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6C" w:rsidRPr="0076656C" w:rsidRDefault="00F9213C" w:rsidP="0076656C">
      <w:pPr>
        <w:jc w:val="center"/>
        <w:rPr>
          <w:rFonts w:cs="Arial"/>
          <w:sz w:val="28"/>
          <w:lang w:val="en-US"/>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8.7pt">
            <v:imagedata r:id="rId9" o:title="GerbBelovo-3-1"/>
          </v:shape>
        </w:pict>
      </w:r>
    </w:p>
    <w:p w:rsidR="0076656C" w:rsidRPr="0076656C" w:rsidRDefault="0076656C" w:rsidP="0076656C">
      <w:pPr>
        <w:jc w:val="center"/>
        <w:rPr>
          <w:rFonts w:cs="Arial"/>
          <w:bCs/>
        </w:rPr>
      </w:pPr>
      <w:r w:rsidRPr="0076656C">
        <w:rPr>
          <w:rFonts w:cs="Arial"/>
          <w:bCs/>
        </w:rPr>
        <w:t>КЕМЕРОВСКАЯ ОБЛАСТЬ</w:t>
      </w:r>
    </w:p>
    <w:p w:rsidR="0076656C" w:rsidRPr="0076656C" w:rsidRDefault="0076656C" w:rsidP="0076656C">
      <w:pPr>
        <w:jc w:val="center"/>
        <w:rPr>
          <w:rFonts w:cs="Arial"/>
          <w:bCs/>
        </w:rPr>
      </w:pPr>
      <w:r w:rsidRPr="0076656C">
        <w:rPr>
          <w:rFonts w:cs="Arial"/>
          <w:bCs/>
        </w:rPr>
        <w:t>АДМИНИСТРАЦИЯ БЕЛОВСКОГО ГОРОДСКОГО ОКРУГА</w:t>
      </w:r>
    </w:p>
    <w:p w:rsidR="0076656C" w:rsidRPr="0076656C" w:rsidRDefault="0076656C" w:rsidP="0076656C">
      <w:pPr>
        <w:jc w:val="center"/>
        <w:rPr>
          <w:rFonts w:cs="Arial"/>
          <w:b/>
          <w:bCs/>
        </w:rPr>
      </w:pPr>
      <w:r w:rsidRPr="0076656C">
        <w:rPr>
          <w:rFonts w:cs="Arial"/>
          <w:b/>
          <w:bCs/>
        </w:rPr>
        <w:t>УПРАВЛЕНИЕ ОБРАЗОВАНИЯ АДМИНИСТРАЦИИ БЕЛОВСКОГО ГОРОДСКОГО ОКРУГА</w:t>
      </w:r>
    </w:p>
    <w:p w:rsidR="0076656C" w:rsidRPr="0076656C" w:rsidRDefault="0076656C" w:rsidP="0076656C">
      <w:pPr>
        <w:jc w:val="center"/>
        <w:rPr>
          <w:rFonts w:cs="Arial"/>
          <w:sz w:val="16"/>
        </w:rPr>
      </w:pPr>
    </w:p>
    <w:p w:rsidR="0076656C" w:rsidRPr="0076656C" w:rsidRDefault="0076656C" w:rsidP="0076656C">
      <w:pPr>
        <w:jc w:val="center"/>
        <w:rPr>
          <w:rFonts w:cs="Arial"/>
          <w:b/>
          <w:bCs/>
          <w:spacing w:val="60"/>
          <w:sz w:val="40"/>
        </w:rPr>
      </w:pPr>
      <w:r w:rsidRPr="0076656C">
        <w:rPr>
          <w:rFonts w:cs="Arial"/>
          <w:b/>
          <w:bCs/>
          <w:spacing w:val="60"/>
          <w:sz w:val="40"/>
        </w:rPr>
        <w:t>ПРИКАЗ</w:t>
      </w:r>
    </w:p>
    <w:p w:rsidR="0076656C" w:rsidRPr="0076656C" w:rsidRDefault="0076656C" w:rsidP="0076656C">
      <w:pPr>
        <w:jc w:val="center"/>
        <w:rPr>
          <w:rFonts w:cs="Arial"/>
          <w:sz w:val="28"/>
        </w:rPr>
      </w:pPr>
    </w:p>
    <w:tbl>
      <w:tblPr>
        <w:tblW w:w="9356" w:type="dxa"/>
        <w:tblInd w:w="108" w:type="dxa"/>
        <w:tblLook w:val="0000" w:firstRow="0" w:lastRow="0" w:firstColumn="0" w:lastColumn="0" w:noHBand="0" w:noVBand="0"/>
      </w:tblPr>
      <w:tblGrid>
        <w:gridCol w:w="1561"/>
        <w:gridCol w:w="671"/>
        <w:gridCol w:w="6523"/>
        <w:gridCol w:w="601"/>
      </w:tblGrid>
      <w:tr w:rsidR="0076656C" w:rsidRPr="0076656C" w:rsidTr="0076656C">
        <w:trPr>
          <w:cantSplit/>
        </w:trPr>
        <w:tc>
          <w:tcPr>
            <w:tcW w:w="1561" w:type="dxa"/>
            <w:tcBorders>
              <w:bottom w:val="single" w:sz="4" w:space="0" w:color="auto"/>
            </w:tcBorders>
          </w:tcPr>
          <w:p w:rsidR="0076656C" w:rsidRPr="0076656C" w:rsidRDefault="0076656C" w:rsidP="0076656C">
            <w:pPr>
              <w:jc w:val="center"/>
              <w:rPr>
                <w:rFonts w:cs="Arial"/>
                <w:sz w:val="24"/>
                <w:lang w:val="en-US"/>
              </w:rPr>
            </w:pPr>
          </w:p>
        </w:tc>
        <w:tc>
          <w:tcPr>
            <w:tcW w:w="671" w:type="dxa"/>
          </w:tcPr>
          <w:p w:rsidR="0076656C" w:rsidRPr="0076656C" w:rsidRDefault="0076656C" w:rsidP="0076656C">
            <w:pPr>
              <w:rPr>
                <w:rFonts w:cs="Arial"/>
                <w:sz w:val="24"/>
              </w:rPr>
            </w:pPr>
          </w:p>
        </w:tc>
        <w:tc>
          <w:tcPr>
            <w:tcW w:w="6523" w:type="dxa"/>
          </w:tcPr>
          <w:p w:rsidR="0076656C" w:rsidRPr="0076656C" w:rsidRDefault="0076656C" w:rsidP="0076656C">
            <w:pPr>
              <w:jc w:val="right"/>
              <w:rPr>
                <w:rFonts w:cs="Arial"/>
                <w:sz w:val="24"/>
                <w:lang w:val="en-US"/>
              </w:rPr>
            </w:pPr>
            <w:r w:rsidRPr="0076656C">
              <w:rPr>
                <w:rFonts w:cs="Arial"/>
                <w:sz w:val="24"/>
              </w:rPr>
              <w:t>№</w:t>
            </w:r>
          </w:p>
        </w:tc>
        <w:tc>
          <w:tcPr>
            <w:tcW w:w="601" w:type="dxa"/>
            <w:tcBorders>
              <w:bottom w:val="single" w:sz="4" w:space="0" w:color="auto"/>
            </w:tcBorders>
          </w:tcPr>
          <w:p w:rsidR="0076656C" w:rsidRPr="0076656C" w:rsidRDefault="0076656C" w:rsidP="0076656C">
            <w:pPr>
              <w:jc w:val="center"/>
              <w:rPr>
                <w:rFonts w:cs="Arial"/>
                <w:sz w:val="24"/>
                <w:lang w:val="en-US"/>
              </w:rPr>
            </w:pPr>
          </w:p>
        </w:tc>
      </w:tr>
    </w:tbl>
    <w:p w:rsidR="0076656C" w:rsidRDefault="0076656C"/>
    <w:tbl>
      <w:tblPr>
        <w:tblW w:w="0" w:type="auto"/>
        <w:tblInd w:w="108" w:type="dxa"/>
        <w:tblLook w:val="0000" w:firstRow="0" w:lastRow="0" w:firstColumn="0" w:lastColumn="0" w:noHBand="0" w:noVBand="0"/>
      </w:tblPr>
      <w:tblGrid>
        <w:gridCol w:w="562"/>
        <w:gridCol w:w="4230"/>
        <w:gridCol w:w="5067"/>
      </w:tblGrid>
      <w:tr w:rsidR="001C071D" w:rsidTr="00834853">
        <w:trPr>
          <w:cantSplit/>
        </w:trPr>
        <w:tc>
          <w:tcPr>
            <w:tcW w:w="562" w:type="dxa"/>
          </w:tcPr>
          <w:p w:rsidR="001C071D" w:rsidRDefault="001C071D" w:rsidP="0076656C">
            <w:pPr>
              <w:rPr>
                <w:rFonts w:cs="Arial"/>
                <w:sz w:val="24"/>
              </w:rPr>
            </w:pPr>
          </w:p>
        </w:tc>
        <w:tc>
          <w:tcPr>
            <w:tcW w:w="4230" w:type="dxa"/>
          </w:tcPr>
          <w:p w:rsidR="001C071D" w:rsidRDefault="001C071D" w:rsidP="003837C9">
            <w:pPr>
              <w:rPr>
                <w:rFonts w:cs="Arial"/>
                <w:sz w:val="24"/>
              </w:rPr>
            </w:pPr>
          </w:p>
        </w:tc>
        <w:tc>
          <w:tcPr>
            <w:tcW w:w="5067" w:type="dxa"/>
          </w:tcPr>
          <w:p w:rsidR="001C071D" w:rsidRDefault="001C071D" w:rsidP="003837C9">
            <w:pPr>
              <w:jc w:val="center"/>
              <w:rPr>
                <w:rFonts w:cs="Arial"/>
                <w:sz w:val="24"/>
              </w:rPr>
            </w:pPr>
          </w:p>
        </w:tc>
      </w:tr>
      <w:tr w:rsidR="001C071D" w:rsidTr="00C463BF">
        <w:trPr>
          <w:cantSplit/>
        </w:trPr>
        <w:tc>
          <w:tcPr>
            <w:tcW w:w="562" w:type="dxa"/>
          </w:tcPr>
          <w:p w:rsidR="001C071D" w:rsidRDefault="001C071D" w:rsidP="003837C9">
            <w:pPr>
              <w:jc w:val="center"/>
              <w:rPr>
                <w:rFonts w:cs="Arial"/>
                <w:sz w:val="24"/>
              </w:rPr>
            </w:pPr>
          </w:p>
        </w:tc>
        <w:tc>
          <w:tcPr>
            <w:tcW w:w="9297" w:type="dxa"/>
            <w:gridSpan w:val="2"/>
          </w:tcPr>
          <w:p w:rsidR="001C071D" w:rsidRDefault="001C071D" w:rsidP="00F9213C">
            <w:pPr>
              <w:rPr>
                <w:rFonts w:cs="Arial"/>
                <w:sz w:val="24"/>
              </w:rPr>
            </w:pPr>
            <w:r>
              <w:rPr>
                <w:rFonts w:ascii="Times New Roman" w:hAnsi="Times New Roman"/>
                <w:b/>
                <w:sz w:val="28"/>
                <w:szCs w:val="28"/>
              </w:rPr>
              <w:t xml:space="preserve">О проведении муниципального </w:t>
            </w:r>
            <w:r w:rsidRPr="007E64D1">
              <w:rPr>
                <w:rFonts w:ascii="Times New Roman" w:hAnsi="Times New Roman"/>
                <w:b/>
                <w:sz w:val="28"/>
                <w:szCs w:val="28"/>
              </w:rPr>
              <w:t>этап</w:t>
            </w:r>
            <w:r>
              <w:rPr>
                <w:rFonts w:ascii="Times New Roman" w:hAnsi="Times New Roman"/>
                <w:b/>
                <w:sz w:val="28"/>
                <w:szCs w:val="28"/>
              </w:rPr>
              <w:t xml:space="preserve">а всероссийской </w:t>
            </w:r>
            <w:r w:rsidRPr="007E64D1">
              <w:rPr>
                <w:rFonts w:ascii="Times New Roman" w:hAnsi="Times New Roman"/>
                <w:b/>
                <w:sz w:val="28"/>
                <w:szCs w:val="28"/>
              </w:rPr>
              <w:t>олимпиады  школьников в 20</w:t>
            </w:r>
            <w:r>
              <w:rPr>
                <w:rFonts w:ascii="Times New Roman" w:hAnsi="Times New Roman"/>
                <w:b/>
                <w:sz w:val="28"/>
                <w:szCs w:val="28"/>
              </w:rPr>
              <w:t>1</w:t>
            </w:r>
            <w:r w:rsidR="00BC545A">
              <w:rPr>
                <w:rFonts w:ascii="Times New Roman" w:hAnsi="Times New Roman"/>
                <w:b/>
                <w:sz w:val="28"/>
                <w:szCs w:val="28"/>
              </w:rPr>
              <w:t>8</w:t>
            </w:r>
            <w:r w:rsidRPr="007E64D1">
              <w:rPr>
                <w:rFonts w:ascii="Times New Roman" w:hAnsi="Times New Roman"/>
                <w:b/>
                <w:sz w:val="28"/>
                <w:szCs w:val="28"/>
              </w:rPr>
              <w:t>-201</w:t>
            </w:r>
            <w:r w:rsidR="00BC545A">
              <w:rPr>
                <w:rFonts w:ascii="Times New Roman" w:hAnsi="Times New Roman"/>
                <w:b/>
                <w:sz w:val="28"/>
                <w:szCs w:val="28"/>
              </w:rPr>
              <w:t>9</w:t>
            </w:r>
            <w:r w:rsidRPr="007E64D1">
              <w:rPr>
                <w:rFonts w:ascii="Times New Roman" w:hAnsi="Times New Roman"/>
                <w:b/>
                <w:sz w:val="28"/>
                <w:szCs w:val="28"/>
              </w:rPr>
              <w:t xml:space="preserve"> учебном году</w:t>
            </w:r>
          </w:p>
        </w:tc>
      </w:tr>
    </w:tbl>
    <w:p w:rsidR="001C071D" w:rsidRDefault="001C071D" w:rsidP="00D33D1F">
      <w:pPr>
        <w:ind w:left="708"/>
        <w:rPr>
          <w:rFonts w:ascii="Times New Roman" w:hAnsi="Times New Roman"/>
          <w:sz w:val="28"/>
        </w:rPr>
      </w:pPr>
    </w:p>
    <w:p w:rsidR="001C071D" w:rsidRDefault="001C071D" w:rsidP="00D33D1F">
      <w:pPr>
        <w:ind w:firstLine="708"/>
        <w:jc w:val="both"/>
        <w:rPr>
          <w:rFonts w:ascii="Times New Roman" w:hAnsi="Times New Roman"/>
          <w:sz w:val="28"/>
        </w:rPr>
      </w:pPr>
    </w:p>
    <w:p w:rsidR="001C071D" w:rsidRPr="00C7381A" w:rsidRDefault="001C071D" w:rsidP="00BC545A">
      <w:pPr>
        <w:pStyle w:val="a4"/>
        <w:ind w:firstLine="708"/>
      </w:pPr>
      <w:r>
        <w:t xml:space="preserve">На основании Приказа </w:t>
      </w:r>
      <w:r w:rsidRPr="004A5B48">
        <w:rPr>
          <w:szCs w:val="28"/>
        </w:rPr>
        <w:t>Министерства образовани</w:t>
      </w:r>
      <w:r w:rsidR="0076656C">
        <w:rPr>
          <w:szCs w:val="28"/>
        </w:rPr>
        <w:t xml:space="preserve">я и науки Российской Федерации </w:t>
      </w:r>
      <w:r>
        <w:t>от 18.11.2013 № 1252 «Об утверждении Порядка проведения всер</w:t>
      </w:r>
      <w:r w:rsidR="006E29F3">
        <w:t xml:space="preserve">оссийской олимпиады школьников», </w:t>
      </w:r>
      <w:r w:rsidR="0076656C" w:rsidRPr="0076656C">
        <w:rPr>
          <w:szCs w:val="28"/>
        </w:rPr>
        <w:t xml:space="preserve">приказа департамента образования и науки Кемеровской области от </w:t>
      </w:r>
      <w:r w:rsidR="00BC545A">
        <w:rPr>
          <w:szCs w:val="28"/>
        </w:rPr>
        <w:t>02</w:t>
      </w:r>
      <w:r w:rsidR="0076656C" w:rsidRPr="0076656C">
        <w:rPr>
          <w:szCs w:val="28"/>
        </w:rPr>
        <w:t>.</w:t>
      </w:r>
      <w:r w:rsidR="00BC545A">
        <w:rPr>
          <w:szCs w:val="28"/>
        </w:rPr>
        <w:t>10</w:t>
      </w:r>
      <w:r w:rsidR="0076656C" w:rsidRPr="0076656C">
        <w:rPr>
          <w:szCs w:val="28"/>
        </w:rPr>
        <w:t>.201</w:t>
      </w:r>
      <w:r w:rsidR="00BC545A">
        <w:rPr>
          <w:szCs w:val="28"/>
        </w:rPr>
        <w:t>8</w:t>
      </w:r>
      <w:r w:rsidR="0076656C" w:rsidRPr="0076656C">
        <w:rPr>
          <w:szCs w:val="28"/>
        </w:rPr>
        <w:t xml:space="preserve"> № 16</w:t>
      </w:r>
      <w:r w:rsidR="00BC545A">
        <w:rPr>
          <w:szCs w:val="28"/>
        </w:rPr>
        <w:t>54</w:t>
      </w:r>
      <w:r w:rsidR="0076656C" w:rsidRPr="0076656C">
        <w:rPr>
          <w:szCs w:val="28"/>
        </w:rPr>
        <w:t xml:space="preserve"> «О проведении </w:t>
      </w:r>
      <w:r w:rsidR="0076656C">
        <w:rPr>
          <w:szCs w:val="28"/>
        </w:rPr>
        <w:t>муниципального</w:t>
      </w:r>
      <w:r w:rsidR="0076656C" w:rsidRPr="0076656C">
        <w:rPr>
          <w:szCs w:val="28"/>
        </w:rPr>
        <w:t xml:space="preserve"> этапа всероссийской олимпиады школьников по математике, физике</w:t>
      </w:r>
      <w:r w:rsidR="0076656C" w:rsidRPr="0076656C">
        <w:rPr>
          <w:color w:val="000000"/>
          <w:szCs w:val="28"/>
        </w:rPr>
        <w:t xml:space="preserve">, химии, информатике и ИКТ, биологии, географии, литературе, русскому языку, иностранным языкам, истории, </w:t>
      </w:r>
      <w:proofErr w:type="spellStart"/>
      <w:r w:rsidR="0076656C" w:rsidRPr="0076656C">
        <w:rPr>
          <w:color w:val="000000"/>
          <w:szCs w:val="28"/>
        </w:rPr>
        <w:t>праву</w:t>
      </w:r>
      <w:proofErr w:type="gramStart"/>
      <w:r w:rsidR="0076656C" w:rsidRPr="0076656C">
        <w:rPr>
          <w:color w:val="000000"/>
          <w:szCs w:val="28"/>
        </w:rPr>
        <w:t>,э</w:t>
      </w:r>
      <w:proofErr w:type="gramEnd"/>
      <w:r w:rsidR="0076656C" w:rsidRPr="0076656C">
        <w:rPr>
          <w:color w:val="000000"/>
          <w:szCs w:val="28"/>
        </w:rPr>
        <w:t>кономике</w:t>
      </w:r>
      <w:proofErr w:type="spellEnd"/>
      <w:r w:rsidR="0076656C" w:rsidRPr="0076656C">
        <w:rPr>
          <w:color w:val="000000"/>
          <w:szCs w:val="28"/>
        </w:rPr>
        <w:t>, обществознанию, технологии, физической культуре, астрономии, экологии, основам безопасности жизнедеятельности и искусству (МХК) в 201</w:t>
      </w:r>
      <w:r w:rsidR="00BC545A">
        <w:rPr>
          <w:color w:val="000000"/>
          <w:szCs w:val="28"/>
        </w:rPr>
        <w:t>8</w:t>
      </w:r>
      <w:r w:rsidR="0076656C" w:rsidRPr="0076656C">
        <w:rPr>
          <w:color w:val="000000"/>
          <w:szCs w:val="28"/>
        </w:rPr>
        <w:t>-201</w:t>
      </w:r>
      <w:r w:rsidR="00BC545A">
        <w:rPr>
          <w:color w:val="000000"/>
          <w:szCs w:val="28"/>
        </w:rPr>
        <w:t>9</w:t>
      </w:r>
      <w:r w:rsidR="0076656C" w:rsidRPr="0076656C">
        <w:rPr>
          <w:color w:val="000000"/>
          <w:szCs w:val="28"/>
        </w:rPr>
        <w:t xml:space="preserve"> учебном году</w:t>
      </w:r>
      <w:r w:rsidR="0076656C" w:rsidRPr="0076656C">
        <w:rPr>
          <w:szCs w:val="28"/>
        </w:rPr>
        <w:t>»</w:t>
      </w:r>
    </w:p>
    <w:p w:rsidR="001C071D" w:rsidRDefault="001C071D" w:rsidP="00D33D1F">
      <w:pPr>
        <w:ind w:firstLine="708"/>
        <w:rPr>
          <w:rFonts w:ascii="Times New Roman" w:hAnsi="Times New Roman"/>
          <w:sz w:val="28"/>
        </w:rPr>
      </w:pPr>
    </w:p>
    <w:p w:rsidR="001C071D" w:rsidRPr="0038599B" w:rsidRDefault="001C071D" w:rsidP="00D33D1F">
      <w:pPr>
        <w:ind w:firstLine="708"/>
        <w:rPr>
          <w:rFonts w:ascii="Times New Roman" w:hAnsi="Times New Roman"/>
          <w:sz w:val="28"/>
        </w:rPr>
      </w:pPr>
      <w:r w:rsidRPr="0038599B">
        <w:rPr>
          <w:rFonts w:ascii="Times New Roman" w:hAnsi="Times New Roman"/>
          <w:sz w:val="28"/>
        </w:rPr>
        <w:t>ПРИКАЗЫВАЮ:</w:t>
      </w:r>
    </w:p>
    <w:p w:rsidR="001C071D" w:rsidRPr="0038599B" w:rsidRDefault="001C071D" w:rsidP="00D33D1F">
      <w:pPr>
        <w:ind w:firstLine="708"/>
        <w:rPr>
          <w:rFonts w:ascii="Times New Roman" w:hAnsi="Times New Roman"/>
          <w:sz w:val="28"/>
        </w:rPr>
      </w:pPr>
    </w:p>
    <w:p w:rsidR="001C071D" w:rsidRPr="0038599B" w:rsidRDefault="001C071D" w:rsidP="00D33D1F">
      <w:pPr>
        <w:ind w:firstLine="708"/>
        <w:jc w:val="both"/>
        <w:rPr>
          <w:rFonts w:ascii="Times New Roman" w:hAnsi="Times New Roman"/>
          <w:sz w:val="28"/>
          <w:szCs w:val="28"/>
        </w:rPr>
      </w:pPr>
      <w:r w:rsidRPr="0038599B">
        <w:rPr>
          <w:rFonts w:ascii="Times New Roman" w:hAnsi="Times New Roman"/>
          <w:sz w:val="28"/>
          <w:szCs w:val="28"/>
        </w:rPr>
        <w:t xml:space="preserve">1. </w:t>
      </w:r>
      <w:proofErr w:type="gramStart"/>
      <w:r w:rsidRPr="0038599B">
        <w:rPr>
          <w:rFonts w:ascii="Times New Roman" w:hAnsi="Times New Roman"/>
          <w:sz w:val="28"/>
          <w:szCs w:val="28"/>
        </w:rPr>
        <w:t xml:space="preserve">Провести муниципальный этап всероссийской олимпиады  школьников (далее – Олимпиада) по математике, физике, химии, информатике, биологии, географии, литературе, русскому языку, иностранным языкам, истории, праву, экономике, обществознанию, технологии, физической культуре, астрономии, экологии, основам безопасности жизнедеятельности и искусству (МХК) среди обучающихся общеобразовательных </w:t>
      </w:r>
      <w:r>
        <w:rPr>
          <w:rFonts w:ascii="Times New Roman" w:hAnsi="Times New Roman"/>
          <w:sz w:val="28"/>
          <w:szCs w:val="28"/>
        </w:rPr>
        <w:t>организаций</w:t>
      </w:r>
      <w:r w:rsidRPr="0038599B">
        <w:rPr>
          <w:rFonts w:ascii="Times New Roman" w:hAnsi="Times New Roman"/>
          <w:sz w:val="28"/>
          <w:szCs w:val="28"/>
        </w:rPr>
        <w:t xml:space="preserve"> Беловского городского округа в  период с </w:t>
      </w:r>
      <w:r w:rsidR="00BC545A">
        <w:rPr>
          <w:rFonts w:ascii="Times New Roman" w:hAnsi="Times New Roman"/>
          <w:sz w:val="28"/>
          <w:szCs w:val="28"/>
        </w:rPr>
        <w:t>12</w:t>
      </w:r>
      <w:r w:rsidRPr="0038599B">
        <w:rPr>
          <w:rFonts w:ascii="Times New Roman" w:hAnsi="Times New Roman"/>
          <w:sz w:val="28"/>
          <w:szCs w:val="28"/>
        </w:rPr>
        <w:t xml:space="preserve"> ноября</w:t>
      </w:r>
      <w:r w:rsidR="00BC545A">
        <w:rPr>
          <w:rFonts w:ascii="Times New Roman" w:hAnsi="Times New Roman"/>
          <w:sz w:val="28"/>
          <w:szCs w:val="28"/>
        </w:rPr>
        <w:t xml:space="preserve"> 2018 года </w:t>
      </w:r>
      <w:r w:rsidRPr="0038599B">
        <w:rPr>
          <w:rFonts w:ascii="Times New Roman" w:hAnsi="Times New Roman"/>
          <w:sz w:val="28"/>
          <w:szCs w:val="28"/>
        </w:rPr>
        <w:t xml:space="preserve">по </w:t>
      </w:r>
      <w:r w:rsidR="00BC545A">
        <w:rPr>
          <w:rFonts w:ascii="Times New Roman" w:hAnsi="Times New Roman"/>
          <w:sz w:val="28"/>
          <w:szCs w:val="28"/>
        </w:rPr>
        <w:t>12</w:t>
      </w:r>
      <w:r w:rsidRPr="0038599B">
        <w:rPr>
          <w:rFonts w:ascii="Times New Roman" w:hAnsi="Times New Roman"/>
          <w:sz w:val="28"/>
          <w:szCs w:val="28"/>
        </w:rPr>
        <w:t xml:space="preserve"> декабря 201</w:t>
      </w:r>
      <w:r w:rsidR="00BC545A">
        <w:rPr>
          <w:rFonts w:ascii="Times New Roman" w:hAnsi="Times New Roman"/>
          <w:sz w:val="28"/>
          <w:szCs w:val="28"/>
        </w:rPr>
        <w:t>8</w:t>
      </w:r>
      <w:r w:rsidRPr="0038599B">
        <w:rPr>
          <w:rFonts w:ascii="Times New Roman" w:hAnsi="Times New Roman"/>
          <w:sz w:val="28"/>
          <w:szCs w:val="28"/>
        </w:rPr>
        <w:t xml:space="preserve"> года согласно графику с 10.00.</w:t>
      </w:r>
      <w:proofErr w:type="gramEnd"/>
      <w:r w:rsidRPr="0038599B">
        <w:rPr>
          <w:rFonts w:ascii="Times New Roman" w:hAnsi="Times New Roman"/>
          <w:sz w:val="28"/>
          <w:szCs w:val="28"/>
        </w:rPr>
        <w:t xml:space="preserve"> (</w:t>
      </w:r>
      <w:r w:rsidR="000B4131">
        <w:rPr>
          <w:rFonts w:ascii="Times New Roman" w:hAnsi="Times New Roman"/>
          <w:sz w:val="28"/>
          <w:szCs w:val="28"/>
        </w:rPr>
        <w:t>Приложение</w:t>
      </w:r>
      <w:r w:rsidRPr="0038599B">
        <w:rPr>
          <w:rFonts w:ascii="Times New Roman" w:hAnsi="Times New Roman"/>
          <w:sz w:val="28"/>
          <w:szCs w:val="28"/>
        </w:rPr>
        <w:t xml:space="preserve"> 1).</w:t>
      </w:r>
    </w:p>
    <w:p w:rsidR="001C071D" w:rsidRPr="00BF3454" w:rsidRDefault="001C071D" w:rsidP="0077258D">
      <w:pPr>
        <w:ind w:firstLine="708"/>
        <w:jc w:val="both"/>
        <w:rPr>
          <w:rFonts w:ascii="Times New Roman" w:hAnsi="Times New Roman"/>
          <w:sz w:val="28"/>
          <w:szCs w:val="28"/>
        </w:rPr>
      </w:pPr>
      <w:r w:rsidRPr="003E4968">
        <w:rPr>
          <w:rFonts w:ascii="Times New Roman" w:hAnsi="Times New Roman"/>
          <w:sz w:val="28"/>
          <w:szCs w:val="28"/>
        </w:rPr>
        <w:t xml:space="preserve">2. </w:t>
      </w:r>
      <w:r w:rsidRPr="00BF3454">
        <w:rPr>
          <w:rFonts w:ascii="Times New Roman" w:hAnsi="Times New Roman"/>
          <w:sz w:val="28"/>
          <w:szCs w:val="28"/>
        </w:rPr>
        <w:t>Осуществить подготовку и проведение муниципального этапа  Олимпиады  в соответствии с приказом Министерства образования и науки Российской Федерации  от 18.11.2013 № 1252 «Об утверждении Порядка проведения всероссийской олимпиады школьников».</w:t>
      </w:r>
    </w:p>
    <w:p w:rsidR="001C071D" w:rsidRPr="00BF3454" w:rsidRDefault="001C071D" w:rsidP="00615B0E">
      <w:pPr>
        <w:ind w:firstLine="708"/>
        <w:jc w:val="both"/>
        <w:rPr>
          <w:rFonts w:ascii="Times New Roman" w:hAnsi="Times New Roman"/>
          <w:sz w:val="28"/>
          <w:szCs w:val="28"/>
        </w:rPr>
      </w:pPr>
      <w:r w:rsidRPr="00BF3454">
        <w:rPr>
          <w:rFonts w:ascii="Times New Roman" w:hAnsi="Times New Roman"/>
          <w:sz w:val="28"/>
          <w:szCs w:val="28"/>
        </w:rPr>
        <w:t>3. Утвердить квоту победителей и призеров муниципального этапа Олимпиады 30 процентов от общего числа участников муниципального этапа Олимпиады по каждому общеобразовательному предмету.</w:t>
      </w:r>
    </w:p>
    <w:p w:rsidR="00AB1EA4" w:rsidRPr="00BF3454" w:rsidRDefault="001C071D" w:rsidP="000B4131">
      <w:pPr>
        <w:ind w:firstLine="708"/>
        <w:jc w:val="both"/>
        <w:rPr>
          <w:rFonts w:ascii="Times New Roman" w:hAnsi="Times New Roman"/>
          <w:sz w:val="28"/>
          <w:szCs w:val="28"/>
        </w:rPr>
      </w:pPr>
      <w:r w:rsidRPr="00BF3454">
        <w:rPr>
          <w:rFonts w:ascii="Times New Roman" w:hAnsi="Times New Roman"/>
          <w:sz w:val="28"/>
          <w:szCs w:val="28"/>
        </w:rPr>
        <w:t xml:space="preserve">4. Победителем, призером муниципального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w:t>
      </w:r>
      <w:r w:rsidRPr="00BF3454">
        <w:rPr>
          <w:rFonts w:ascii="Times New Roman" w:hAnsi="Times New Roman"/>
          <w:sz w:val="28"/>
          <w:szCs w:val="28"/>
        </w:rPr>
        <w:lastRenderedPageBreak/>
        <w:t>плюс 1 балл.</w:t>
      </w:r>
      <w:r w:rsidR="00C148EE">
        <w:rPr>
          <w:rFonts w:ascii="Times New Roman" w:hAnsi="Times New Roman"/>
          <w:sz w:val="28"/>
          <w:szCs w:val="28"/>
        </w:rPr>
        <w:t xml:space="preserve"> </w:t>
      </w:r>
      <w:r w:rsidR="00AB1EA4" w:rsidRPr="00BF3454">
        <w:rPr>
          <w:rFonts w:ascii="Times New Roman" w:hAnsi="Times New Roman"/>
          <w:sz w:val="28"/>
          <w:szCs w:val="28"/>
        </w:rPr>
        <w:t>Победителем признается</w:t>
      </w:r>
      <w:r w:rsidR="00543E0E" w:rsidRPr="00BF3454">
        <w:rPr>
          <w:rFonts w:ascii="Times New Roman" w:hAnsi="Times New Roman"/>
          <w:sz w:val="28"/>
          <w:szCs w:val="28"/>
        </w:rPr>
        <w:t xml:space="preserve"> участник, набравший наибольшее количество баллов</w:t>
      </w:r>
      <w:r w:rsidR="000B4131" w:rsidRPr="00BF3454">
        <w:rPr>
          <w:rFonts w:ascii="Times New Roman" w:hAnsi="Times New Roman"/>
          <w:sz w:val="28"/>
          <w:szCs w:val="28"/>
        </w:rPr>
        <w:t>.</w:t>
      </w:r>
    </w:p>
    <w:p w:rsidR="001C071D" w:rsidRPr="00C51A79" w:rsidRDefault="00AB1EA4" w:rsidP="00615B0E">
      <w:pPr>
        <w:ind w:firstLine="708"/>
        <w:jc w:val="both"/>
        <w:rPr>
          <w:rFonts w:ascii="Times New Roman" w:hAnsi="Times New Roman"/>
          <w:sz w:val="28"/>
          <w:szCs w:val="28"/>
          <w:highlight w:val="yellow"/>
        </w:rPr>
      </w:pPr>
      <w:r w:rsidRPr="00BF3454">
        <w:rPr>
          <w:rFonts w:ascii="Times New Roman" w:hAnsi="Times New Roman"/>
          <w:sz w:val="28"/>
          <w:szCs w:val="28"/>
        </w:rPr>
        <w:t>6</w:t>
      </w:r>
      <w:r w:rsidR="001C071D" w:rsidRPr="00BF3454">
        <w:rPr>
          <w:rFonts w:ascii="Times New Roman" w:hAnsi="Times New Roman"/>
          <w:sz w:val="28"/>
          <w:szCs w:val="28"/>
        </w:rPr>
        <w:t>. Создать оргкомитет по проведению муниципального этапа Олимпиады в составе:</w:t>
      </w:r>
    </w:p>
    <w:p w:rsidR="001C071D" w:rsidRPr="00C51A79" w:rsidRDefault="001C071D" w:rsidP="00D33D1F">
      <w:pPr>
        <w:pStyle w:val="a4"/>
        <w:ind w:firstLine="708"/>
        <w:rPr>
          <w:sz w:val="16"/>
          <w:szCs w:val="16"/>
          <w:highlight w:val="yellow"/>
        </w:rPr>
      </w:pPr>
    </w:p>
    <w:tbl>
      <w:tblPr>
        <w:tblW w:w="10008" w:type="dxa"/>
        <w:tblLook w:val="01E0" w:firstRow="1" w:lastRow="1" w:firstColumn="1" w:lastColumn="1" w:noHBand="0" w:noVBand="0"/>
      </w:tblPr>
      <w:tblGrid>
        <w:gridCol w:w="2988"/>
        <w:gridCol w:w="7020"/>
      </w:tblGrid>
      <w:tr w:rsidR="001C071D" w:rsidRPr="00BF3454" w:rsidTr="00C148EE">
        <w:trPr>
          <w:trHeight w:val="721"/>
        </w:trPr>
        <w:tc>
          <w:tcPr>
            <w:tcW w:w="2988" w:type="dxa"/>
          </w:tcPr>
          <w:p w:rsidR="001C071D" w:rsidRPr="00BF3454" w:rsidRDefault="001C071D" w:rsidP="006E29F3">
            <w:pPr>
              <w:jc w:val="both"/>
              <w:rPr>
                <w:rFonts w:ascii="Times New Roman" w:hAnsi="Times New Roman"/>
                <w:sz w:val="28"/>
                <w:szCs w:val="28"/>
              </w:rPr>
            </w:pPr>
            <w:r w:rsidRPr="00BF3454">
              <w:rPr>
                <w:rFonts w:ascii="Times New Roman" w:hAnsi="Times New Roman"/>
                <w:sz w:val="28"/>
                <w:szCs w:val="28"/>
              </w:rPr>
              <w:t>Председатель:</w:t>
            </w:r>
          </w:p>
        </w:tc>
        <w:tc>
          <w:tcPr>
            <w:tcW w:w="7020" w:type="dxa"/>
          </w:tcPr>
          <w:p w:rsidR="001C071D" w:rsidRPr="00BF3454" w:rsidRDefault="001C071D" w:rsidP="006E29F3">
            <w:pPr>
              <w:jc w:val="both"/>
              <w:rPr>
                <w:rFonts w:ascii="Times New Roman" w:hAnsi="Times New Roman"/>
                <w:sz w:val="28"/>
                <w:szCs w:val="28"/>
              </w:rPr>
            </w:pPr>
            <w:proofErr w:type="spellStart"/>
            <w:r w:rsidRPr="00BF3454">
              <w:rPr>
                <w:rFonts w:ascii="Times New Roman" w:hAnsi="Times New Roman"/>
                <w:sz w:val="28"/>
                <w:szCs w:val="28"/>
              </w:rPr>
              <w:t>Шафирко</w:t>
            </w:r>
            <w:proofErr w:type="spellEnd"/>
            <w:r w:rsidRPr="00BF3454">
              <w:rPr>
                <w:rFonts w:ascii="Times New Roman" w:hAnsi="Times New Roman"/>
                <w:sz w:val="28"/>
                <w:szCs w:val="28"/>
              </w:rPr>
              <w:t xml:space="preserve"> Влади</w:t>
            </w:r>
            <w:r w:rsidR="0076656C" w:rsidRPr="00BF3454">
              <w:rPr>
                <w:rFonts w:ascii="Times New Roman" w:hAnsi="Times New Roman"/>
                <w:sz w:val="28"/>
                <w:szCs w:val="28"/>
              </w:rPr>
              <w:t xml:space="preserve">мир Ярославович, начальник </w:t>
            </w:r>
            <w:r w:rsidRPr="00BF3454">
              <w:rPr>
                <w:rFonts w:ascii="Times New Roman" w:hAnsi="Times New Roman"/>
                <w:sz w:val="28"/>
                <w:szCs w:val="28"/>
              </w:rPr>
              <w:t>Управлени</w:t>
            </w:r>
            <w:r w:rsidR="0076656C" w:rsidRPr="00BF3454">
              <w:rPr>
                <w:rFonts w:ascii="Times New Roman" w:hAnsi="Times New Roman"/>
                <w:sz w:val="28"/>
                <w:szCs w:val="28"/>
              </w:rPr>
              <w:t>я</w:t>
            </w:r>
            <w:r w:rsidRPr="00BF3454">
              <w:rPr>
                <w:rFonts w:ascii="Times New Roman" w:hAnsi="Times New Roman"/>
                <w:sz w:val="28"/>
                <w:szCs w:val="28"/>
              </w:rPr>
              <w:t xml:space="preserve"> образования </w:t>
            </w:r>
            <w:r w:rsidR="0076656C" w:rsidRPr="00BF3454">
              <w:rPr>
                <w:rFonts w:ascii="Times New Roman" w:hAnsi="Times New Roman"/>
                <w:sz w:val="28"/>
                <w:szCs w:val="28"/>
              </w:rPr>
              <w:t>Администрации Беловского городского округа</w:t>
            </w:r>
          </w:p>
        </w:tc>
      </w:tr>
      <w:tr w:rsidR="001C071D" w:rsidRPr="00BF3454" w:rsidTr="00C148EE">
        <w:trPr>
          <w:trHeight w:val="777"/>
        </w:trPr>
        <w:tc>
          <w:tcPr>
            <w:tcW w:w="2988" w:type="dxa"/>
          </w:tcPr>
          <w:p w:rsidR="001C071D" w:rsidRPr="00BF3454" w:rsidRDefault="001C071D" w:rsidP="006E29F3">
            <w:pPr>
              <w:jc w:val="both"/>
              <w:rPr>
                <w:rFonts w:ascii="Times New Roman" w:hAnsi="Times New Roman"/>
                <w:sz w:val="28"/>
                <w:szCs w:val="28"/>
              </w:rPr>
            </w:pPr>
            <w:r w:rsidRPr="00BF3454">
              <w:rPr>
                <w:rFonts w:ascii="Times New Roman" w:hAnsi="Times New Roman"/>
                <w:sz w:val="28"/>
                <w:szCs w:val="28"/>
              </w:rPr>
              <w:t>Заместитель председателя:</w:t>
            </w:r>
          </w:p>
        </w:tc>
        <w:tc>
          <w:tcPr>
            <w:tcW w:w="7020" w:type="dxa"/>
          </w:tcPr>
          <w:p w:rsidR="001C071D" w:rsidRPr="00BF3454" w:rsidRDefault="001C071D" w:rsidP="006E29F3">
            <w:pPr>
              <w:jc w:val="both"/>
              <w:rPr>
                <w:rFonts w:ascii="Times New Roman" w:hAnsi="Times New Roman"/>
                <w:sz w:val="28"/>
                <w:szCs w:val="28"/>
              </w:rPr>
            </w:pPr>
            <w:r w:rsidRPr="00BF3454">
              <w:rPr>
                <w:rFonts w:ascii="Times New Roman" w:hAnsi="Times New Roman"/>
                <w:sz w:val="28"/>
                <w:szCs w:val="28"/>
              </w:rPr>
              <w:t xml:space="preserve">Корнилова Светлана Николаевна, заместитель </w:t>
            </w:r>
            <w:proofErr w:type="gramStart"/>
            <w:r w:rsidRPr="00BF3454">
              <w:rPr>
                <w:rFonts w:ascii="Times New Roman" w:hAnsi="Times New Roman"/>
                <w:sz w:val="28"/>
                <w:szCs w:val="28"/>
              </w:rPr>
              <w:t xml:space="preserve">начальника </w:t>
            </w:r>
            <w:r w:rsidR="0076656C" w:rsidRPr="00BF3454">
              <w:rPr>
                <w:rFonts w:ascii="Times New Roman" w:hAnsi="Times New Roman"/>
                <w:sz w:val="28"/>
                <w:szCs w:val="28"/>
              </w:rPr>
              <w:t>Управления образования Администрации Беловского городского округа</w:t>
            </w:r>
            <w:proofErr w:type="gramEnd"/>
          </w:p>
        </w:tc>
      </w:tr>
      <w:tr w:rsidR="001C071D" w:rsidRPr="00BF3454" w:rsidTr="00C148EE">
        <w:tc>
          <w:tcPr>
            <w:tcW w:w="2988" w:type="dxa"/>
          </w:tcPr>
          <w:p w:rsidR="001C071D" w:rsidRPr="00BF3454" w:rsidRDefault="001C071D" w:rsidP="006E29F3">
            <w:pPr>
              <w:jc w:val="both"/>
              <w:rPr>
                <w:rFonts w:ascii="Times New Roman" w:hAnsi="Times New Roman"/>
                <w:sz w:val="28"/>
                <w:szCs w:val="28"/>
              </w:rPr>
            </w:pPr>
            <w:r w:rsidRPr="00BF3454">
              <w:rPr>
                <w:rFonts w:ascii="Times New Roman" w:hAnsi="Times New Roman"/>
                <w:sz w:val="28"/>
                <w:szCs w:val="28"/>
              </w:rPr>
              <w:t>Члены оргкомитета:</w:t>
            </w:r>
          </w:p>
        </w:tc>
        <w:tc>
          <w:tcPr>
            <w:tcW w:w="7020" w:type="dxa"/>
          </w:tcPr>
          <w:p w:rsidR="001C071D" w:rsidRPr="00BF3454" w:rsidRDefault="001C071D" w:rsidP="006E29F3">
            <w:pPr>
              <w:jc w:val="both"/>
              <w:rPr>
                <w:rFonts w:ascii="Times New Roman" w:hAnsi="Times New Roman"/>
                <w:sz w:val="28"/>
                <w:szCs w:val="28"/>
              </w:rPr>
            </w:pPr>
            <w:r w:rsidRPr="00BF3454">
              <w:rPr>
                <w:rFonts w:ascii="Times New Roman" w:hAnsi="Times New Roman"/>
                <w:sz w:val="28"/>
                <w:szCs w:val="28"/>
              </w:rPr>
              <w:t>Кокорина Елена Викторовна, начальник отдела образовательной политики МКУ</w:t>
            </w:r>
            <w:r w:rsidR="0076656C" w:rsidRPr="00BF3454">
              <w:rPr>
                <w:rFonts w:ascii="Times New Roman" w:hAnsi="Times New Roman"/>
                <w:sz w:val="28"/>
                <w:szCs w:val="28"/>
              </w:rPr>
              <w:t xml:space="preserve"> ЦКСО города </w:t>
            </w:r>
            <w:r w:rsidRPr="00BF3454">
              <w:rPr>
                <w:rFonts w:ascii="Times New Roman" w:hAnsi="Times New Roman"/>
                <w:sz w:val="28"/>
                <w:szCs w:val="28"/>
              </w:rPr>
              <w:t>Белово</w:t>
            </w:r>
          </w:p>
        </w:tc>
      </w:tr>
      <w:tr w:rsidR="00C148EE" w:rsidRPr="00BF3454" w:rsidTr="00C148EE">
        <w:tc>
          <w:tcPr>
            <w:tcW w:w="2988" w:type="dxa"/>
          </w:tcPr>
          <w:p w:rsidR="00C148EE" w:rsidRPr="00BF3454" w:rsidRDefault="00C148EE" w:rsidP="006E29F3">
            <w:pPr>
              <w:jc w:val="both"/>
              <w:rPr>
                <w:rFonts w:ascii="Times New Roman" w:hAnsi="Times New Roman"/>
                <w:sz w:val="28"/>
                <w:szCs w:val="28"/>
              </w:rPr>
            </w:pPr>
          </w:p>
        </w:tc>
        <w:tc>
          <w:tcPr>
            <w:tcW w:w="7020" w:type="dxa"/>
          </w:tcPr>
          <w:p w:rsidR="00C148EE" w:rsidRPr="00BF3454" w:rsidRDefault="00C148EE" w:rsidP="006E29F3">
            <w:pPr>
              <w:jc w:val="both"/>
              <w:rPr>
                <w:rFonts w:ascii="Times New Roman" w:hAnsi="Times New Roman"/>
                <w:sz w:val="28"/>
                <w:szCs w:val="28"/>
              </w:rPr>
            </w:pPr>
            <w:r w:rsidRPr="00BF3454">
              <w:rPr>
                <w:rFonts w:ascii="Times New Roman" w:hAnsi="Times New Roman"/>
                <w:sz w:val="28"/>
                <w:szCs w:val="28"/>
              </w:rPr>
              <w:t>Митусова Анастасия Юрьевна, специалист МКУ ЦКСО города Белово</w:t>
            </w:r>
          </w:p>
        </w:tc>
      </w:tr>
      <w:tr w:rsidR="00C148EE" w:rsidRPr="00BF3454" w:rsidTr="00C148EE">
        <w:tc>
          <w:tcPr>
            <w:tcW w:w="2988" w:type="dxa"/>
          </w:tcPr>
          <w:p w:rsidR="00C148EE" w:rsidRPr="00BF3454" w:rsidRDefault="00C148EE" w:rsidP="006E29F3">
            <w:pPr>
              <w:jc w:val="both"/>
              <w:rPr>
                <w:rFonts w:ascii="Times New Roman" w:hAnsi="Times New Roman"/>
                <w:sz w:val="28"/>
                <w:szCs w:val="28"/>
              </w:rPr>
            </w:pPr>
          </w:p>
        </w:tc>
        <w:tc>
          <w:tcPr>
            <w:tcW w:w="7020" w:type="dxa"/>
          </w:tcPr>
          <w:p w:rsidR="00C148EE" w:rsidRPr="00BF3454" w:rsidRDefault="00C148EE" w:rsidP="006E29F3">
            <w:pPr>
              <w:jc w:val="both"/>
              <w:rPr>
                <w:rFonts w:ascii="Times New Roman" w:hAnsi="Times New Roman"/>
                <w:sz w:val="28"/>
                <w:szCs w:val="28"/>
              </w:rPr>
            </w:pPr>
            <w:proofErr w:type="spellStart"/>
            <w:r w:rsidRPr="00BF3454">
              <w:rPr>
                <w:rFonts w:ascii="Times New Roman" w:hAnsi="Times New Roman"/>
                <w:sz w:val="28"/>
                <w:szCs w:val="28"/>
              </w:rPr>
              <w:t>Подерягина</w:t>
            </w:r>
            <w:proofErr w:type="spellEnd"/>
            <w:r w:rsidRPr="00BF3454">
              <w:rPr>
                <w:rFonts w:ascii="Times New Roman" w:hAnsi="Times New Roman"/>
                <w:sz w:val="28"/>
                <w:szCs w:val="28"/>
              </w:rPr>
              <w:t xml:space="preserve"> Татьяна Наполеоновна,  руководитель структурного подразделения МБУ ИМЦ города Белово</w:t>
            </w:r>
          </w:p>
        </w:tc>
      </w:tr>
      <w:tr w:rsidR="001C071D" w:rsidRPr="00BF3454" w:rsidTr="00C148EE">
        <w:tc>
          <w:tcPr>
            <w:tcW w:w="2988" w:type="dxa"/>
          </w:tcPr>
          <w:p w:rsidR="001C071D" w:rsidRPr="00BF3454" w:rsidRDefault="001C071D" w:rsidP="006E29F3">
            <w:pPr>
              <w:jc w:val="both"/>
              <w:rPr>
                <w:rFonts w:ascii="Times New Roman" w:hAnsi="Times New Roman"/>
                <w:sz w:val="28"/>
                <w:szCs w:val="28"/>
              </w:rPr>
            </w:pPr>
          </w:p>
        </w:tc>
        <w:tc>
          <w:tcPr>
            <w:tcW w:w="7020" w:type="dxa"/>
          </w:tcPr>
          <w:p w:rsidR="001C071D" w:rsidRPr="00BF3454" w:rsidRDefault="00BF3454" w:rsidP="006E29F3">
            <w:pPr>
              <w:jc w:val="both"/>
              <w:rPr>
                <w:rFonts w:ascii="Times New Roman" w:hAnsi="Times New Roman"/>
                <w:sz w:val="28"/>
                <w:szCs w:val="28"/>
              </w:rPr>
            </w:pPr>
            <w:r w:rsidRPr="00BF3454">
              <w:rPr>
                <w:rFonts w:ascii="Times New Roman" w:hAnsi="Times New Roman"/>
                <w:sz w:val="28"/>
                <w:szCs w:val="28"/>
              </w:rPr>
              <w:t>Шадрина Татьяна Ивановна</w:t>
            </w:r>
            <w:r w:rsidR="00593FB7" w:rsidRPr="00BF3454">
              <w:rPr>
                <w:rFonts w:ascii="Times New Roman" w:hAnsi="Times New Roman"/>
                <w:sz w:val="28"/>
                <w:szCs w:val="28"/>
              </w:rPr>
              <w:t xml:space="preserve">, директор МБУ ИМЦ города Белово </w:t>
            </w:r>
          </w:p>
        </w:tc>
      </w:tr>
    </w:tbl>
    <w:p w:rsidR="001C071D" w:rsidRPr="00C51A79" w:rsidRDefault="001C071D" w:rsidP="00D33D1F">
      <w:pPr>
        <w:pStyle w:val="a4"/>
        <w:ind w:firstLine="708"/>
        <w:rPr>
          <w:color w:val="FF0000"/>
          <w:sz w:val="16"/>
          <w:szCs w:val="16"/>
          <w:highlight w:val="yellow"/>
        </w:rPr>
      </w:pPr>
    </w:p>
    <w:p w:rsidR="001C071D" w:rsidRPr="00BF3454" w:rsidRDefault="001C071D" w:rsidP="00D33D1F">
      <w:pPr>
        <w:pStyle w:val="a4"/>
        <w:ind w:firstLine="708"/>
      </w:pPr>
      <w:r w:rsidRPr="00BF3454">
        <w:t>5. Утвердить состав жюри муниципального этапа Олимпиады: (</w:t>
      </w:r>
      <w:r w:rsidR="000B4131" w:rsidRPr="00BF3454">
        <w:t>П</w:t>
      </w:r>
      <w:r w:rsidRPr="00BF3454">
        <w:t>рилож</w:t>
      </w:r>
      <w:r w:rsidR="000B4131" w:rsidRPr="00BF3454">
        <w:t xml:space="preserve">ение </w:t>
      </w:r>
      <w:r w:rsidRPr="00BF3454">
        <w:t>2).</w:t>
      </w:r>
    </w:p>
    <w:p w:rsidR="000B4131" w:rsidRPr="00BF3454" w:rsidRDefault="000B4131" w:rsidP="00D33D1F">
      <w:pPr>
        <w:pStyle w:val="a4"/>
        <w:ind w:firstLine="708"/>
      </w:pPr>
      <w:r w:rsidRPr="00BF3454">
        <w:t xml:space="preserve">6. Установить количество баллов, необходимое для участия </w:t>
      </w:r>
      <w:r w:rsidR="00A11CC0" w:rsidRPr="00BF3454">
        <w:t>в</w:t>
      </w:r>
      <w:r w:rsidRPr="00BF3454">
        <w:t xml:space="preserve"> муниципальном этапе Олимпиады в 201</w:t>
      </w:r>
      <w:r w:rsidR="00BF3454" w:rsidRPr="00BF3454">
        <w:t>8-</w:t>
      </w:r>
      <w:r w:rsidRPr="00BF3454">
        <w:t>201</w:t>
      </w:r>
      <w:r w:rsidR="00BF3454" w:rsidRPr="00BF3454">
        <w:t>9</w:t>
      </w:r>
      <w:r w:rsidRPr="00BF3454">
        <w:t xml:space="preserve"> учебном году, для каждого класса по всем общеобразовательным предметам (Приложение </w:t>
      </w:r>
      <w:r w:rsidR="008A4A60" w:rsidRPr="00BF3454">
        <w:t>3</w:t>
      </w:r>
      <w:r w:rsidR="001F2051" w:rsidRPr="00BF3454">
        <w:t>)</w:t>
      </w:r>
      <w:r w:rsidRPr="00BF3454">
        <w:t>.</w:t>
      </w:r>
    </w:p>
    <w:p w:rsidR="001A5B2C" w:rsidRPr="0022073A" w:rsidRDefault="00AB1EA4" w:rsidP="00D33D1F">
      <w:pPr>
        <w:pStyle w:val="a4"/>
        <w:ind w:firstLine="708"/>
        <w:rPr>
          <w:szCs w:val="28"/>
        </w:rPr>
      </w:pPr>
      <w:r w:rsidRPr="0022073A">
        <w:rPr>
          <w:szCs w:val="28"/>
        </w:rPr>
        <w:t>7</w:t>
      </w:r>
      <w:r w:rsidR="001C071D" w:rsidRPr="0022073A">
        <w:rPr>
          <w:szCs w:val="28"/>
        </w:rPr>
        <w:t xml:space="preserve">. </w:t>
      </w:r>
      <w:proofErr w:type="gramStart"/>
      <w:r w:rsidR="001A5B2C" w:rsidRPr="0022073A">
        <w:rPr>
          <w:szCs w:val="28"/>
        </w:rPr>
        <w:t>Утвердить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(Приложение 4).</w:t>
      </w:r>
      <w:proofErr w:type="gramEnd"/>
    </w:p>
    <w:p w:rsidR="001C071D" w:rsidRPr="00BF3454" w:rsidRDefault="001A5B2C" w:rsidP="00D33D1F">
      <w:pPr>
        <w:pStyle w:val="a4"/>
        <w:ind w:firstLine="708"/>
      </w:pPr>
      <w:r w:rsidRPr="00BF3454">
        <w:rPr>
          <w:szCs w:val="28"/>
        </w:rPr>
        <w:t xml:space="preserve">8. </w:t>
      </w:r>
      <w:r w:rsidR="001C071D" w:rsidRPr="00BF3454">
        <w:rPr>
          <w:szCs w:val="28"/>
        </w:rPr>
        <w:t>Принять меры по соблюдению строгой конфиденциальности при тиражировании заданий муниципального этапа Олимпиады  для участников, при проверке выполненных заданий членами жюри.</w:t>
      </w:r>
    </w:p>
    <w:p w:rsidR="001C071D" w:rsidRPr="00BF3454" w:rsidRDefault="001C071D" w:rsidP="00D33D1F">
      <w:pPr>
        <w:tabs>
          <w:tab w:val="num" w:pos="720"/>
        </w:tabs>
        <w:jc w:val="both"/>
        <w:rPr>
          <w:rFonts w:ascii="Times New Roman" w:hAnsi="Times New Roman"/>
          <w:sz w:val="28"/>
          <w:szCs w:val="28"/>
        </w:rPr>
      </w:pPr>
      <w:r w:rsidRPr="00C148EE">
        <w:rPr>
          <w:rFonts w:ascii="Times New Roman" w:hAnsi="Times New Roman"/>
          <w:color w:val="FF0000"/>
          <w:sz w:val="28"/>
          <w:szCs w:val="28"/>
        </w:rPr>
        <w:tab/>
      </w:r>
      <w:r w:rsidR="001A5B2C" w:rsidRPr="00BF3454">
        <w:rPr>
          <w:rFonts w:ascii="Times New Roman" w:hAnsi="Times New Roman"/>
          <w:sz w:val="28"/>
          <w:szCs w:val="28"/>
        </w:rPr>
        <w:t>9</w:t>
      </w:r>
      <w:r w:rsidRPr="00BF3454">
        <w:rPr>
          <w:rFonts w:ascii="Times New Roman" w:hAnsi="Times New Roman"/>
          <w:sz w:val="28"/>
          <w:szCs w:val="28"/>
        </w:rPr>
        <w:t>.</w:t>
      </w:r>
      <w:r w:rsidRPr="00BF3454">
        <w:rPr>
          <w:rFonts w:ascii="Times New Roman" w:hAnsi="Times New Roman"/>
          <w:sz w:val="28"/>
          <w:szCs w:val="28"/>
        </w:rPr>
        <w:tab/>
        <w:t>МБУ «Информационно-методический центр города Белово» (</w:t>
      </w:r>
      <w:r w:rsidR="00BF3454" w:rsidRPr="00BF3454">
        <w:rPr>
          <w:rFonts w:ascii="Times New Roman" w:hAnsi="Times New Roman"/>
          <w:sz w:val="28"/>
          <w:szCs w:val="28"/>
        </w:rPr>
        <w:t>Шадрина Т.И.):</w:t>
      </w:r>
    </w:p>
    <w:p w:rsidR="001C071D" w:rsidRPr="00BF3454" w:rsidRDefault="001C071D" w:rsidP="00D33D1F">
      <w:pPr>
        <w:tabs>
          <w:tab w:val="num" w:pos="720"/>
        </w:tabs>
        <w:jc w:val="both"/>
        <w:rPr>
          <w:rFonts w:ascii="Times New Roman" w:hAnsi="Times New Roman"/>
          <w:sz w:val="28"/>
          <w:szCs w:val="28"/>
        </w:rPr>
      </w:pPr>
      <w:r w:rsidRPr="00BF3454">
        <w:rPr>
          <w:rFonts w:ascii="Times New Roman" w:hAnsi="Times New Roman"/>
          <w:sz w:val="28"/>
          <w:szCs w:val="28"/>
        </w:rPr>
        <w:tab/>
      </w:r>
      <w:r w:rsidR="001A5B2C" w:rsidRPr="00BF3454">
        <w:rPr>
          <w:rFonts w:ascii="Times New Roman" w:hAnsi="Times New Roman"/>
          <w:sz w:val="28"/>
          <w:szCs w:val="28"/>
        </w:rPr>
        <w:t>9</w:t>
      </w:r>
      <w:r w:rsidRPr="00BF3454">
        <w:rPr>
          <w:rFonts w:ascii="Times New Roman" w:hAnsi="Times New Roman"/>
          <w:sz w:val="28"/>
          <w:szCs w:val="28"/>
        </w:rPr>
        <w:t>.1. Организовать работу жюри по проверке олимпиадных работ согласно графику (</w:t>
      </w:r>
      <w:r w:rsidR="000B4131" w:rsidRPr="00BF3454">
        <w:rPr>
          <w:rFonts w:ascii="Times New Roman" w:hAnsi="Times New Roman"/>
          <w:sz w:val="28"/>
          <w:szCs w:val="28"/>
        </w:rPr>
        <w:t>П</w:t>
      </w:r>
      <w:r w:rsidRPr="00BF3454">
        <w:rPr>
          <w:rFonts w:ascii="Times New Roman" w:hAnsi="Times New Roman"/>
          <w:sz w:val="28"/>
          <w:szCs w:val="28"/>
        </w:rPr>
        <w:t>риложение 1).</w:t>
      </w:r>
    </w:p>
    <w:p w:rsidR="001C071D" w:rsidRPr="00C148EE" w:rsidRDefault="001C071D" w:rsidP="00D33D1F">
      <w:pPr>
        <w:tabs>
          <w:tab w:val="num" w:pos="720"/>
        </w:tabs>
        <w:jc w:val="both"/>
        <w:rPr>
          <w:rFonts w:ascii="Times New Roman" w:hAnsi="Times New Roman"/>
          <w:sz w:val="28"/>
          <w:szCs w:val="28"/>
        </w:rPr>
      </w:pPr>
      <w:r w:rsidRPr="00C148EE">
        <w:rPr>
          <w:rFonts w:ascii="Times New Roman" w:hAnsi="Times New Roman"/>
          <w:sz w:val="28"/>
          <w:szCs w:val="28"/>
        </w:rPr>
        <w:tab/>
      </w:r>
      <w:r w:rsidR="001A5B2C" w:rsidRPr="00C148EE">
        <w:rPr>
          <w:rFonts w:ascii="Times New Roman" w:hAnsi="Times New Roman"/>
          <w:sz w:val="28"/>
          <w:szCs w:val="28"/>
        </w:rPr>
        <w:t>9</w:t>
      </w:r>
      <w:r w:rsidRPr="00C148EE">
        <w:rPr>
          <w:rFonts w:ascii="Times New Roman" w:hAnsi="Times New Roman"/>
          <w:sz w:val="28"/>
          <w:szCs w:val="28"/>
        </w:rPr>
        <w:t>.2. Подвести итоги муниципального этапа олимпиады в срок до 1</w:t>
      </w:r>
      <w:r w:rsidR="002C431C" w:rsidRPr="00C148EE">
        <w:rPr>
          <w:rFonts w:ascii="Times New Roman" w:hAnsi="Times New Roman"/>
          <w:sz w:val="28"/>
          <w:szCs w:val="28"/>
        </w:rPr>
        <w:t>1</w:t>
      </w:r>
      <w:r w:rsidRPr="00C148EE">
        <w:rPr>
          <w:rFonts w:ascii="Times New Roman" w:hAnsi="Times New Roman"/>
          <w:sz w:val="28"/>
          <w:szCs w:val="28"/>
        </w:rPr>
        <w:t xml:space="preserve"> декабря 201</w:t>
      </w:r>
      <w:r w:rsidR="002C431C" w:rsidRPr="00C148EE">
        <w:rPr>
          <w:rFonts w:ascii="Times New Roman" w:hAnsi="Times New Roman"/>
          <w:sz w:val="28"/>
          <w:szCs w:val="28"/>
        </w:rPr>
        <w:t>7</w:t>
      </w:r>
      <w:r w:rsidRPr="00C148EE">
        <w:rPr>
          <w:rFonts w:ascii="Times New Roman" w:hAnsi="Times New Roman"/>
          <w:sz w:val="28"/>
          <w:szCs w:val="28"/>
        </w:rPr>
        <w:t xml:space="preserve"> года.</w:t>
      </w:r>
    </w:p>
    <w:p w:rsidR="001C071D" w:rsidRPr="00C148EE" w:rsidRDefault="001C071D" w:rsidP="00D33D1F">
      <w:pPr>
        <w:tabs>
          <w:tab w:val="num" w:pos="720"/>
        </w:tabs>
        <w:jc w:val="both"/>
        <w:rPr>
          <w:rFonts w:ascii="Times New Roman" w:hAnsi="Times New Roman"/>
          <w:sz w:val="28"/>
          <w:szCs w:val="28"/>
        </w:rPr>
      </w:pPr>
      <w:r w:rsidRPr="00C148EE">
        <w:rPr>
          <w:rFonts w:ascii="Times New Roman" w:hAnsi="Times New Roman"/>
          <w:sz w:val="28"/>
          <w:szCs w:val="28"/>
        </w:rPr>
        <w:tab/>
      </w:r>
      <w:r w:rsidR="001A5B2C" w:rsidRPr="00C148EE">
        <w:rPr>
          <w:rFonts w:ascii="Times New Roman" w:hAnsi="Times New Roman"/>
          <w:sz w:val="28"/>
          <w:szCs w:val="28"/>
        </w:rPr>
        <w:t>10</w:t>
      </w:r>
      <w:r w:rsidRPr="00C148EE">
        <w:rPr>
          <w:rFonts w:ascii="Times New Roman" w:hAnsi="Times New Roman"/>
          <w:sz w:val="28"/>
          <w:szCs w:val="28"/>
        </w:rPr>
        <w:t>. Отделу образовательной политики (Кокорина Е.В.):</w:t>
      </w:r>
    </w:p>
    <w:p w:rsidR="001C071D" w:rsidRPr="00C148EE" w:rsidRDefault="001C071D" w:rsidP="00D33D1F">
      <w:pPr>
        <w:tabs>
          <w:tab w:val="num" w:pos="720"/>
        </w:tabs>
        <w:jc w:val="both"/>
        <w:rPr>
          <w:rFonts w:ascii="Times New Roman" w:hAnsi="Times New Roman"/>
          <w:sz w:val="28"/>
          <w:szCs w:val="28"/>
        </w:rPr>
      </w:pPr>
      <w:r w:rsidRPr="00C148EE">
        <w:rPr>
          <w:rFonts w:ascii="Times New Roman" w:hAnsi="Times New Roman"/>
          <w:sz w:val="28"/>
          <w:szCs w:val="28"/>
        </w:rPr>
        <w:tab/>
      </w:r>
      <w:r w:rsidR="001A5B2C" w:rsidRPr="00C148EE">
        <w:rPr>
          <w:rFonts w:ascii="Times New Roman" w:hAnsi="Times New Roman"/>
          <w:sz w:val="28"/>
          <w:szCs w:val="28"/>
        </w:rPr>
        <w:t>10</w:t>
      </w:r>
      <w:r w:rsidRPr="00C148EE">
        <w:rPr>
          <w:rFonts w:ascii="Times New Roman" w:hAnsi="Times New Roman"/>
          <w:sz w:val="28"/>
          <w:szCs w:val="28"/>
        </w:rPr>
        <w:t>.1. Довести данный приказ до сведения руководителей общеобразовательных организаций.</w:t>
      </w:r>
    </w:p>
    <w:p w:rsidR="001C071D" w:rsidRPr="00C148EE" w:rsidRDefault="001C071D" w:rsidP="009515A8">
      <w:pPr>
        <w:pStyle w:val="a4"/>
        <w:ind w:firstLine="567"/>
      </w:pPr>
      <w:r w:rsidRPr="00C148EE">
        <w:rPr>
          <w:szCs w:val="28"/>
        </w:rPr>
        <w:tab/>
      </w:r>
      <w:r w:rsidR="001A5B2C" w:rsidRPr="00C148EE">
        <w:rPr>
          <w:szCs w:val="28"/>
        </w:rPr>
        <w:t>10</w:t>
      </w:r>
      <w:r w:rsidRPr="00C148EE">
        <w:rPr>
          <w:szCs w:val="28"/>
        </w:rPr>
        <w:t xml:space="preserve">.2. </w:t>
      </w:r>
      <w:bookmarkStart w:id="0" w:name="OLE_LINK1"/>
      <w:bookmarkStart w:id="1" w:name="OLE_LINK2"/>
      <w:r w:rsidRPr="00C148EE">
        <w:t>Разместить в АИС «Электронная школа 2.0» раздел «Олимпиада»:</w:t>
      </w:r>
      <w:bookmarkEnd w:id="0"/>
      <w:bookmarkEnd w:id="1"/>
    </w:p>
    <w:p w:rsidR="001C071D" w:rsidRPr="00C26B78" w:rsidRDefault="001C071D" w:rsidP="009515A8">
      <w:pPr>
        <w:pStyle w:val="a4"/>
        <w:ind w:firstLine="567"/>
      </w:pPr>
      <w:r w:rsidRPr="00C148EE">
        <w:lastRenderedPageBreak/>
        <w:t xml:space="preserve">- в срок до 15 </w:t>
      </w:r>
      <w:r w:rsidRPr="00C26B78">
        <w:t>декабря 201</w:t>
      </w:r>
      <w:r w:rsidR="00C148EE" w:rsidRPr="00C26B78">
        <w:t>8</w:t>
      </w:r>
      <w:r w:rsidRPr="00C26B78">
        <w:t xml:space="preserve"> года </w:t>
      </w:r>
      <w:r w:rsidR="00C148EE" w:rsidRPr="00C26B78">
        <w:t>результаты муниципального этапа Олимпиады по каждому</w:t>
      </w:r>
      <w:r w:rsidR="00C26B78" w:rsidRPr="00C26B78">
        <w:t xml:space="preserve"> общеобразовательному предмету</w:t>
      </w:r>
      <w:r w:rsidR="00C148EE" w:rsidRPr="00C26B78">
        <w:t xml:space="preserve"> </w:t>
      </w:r>
      <w:r w:rsidRPr="00C26B78">
        <w:t>(</w:t>
      </w:r>
      <w:r w:rsidR="000B4131" w:rsidRPr="00C26B78">
        <w:t>П</w:t>
      </w:r>
      <w:r w:rsidRPr="00C26B78">
        <w:t xml:space="preserve">риложение </w:t>
      </w:r>
      <w:r w:rsidR="006520E1" w:rsidRPr="00C26B78">
        <w:t>5</w:t>
      </w:r>
      <w:r w:rsidRPr="00C26B78">
        <w:t>);</w:t>
      </w:r>
    </w:p>
    <w:p w:rsidR="00C26B78" w:rsidRPr="00C26B78" w:rsidRDefault="001C071D" w:rsidP="009515A8">
      <w:pPr>
        <w:pStyle w:val="a4"/>
        <w:ind w:firstLine="567"/>
      </w:pPr>
      <w:r w:rsidRPr="00C26B78">
        <w:t>- в срок до 2</w:t>
      </w:r>
      <w:r w:rsidR="00C26B78" w:rsidRPr="00C26B78">
        <w:t>4</w:t>
      </w:r>
      <w:r w:rsidRPr="00C26B78">
        <w:t xml:space="preserve"> декабря 201</w:t>
      </w:r>
      <w:r w:rsidR="00C26B78" w:rsidRPr="00C26B78">
        <w:t xml:space="preserve">8 статистический отчет о проведении школьного и муниципального этапов Олимпиады (Приложение 6); </w:t>
      </w:r>
    </w:p>
    <w:p w:rsidR="001C071D" w:rsidRPr="00C26B78" w:rsidRDefault="00C26B78" w:rsidP="009515A8">
      <w:pPr>
        <w:pStyle w:val="a4"/>
        <w:ind w:firstLine="567"/>
      </w:pPr>
      <w:proofErr w:type="gramStart"/>
      <w:r w:rsidRPr="00C26B78">
        <w:t xml:space="preserve">- в срок до 27 декабря 2018 года </w:t>
      </w:r>
      <w:r w:rsidR="001C071D" w:rsidRPr="00C26B78">
        <w:t>заявку на участие в  региональном этапе Олимпиады по математике, физике, химии, информатике, биологии, географии, русскому языку, иностранным языкам, литературе, истории, праву, экономике, обществознанию, технологии, физической культуре, астрономии, экологии, основам безопасности жизнедеятельности и искусству (МХК) (</w:t>
      </w:r>
      <w:r w:rsidR="000B4131" w:rsidRPr="00C26B78">
        <w:t>П</w:t>
      </w:r>
      <w:r w:rsidR="001C071D" w:rsidRPr="00C26B78">
        <w:t xml:space="preserve">риложение </w:t>
      </w:r>
      <w:r w:rsidR="006520E1" w:rsidRPr="00C26B78">
        <w:t>7</w:t>
      </w:r>
      <w:r w:rsidR="001C071D" w:rsidRPr="00C26B78">
        <w:t>).</w:t>
      </w:r>
      <w:proofErr w:type="gramEnd"/>
    </w:p>
    <w:p w:rsidR="001C071D" w:rsidRPr="0019070D" w:rsidRDefault="001A5B2C" w:rsidP="004A1A05">
      <w:pPr>
        <w:pStyle w:val="a4"/>
        <w:ind w:firstLine="567"/>
      </w:pPr>
      <w:r w:rsidRPr="0019070D">
        <w:rPr>
          <w:szCs w:val="28"/>
        </w:rPr>
        <w:t>10</w:t>
      </w:r>
      <w:r w:rsidR="001C071D" w:rsidRPr="0019070D">
        <w:rPr>
          <w:szCs w:val="28"/>
        </w:rPr>
        <w:t xml:space="preserve">.3. </w:t>
      </w:r>
      <w:r w:rsidR="001C071D" w:rsidRPr="0019070D">
        <w:t>Организовать участие победителей и призеров муниципального  этапа Олимпиады в  региональном этапе Олимпиады согласно квот</w:t>
      </w:r>
      <w:r w:rsidR="0019070D">
        <w:t>е</w:t>
      </w:r>
      <w:r w:rsidR="001C071D" w:rsidRPr="0019070D">
        <w:t>.</w:t>
      </w:r>
    </w:p>
    <w:p w:rsidR="001C071D" w:rsidRPr="009B44B6" w:rsidRDefault="001A5B2C" w:rsidP="004A1A05">
      <w:pPr>
        <w:pStyle w:val="a4"/>
        <w:ind w:firstLine="567"/>
      </w:pPr>
      <w:r w:rsidRPr="009B44B6">
        <w:t>10</w:t>
      </w:r>
      <w:r w:rsidR="001C071D" w:rsidRPr="009B44B6">
        <w:t>.4. Обеспечить систему общественного наблюдения при проведении Олимпиады:</w:t>
      </w:r>
    </w:p>
    <w:p w:rsidR="001C071D" w:rsidRPr="009B44B6" w:rsidRDefault="001C071D" w:rsidP="004A1A05">
      <w:pPr>
        <w:autoSpaceDE w:val="0"/>
        <w:autoSpaceDN w:val="0"/>
        <w:adjustRightInd w:val="0"/>
        <w:ind w:firstLine="567"/>
        <w:jc w:val="both"/>
        <w:rPr>
          <w:rFonts w:ascii="Times New Roman" w:hAnsi="Times New Roman"/>
          <w:sz w:val="28"/>
          <w:szCs w:val="28"/>
        </w:rPr>
      </w:pPr>
      <w:r w:rsidRPr="009B44B6">
        <w:rPr>
          <w:rFonts w:ascii="Times New Roman" w:hAnsi="Times New Roman"/>
          <w:sz w:val="28"/>
          <w:szCs w:val="28"/>
        </w:rPr>
        <w:tab/>
      </w:r>
      <w:r w:rsidR="001A5B2C" w:rsidRPr="009B44B6">
        <w:rPr>
          <w:rFonts w:ascii="Times New Roman" w:hAnsi="Times New Roman"/>
          <w:sz w:val="28"/>
          <w:szCs w:val="28"/>
        </w:rPr>
        <w:t>10</w:t>
      </w:r>
      <w:r w:rsidRPr="009B44B6">
        <w:rPr>
          <w:rFonts w:ascii="Times New Roman" w:hAnsi="Times New Roman"/>
          <w:sz w:val="28"/>
          <w:szCs w:val="28"/>
        </w:rPr>
        <w:t xml:space="preserve">.4.1. </w:t>
      </w:r>
      <w:r w:rsidR="00F71DA8" w:rsidRPr="009B44B6">
        <w:rPr>
          <w:rFonts w:ascii="Times New Roman" w:hAnsi="Times New Roman"/>
          <w:sz w:val="28"/>
          <w:szCs w:val="28"/>
        </w:rPr>
        <w:t>о</w:t>
      </w:r>
      <w:r w:rsidRPr="009B44B6">
        <w:rPr>
          <w:rFonts w:ascii="Times New Roman" w:hAnsi="Times New Roman"/>
          <w:sz w:val="28"/>
          <w:szCs w:val="28"/>
        </w:rPr>
        <w:t>рганизовать информирование граждан о системе общественного наблюдения при проведении Олимпиады через средства массовой информации, официальные сайты  управления образования и образовательных организаций;</w:t>
      </w:r>
    </w:p>
    <w:p w:rsidR="001C071D" w:rsidRPr="009B44B6" w:rsidRDefault="001A5B2C" w:rsidP="0055104E">
      <w:pPr>
        <w:autoSpaceDE w:val="0"/>
        <w:autoSpaceDN w:val="0"/>
        <w:adjustRightInd w:val="0"/>
        <w:ind w:firstLine="708"/>
        <w:jc w:val="both"/>
        <w:rPr>
          <w:rFonts w:ascii="Times New Roman" w:hAnsi="Times New Roman"/>
          <w:sz w:val="28"/>
          <w:szCs w:val="28"/>
        </w:rPr>
      </w:pPr>
      <w:r w:rsidRPr="009B44B6">
        <w:rPr>
          <w:rFonts w:ascii="Times New Roman" w:hAnsi="Times New Roman"/>
          <w:sz w:val="28"/>
          <w:szCs w:val="28"/>
        </w:rPr>
        <w:t>10</w:t>
      </w:r>
      <w:r w:rsidR="001C071D" w:rsidRPr="009B44B6">
        <w:rPr>
          <w:rFonts w:ascii="Times New Roman" w:hAnsi="Times New Roman"/>
          <w:sz w:val="28"/>
          <w:szCs w:val="28"/>
        </w:rPr>
        <w:t xml:space="preserve">.4.2. </w:t>
      </w:r>
      <w:r w:rsidR="00F71DA8" w:rsidRPr="009B44B6">
        <w:rPr>
          <w:rFonts w:ascii="Times New Roman" w:hAnsi="Times New Roman"/>
          <w:sz w:val="28"/>
          <w:szCs w:val="28"/>
        </w:rPr>
        <w:t>о</w:t>
      </w:r>
      <w:r w:rsidR="001C071D" w:rsidRPr="009B44B6">
        <w:rPr>
          <w:rFonts w:ascii="Times New Roman" w:hAnsi="Times New Roman"/>
          <w:sz w:val="28"/>
          <w:szCs w:val="28"/>
        </w:rPr>
        <w:t>рганизовать работу по приему заявлений лиц, проживающих на территории Беловского городского округа, желающих приобрести статус общественного наблюдателя, и выдаче удостоверений аккредитованных наблюдателей;</w:t>
      </w:r>
    </w:p>
    <w:p w:rsidR="001C071D" w:rsidRPr="009B44B6" w:rsidRDefault="001A5B2C" w:rsidP="0055104E">
      <w:pPr>
        <w:autoSpaceDE w:val="0"/>
        <w:autoSpaceDN w:val="0"/>
        <w:adjustRightInd w:val="0"/>
        <w:ind w:firstLine="708"/>
        <w:jc w:val="both"/>
        <w:rPr>
          <w:rFonts w:ascii="Times New Roman" w:hAnsi="Times New Roman"/>
          <w:sz w:val="28"/>
          <w:szCs w:val="28"/>
        </w:rPr>
      </w:pPr>
      <w:r w:rsidRPr="009B44B6">
        <w:rPr>
          <w:rFonts w:ascii="Times New Roman" w:hAnsi="Times New Roman"/>
          <w:sz w:val="28"/>
          <w:szCs w:val="28"/>
        </w:rPr>
        <w:t>10</w:t>
      </w:r>
      <w:r w:rsidR="001C071D" w:rsidRPr="009B44B6">
        <w:rPr>
          <w:rFonts w:ascii="Times New Roman" w:hAnsi="Times New Roman"/>
          <w:sz w:val="28"/>
          <w:szCs w:val="28"/>
        </w:rPr>
        <w:t>.4.3. </w:t>
      </w:r>
      <w:r w:rsidR="00F71DA8" w:rsidRPr="009B44B6">
        <w:rPr>
          <w:rFonts w:ascii="Times New Roman" w:hAnsi="Times New Roman"/>
          <w:sz w:val="28"/>
          <w:szCs w:val="28"/>
        </w:rPr>
        <w:t>о</w:t>
      </w:r>
      <w:r w:rsidR="001C071D" w:rsidRPr="009B44B6">
        <w:rPr>
          <w:rFonts w:ascii="Times New Roman" w:hAnsi="Times New Roman"/>
          <w:sz w:val="28"/>
          <w:szCs w:val="28"/>
        </w:rPr>
        <w:t>существить подготовку лиц, аккредитованных в качестве общественных наблюдателей.</w:t>
      </w:r>
    </w:p>
    <w:p w:rsidR="001C071D" w:rsidRPr="0022073A" w:rsidRDefault="001A5B2C" w:rsidP="009515A8">
      <w:pPr>
        <w:autoSpaceDE w:val="0"/>
        <w:autoSpaceDN w:val="0"/>
        <w:adjustRightInd w:val="0"/>
        <w:ind w:firstLine="708"/>
        <w:jc w:val="both"/>
        <w:rPr>
          <w:rFonts w:ascii="Times New Roman" w:hAnsi="Times New Roman"/>
          <w:color w:val="FF0000"/>
          <w:sz w:val="28"/>
          <w:szCs w:val="28"/>
        </w:rPr>
      </w:pPr>
      <w:r w:rsidRPr="0022073A">
        <w:rPr>
          <w:rFonts w:ascii="Times New Roman" w:hAnsi="Times New Roman"/>
          <w:sz w:val="28"/>
          <w:szCs w:val="28"/>
        </w:rPr>
        <w:t>10</w:t>
      </w:r>
      <w:r w:rsidR="001C071D" w:rsidRPr="0022073A">
        <w:rPr>
          <w:rFonts w:ascii="Times New Roman" w:hAnsi="Times New Roman"/>
          <w:sz w:val="28"/>
          <w:szCs w:val="28"/>
        </w:rPr>
        <w:t xml:space="preserve">.5. </w:t>
      </w:r>
      <w:r w:rsidR="0022073A" w:rsidRPr="0022073A">
        <w:rPr>
          <w:rFonts w:ascii="Times New Roman" w:hAnsi="Times New Roman"/>
          <w:sz w:val="28"/>
          <w:szCs w:val="28"/>
        </w:rPr>
        <w:t>О</w:t>
      </w:r>
      <w:r w:rsidR="001C071D" w:rsidRPr="0022073A">
        <w:rPr>
          <w:rFonts w:ascii="Times New Roman" w:hAnsi="Times New Roman"/>
          <w:sz w:val="28"/>
          <w:szCs w:val="28"/>
        </w:rPr>
        <w:t>рганизовать работу по своевременному размещению ин</w:t>
      </w:r>
      <w:r w:rsidR="00E3515C" w:rsidRPr="0022073A">
        <w:rPr>
          <w:rFonts w:ascii="Times New Roman" w:hAnsi="Times New Roman"/>
          <w:sz w:val="28"/>
          <w:szCs w:val="28"/>
        </w:rPr>
        <w:t>формации на официальном сайте  У</w:t>
      </w:r>
      <w:r w:rsidR="001C071D" w:rsidRPr="0022073A">
        <w:rPr>
          <w:rFonts w:ascii="Times New Roman" w:hAnsi="Times New Roman"/>
          <w:sz w:val="28"/>
          <w:szCs w:val="28"/>
        </w:rPr>
        <w:t>правления образования о проведении Олимпиады.</w:t>
      </w:r>
    </w:p>
    <w:p w:rsidR="0022073A" w:rsidRPr="0022073A" w:rsidRDefault="00F71DA8" w:rsidP="00F71DA8">
      <w:pPr>
        <w:tabs>
          <w:tab w:val="num" w:pos="720"/>
        </w:tabs>
        <w:jc w:val="both"/>
        <w:rPr>
          <w:rFonts w:ascii="Times New Roman" w:hAnsi="Times New Roman"/>
          <w:sz w:val="28"/>
          <w:szCs w:val="28"/>
        </w:rPr>
      </w:pPr>
      <w:r w:rsidRPr="0022073A">
        <w:rPr>
          <w:rFonts w:ascii="Times New Roman" w:hAnsi="Times New Roman"/>
          <w:sz w:val="28"/>
          <w:szCs w:val="28"/>
        </w:rPr>
        <w:tab/>
        <w:t>1</w:t>
      </w:r>
      <w:r w:rsidR="001A5B2C" w:rsidRPr="0022073A">
        <w:rPr>
          <w:rFonts w:ascii="Times New Roman" w:hAnsi="Times New Roman"/>
          <w:sz w:val="28"/>
          <w:szCs w:val="28"/>
        </w:rPr>
        <w:t>1</w:t>
      </w:r>
      <w:r w:rsidRPr="0022073A">
        <w:rPr>
          <w:rFonts w:ascii="Times New Roman" w:hAnsi="Times New Roman"/>
          <w:sz w:val="28"/>
          <w:szCs w:val="28"/>
        </w:rPr>
        <w:t>. Руководителям общеобразовательных организаций, на базе которых будет проводить</w:t>
      </w:r>
      <w:r w:rsidR="0022073A" w:rsidRPr="0022073A">
        <w:rPr>
          <w:rFonts w:ascii="Times New Roman" w:hAnsi="Times New Roman"/>
          <w:sz w:val="28"/>
          <w:szCs w:val="28"/>
        </w:rPr>
        <w:t>ся муниципальный этап Олимпиады:</w:t>
      </w:r>
    </w:p>
    <w:p w:rsidR="00F71DA8" w:rsidRPr="0022073A" w:rsidRDefault="0022073A" w:rsidP="00F71DA8">
      <w:pPr>
        <w:tabs>
          <w:tab w:val="num" w:pos="720"/>
        </w:tabs>
        <w:jc w:val="both"/>
        <w:rPr>
          <w:rFonts w:ascii="Times New Roman" w:hAnsi="Times New Roman"/>
          <w:sz w:val="28"/>
          <w:szCs w:val="28"/>
        </w:rPr>
      </w:pPr>
      <w:r w:rsidRPr="0022073A">
        <w:rPr>
          <w:rFonts w:ascii="Times New Roman" w:hAnsi="Times New Roman"/>
          <w:sz w:val="28"/>
          <w:szCs w:val="28"/>
        </w:rPr>
        <w:tab/>
        <w:t>11.1.</w:t>
      </w:r>
      <w:r w:rsidR="00F71DA8" w:rsidRPr="0022073A">
        <w:rPr>
          <w:rFonts w:ascii="Times New Roman" w:hAnsi="Times New Roman"/>
          <w:sz w:val="28"/>
          <w:szCs w:val="28"/>
        </w:rPr>
        <w:t xml:space="preserve"> создать условия согласно графику (</w:t>
      </w:r>
      <w:r w:rsidR="000B4131" w:rsidRPr="0022073A">
        <w:rPr>
          <w:rFonts w:ascii="Times New Roman" w:hAnsi="Times New Roman"/>
          <w:sz w:val="28"/>
          <w:szCs w:val="28"/>
        </w:rPr>
        <w:t>П</w:t>
      </w:r>
      <w:r w:rsidRPr="0022073A">
        <w:rPr>
          <w:rFonts w:ascii="Times New Roman" w:hAnsi="Times New Roman"/>
          <w:sz w:val="28"/>
          <w:szCs w:val="28"/>
        </w:rPr>
        <w:t>риложение 1);</w:t>
      </w:r>
    </w:p>
    <w:p w:rsidR="0022073A" w:rsidRPr="0022073A" w:rsidRDefault="0022073A" w:rsidP="00F71DA8">
      <w:pPr>
        <w:tabs>
          <w:tab w:val="num" w:pos="720"/>
        </w:tabs>
        <w:jc w:val="both"/>
        <w:rPr>
          <w:rFonts w:ascii="Times New Roman" w:hAnsi="Times New Roman"/>
          <w:sz w:val="28"/>
          <w:szCs w:val="28"/>
        </w:rPr>
      </w:pPr>
      <w:r w:rsidRPr="0022073A">
        <w:rPr>
          <w:rFonts w:ascii="Times New Roman" w:hAnsi="Times New Roman"/>
          <w:sz w:val="28"/>
          <w:szCs w:val="28"/>
        </w:rPr>
        <w:tab/>
        <w:t xml:space="preserve">11.2. рассмотреть возможность </w:t>
      </w:r>
      <w:proofErr w:type="spellStart"/>
      <w:r w:rsidRPr="0022073A">
        <w:rPr>
          <w:rFonts w:ascii="Times New Roman" w:hAnsi="Times New Roman"/>
          <w:sz w:val="28"/>
          <w:szCs w:val="28"/>
        </w:rPr>
        <w:t>видеофиксации</w:t>
      </w:r>
      <w:proofErr w:type="spellEnd"/>
      <w:r w:rsidRPr="0022073A">
        <w:rPr>
          <w:rFonts w:ascii="Times New Roman" w:hAnsi="Times New Roman"/>
          <w:sz w:val="28"/>
          <w:szCs w:val="28"/>
        </w:rPr>
        <w:t xml:space="preserve"> процесса проведения муниципального этапа Олимпиады по каждому общеобразовательному предмету в каждом пункте проведения Олимпиады с последующим хранением записи в течение одного года.</w:t>
      </w:r>
    </w:p>
    <w:p w:rsidR="00F71DA8" w:rsidRPr="0022073A" w:rsidRDefault="001C071D" w:rsidP="009515A8">
      <w:pPr>
        <w:tabs>
          <w:tab w:val="num" w:pos="720"/>
        </w:tabs>
        <w:jc w:val="both"/>
        <w:rPr>
          <w:rFonts w:ascii="Times New Roman" w:hAnsi="Times New Roman"/>
          <w:sz w:val="28"/>
          <w:szCs w:val="28"/>
        </w:rPr>
      </w:pPr>
      <w:r w:rsidRPr="0022073A">
        <w:tab/>
      </w:r>
      <w:r w:rsidR="00AB1EA4" w:rsidRPr="0022073A">
        <w:rPr>
          <w:rFonts w:ascii="Times New Roman" w:hAnsi="Times New Roman"/>
          <w:sz w:val="28"/>
          <w:szCs w:val="28"/>
        </w:rPr>
        <w:t>1</w:t>
      </w:r>
      <w:r w:rsidR="001A5B2C" w:rsidRPr="0022073A">
        <w:rPr>
          <w:rFonts w:ascii="Times New Roman" w:hAnsi="Times New Roman"/>
          <w:sz w:val="28"/>
          <w:szCs w:val="28"/>
        </w:rPr>
        <w:t>2</w:t>
      </w:r>
      <w:r w:rsidRPr="0022073A">
        <w:rPr>
          <w:rFonts w:ascii="Times New Roman" w:hAnsi="Times New Roman"/>
          <w:sz w:val="28"/>
          <w:szCs w:val="28"/>
        </w:rPr>
        <w:t>. Руководителям о</w:t>
      </w:r>
      <w:r w:rsidR="00F71DA8" w:rsidRPr="0022073A">
        <w:rPr>
          <w:rFonts w:ascii="Times New Roman" w:hAnsi="Times New Roman"/>
          <w:sz w:val="28"/>
          <w:szCs w:val="28"/>
        </w:rPr>
        <w:t>бщеобразовательных организаций:</w:t>
      </w:r>
    </w:p>
    <w:p w:rsidR="00F71DA8" w:rsidRPr="0022073A" w:rsidRDefault="00F71DA8" w:rsidP="009515A8">
      <w:pPr>
        <w:tabs>
          <w:tab w:val="num" w:pos="720"/>
        </w:tabs>
        <w:jc w:val="both"/>
        <w:rPr>
          <w:rFonts w:ascii="Times New Roman" w:hAnsi="Times New Roman"/>
          <w:sz w:val="28"/>
          <w:szCs w:val="28"/>
        </w:rPr>
      </w:pPr>
      <w:r w:rsidRPr="0022073A">
        <w:rPr>
          <w:rFonts w:ascii="Times New Roman" w:hAnsi="Times New Roman"/>
          <w:sz w:val="28"/>
          <w:szCs w:val="28"/>
        </w:rPr>
        <w:tab/>
        <w:t>1</w:t>
      </w:r>
      <w:r w:rsidR="001A5B2C" w:rsidRPr="0022073A">
        <w:rPr>
          <w:rFonts w:ascii="Times New Roman" w:hAnsi="Times New Roman"/>
          <w:sz w:val="28"/>
          <w:szCs w:val="28"/>
        </w:rPr>
        <w:t>2</w:t>
      </w:r>
      <w:r w:rsidRPr="0022073A">
        <w:rPr>
          <w:rFonts w:ascii="Times New Roman" w:hAnsi="Times New Roman"/>
          <w:sz w:val="28"/>
          <w:szCs w:val="28"/>
        </w:rPr>
        <w:t>.1. Проинформировать обучающихся и их родителей (законных представителей) о месте и времени проведения муниципального этапа Олимпиады.</w:t>
      </w:r>
    </w:p>
    <w:p w:rsidR="00F71DA8" w:rsidRPr="0022073A" w:rsidRDefault="00F71DA8" w:rsidP="009515A8">
      <w:pPr>
        <w:tabs>
          <w:tab w:val="num" w:pos="720"/>
        </w:tabs>
        <w:jc w:val="both"/>
        <w:rPr>
          <w:rFonts w:ascii="Times New Roman" w:hAnsi="Times New Roman"/>
          <w:sz w:val="28"/>
          <w:szCs w:val="28"/>
        </w:rPr>
      </w:pPr>
      <w:r w:rsidRPr="0022073A">
        <w:rPr>
          <w:rFonts w:ascii="Times New Roman" w:hAnsi="Times New Roman"/>
          <w:sz w:val="28"/>
          <w:szCs w:val="28"/>
        </w:rPr>
        <w:tab/>
        <w:t>1</w:t>
      </w:r>
      <w:r w:rsidR="001A5B2C" w:rsidRPr="0022073A">
        <w:rPr>
          <w:rFonts w:ascii="Times New Roman" w:hAnsi="Times New Roman"/>
          <w:sz w:val="28"/>
          <w:szCs w:val="28"/>
        </w:rPr>
        <w:t>2</w:t>
      </w:r>
      <w:r w:rsidRPr="0022073A">
        <w:rPr>
          <w:rFonts w:ascii="Times New Roman" w:hAnsi="Times New Roman"/>
          <w:sz w:val="28"/>
          <w:szCs w:val="28"/>
        </w:rPr>
        <w:t>.2. Обеспечить сопровождение обучающихся в образовательные организации, определенные в качестве мест проведения муниципального этапа Олимпиады.</w:t>
      </w:r>
    </w:p>
    <w:p w:rsidR="00F71DA8" w:rsidRPr="0022073A" w:rsidRDefault="00F71DA8" w:rsidP="009515A8">
      <w:pPr>
        <w:tabs>
          <w:tab w:val="num" w:pos="720"/>
        </w:tabs>
        <w:jc w:val="both"/>
        <w:rPr>
          <w:rFonts w:ascii="Times New Roman" w:hAnsi="Times New Roman"/>
          <w:sz w:val="28"/>
          <w:szCs w:val="28"/>
        </w:rPr>
      </w:pPr>
      <w:r w:rsidRPr="0022073A">
        <w:rPr>
          <w:rFonts w:ascii="Times New Roman" w:hAnsi="Times New Roman"/>
          <w:sz w:val="28"/>
          <w:szCs w:val="28"/>
        </w:rPr>
        <w:tab/>
        <w:t>1</w:t>
      </w:r>
      <w:r w:rsidR="001A5B2C" w:rsidRPr="0022073A">
        <w:rPr>
          <w:rFonts w:ascii="Times New Roman" w:hAnsi="Times New Roman"/>
          <w:sz w:val="28"/>
          <w:szCs w:val="28"/>
        </w:rPr>
        <w:t>2</w:t>
      </w:r>
      <w:r w:rsidRPr="0022073A">
        <w:rPr>
          <w:rFonts w:ascii="Times New Roman" w:hAnsi="Times New Roman"/>
          <w:sz w:val="28"/>
          <w:szCs w:val="28"/>
        </w:rPr>
        <w:t>.3. Направить работников образовательной организации, включенных в состав жюри муниципального этапа Олимпиады, для проведения проверки олимпиадных работ и апелляции в соответствии с установленными датами и местами проведения проверки олимпиадных работ и апелляции по соответствующему общеобразовательному предмету.</w:t>
      </w:r>
    </w:p>
    <w:p w:rsidR="001C071D" w:rsidRPr="00C51A79" w:rsidRDefault="001C071D" w:rsidP="00D33D1F">
      <w:pPr>
        <w:tabs>
          <w:tab w:val="num" w:pos="720"/>
        </w:tabs>
        <w:jc w:val="both"/>
        <w:rPr>
          <w:rFonts w:ascii="Times New Roman" w:hAnsi="Times New Roman"/>
          <w:sz w:val="28"/>
          <w:szCs w:val="28"/>
          <w:highlight w:val="yellow"/>
        </w:rPr>
      </w:pPr>
      <w:r w:rsidRPr="0022073A">
        <w:rPr>
          <w:rFonts w:ascii="Times New Roman" w:hAnsi="Times New Roman"/>
          <w:sz w:val="28"/>
          <w:szCs w:val="28"/>
        </w:rPr>
        <w:tab/>
        <w:t>1</w:t>
      </w:r>
      <w:r w:rsidR="001A5B2C" w:rsidRPr="0022073A">
        <w:rPr>
          <w:rFonts w:ascii="Times New Roman" w:hAnsi="Times New Roman"/>
          <w:sz w:val="28"/>
          <w:szCs w:val="28"/>
        </w:rPr>
        <w:t>3</w:t>
      </w:r>
      <w:r w:rsidRPr="0022073A">
        <w:rPr>
          <w:rFonts w:ascii="Times New Roman" w:hAnsi="Times New Roman"/>
          <w:sz w:val="28"/>
          <w:szCs w:val="28"/>
        </w:rPr>
        <w:t xml:space="preserve">. Ответственность за проведение муниципального этапа Олимпиады возложить на заместителя  начальника </w:t>
      </w:r>
      <w:r w:rsidR="00E3515C" w:rsidRPr="0022073A">
        <w:rPr>
          <w:rFonts w:ascii="Times New Roman" w:hAnsi="Times New Roman"/>
          <w:sz w:val="28"/>
          <w:szCs w:val="28"/>
        </w:rPr>
        <w:t>Управления</w:t>
      </w:r>
      <w:r w:rsidR="0022073A" w:rsidRPr="0022073A">
        <w:rPr>
          <w:rFonts w:ascii="Times New Roman" w:hAnsi="Times New Roman"/>
          <w:sz w:val="28"/>
          <w:szCs w:val="28"/>
        </w:rPr>
        <w:t xml:space="preserve"> образования</w:t>
      </w:r>
      <w:r w:rsidR="00E3515C" w:rsidRPr="0022073A">
        <w:rPr>
          <w:rFonts w:ascii="Times New Roman" w:hAnsi="Times New Roman"/>
          <w:sz w:val="28"/>
          <w:szCs w:val="28"/>
        </w:rPr>
        <w:t xml:space="preserve"> </w:t>
      </w:r>
      <w:r w:rsidRPr="0022073A">
        <w:rPr>
          <w:rFonts w:ascii="Times New Roman" w:hAnsi="Times New Roman"/>
          <w:sz w:val="28"/>
          <w:szCs w:val="28"/>
        </w:rPr>
        <w:t>С.Н. Корнилову.</w:t>
      </w:r>
    </w:p>
    <w:p w:rsidR="001C071D" w:rsidRPr="00C51A79" w:rsidRDefault="001C071D" w:rsidP="00D33D1F">
      <w:pPr>
        <w:ind w:firstLine="708"/>
        <w:rPr>
          <w:rFonts w:ascii="Times New Roman" w:hAnsi="Times New Roman"/>
          <w:color w:val="FF0000"/>
          <w:sz w:val="28"/>
          <w:highlight w:val="yellow"/>
        </w:rPr>
      </w:pPr>
      <w:bookmarkStart w:id="2" w:name="_GoBack"/>
      <w:bookmarkEnd w:id="2"/>
    </w:p>
    <w:p w:rsidR="001A5B2C" w:rsidRDefault="00F9213C" w:rsidP="00F9213C">
      <w:pPr>
        <w:ind w:firstLine="708"/>
        <w:rPr>
          <w:rFonts w:ascii="Times New Roman" w:hAnsi="Times New Roman"/>
          <w:sz w:val="24"/>
          <w:szCs w:val="24"/>
        </w:rPr>
      </w:pPr>
      <w:r>
        <w:rPr>
          <w:rFonts w:ascii="Times New Roman" w:hAnsi="Times New Roman"/>
          <w:bCs/>
          <w:sz w:val="28"/>
        </w:rPr>
        <w:t>Н</w:t>
      </w:r>
      <w:r w:rsidR="001C071D" w:rsidRPr="007F7ED7">
        <w:rPr>
          <w:rFonts w:ascii="Times New Roman" w:hAnsi="Times New Roman"/>
          <w:bCs/>
          <w:sz w:val="28"/>
        </w:rPr>
        <w:t>ачальник</w:t>
      </w:r>
      <w:r w:rsidR="001C071D" w:rsidRPr="007F7ED7">
        <w:rPr>
          <w:rFonts w:ascii="Times New Roman" w:hAnsi="Times New Roman"/>
          <w:bCs/>
          <w:sz w:val="28"/>
        </w:rPr>
        <w:tab/>
      </w:r>
      <w:r w:rsidR="00466DC2">
        <w:rPr>
          <w:rFonts w:ascii="Times New Roman" w:hAnsi="Times New Roman"/>
          <w:bCs/>
          <w:sz w:val="28"/>
        </w:rPr>
        <w:t>Управления</w:t>
      </w:r>
      <w:r w:rsidR="001C071D" w:rsidRPr="007F7ED7">
        <w:rPr>
          <w:rFonts w:ascii="Times New Roman" w:hAnsi="Times New Roman"/>
          <w:bCs/>
          <w:sz w:val="28"/>
        </w:rPr>
        <w:tab/>
      </w:r>
      <w:r w:rsidR="001C071D" w:rsidRPr="007F7ED7">
        <w:rPr>
          <w:rFonts w:ascii="Times New Roman" w:hAnsi="Times New Roman"/>
          <w:bCs/>
          <w:sz w:val="28"/>
        </w:rPr>
        <w:tab/>
      </w:r>
      <w:r w:rsidR="0022073A">
        <w:rPr>
          <w:rFonts w:ascii="Times New Roman" w:hAnsi="Times New Roman"/>
          <w:bCs/>
          <w:sz w:val="28"/>
        </w:rPr>
        <w:t xml:space="preserve">                                </w:t>
      </w:r>
      <w:r>
        <w:rPr>
          <w:rFonts w:ascii="Times New Roman" w:hAnsi="Times New Roman"/>
          <w:bCs/>
          <w:sz w:val="28"/>
        </w:rPr>
        <w:t xml:space="preserve">В.Я. </w:t>
      </w:r>
      <w:proofErr w:type="spellStart"/>
      <w:r>
        <w:rPr>
          <w:rFonts w:ascii="Times New Roman" w:hAnsi="Times New Roman"/>
          <w:bCs/>
          <w:sz w:val="28"/>
        </w:rPr>
        <w:t>Шафирко</w:t>
      </w:r>
      <w:proofErr w:type="spellEnd"/>
    </w:p>
    <w:p w:rsidR="001C071D" w:rsidRPr="00E3515C" w:rsidRDefault="001C071D" w:rsidP="00CC0357">
      <w:pPr>
        <w:tabs>
          <w:tab w:val="num" w:pos="960"/>
        </w:tabs>
        <w:jc w:val="right"/>
        <w:rPr>
          <w:rFonts w:ascii="Times New Roman" w:hAnsi="Times New Roman"/>
          <w:sz w:val="24"/>
          <w:szCs w:val="24"/>
        </w:rPr>
      </w:pPr>
      <w:r w:rsidRPr="00E3515C">
        <w:rPr>
          <w:rFonts w:ascii="Times New Roman" w:hAnsi="Times New Roman"/>
          <w:sz w:val="24"/>
          <w:szCs w:val="24"/>
        </w:rPr>
        <w:lastRenderedPageBreak/>
        <w:t>Приложение 1</w:t>
      </w:r>
    </w:p>
    <w:p w:rsidR="0022073A" w:rsidRDefault="001C071D" w:rsidP="00E3515C">
      <w:pPr>
        <w:tabs>
          <w:tab w:val="num" w:pos="960"/>
        </w:tabs>
        <w:jc w:val="right"/>
        <w:rPr>
          <w:rFonts w:ascii="Times New Roman" w:hAnsi="Times New Roman"/>
          <w:sz w:val="24"/>
          <w:szCs w:val="24"/>
        </w:rPr>
      </w:pPr>
      <w:r w:rsidRPr="00E3515C">
        <w:rPr>
          <w:rFonts w:ascii="Times New Roman" w:hAnsi="Times New Roman"/>
          <w:sz w:val="24"/>
          <w:szCs w:val="24"/>
        </w:rPr>
        <w:t xml:space="preserve">к приказу </w:t>
      </w:r>
      <w:r w:rsidR="0022073A">
        <w:rPr>
          <w:rFonts w:ascii="Times New Roman" w:hAnsi="Times New Roman"/>
          <w:sz w:val="24"/>
          <w:szCs w:val="24"/>
        </w:rPr>
        <w:t>Управления образования</w:t>
      </w:r>
    </w:p>
    <w:p w:rsidR="001C071D" w:rsidRPr="00E3515C" w:rsidRDefault="0022073A" w:rsidP="00E3515C">
      <w:pPr>
        <w:tabs>
          <w:tab w:val="num" w:pos="960"/>
        </w:tabs>
        <w:jc w:val="right"/>
        <w:rPr>
          <w:rFonts w:ascii="Times New Roman" w:hAnsi="Times New Roman"/>
          <w:sz w:val="24"/>
          <w:szCs w:val="24"/>
        </w:rPr>
      </w:pPr>
      <w:r>
        <w:rPr>
          <w:rFonts w:ascii="Times New Roman" w:hAnsi="Times New Roman"/>
          <w:sz w:val="24"/>
          <w:szCs w:val="24"/>
        </w:rPr>
        <w:t>от «___» ________</w:t>
      </w:r>
      <w:r w:rsidR="00734480">
        <w:rPr>
          <w:rFonts w:ascii="Times New Roman" w:hAnsi="Times New Roman"/>
          <w:sz w:val="24"/>
          <w:szCs w:val="24"/>
        </w:rPr>
        <w:t>_</w:t>
      </w:r>
      <w:r>
        <w:rPr>
          <w:rFonts w:ascii="Times New Roman" w:hAnsi="Times New Roman"/>
          <w:sz w:val="24"/>
          <w:szCs w:val="24"/>
        </w:rPr>
        <w:t xml:space="preserve">_2018г. </w:t>
      </w:r>
      <w:r w:rsidR="001C071D" w:rsidRPr="00E3515C">
        <w:rPr>
          <w:rFonts w:ascii="Times New Roman" w:hAnsi="Times New Roman"/>
          <w:sz w:val="24"/>
          <w:szCs w:val="24"/>
        </w:rPr>
        <w:t xml:space="preserve">№  </w:t>
      </w:r>
      <w:r>
        <w:rPr>
          <w:rFonts w:ascii="Times New Roman" w:hAnsi="Times New Roman"/>
          <w:sz w:val="24"/>
          <w:szCs w:val="24"/>
        </w:rPr>
        <w:t>____</w:t>
      </w:r>
    </w:p>
    <w:p w:rsidR="001C071D" w:rsidRPr="00E3515C" w:rsidRDefault="001C071D" w:rsidP="00CC0357">
      <w:pPr>
        <w:tabs>
          <w:tab w:val="num" w:pos="960"/>
        </w:tabs>
        <w:jc w:val="center"/>
        <w:rPr>
          <w:rFonts w:ascii="Times New Roman" w:hAnsi="Times New Roman"/>
          <w:b/>
          <w:sz w:val="24"/>
          <w:szCs w:val="24"/>
          <w:highlight w:val="yellow"/>
        </w:rPr>
      </w:pPr>
    </w:p>
    <w:p w:rsidR="001C071D" w:rsidRPr="0022073A" w:rsidRDefault="001C071D" w:rsidP="00CC0357">
      <w:pPr>
        <w:tabs>
          <w:tab w:val="num" w:pos="960"/>
        </w:tabs>
        <w:jc w:val="center"/>
        <w:rPr>
          <w:rFonts w:ascii="Times New Roman" w:hAnsi="Times New Roman"/>
          <w:sz w:val="28"/>
          <w:szCs w:val="28"/>
        </w:rPr>
      </w:pPr>
      <w:r w:rsidRPr="0022073A">
        <w:rPr>
          <w:rFonts w:ascii="Times New Roman" w:hAnsi="Times New Roman"/>
          <w:sz w:val="28"/>
          <w:szCs w:val="28"/>
        </w:rPr>
        <w:t>График проведения и проверки муниципального этапа Олимпиады</w:t>
      </w:r>
    </w:p>
    <w:p w:rsidR="001C071D" w:rsidRPr="0022073A" w:rsidRDefault="001C071D" w:rsidP="00CC0357">
      <w:pPr>
        <w:tabs>
          <w:tab w:val="num" w:pos="960"/>
        </w:tabs>
        <w:jc w:val="center"/>
        <w:rPr>
          <w:rFonts w:ascii="Times New Roman" w:hAnsi="Times New Roman"/>
          <w:color w:val="FF000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40"/>
        <w:gridCol w:w="2780"/>
        <w:gridCol w:w="3140"/>
      </w:tblGrid>
      <w:tr w:rsidR="0076656C" w:rsidRPr="0022073A" w:rsidTr="00211320">
        <w:tc>
          <w:tcPr>
            <w:tcW w:w="1548" w:type="dxa"/>
          </w:tcPr>
          <w:p w:rsidR="001C071D" w:rsidRPr="0022073A" w:rsidRDefault="001C071D" w:rsidP="00CC0357">
            <w:pPr>
              <w:jc w:val="center"/>
              <w:rPr>
                <w:rFonts w:ascii="Times New Roman" w:hAnsi="Times New Roman"/>
                <w:sz w:val="24"/>
                <w:szCs w:val="24"/>
              </w:rPr>
            </w:pPr>
            <w:r w:rsidRPr="0022073A">
              <w:rPr>
                <w:rFonts w:ascii="Times New Roman" w:hAnsi="Times New Roman"/>
                <w:sz w:val="24"/>
                <w:szCs w:val="24"/>
              </w:rPr>
              <w:t>Дата проведения</w:t>
            </w:r>
          </w:p>
        </w:tc>
        <w:tc>
          <w:tcPr>
            <w:tcW w:w="2540" w:type="dxa"/>
          </w:tcPr>
          <w:p w:rsidR="001C071D" w:rsidRPr="0022073A" w:rsidRDefault="001C071D" w:rsidP="00CC0357">
            <w:pPr>
              <w:jc w:val="center"/>
              <w:rPr>
                <w:rFonts w:ascii="Times New Roman" w:hAnsi="Times New Roman"/>
                <w:sz w:val="24"/>
                <w:szCs w:val="24"/>
              </w:rPr>
            </w:pPr>
            <w:r w:rsidRPr="0022073A">
              <w:rPr>
                <w:rFonts w:ascii="Times New Roman" w:hAnsi="Times New Roman"/>
                <w:sz w:val="24"/>
                <w:szCs w:val="24"/>
              </w:rPr>
              <w:t>Предмет</w:t>
            </w:r>
          </w:p>
        </w:tc>
        <w:tc>
          <w:tcPr>
            <w:tcW w:w="2780" w:type="dxa"/>
          </w:tcPr>
          <w:p w:rsidR="001C071D" w:rsidRPr="0022073A" w:rsidRDefault="001C071D" w:rsidP="00CC0357">
            <w:pPr>
              <w:jc w:val="center"/>
              <w:rPr>
                <w:rFonts w:ascii="Times New Roman" w:hAnsi="Times New Roman"/>
                <w:sz w:val="24"/>
                <w:szCs w:val="24"/>
              </w:rPr>
            </w:pPr>
            <w:r w:rsidRPr="0022073A">
              <w:rPr>
                <w:rFonts w:ascii="Times New Roman" w:hAnsi="Times New Roman"/>
                <w:sz w:val="24"/>
                <w:szCs w:val="24"/>
              </w:rPr>
              <w:t>Место проведения</w:t>
            </w:r>
          </w:p>
        </w:tc>
        <w:tc>
          <w:tcPr>
            <w:tcW w:w="3140" w:type="dxa"/>
          </w:tcPr>
          <w:p w:rsidR="001C071D" w:rsidRPr="0022073A" w:rsidRDefault="001C071D" w:rsidP="00CC0357">
            <w:pPr>
              <w:jc w:val="center"/>
              <w:rPr>
                <w:rFonts w:ascii="Times New Roman" w:hAnsi="Times New Roman"/>
                <w:sz w:val="24"/>
                <w:szCs w:val="24"/>
              </w:rPr>
            </w:pPr>
            <w:r w:rsidRPr="0022073A">
              <w:rPr>
                <w:rFonts w:ascii="Times New Roman" w:hAnsi="Times New Roman"/>
                <w:sz w:val="24"/>
                <w:szCs w:val="24"/>
              </w:rPr>
              <w:t>Проверка</w:t>
            </w:r>
          </w:p>
        </w:tc>
      </w:tr>
      <w:tr w:rsidR="006E29F3" w:rsidRPr="0076656C" w:rsidTr="00211320">
        <w:tc>
          <w:tcPr>
            <w:tcW w:w="1548" w:type="dxa"/>
          </w:tcPr>
          <w:p w:rsidR="006E29F3" w:rsidRPr="006E29F3" w:rsidRDefault="00207F25" w:rsidP="00CC0357">
            <w:pPr>
              <w:jc w:val="center"/>
              <w:rPr>
                <w:rFonts w:ascii="Times New Roman" w:hAnsi="Times New Roman"/>
                <w:sz w:val="24"/>
                <w:szCs w:val="24"/>
              </w:rPr>
            </w:pPr>
            <w:r>
              <w:rPr>
                <w:rFonts w:ascii="Times New Roman" w:hAnsi="Times New Roman"/>
                <w:sz w:val="24"/>
                <w:szCs w:val="24"/>
              </w:rPr>
              <w:t>12</w:t>
            </w:r>
            <w:r w:rsidR="006E29F3" w:rsidRPr="006E29F3">
              <w:rPr>
                <w:rFonts w:ascii="Times New Roman" w:hAnsi="Times New Roman"/>
                <w:sz w:val="24"/>
                <w:szCs w:val="24"/>
              </w:rPr>
              <w:t xml:space="preserve"> ноября</w:t>
            </w:r>
          </w:p>
        </w:tc>
        <w:tc>
          <w:tcPr>
            <w:tcW w:w="2540" w:type="dxa"/>
          </w:tcPr>
          <w:p w:rsidR="006E29F3" w:rsidRDefault="006E29F3" w:rsidP="006E29F3">
            <w:pPr>
              <w:jc w:val="center"/>
              <w:rPr>
                <w:rFonts w:ascii="Times New Roman" w:hAnsi="Times New Roman"/>
                <w:sz w:val="24"/>
                <w:szCs w:val="24"/>
              </w:rPr>
            </w:pPr>
            <w:r>
              <w:rPr>
                <w:rFonts w:ascii="Times New Roman" w:hAnsi="Times New Roman"/>
                <w:sz w:val="24"/>
                <w:szCs w:val="24"/>
              </w:rPr>
              <w:t>Астрономия,</w:t>
            </w:r>
          </w:p>
          <w:p w:rsidR="006E29F3" w:rsidRDefault="006E29F3" w:rsidP="006E29F3">
            <w:pPr>
              <w:jc w:val="center"/>
              <w:rPr>
                <w:rFonts w:ascii="Times New Roman" w:hAnsi="Times New Roman"/>
                <w:sz w:val="24"/>
                <w:szCs w:val="24"/>
              </w:rPr>
            </w:pPr>
            <w:r>
              <w:rPr>
                <w:rFonts w:ascii="Times New Roman" w:hAnsi="Times New Roman"/>
                <w:sz w:val="24"/>
                <w:szCs w:val="24"/>
              </w:rPr>
              <w:t>9-11 классы</w:t>
            </w:r>
          </w:p>
          <w:p w:rsidR="006E29F3" w:rsidRDefault="006E29F3" w:rsidP="006E29F3">
            <w:pPr>
              <w:jc w:val="center"/>
              <w:rPr>
                <w:rFonts w:ascii="Times New Roman" w:hAnsi="Times New Roman"/>
                <w:sz w:val="24"/>
                <w:szCs w:val="24"/>
              </w:rPr>
            </w:pPr>
          </w:p>
          <w:p w:rsidR="006E29F3" w:rsidRPr="00E3515C" w:rsidRDefault="006E29F3" w:rsidP="006E29F3">
            <w:pPr>
              <w:jc w:val="center"/>
              <w:rPr>
                <w:rFonts w:ascii="Times New Roman" w:hAnsi="Times New Roman"/>
                <w:sz w:val="24"/>
                <w:szCs w:val="24"/>
              </w:rPr>
            </w:pPr>
            <w:r w:rsidRPr="006F0A1A">
              <w:rPr>
                <w:rFonts w:ascii="Times New Roman" w:hAnsi="Times New Roman"/>
                <w:sz w:val="24"/>
                <w:szCs w:val="24"/>
              </w:rPr>
              <w:t>Экономика,                7-11 класс</w:t>
            </w:r>
          </w:p>
        </w:tc>
        <w:tc>
          <w:tcPr>
            <w:tcW w:w="2780" w:type="dxa"/>
          </w:tcPr>
          <w:p w:rsidR="006E29F3" w:rsidRDefault="006E29F3" w:rsidP="006E29F3">
            <w:pPr>
              <w:jc w:val="center"/>
              <w:rPr>
                <w:rFonts w:ascii="Times New Roman" w:hAnsi="Times New Roman"/>
                <w:sz w:val="24"/>
                <w:szCs w:val="24"/>
              </w:rPr>
            </w:pPr>
            <w:r w:rsidRPr="008875BB">
              <w:rPr>
                <w:rFonts w:ascii="Times New Roman" w:hAnsi="Times New Roman"/>
                <w:sz w:val="24"/>
                <w:szCs w:val="24"/>
              </w:rPr>
              <w:t>МБОУ СОШ № 1</w:t>
            </w:r>
            <w:r w:rsidR="00503DA8">
              <w:rPr>
                <w:rFonts w:ascii="Times New Roman" w:hAnsi="Times New Roman"/>
                <w:sz w:val="24"/>
                <w:szCs w:val="24"/>
              </w:rPr>
              <w:t>0</w:t>
            </w:r>
            <w:r w:rsidRPr="008875BB">
              <w:rPr>
                <w:rFonts w:ascii="Times New Roman" w:hAnsi="Times New Roman"/>
                <w:sz w:val="24"/>
                <w:szCs w:val="24"/>
              </w:rPr>
              <w:t xml:space="preserve">       (отв. Шишова Н.П.)</w:t>
            </w:r>
          </w:p>
          <w:p w:rsidR="006E29F3" w:rsidRDefault="006E29F3" w:rsidP="006E29F3">
            <w:pPr>
              <w:jc w:val="center"/>
              <w:rPr>
                <w:rFonts w:ascii="Times New Roman" w:hAnsi="Times New Roman"/>
                <w:sz w:val="24"/>
                <w:szCs w:val="24"/>
              </w:rPr>
            </w:pPr>
          </w:p>
          <w:p w:rsidR="006E29F3" w:rsidRPr="008875BB" w:rsidRDefault="006E29F3" w:rsidP="006E29F3">
            <w:pPr>
              <w:jc w:val="center"/>
              <w:rPr>
                <w:rFonts w:ascii="Times New Roman" w:hAnsi="Times New Roman"/>
                <w:sz w:val="24"/>
                <w:szCs w:val="24"/>
                <w:highlight w:val="yellow"/>
              </w:rPr>
            </w:pPr>
            <w:r w:rsidRPr="006F0A1A">
              <w:rPr>
                <w:rFonts w:ascii="Times New Roman" w:hAnsi="Times New Roman"/>
                <w:sz w:val="24"/>
                <w:szCs w:val="24"/>
              </w:rPr>
              <w:t>МБОУ СОШ № 10           (отв. Смольник В.В.)</w:t>
            </w:r>
          </w:p>
        </w:tc>
        <w:tc>
          <w:tcPr>
            <w:tcW w:w="3140" w:type="dxa"/>
          </w:tcPr>
          <w:p w:rsidR="00207F25" w:rsidRDefault="006E29F3" w:rsidP="00207F25">
            <w:pPr>
              <w:jc w:val="center"/>
              <w:rPr>
                <w:rFonts w:ascii="Times New Roman" w:hAnsi="Times New Roman"/>
                <w:sz w:val="24"/>
                <w:szCs w:val="24"/>
              </w:rPr>
            </w:pPr>
            <w:r w:rsidRPr="008875BB">
              <w:rPr>
                <w:rFonts w:ascii="Times New Roman" w:hAnsi="Times New Roman"/>
                <w:sz w:val="24"/>
                <w:szCs w:val="24"/>
              </w:rPr>
              <w:t>Астрономия                     (отв. Шишова Н.П.)</w:t>
            </w:r>
          </w:p>
          <w:p w:rsidR="00207F25" w:rsidRDefault="00207F25" w:rsidP="00207F25">
            <w:pPr>
              <w:jc w:val="center"/>
              <w:rPr>
                <w:rFonts w:ascii="Times New Roman" w:hAnsi="Times New Roman"/>
                <w:sz w:val="24"/>
                <w:szCs w:val="24"/>
              </w:rPr>
            </w:pPr>
          </w:p>
          <w:p w:rsidR="00207F25" w:rsidRPr="006F0A1A" w:rsidRDefault="00207F25" w:rsidP="00207F25">
            <w:pPr>
              <w:jc w:val="center"/>
              <w:rPr>
                <w:rFonts w:ascii="Times New Roman" w:hAnsi="Times New Roman"/>
                <w:sz w:val="24"/>
                <w:szCs w:val="24"/>
              </w:rPr>
            </w:pPr>
            <w:r w:rsidRPr="006F0A1A">
              <w:rPr>
                <w:rFonts w:ascii="Times New Roman" w:hAnsi="Times New Roman"/>
                <w:sz w:val="24"/>
                <w:szCs w:val="24"/>
              </w:rPr>
              <w:t xml:space="preserve">Экономика </w:t>
            </w:r>
          </w:p>
          <w:p w:rsidR="006E29F3" w:rsidRPr="006E29F3" w:rsidRDefault="00207F25" w:rsidP="00207F25">
            <w:pPr>
              <w:jc w:val="center"/>
              <w:rPr>
                <w:rFonts w:ascii="Times New Roman" w:hAnsi="Times New Roman"/>
                <w:sz w:val="24"/>
                <w:szCs w:val="24"/>
              </w:rPr>
            </w:pPr>
            <w:r w:rsidRPr="006F0A1A">
              <w:rPr>
                <w:rFonts w:ascii="Times New Roman" w:hAnsi="Times New Roman"/>
                <w:sz w:val="24"/>
                <w:szCs w:val="24"/>
              </w:rPr>
              <w:t>(отв. Смольник В.В.)</w:t>
            </w:r>
          </w:p>
        </w:tc>
      </w:tr>
      <w:tr w:rsidR="006E29F3" w:rsidRPr="0076656C" w:rsidTr="00211320">
        <w:tc>
          <w:tcPr>
            <w:tcW w:w="1548" w:type="dxa"/>
          </w:tcPr>
          <w:p w:rsidR="006E29F3" w:rsidRPr="006E29F3" w:rsidRDefault="00207F25" w:rsidP="00CC0357">
            <w:pPr>
              <w:jc w:val="center"/>
              <w:rPr>
                <w:rFonts w:ascii="Times New Roman" w:hAnsi="Times New Roman"/>
                <w:sz w:val="24"/>
                <w:szCs w:val="24"/>
              </w:rPr>
            </w:pPr>
            <w:r>
              <w:rPr>
                <w:rFonts w:ascii="Times New Roman" w:hAnsi="Times New Roman"/>
                <w:sz w:val="24"/>
                <w:szCs w:val="24"/>
              </w:rPr>
              <w:t>13</w:t>
            </w:r>
            <w:r w:rsidR="006E29F3">
              <w:rPr>
                <w:rFonts w:ascii="Times New Roman" w:hAnsi="Times New Roman"/>
                <w:sz w:val="24"/>
                <w:szCs w:val="24"/>
              </w:rPr>
              <w:t xml:space="preserve"> ноября</w:t>
            </w:r>
          </w:p>
        </w:tc>
        <w:tc>
          <w:tcPr>
            <w:tcW w:w="2540" w:type="dxa"/>
          </w:tcPr>
          <w:p w:rsidR="006E29F3" w:rsidRPr="00E3515C" w:rsidRDefault="006E29F3" w:rsidP="006E29F3">
            <w:pPr>
              <w:jc w:val="center"/>
              <w:rPr>
                <w:rFonts w:ascii="Times New Roman" w:hAnsi="Times New Roman"/>
                <w:sz w:val="24"/>
                <w:szCs w:val="24"/>
              </w:rPr>
            </w:pPr>
            <w:r w:rsidRPr="00E3515C">
              <w:rPr>
                <w:rFonts w:ascii="Times New Roman" w:hAnsi="Times New Roman"/>
                <w:sz w:val="24"/>
                <w:szCs w:val="24"/>
              </w:rPr>
              <w:t xml:space="preserve">Экология,                     </w:t>
            </w:r>
            <w:r>
              <w:rPr>
                <w:rFonts w:ascii="Times New Roman" w:hAnsi="Times New Roman"/>
                <w:sz w:val="24"/>
                <w:szCs w:val="24"/>
              </w:rPr>
              <w:t>8</w:t>
            </w:r>
            <w:r w:rsidRPr="00E3515C">
              <w:rPr>
                <w:rFonts w:ascii="Times New Roman" w:hAnsi="Times New Roman"/>
                <w:sz w:val="24"/>
                <w:szCs w:val="24"/>
              </w:rPr>
              <w:t>-11 классы.</w:t>
            </w:r>
          </w:p>
        </w:tc>
        <w:tc>
          <w:tcPr>
            <w:tcW w:w="2780" w:type="dxa"/>
          </w:tcPr>
          <w:p w:rsidR="006E29F3" w:rsidRPr="008875BB" w:rsidRDefault="006E29F3" w:rsidP="006E29F3">
            <w:pPr>
              <w:jc w:val="center"/>
              <w:rPr>
                <w:rFonts w:ascii="Times New Roman" w:hAnsi="Times New Roman"/>
                <w:sz w:val="24"/>
                <w:szCs w:val="24"/>
                <w:highlight w:val="yellow"/>
              </w:rPr>
            </w:pPr>
            <w:r w:rsidRPr="008875BB">
              <w:rPr>
                <w:rFonts w:ascii="Times New Roman" w:hAnsi="Times New Roman"/>
                <w:sz w:val="24"/>
                <w:szCs w:val="24"/>
              </w:rPr>
              <w:t>МБОУ СОШ № 8       (отв. Зубакова Н.А.)</w:t>
            </w:r>
          </w:p>
        </w:tc>
        <w:tc>
          <w:tcPr>
            <w:tcW w:w="3140" w:type="dxa"/>
          </w:tcPr>
          <w:p w:rsidR="005928E4" w:rsidRPr="008875BB" w:rsidRDefault="005928E4" w:rsidP="005928E4">
            <w:pPr>
              <w:jc w:val="center"/>
              <w:rPr>
                <w:rFonts w:ascii="Times New Roman" w:hAnsi="Times New Roman"/>
                <w:sz w:val="24"/>
                <w:szCs w:val="24"/>
              </w:rPr>
            </w:pPr>
            <w:r w:rsidRPr="008875BB">
              <w:rPr>
                <w:rFonts w:ascii="Times New Roman" w:hAnsi="Times New Roman"/>
                <w:sz w:val="24"/>
                <w:szCs w:val="24"/>
              </w:rPr>
              <w:t>Экология</w:t>
            </w:r>
          </w:p>
          <w:p w:rsidR="006E29F3" w:rsidRPr="006E29F3" w:rsidRDefault="005928E4" w:rsidP="00207F25">
            <w:pPr>
              <w:jc w:val="center"/>
              <w:rPr>
                <w:rFonts w:ascii="Times New Roman" w:hAnsi="Times New Roman"/>
                <w:sz w:val="24"/>
                <w:szCs w:val="24"/>
              </w:rPr>
            </w:pPr>
            <w:r w:rsidRPr="008875BB">
              <w:rPr>
                <w:rFonts w:ascii="Times New Roman" w:hAnsi="Times New Roman"/>
                <w:sz w:val="24"/>
                <w:szCs w:val="24"/>
              </w:rPr>
              <w:t>(отв. Зубакова Н.А.)</w:t>
            </w:r>
          </w:p>
        </w:tc>
      </w:tr>
      <w:tr w:rsidR="006E29F3" w:rsidRPr="0076656C" w:rsidTr="00211320">
        <w:tc>
          <w:tcPr>
            <w:tcW w:w="1548" w:type="dxa"/>
          </w:tcPr>
          <w:p w:rsidR="006E29F3" w:rsidRPr="006E29F3" w:rsidRDefault="006E29F3" w:rsidP="00207F25">
            <w:pPr>
              <w:jc w:val="center"/>
              <w:rPr>
                <w:rFonts w:ascii="Times New Roman" w:hAnsi="Times New Roman"/>
                <w:sz w:val="24"/>
                <w:szCs w:val="24"/>
              </w:rPr>
            </w:pPr>
            <w:r w:rsidRPr="00E3515C">
              <w:rPr>
                <w:rFonts w:ascii="Times New Roman" w:hAnsi="Times New Roman"/>
                <w:sz w:val="24"/>
                <w:szCs w:val="24"/>
              </w:rPr>
              <w:t>1</w:t>
            </w:r>
            <w:r w:rsidR="00207F25">
              <w:rPr>
                <w:rFonts w:ascii="Times New Roman" w:hAnsi="Times New Roman"/>
                <w:sz w:val="24"/>
                <w:szCs w:val="24"/>
              </w:rPr>
              <w:t>4</w:t>
            </w:r>
            <w:r w:rsidRPr="00E3515C">
              <w:rPr>
                <w:rFonts w:ascii="Times New Roman" w:hAnsi="Times New Roman"/>
                <w:sz w:val="24"/>
                <w:szCs w:val="24"/>
              </w:rPr>
              <w:t xml:space="preserve"> ноября</w:t>
            </w:r>
          </w:p>
        </w:tc>
        <w:tc>
          <w:tcPr>
            <w:tcW w:w="2540" w:type="dxa"/>
          </w:tcPr>
          <w:p w:rsidR="006E29F3" w:rsidRDefault="006E29F3" w:rsidP="006E29F3">
            <w:pPr>
              <w:jc w:val="center"/>
              <w:rPr>
                <w:rFonts w:ascii="Times New Roman" w:hAnsi="Times New Roman"/>
                <w:sz w:val="24"/>
                <w:szCs w:val="24"/>
              </w:rPr>
            </w:pPr>
            <w:r w:rsidRPr="00211320">
              <w:rPr>
                <w:rFonts w:ascii="Times New Roman" w:hAnsi="Times New Roman"/>
                <w:sz w:val="24"/>
                <w:szCs w:val="24"/>
              </w:rPr>
              <w:t>Основы безопасности жизнедеятельности,  7-11 классы.</w:t>
            </w:r>
          </w:p>
          <w:p w:rsidR="006E29F3" w:rsidRDefault="006E29F3" w:rsidP="006E29F3">
            <w:pPr>
              <w:jc w:val="center"/>
              <w:rPr>
                <w:rFonts w:ascii="Times New Roman" w:hAnsi="Times New Roman"/>
                <w:sz w:val="24"/>
                <w:szCs w:val="24"/>
              </w:rPr>
            </w:pPr>
          </w:p>
          <w:p w:rsidR="006E29F3" w:rsidRPr="006E29F3" w:rsidRDefault="006E29F3" w:rsidP="006E29F3">
            <w:pPr>
              <w:jc w:val="center"/>
              <w:rPr>
                <w:rFonts w:ascii="Times New Roman" w:hAnsi="Times New Roman"/>
                <w:sz w:val="24"/>
                <w:szCs w:val="24"/>
              </w:rPr>
            </w:pPr>
            <w:r w:rsidRPr="00211320">
              <w:rPr>
                <w:rFonts w:ascii="Times New Roman" w:hAnsi="Times New Roman"/>
                <w:sz w:val="24"/>
                <w:szCs w:val="24"/>
              </w:rPr>
              <w:t>Экология                   (защита проектов)</w:t>
            </w:r>
          </w:p>
        </w:tc>
        <w:tc>
          <w:tcPr>
            <w:tcW w:w="2780" w:type="dxa"/>
          </w:tcPr>
          <w:p w:rsidR="006E29F3" w:rsidRPr="008875BB" w:rsidRDefault="006E29F3" w:rsidP="006E29F3">
            <w:pPr>
              <w:jc w:val="center"/>
              <w:rPr>
                <w:rFonts w:ascii="Times New Roman" w:hAnsi="Times New Roman"/>
                <w:sz w:val="24"/>
                <w:szCs w:val="24"/>
              </w:rPr>
            </w:pPr>
            <w:r w:rsidRPr="008875BB">
              <w:rPr>
                <w:rFonts w:ascii="Times New Roman" w:hAnsi="Times New Roman"/>
                <w:sz w:val="24"/>
                <w:szCs w:val="24"/>
              </w:rPr>
              <w:t>МБОУ СОШ № 11       (отв. Кузьмина Н.С.)</w:t>
            </w:r>
          </w:p>
          <w:p w:rsidR="006E29F3" w:rsidRDefault="006E29F3" w:rsidP="00CC0357">
            <w:pPr>
              <w:jc w:val="center"/>
              <w:rPr>
                <w:rFonts w:ascii="Times New Roman" w:hAnsi="Times New Roman"/>
                <w:sz w:val="24"/>
                <w:szCs w:val="24"/>
              </w:rPr>
            </w:pPr>
          </w:p>
          <w:p w:rsidR="006E29F3" w:rsidRDefault="006E29F3" w:rsidP="00CC0357">
            <w:pPr>
              <w:jc w:val="center"/>
              <w:rPr>
                <w:rFonts w:ascii="Times New Roman" w:hAnsi="Times New Roman"/>
                <w:sz w:val="24"/>
                <w:szCs w:val="24"/>
              </w:rPr>
            </w:pPr>
          </w:p>
          <w:p w:rsidR="006E29F3" w:rsidRPr="006E29F3" w:rsidRDefault="006E29F3" w:rsidP="00CC0357">
            <w:pPr>
              <w:jc w:val="center"/>
              <w:rPr>
                <w:rFonts w:ascii="Times New Roman" w:hAnsi="Times New Roman"/>
                <w:sz w:val="24"/>
                <w:szCs w:val="24"/>
              </w:rPr>
            </w:pPr>
            <w:r w:rsidRPr="008875BB">
              <w:rPr>
                <w:rFonts w:ascii="Times New Roman" w:hAnsi="Times New Roman"/>
                <w:sz w:val="24"/>
                <w:szCs w:val="24"/>
              </w:rPr>
              <w:t>МБОУ СОШ № 8       (отв. Зубакова Н.А.)</w:t>
            </w:r>
          </w:p>
        </w:tc>
        <w:tc>
          <w:tcPr>
            <w:tcW w:w="3140" w:type="dxa"/>
          </w:tcPr>
          <w:p w:rsidR="006E29F3" w:rsidRPr="008875BB" w:rsidRDefault="006E29F3" w:rsidP="006E29F3">
            <w:pPr>
              <w:jc w:val="center"/>
              <w:rPr>
                <w:rFonts w:ascii="Times New Roman" w:hAnsi="Times New Roman"/>
                <w:sz w:val="24"/>
                <w:szCs w:val="24"/>
              </w:rPr>
            </w:pPr>
            <w:r w:rsidRPr="008875BB">
              <w:rPr>
                <w:rFonts w:ascii="Times New Roman" w:hAnsi="Times New Roman"/>
                <w:sz w:val="24"/>
                <w:szCs w:val="24"/>
              </w:rPr>
              <w:t>Основы безопасности жизнедеятельности</w:t>
            </w:r>
          </w:p>
          <w:p w:rsidR="006E29F3" w:rsidRPr="008875BB" w:rsidRDefault="006E29F3" w:rsidP="006E29F3">
            <w:pPr>
              <w:jc w:val="center"/>
              <w:rPr>
                <w:rFonts w:ascii="Times New Roman" w:hAnsi="Times New Roman"/>
                <w:sz w:val="24"/>
                <w:szCs w:val="24"/>
              </w:rPr>
            </w:pPr>
            <w:r w:rsidRPr="008875BB">
              <w:rPr>
                <w:rFonts w:ascii="Times New Roman" w:hAnsi="Times New Roman"/>
                <w:sz w:val="24"/>
                <w:szCs w:val="24"/>
              </w:rPr>
              <w:t>(отв. Кузьмина Н.С.)</w:t>
            </w:r>
          </w:p>
          <w:p w:rsidR="006E29F3" w:rsidRDefault="006E29F3" w:rsidP="00CC0357">
            <w:pPr>
              <w:jc w:val="center"/>
              <w:rPr>
                <w:rFonts w:ascii="Times New Roman" w:hAnsi="Times New Roman"/>
                <w:sz w:val="24"/>
                <w:szCs w:val="24"/>
              </w:rPr>
            </w:pPr>
          </w:p>
          <w:p w:rsidR="006E29F3" w:rsidRPr="008875BB" w:rsidRDefault="006E29F3" w:rsidP="006E29F3">
            <w:pPr>
              <w:jc w:val="center"/>
              <w:rPr>
                <w:rFonts w:ascii="Times New Roman" w:hAnsi="Times New Roman"/>
                <w:sz w:val="24"/>
                <w:szCs w:val="24"/>
              </w:rPr>
            </w:pPr>
            <w:r w:rsidRPr="008875BB">
              <w:rPr>
                <w:rFonts w:ascii="Times New Roman" w:hAnsi="Times New Roman"/>
                <w:sz w:val="24"/>
                <w:szCs w:val="24"/>
              </w:rPr>
              <w:t>Экология</w:t>
            </w:r>
          </w:p>
          <w:p w:rsidR="006E29F3" w:rsidRPr="006E29F3" w:rsidRDefault="006E29F3" w:rsidP="006E29F3">
            <w:pPr>
              <w:jc w:val="center"/>
              <w:rPr>
                <w:rFonts w:ascii="Times New Roman" w:hAnsi="Times New Roman"/>
                <w:sz w:val="24"/>
                <w:szCs w:val="24"/>
              </w:rPr>
            </w:pPr>
            <w:r w:rsidRPr="008875BB">
              <w:rPr>
                <w:rFonts w:ascii="Times New Roman" w:hAnsi="Times New Roman"/>
                <w:sz w:val="24"/>
                <w:szCs w:val="24"/>
              </w:rPr>
              <w:t>(отв. Зубакова Н.А.)</w:t>
            </w:r>
          </w:p>
        </w:tc>
      </w:tr>
      <w:tr w:rsidR="006E29F3" w:rsidRPr="0076656C" w:rsidTr="00211320">
        <w:tc>
          <w:tcPr>
            <w:tcW w:w="1548" w:type="dxa"/>
          </w:tcPr>
          <w:p w:rsidR="006E29F3" w:rsidRPr="00211320" w:rsidRDefault="006E29F3" w:rsidP="00207F25">
            <w:pPr>
              <w:jc w:val="center"/>
              <w:rPr>
                <w:rFonts w:ascii="Times New Roman" w:hAnsi="Times New Roman"/>
                <w:sz w:val="24"/>
                <w:szCs w:val="24"/>
              </w:rPr>
            </w:pPr>
            <w:r w:rsidRPr="00211320">
              <w:rPr>
                <w:rFonts w:ascii="Times New Roman" w:hAnsi="Times New Roman"/>
                <w:sz w:val="24"/>
                <w:szCs w:val="24"/>
              </w:rPr>
              <w:t>1</w:t>
            </w:r>
            <w:r w:rsidR="00207F25">
              <w:rPr>
                <w:rFonts w:ascii="Times New Roman" w:hAnsi="Times New Roman"/>
                <w:sz w:val="24"/>
                <w:szCs w:val="24"/>
              </w:rPr>
              <w:t>5</w:t>
            </w:r>
            <w:r w:rsidRPr="00211320">
              <w:rPr>
                <w:rFonts w:ascii="Times New Roman" w:hAnsi="Times New Roman"/>
                <w:sz w:val="24"/>
                <w:szCs w:val="24"/>
              </w:rPr>
              <w:t xml:space="preserve"> ноября</w:t>
            </w:r>
          </w:p>
        </w:tc>
        <w:tc>
          <w:tcPr>
            <w:tcW w:w="2540" w:type="dxa"/>
          </w:tcPr>
          <w:p w:rsidR="006E29F3" w:rsidRPr="00211320" w:rsidRDefault="006E29F3" w:rsidP="006E29F3">
            <w:pPr>
              <w:jc w:val="center"/>
              <w:rPr>
                <w:rFonts w:ascii="Times New Roman" w:hAnsi="Times New Roman"/>
                <w:sz w:val="24"/>
                <w:szCs w:val="24"/>
              </w:rPr>
            </w:pPr>
            <w:r w:rsidRPr="00211320">
              <w:rPr>
                <w:rFonts w:ascii="Times New Roman" w:hAnsi="Times New Roman"/>
                <w:sz w:val="24"/>
                <w:szCs w:val="24"/>
              </w:rPr>
              <w:t>Немецкий язык,          7-11 класс</w:t>
            </w:r>
          </w:p>
        </w:tc>
        <w:tc>
          <w:tcPr>
            <w:tcW w:w="2780" w:type="dxa"/>
          </w:tcPr>
          <w:p w:rsidR="006E29F3" w:rsidRPr="00E7560A" w:rsidRDefault="006E29F3" w:rsidP="002C5ECA">
            <w:pPr>
              <w:jc w:val="center"/>
              <w:rPr>
                <w:rFonts w:ascii="Times New Roman" w:hAnsi="Times New Roman"/>
                <w:sz w:val="24"/>
                <w:szCs w:val="24"/>
              </w:rPr>
            </w:pPr>
            <w:r w:rsidRPr="00E7560A">
              <w:rPr>
                <w:rFonts w:ascii="Times New Roman" w:hAnsi="Times New Roman"/>
                <w:sz w:val="24"/>
                <w:szCs w:val="24"/>
              </w:rPr>
              <w:t xml:space="preserve">МБОУ СОШ № </w:t>
            </w:r>
            <w:r w:rsidR="002C5ECA" w:rsidRPr="00E7560A">
              <w:rPr>
                <w:rFonts w:ascii="Times New Roman" w:hAnsi="Times New Roman"/>
                <w:sz w:val="24"/>
                <w:szCs w:val="24"/>
              </w:rPr>
              <w:t>32</w:t>
            </w:r>
            <w:r w:rsidRPr="00E7560A">
              <w:rPr>
                <w:rFonts w:ascii="Times New Roman" w:hAnsi="Times New Roman"/>
                <w:sz w:val="24"/>
                <w:szCs w:val="24"/>
              </w:rPr>
              <w:t xml:space="preserve">(отв. </w:t>
            </w:r>
            <w:r w:rsidR="00E7560A" w:rsidRPr="00E7560A">
              <w:rPr>
                <w:rFonts w:ascii="Times New Roman" w:hAnsi="Times New Roman"/>
                <w:sz w:val="24"/>
                <w:szCs w:val="24"/>
              </w:rPr>
              <w:t>Шмакова Е.А.</w:t>
            </w:r>
            <w:r w:rsidRPr="00E7560A">
              <w:rPr>
                <w:rFonts w:ascii="Times New Roman" w:hAnsi="Times New Roman"/>
                <w:sz w:val="24"/>
                <w:szCs w:val="24"/>
              </w:rPr>
              <w:t>)</w:t>
            </w:r>
          </w:p>
        </w:tc>
        <w:tc>
          <w:tcPr>
            <w:tcW w:w="3140" w:type="dxa"/>
          </w:tcPr>
          <w:p w:rsidR="005928E4" w:rsidRPr="00E7560A" w:rsidRDefault="005928E4" w:rsidP="005928E4">
            <w:pPr>
              <w:jc w:val="center"/>
              <w:rPr>
                <w:rFonts w:ascii="Times New Roman" w:hAnsi="Times New Roman"/>
                <w:sz w:val="24"/>
                <w:szCs w:val="24"/>
              </w:rPr>
            </w:pPr>
            <w:r w:rsidRPr="00E7560A">
              <w:rPr>
                <w:rFonts w:ascii="Times New Roman" w:hAnsi="Times New Roman"/>
                <w:sz w:val="24"/>
                <w:szCs w:val="24"/>
              </w:rPr>
              <w:t>Немецкий язык</w:t>
            </w:r>
          </w:p>
          <w:p w:rsidR="006E29F3" w:rsidRPr="00E7560A" w:rsidRDefault="005928E4" w:rsidP="005928E4">
            <w:pPr>
              <w:jc w:val="center"/>
              <w:rPr>
                <w:rFonts w:ascii="Times New Roman" w:hAnsi="Times New Roman"/>
                <w:sz w:val="24"/>
                <w:szCs w:val="24"/>
              </w:rPr>
            </w:pPr>
            <w:r w:rsidRPr="00E7560A">
              <w:rPr>
                <w:rFonts w:ascii="Times New Roman" w:hAnsi="Times New Roman"/>
                <w:sz w:val="24"/>
                <w:szCs w:val="24"/>
              </w:rPr>
              <w:t xml:space="preserve">(отв. </w:t>
            </w:r>
            <w:r w:rsidR="00E7560A" w:rsidRPr="00E7560A">
              <w:rPr>
                <w:rFonts w:ascii="Times New Roman" w:hAnsi="Times New Roman"/>
                <w:sz w:val="24"/>
                <w:szCs w:val="24"/>
              </w:rPr>
              <w:t>Шмакова Е.А.</w:t>
            </w:r>
            <w:r w:rsidRPr="00E7560A">
              <w:rPr>
                <w:rFonts w:ascii="Times New Roman" w:hAnsi="Times New Roman"/>
                <w:sz w:val="24"/>
                <w:szCs w:val="24"/>
              </w:rPr>
              <w:t>)</w:t>
            </w:r>
          </w:p>
        </w:tc>
      </w:tr>
      <w:tr w:rsidR="002C5ECA" w:rsidRPr="0076656C" w:rsidTr="00211320">
        <w:tc>
          <w:tcPr>
            <w:tcW w:w="1548" w:type="dxa"/>
          </w:tcPr>
          <w:p w:rsidR="002C5ECA" w:rsidRPr="00211320" w:rsidRDefault="002C5ECA" w:rsidP="00207F25">
            <w:pPr>
              <w:jc w:val="center"/>
              <w:rPr>
                <w:rFonts w:ascii="Times New Roman" w:hAnsi="Times New Roman"/>
                <w:sz w:val="24"/>
                <w:szCs w:val="24"/>
              </w:rPr>
            </w:pPr>
            <w:r w:rsidRPr="00211320">
              <w:rPr>
                <w:rFonts w:ascii="Times New Roman" w:hAnsi="Times New Roman"/>
                <w:sz w:val="24"/>
                <w:szCs w:val="24"/>
              </w:rPr>
              <w:t>1</w:t>
            </w:r>
            <w:r w:rsidR="00207F25">
              <w:rPr>
                <w:rFonts w:ascii="Times New Roman" w:hAnsi="Times New Roman"/>
                <w:sz w:val="24"/>
                <w:szCs w:val="24"/>
              </w:rPr>
              <w:t>6</w:t>
            </w:r>
            <w:r w:rsidRPr="00211320">
              <w:rPr>
                <w:rFonts w:ascii="Times New Roman" w:hAnsi="Times New Roman"/>
                <w:sz w:val="24"/>
                <w:szCs w:val="24"/>
              </w:rPr>
              <w:t xml:space="preserve"> ноября</w:t>
            </w:r>
          </w:p>
        </w:tc>
        <w:tc>
          <w:tcPr>
            <w:tcW w:w="2540" w:type="dxa"/>
          </w:tcPr>
          <w:p w:rsidR="002C5ECA" w:rsidRDefault="002C5ECA" w:rsidP="00466DC2">
            <w:pPr>
              <w:jc w:val="center"/>
              <w:rPr>
                <w:rFonts w:ascii="Times New Roman" w:hAnsi="Times New Roman"/>
                <w:sz w:val="24"/>
                <w:szCs w:val="24"/>
              </w:rPr>
            </w:pPr>
            <w:r w:rsidRPr="00211320">
              <w:rPr>
                <w:rFonts w:ascii="Times New Roman" w:hAnsi="Times New Roman"/>
                <w:sz w:val="24"/>
                <w:szCs w:val="24"/>
              </w:rPr>
              <w:t>Немецкий язык,          7-11 класс                   (устный тур).</w:t>
            </w:r>
          </w:p>
          <w:p w:rsidR="002C5ECA" w:rsidRDefault="002C5ECA" w:rsidP="00466DC2">
            <w:pPr>
              <w:jc w:val="center"/>
              <w:rPr>
                <w:rFonts w:ascii="Times New Roman" w:hAnsi="Times New Roman"/>
                <w:sz w:val="24"/>
                <w:szCs w:val="24"/>
              </w:rPr>
            </w:pPr>
          </w:p>
          <w:p w:rsidR="002C5ECA" w:rsidRPr="00211320" w:rsidRDefault="002C5ECA" w:rsidP="00466DC2">
            <w:pPr>
              <w:jc w:val="center"/>
              <w:rPr>
                <w:rFonts w:ascii="Times New Roman" w:hAnsi="Times New Roman"/>
                <w:sz w:val="24"/>
                <w:szCs w:val="24"/>
              </w:rPr>
            </w:pPr>
            <w:r w:rsidRPr="00211320">
              <w:rPr>
                <w:rFonts w:ascii="Times New Roman" w:hAnsi="Times New Roman"/>
                <w:sz w:val="24"/>
                <w:szCs w:val="24"/>
              </w:rPr>
              <w:t>Английский  язык,          7-11 класс</w:t>
            </w:r>
          </w:p>
        </w:tc>
        <w:tc>
          <w:tcPr>
            <w:tcW w:w="2780" w:type="dxa"/>
          </w:tcPr>
          <w:p w:rsidR="002C5ECA" w:rsidRPr="00E7560A" w:rsidRDefault="002C5ECA" w:rsidP="00466DC2">
            <w:pPr>
              <w:jc w:val="center"/>
              <w:rPr>
                <w:rFonts w:ascii="Times New Roman" w:hAnsi="Times New Roman"/>
                <w:sz w:val="24"/>
                <w:szCs w:val="24"/>
              </w:rPr>
            </w:pPr>
            <w:r w:rsidRPr="00E7560A">
              <w:rPr>
                <w:rFonts w:ascii="Times New Roman" w:hAnsi="Times New Roman"/>
                <w:sz w:val="24"/>
                <w:szCs w:val="24"/>
              </w:rPr>
              <w:t xml:space="preserve">МБОУ СОШ № 32(отв. </w:t>
            </w:r>
            <w:r w:rsidR="00E7560A" w:rsidRPr="00E7560A">
              <w:rPr>
                <w:rFonts w:ascii="Times New Roman" w:hAnsi="Times New Roman"/>
                <w:sz w:val="24"/>
                <w:szCs w:val="24"/>
              </w:rPr>
              <w:t>Шмакова Е.А.</w:t>
            </w:r>
            <w:r w:rsidRPr="00E7560A">
              <w:rPr>
                <w:rFonts w:ascii="Times New Roman" w:hAnsi="Times New Roman"/>
                <w:sz w:val="24"/>
                <w:szCs w:val="24"/>
              </w:rPr>
              <w:t>)</w:t>
            </w:r>
          </w:p>
          <w:p w:rsidR="002C5ECA" w:rsidRPr="00E7560A" w:rsidRDefault="002C5ECA" w:rsidP="00466DC2">
            <w:pPr>
              <w:jc w:val="center"/>
              <w:rPr>
                <w:rFonts w:ascii="Times New Roman" w:hAnsi="Times New Roman"/>
                <w:sz w:val="24"/>
                <w:szCs w:val="24"/>
              </w:rPr>
            </w:pPr>
          </w:p>
          <w:p w:rsidR="002C5ECA" w:rsidRPr="00E7560A" w:rsidRDefault="002C5ECA" w:rsidP="00466DC2">
            <w:pPr>
              <w:jc w:val="center"/>
              <w:rPr>
                <w:rFonts w:ascii="Times New Roman" w:hAnsi="Times New Roman"/>
                <w:sz w:val="24"/>
                <w:szCs w:val="24"/>
              </w:rPr>
            </w:pPr>
          </w:p>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 xml:space="preserve">МБОУ СОШ № 32    (отв. </w:t>
            </w:r>
            <w:r w:rsidR="00E7560A" w:rsidRPr="00E7560A">
              <w:rPr>
                <w:rFonts w:ascii="Times New Roman" w:hAnsi="Times New Roman"/>
                <w:sz w:val="24"/>
                <w:szCs w:val="24"/>
              </w:rPr>
              <w:t>Шмакова Е.А.</w:t>
            </w:r>
            <w:r w:rsidRPr="00E7560A">
              <w:rPr>
                <w:rFonts w:ascii="Times New Roman" w:hAnsi="Times New Roman"/>
                <w:sz w:val="24"/>
                <w:szCs w:val="24"/>
              </w:rPr>
              <w:t>)</w:t>
            </w:r>
          </w:p>
        </w:tc>
        <w:tc>
          <w:tcPr>
            <w:tcW w:w="3140" w:type="dxa"/>
          </w:tcPr>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Немецкий язык</w:t>
            </w:r>
          </w:p>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 xml:space="preserve">(отв. </w:t>
            </w:r>
            <w:r w:rsidR="00E7560A" w:rsidRPr="00E7560A">
              <w:rPr>
                <w:rFonts w:ascii="Times New Roman" w:hAnsi="Times New Roman"/>
                <w:sz w:val="24"/>
                <w:szCs w:val="24"/>
              </w:rPr>
              <w:t>Шмакова Е.А.</w:t>
            </w:r>
            <w:r w:rsidRPr="00E7560A">
              <w:rPr>
                <w:rFonts w:ascii="Times New Roman" w:hAnsi="Times New Roman"/>
                <w:sz w:val="24"/>
                <w:szCs w:val="24"/>
              </w:rPr>
              <w:t>)</w:t>
            </w:r>
          </w:p>
          <w:p w:rsidR="002C5ECA" w:rsidRPr="00E7560A" w:rsidRDefault="002C5ECA" w:rsidP="002C5ECA">
            <w:pPr>
              <w:jc w:val="center"/>
              <w:rPr>
                <w:rFonts w:ascii="Times New Roman" w:hAnsi="Times New Roman"/>
                <w:sz w:val="24"/>
                <w:szCs w:val="24"/>
              </w:rPr>
            </w:pPr>
          </w:p>
          <w:p w:rsidR="002C5ECA" w:rsidRPr="00E7560A" w:rsidRDefault="002C5ECA" w:rsidP="002C5ECA">
            <w:pPr>
              <w:jc w:val="center"/>
              <w:rPr>
                <w:rFonts w:ascii="Times New Roman" w:hAnsi="Times New Roman"/>
                <w:sz w:val="24"/>
                <w:szCs w:val="24"/>
              </w:rPr>
            </w:pPr>
          </w:p>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Английский язык</w:t>
            </w:r>
          </w:p>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 xml:space="preserve">(отв. </w:t>
            </w:r>
            <w:r w:rsidR="00E7560A" w:rsidRPr="00E7560A">
              <w:rPr>
                <w:rFonts w:ascii="Times New Roman" w:hAnsi="Times New Roman"/>
                <w:sz w:val="24"/>
                <w:szCs w:val="24"/>
              </w:rPr>
              <w:t>Шмакова Е.А.</w:t>
            </w:r>
            <w:r w:rsidRPr="00E7560A">
              <w:rPr>
                <w:rFonts w:ascii="Times New Roman" w:hAnsi="Times New Roman"/>
                <w:sz w:val="24"/>
                <w:szCs w:val="24"/>
              </w:rPr>
              <w:t>)</w:t>
            </w:r>
          </w:p>
        </w:tc>
      </w:tr>
      <w:tr w:rsidR="002C5ECA" w:rsidRPr="0076656C" w:rsidTr="00211320">
        <w:tc>
          <w:tcPr>
            <w:tcW w:w="1548" w:type="dxa"/>
          </w:tcPr>
          <w:p w:rsidR="002C5ECA" w:rsidRPr="00211320" w:rsidRDefault="002C5ECA" w:rsidP="00207F25">
            <w:pPr>
              <w:jc w:val="center"/>
              <w:rPr>
                <w:rFonts w:ascii="Times New Roman" w:hAnsi="Times New Roman"/>
                <w:sz w:val="24"/>
                <w:szCs w:val="24"/>
              </w:rPr>
            </w:pPr>
            <w:r w:rsidRPr="00211320">
              <w:rPr>
                <w:rFonts w:ascii="Times New Roman" w:hAnsi="Times New Roman"/>
                <w:sz w:val="24"/>
                <w:szCs w:val="24"/>
              </w:rPr>
              <w:t>1</w:t>
            </w:r>
            <w:r w:rsidR="00207F25">
              <w:rPr>
                <w:rFonts w:ascii="Times New Roman" w:hAnsi="Times New Roman"/>
                <w:sz w:val="24"/>
                <w:szCs w:val="24"/>
              </w:rPr>
              <w:t>9</w:t>
            </w:r>
            <w:r w:rsidRPr="00211320">
              <w:rPr>
                <w:rFonts w:ascii="Times New Roman" w:hAnsi="Times New Roman"/>
                <w:sz w:val="24"/>
                <w:szCs w:val="24"/>
              </w:rPr>
              <w:t xml:space="preserve"> ноября</w:t>
            </w:r>
          </w:p>
        </w:tc>
        <w:tc>
          <w:tcPr>
            <w:tcW w:w="2540" w:type="dxa"/>
          </w:tcPr>
          <w:p w:rsidR="002C5ECA" w:rsidRDefault="002C5ECA" w:rsidP="00466DC2">
            <w:pPr>
              <w:jc w:val="center"/>
              <w:rPr>
                <w:rFonts w:ascii="Times New Roman" w:hAnsi="Times New Roman"/>
                <w:sz w:val="24"/>
                <w:szCs w:val="24"/>
              </w:rPr>
            </w:pPr>
            <w:r w:rsidRPr="00211320">
              <w:rPr>
                <w:rFonts w:ascii="Times New Roman" w:hAnsi="Times New Roman"/>
                <w:sz w:val="24"/>
                <w:szCs w:val="24"/>
              </w:rPr>
              <w:t>Английский  язык,          7-11 класс</w:t>
            </w:r>
          </w:p>
          <w:p w:rsidR="002C5ECA" w:rsidRDefault="002C5ECA" w:rsidP="00466DC2">
            <w:pPr>
              <w:jc w:val="center"/>
              <w:rPr>
                <w:rFonts w:ascii="Times New Roman" w:hAnsi="Times New Roman"/>
                <w:sz w:val="24"/>
                <w:szCs w:val="24"/>
              </w:rPr>
            </w:pPr>
            <w:r>
              <w:rPr>
                <w:rFonts w:ascii="Times New Roman" w:hAnsi="Times New Roman"/>
                <w:sz w:val="24"/>
                <w:szCs w:val="24"/>
              </w:rPr>
              <w:t>(устный тур)</w:t>
            </w:r>
          </w:p>
          <w:p w:rsidR="005928E4" w:rsidRDefault="005928E4" w:rsidP="00466DC2">
            <w:pPr>
              <w:jc w:val="center"/>
              <w:rPr>
                <w:rFonts w:ascii="Times New Roman" w:hAnsi="Times New Roman"/>
                <w:sz w:val="24"/>
                <w:szCs w:val="24"/>
              </w:rPr>
            </w:pPr>
          </w:p>
          <w:p w:rsidR="005928E4" w:rsidRDefault="005928E4" w:rsidP="00466DC2">
            <w:pPr>
              <w:jc w:val="center"/>
              <w:rPr>
                <w:rFonts w:ascii="Times New Roman" w:hAnsi="Times New Roman"/>
                <w:sz w:val="24"/>
                <w:szCs w:val="24"/>
              </w:rPr>
            </w:pPr>
            <w:r>
              <w:rPr>
                <w:rFonts w:ascii="Times New Roman" w:hAnsi="Times New Roman"/>
                <w:sz w:val="24"/>
                <w:szCs w:val="24"/>
              </w:rPr>
              <w:t>Право,</w:t>
            </w:r>
          </w:p>
          <w:p w:rsidR="005928E4" w:rsidRPr="00211320" w:rsidRDefault="005928E4" w:rsidP="00466DC2">
            <w:pPr>
              <w:jc w:val="center"/>
              <w:rPr>
                <w:rFonts w:ascii="Times New Roman" w:hAnsi="Times New Roman"/>
                <w:sz w:val="24"/>
                <w:szCs w:val="24"/>
              </w:rPr>
            </w:pPr>
            <w:r>
              <w:rPr>
                <w:rFonts w:ascii="Times New Roman" w:hAnsi="Times New Roman"/>
                <w:sz w:val="24"/>
                <w:szCs w:val="24"/>
              </w:rPr>
              <w:t>7-11 класс</w:t>
            </w:r>
          </w:p>
        </w:tc>
        <w:tc>
          <w:tcPr>
            <w:tcW w:w="2780" w:type="dxa"/>
          </w:tcPr>
          <w:p w:rsidR="002C5ECA" w:rsidRPr="00E7560A" w:rsidRDefault="002C5ECA" w:rsidP="00466DC2">
            <w:pPr>
              <w:jc w:val="center"/>
              <w:rPr>
                <w:rFonts w:ascii="Times New Roman" w:hAnsi="Times New Roman"/>
                <w:sz w:val="24"/>
                <w:szCs w:val="24"/>
              </w:rPr>
            </w:pPr>
            <w:r w:rsidRPr="00E7560A">
              <w:rPr>
                <w:rFonts w:ascii="Times New Roman" w:hAnsi="Times New Roman"/>
                <w:sz w:val="24"/>
                <w:szCs w:val="24"/>
              </w:rPr>
              <w:t xml:space="preserve">МБОУ СОШ № 32    (отв. </w:t>
            </w:r>
            <w:r w:rsidR="00E7560A" w:rsidRPr="00E7560A">
              <w:rPr>
                <w:rFonts w:ascii="Times New Roman" w:hAnsi="Times New Roman"/>
                <w:sz w:val="24"/>
                <w:szCs w:val="24"/>
              </w:rPr>
              <w:t>Шмакова Е.А.</w:t>
            </w:r>
            <w:r w:rsidRPr="00E7560A">
              <w:rPr>
                <w:rFonts w:ascii="Times New Roman" w:hAnsi="Times New Roman"/>
                <w:sz w:val="24"/>
                <w:szCs w:val="24"/>
              </w:rPr>
              <w:t>)</w:t>
            </w:r>
          </w:p>
          <w:p w:rsidR="002C5ECA" w:rsidRPr="00E7560A" w:rsidRDefault="002C5ECA" w:rsidP="00466DC2">
            <w:pPr>
              <w:jc w:val="center"/>
              <w:rPr>
                <w:color w:val="FF0000"/>
                <w:sz w:val="24"/>
                <w:szCs w:val="24"/>
              </w:rPr>
            </w:pPr>
          </w:p>
          <w:p w:rsidR="005928E4" w:rsidRPr="00E7560A" w:rsidRDefault="005928E4" w:rsidP="00466DC2">
            <w:pPr>
              <w:jc w:val="center"/>
              <w:rPr>
                <w:color w:val="FF0000"/>
                <w:sz w:val="24"/>
                <w:szCs w:val="24"/>
              </w:rPr>
            </w:pPr>
          </w:p>
          <w:p w:rsidR="005928E4" w:rsidRPr="00E7560A" w:rsidRDefault="005928E4" w:rsidP="00466DC2">
            <w:pPr>
              <w:jc w:val="center"/>
              <w:rPr>
                <w:color w:val="FF0000"/>
                <w:sz w:val="24"/>
                <w:szCs w:val="24"/>
              </w:rPr>
            </w:pPr>
            <w:r w:rsidRPr="00E7560A">
              <w:rPr>
                <w:rFonts w:ascii="Times New Roman" w:hAnsi="Times New Roman"/>
                <w:sz w:val="24"/>
                <w:szCs w:val="24"/>
              </w:rPr>
              <w:t>МБОУ СОШ № 8         (отв. Смольник В.В.)</w:t>
            </w:r>
          </w:p>
        </w:tc>
        <w:tc>
          <w:tcPr>
            <w:tcW w:w="3140" w:type="dxa"/>
          </w:tcPr>
          <w:p w:rsidR="002C5ECA" w:rsidRPr="00E7560A" w:rsidRDefault="002C5ECA" w:rsidP="00466DC2">
            <w:pPr>
              <w:jc w:val="center"/>
              <w:rPr>
                <w:rFonts w:ascii="Times New Roman" w:hAnsi="Times New Roman"/>
                <w:sz w:val="24"/>
                <w:szCs w:val="24"/>
              </w:rPr>
            </w:pPr>
            <w:r w:rsidRPr="00E7560A">
              <w:rPr>
                <w:rFonts w:ascii="Times New Roman" w:hAnsi="Times New Roman"/>
                <w:sz w:val="24"/>
                <w:szCs w:val="24"/>
              </w:rPr>
              <w:t>Английский язык</w:t>
            </w:r>
          </w:p>
          <w:p w:rsidR="002C5ECA" w:rsidRPr="00E7560A" w:rsidRDefault="002C5ECA" w:rsidP="00466DC2">
            <w:pPr>
              <w:jc w:val="center"/>
              <w:rPr>
                <w:rFonts w:ascii="Times New Roman" w:hAnsi="Times New Roman"/>
                <w:sz w:val="24"/>
                <w:szCs w:val="24"/>
              </w:rPr>
            </w:pPr>
            <w:r w:rsidRPr="00E7560A">
              <w:rPr>
                <w:rFonts w:ascii="Times New Roman" w:hAnsi="Times New Roman"/>
                <w:sz w:val="24"/>
                <w:szCs w:val="24"/>
              </w:rPr>
              <w:t xml:space="preserve">(отв. </w:t>
            </w:r>
            <w:r w:rsidR="00E7560A" w:rsidRPr="00E7560A">
              <w:rPr>
                <w:rFonts w:ascii="Times New Roman" w:hAnsi="Times New Roman"/>
                <w:sz w:val="24"/>
                <w:szCs w:val="24"/>
              </w:rPr>
              <w:t>Шмакова Е.А.</w:t>
            </w:r>
            <w:r w:rsidRPr="00E7560A">
              <w:rPr>
                <w:rFonts w:ascii="Times New Roman" w:hAnsi="Times New Roman"/>
                <w:sz w:val="24"/>
                <w:szCs w:val="24"/>
              </w:rPr>
              <w:t>)</w:t>
            </w:r>
          </w:p>
          <w:p w:rsidR="002C5ECA" w:rsidRPr="00E7560A" w:rsidRDefault="002C5ECA" w:rsidP="00466DC2">
            <w:pPr>
              <w:jc w:val="center"/>
              <w:rPr>
                <w:rFonts w:ascii="Times New Roman" w:hAnsi="Times New Roman"/>
                <w:color w:val="FF0000"/>
                <w:sz w:val="24"/>
                <w:szCs w:val="24"/>
              </w:rPr>
            </w:pPr>
          </w:p>
        </w:tc>
      </w:tr>
      <w:tr w:rsidR="002C5ECA" w:rsidRPr="0076656C" w:rsidTr="00211320">
        <w:tc>
          <w:tcPr>
            <w:tcW w:w="1548" w:type="dxa"/>
          </w:tcPr>
          <w:p w:rsidR="002C5ECA" w:rsidRPr="00211320" w:rsidRDefault="00207F25" w:rsidP="006E29F3">
            <w:pPr>
              <w:jc w:val="center"/>
              <w:rPr>
                <w:rFonts w:ascii="Times New Roman" w:hAnsi="Times New Roman"/>
                <w:sz w:val="24"/>
                <w:szCs w:val="24"/>
              </w:rPr>
            </w:pPr>
            <w:r>
              <w:rPr>
                <w:rFonts w:ascii="Times New Roman" w:hAnsi="Times New Roman"/>
                <w:sz w:val="24"/>
                <w:szCs w:val="24"/>
              </w:rPr>
              <w:t>20</w:t>
            </w:r>
            <w:r w:rsidR="002C5ECA" w:rsidRPr="00211320">
              <w:rPr>
                <w:rFonts w:ascii="Times New Roman" w:hAnsi="Times New Roman"/>
                <w:sz w:val="24"/>
                <w:szCs w:val="24"/>
              </w:rPr>
              <w:t xml:space="preserve"> ноября</w:t>
            </w:r>
          </w:p>
        </w:tc>
        <w:tc>
          <w:tcPr>
            <w:tcW w:w="2540" w:type="dxa"/>
          </w:tcPr>
          <w:p w:rsidR="002C5ECA" w:rsidRPr="00E3515C" w:rsidRDefault="002C5ECA" w:rsidP="00466DC2">
            <w:pPr>
              <w:jc w:val="center"/>
              <w:rPr>
                <w:rFonts w:ascii="Times New Roman" w:hAnsi="Times New Roman"/>
                <w:sz w:val="24"/>
                <w:szCs w:val="24"/>
              </w:rPr>
            </w:pPr>
            <w:r w:rsidRPr="00E3515C">
              <w:rPr>
                <w:rFonts w:ascii="Times New Roman" w:hAnsi="Times New Roman"/>
                <w:sz w:val="24"/>
                <w:szCs w:val="24"/>
              </w:rPr>
              <w:t>Русский язык,             7-11 класс</w:t>
            </w:r>
          </w:p>
        </w:tc>
        <w:tc>
          <w:tcPr>
            <w:tcW w:w="2780" w:type="dxa"/>
          </w:tcPr>
          <w:p w:rsidR="002C5ECA" w:rsidRPr="00E7560A" w:rsidRDefault="002C5ECA" w:rsidP="00466DC2">
            <w:pPr>
              <w:jc w:val="center"/>
              <w:rPr>
                <w:rFonts w:ascii="Times New Roman" w:hAnsi="Times New Roman"/>
                <w:sz w:val="24"/>
                <w:szCs w:val="24"/>
              </w:rPr>
            </w:pPr>
            <w:r w:rsidRPr="00E7560A">
              <w:rPr>
                <w:rFonts w:ascii="Times New Roman" w:hAnsi="Times New Roman"/>
                <w:sz w:val="24"/>
                <w:szCs w:val="24"/>
              </w:rPr>
              <w:t>МБОУ СОШ № 10       (отв. Шмакова Е.А.)</w:t>
            </w:r>
          </w:p>
        </w:tc>
        <w:tc>
          <w:tcPr>
            <w:tcW w:w="3140" w:type="dxa"/>
          </w:tcPr>
          <w:p w:rsidR="002C5ECA" w:rsidRPr="00E7560A" w:rsidRDefault="005928E4" w:rsidP="002C5ECA">
            <w:pPr>
              <w:jc w:val="center"/>
              <w:rPr>
                <w:rFonts w:ascii="Times New Roman" w:hAnsi="Times New Roman"/>
                <w:sz w:val="24"/>
                <w:szCs w:val="24"/>
              </w:rPr>
            </w:pPr>
            <w:r w:rsidRPr="00E7560A">
              <w:rPr>
                <w:rFonts w:ascii="Times New Roman" w:hAnsi="Times New Roman"/>
                <w:sz w:val="24"/>
                <w:szCs w:val="24"/>
              </w:rPr>
              <w:t>Право</w:t>
            </w:r>
          </w:p>
          <w:p w:rsidR="005928E4" w:rsidRPr="00E7560A" w:rsidRDefault="005928E4" w:rsidP="002C5ECA">
            <w:pPr>
              <w:jc w:val="center"/>
              <w:rPr>
                <w:rFonts w:ascii="Times New Roman" w:hAnsi="Times New Roman"/>
                <w:sz w:val="24"/>
                <w:szCs w:val="24"/>
              </w:rPr>
            </w:pPr>
            <w:r w:rsidRPr="00E7560A">
              <w:rPr>
                <w:rFonts w:ascii="Times New Roman" w:hAnsi="Times New Roman"/>
                <w:sz w:val="24"/>
                <w:szCs w:val="24"/>
              </w:rPr>
              <w:t>(Смольник В.В.)</w:t>
            </w:r>
          </w:p>
        </w:tc>
      </w:tr>
      <w:tr w:rsidR="002C5ECA" w:rsidRPr="0076656C" w:rsidTr="00211320">
        <w:tc>
          <w:tcPr>
            <w:tcW w:w="1548" w:type="dxa"/>
          </w:tcPr>
          <w:p w:rsidR="002C5ECA" w:rsidRPr="00211320" w:rsidRDefault="00207F25" w:rsidP="00466DC2">
            <w:pPr>
              <w:jc w:val="center"/>
              <w:rPr>
                <w:rFonts w:ascii="Times New Roman" w:hAnsi="Times New Roman"/>
                <w:sz w:val="24"/>
                <w:szCs w:val="24"/>
              </w:rPr>
            </w:pPr>
            <w:r>
              <w:rPr>
                <w:rFonts w:ascii="Times New Roman" w:hAnsi="Times New Roman"/>
                <w:sz w:val="24"/>
                <w:szCs w:val="24"/>
              </w:rPr>
              <w:t>21</w:t>
            </w:r>
            <w:r w:rsidR="002C5ECA" w:rsidRPr="00211320">
              <w:rPr>
                <w:rFonts w:ascii="Times New Roman" w:hAnsi="Times New Roman"/>
                <w:sz w:val="24"/>
                <w:szCs w:val="24"/>
              </w:rPr>
              <w:t xml:space="preserve"> ноября</w:t>
            </w:r>
          </w:p>
        </w:tc>
        <w:tc>
          <w:tcPr>
            <w:tcW w:w="2540" w:type="dxa"/>
          </w:tcPr>
          <w:p w:rsidR="002C5ECA" w:rsidRPr="00E3515C" w:rsidRDefault="002C5ECA" w:rsidP="00466DC2">
            <w:pPr>
              <w:jc w:val="center"/>
              <w:rPr>
                <w:rFonts w:ascii="Times New Roman" w:hAnsi="Times New Roman"/>
                <w:sz w:val="24"/>
                <w:szCs w:val="24"/>
              </w:rPr>
            </w:pPr>
            <w:r w:rsidRPr="00E3515C">
              <w:rPr>
                <w:rFonts w:ascii="Times New Roman" w:hAnsi="Times New Roman"/>
                <w:sz w:val="24"/>
                <w:szCs w:val="24"/>
              </w:rPr>
              <w:t xml:space="preserve">Химия,                        </w:t>
            </w:r>
            <w:r>
              <w:rPr>
                <w:rFonts w:ascii="Times New Roman" w:hAnsi="Times New Roman"/>
                <w:sz w:val="24"/>
                <w:szCs w:val="24"/>
              </w:rPr>
              <w:t>8</w:t>
            </w:r>
            <w:r w:rsidRPr="00E3515C">
              <w:rPr>
                <w:rFonts w:ascii="Times New Roman" w:hAnsi="Times New Roman"/>
                <w:sz w:val="24"/>
                <w:szCs w:val="24"/>
              </w:rPr>
              <w:t>-11 класс</w:t>
            </w:r>
          </w:p>
        </w:tc>
        <w:tc>
          <w:tcPr>
            <w:tcW w:w="2780" w:type="dxa"/>
          </w:tcPr>
          <w:p w:rsidR="002C5ECA" w:rsidRPr="00E7560A" w:rsidRDefault="002C5ECA" w:rsidP="00466DC2">
            <w:pPr>
              <w:jc w:val="center"/>
              <w:rPr>
                <w:rFonts w:ascii="Times New Roman" w:hAnsi="Times New Roman"/>
                <w:sz w:val="24"/>
                <w:szCs w:val="24"/>
              </w:rPr>
            </w:pPr>
            <w:r w:rsidRPr="00E7560A">
              <w:rPr>
                <w:rFonts w:ascii="Times New Roman" w:hAnsi="Times New Roman"/>
                <w:sz w:val="24"/>
                <w:szCs w:val="24"/>
              </w:rPr>
              <w:t>МБОУ СОШ № 76      (отв. Зубакова Н.А.)</w:t>
            </w:r>
          </w:p>
        </w:tc>
        <w:tc>
          <w:tcPr>
            <w:tcW w:w="3140" w:type="dxa"/>
          </w:tcPr>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Русский язык</w:t>
            </w:r>
          </w:p>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(отв. Шмакова Е.А.)</w:t>
            </w:r>
          </w:p>
        </w:tc>
      </w:tr>
      <w:tr w:rsidR="002C5ECA" w:rsidRPr="0076656C" w:rsidTr="00211320">
        <w:tc>
          <w:tcPr>
            <w:tcW w:w="1548" w:type="dxa"/>
          </w:tcPr>
          <w:p w:rsidR="002C5ECA" w:rsidRPr="00211320" w:rsidRDefault="002C5ECA" w:rsidP="00207F25">
            <w:pPr>
              <w:jc w:val="center"/>
              <w:rPr>
                <w:rFonts w:ascii="Times New Roman" w:hAnsi="Times New Roman"/>
                <w:sz w:val="24"/>
                <w:szCs w:val="24"/>
              </w:rPr>
            </w:pPr>
            <w:r>
              <w:rPr>
                <w:rFonts w:ascii="Times New Roman" w:hAnsi="Times New Roman"/>
                <w:sz w:val="24"/>
                <w:szCs w:val="24"/>
              </w:rPr>
              <w:t>2</w:t>
            </w:r>
            <w:r w:rsidR="00207F25">
              <w:rPr>
                <w:rFonts w:ascii="Times New Roman" w:hAnsi="Times New Roman"/>
                <w:sz w:val="24"/>
                <w:szCs w:val="24"/>
              </w:rPr>
              <w:t>2</w:t>
            </w:r>
            <w:r w:rsidRPr="00211320">
              <w:rPr>
                <w:rFonts w:ascii="Times New Roman" w:hAnsi="Times New Roman"/>
                <w:sz w:val="24"/>
                <w:szCs w:val="24"/>
              </w:rPr>
              <w:t xml:space="preserve"> ноября</w:t>
            </w:r>
          </w:p>
        </w:tc>
        <w:tc>
          <w:tcPr>
            <w:tcW w:w="2540" w:type="dxa"/>
          </w:tcPr>
          <w:p w:rsidR="002C5ECA" w:rsidRPr="00E3515C" w:rsidRDefault="002C5ECA" w:rsidP="00466DC2">
            <w:pPr>
              <w:jc w:val="center"/>
              <w:rPr>
                <w:rFonts w:ascii="Times New Roman" w:hAnsi="Times New Roman"/>
                <w:sz w:val="24"/>
                <w:szCs w:val="24"/>
              </w:rPr>
            </w:pPr>
            <w:r w:rsidRPr="00E3515C">
              <w:rPr>
                <w:rFonts w:ascii="Times New Roman" w:hAnsi="Times New Roman"/>
                <w:sz w:val="24"/>
                <w:szCs w:val="24"/>
              </w:rPr>
              <w:t>История,                     7-11 класс</w:t>
            </w:r>
          </w:p>
        </w:tc>
        <w:tc>
          <w:tcPr>
            <w:tcW w:w="2780" w:type="dxa"/>
          </w:tcPr>
          <w:p w:rsidR="002C5ECA" w:rsidRPr="00E7560A" w:rsidRDefault="002C5ECA" w:rsidP="00466DC2">
            <w:pPr>
              <w:jc w:val="center"/>
              <w:rPr>
                <w:rFonts w:ascii="Times New Roman" w:hAnsi="Times New Roman"/>
                <w:sz w:val="24"/>
                <w:szCs w:val="24"/>
              </w:rPr>
            </w:pPr>
            <w:r w:rsidRPr="00E7560A">
              <w:rPr>
                <w:rFonts w:ascii="Times New Roman" w:hAnsi="Times New Roman"/>
                <w:sz w:val="24"/>
                <w:szCs w:val="24"/>
              </w:rPr>
              <w:t>МБОУ СОШ № 8         (отв. Смольник В.В.)</w:t>
            </w:r>
          </w:p>
        </w:tc>
        <w:tc>
          <w:tcPr>
            <w:tcW w:w="3140" w:type="dxa"/>
          </w:tcPr>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Химия</w:t>
            </w:r>
          </w:p>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(отв. Зубакова Н.А.)</w:t>
            </w:r>
          </w:p>
        </w:tc>
      </w:tr>
      <w:tr w:rsidR="002C5ECA" w:rsidRPr="0076656C" w:rsidTr="00211320">
        <w:tc>
          <w:tcPr>
            <w:tcW w:w="1548" w:type="dxa"/>
          </w:tcPr>
          <w:p w:rsidR="002C5ECA" w:rsidRPr="00211320" w:rsidRDefault="002C5ECA" w:rsidP="00207F25">
            <w:pPr>
              <w:jc w:val="center"/>
              <w:rPr>
                <w:rFonts w:ascii="Times New Roman" w:hAnsi="Times New Roman"/>
                <w:sz w:val="24"/>
                <w:szCs w:val="24"/>
              </w:rPr>
            </w:pPr>
            <w:r w:rsidRPr="00211320">
              <w:rPr>
                <w:rFonts w:ascii="Times New Roman" w:hAnsi="Times New Roman"/>
                <w:sz w:val="24"/>
                <w:szCs w:val="24"/>
              </w:rPr>
              <w:t>2</w:t>
            </w:r>
            <w:r w:rsidR="00207F25">
              <w:rPr>
                <w:rFonts w:ascii="Times New Roman" w:hAnsi="Times New Roman"/>
                <w:sz w:val="24"/>
                <w:szCs w:val="24"/>
              </w:rPr>
              <w:t xml:space="preserve">3 </w:t>
            </w:r>
            <w:r w:rsidRPr="00211320">
              <w:rPr>
                <w:rFonts w:ascii="Times New Roman" w:hAnsi="Times New Roman"/>
                <w:sz w:val="24"/>
                <w:szCs w:val="24"/>
              </w:rPr>
              <w:t>ноября</w:t>
            </w:r>
          </w:p>
        </w:tc>
        <w:tc>
          <w:tcPr>
            <w:tcW w:w="2540" w:type="dxa"/>
          </w:tcPr>
          <w:p w:rsidR="002C5ECA" w:rsidRPr="00211320" w:rsidRDefault="002C5ECA" w:rsidP="00466DC2">
            <w:pPr>
              <w:jc w:val="center"/>
              <w:rPr>
                <w:rFonts w:ascii="Times New Roman" w:hAnsi="Times New Roman"/>
                <w:sz w:val="24"/>
                <w:szCs w:val="24"/>
                <w:highlight w:val="yellow"/>
              </w:rPr>
            </w:pPr>
            <w:r w:rsidRPr="00211320">
              <w:rPr>
                <w:rFonts w:ascii="Times New Roman" w:hAnsi="Times New Roman"/>
                <w:sz w:val="24"/>
                <w:szCs w:val="24"/>
              </w:rPr>
              <w:t>Информатика и ИКТ,           7-11 класс</w:t>
            </w:r>
          </w:p>
        </w:tc>
        <w:tc>
          <w:tcPr>
            <w:tcW w:w="2780" w:type="dxa"/>
          </w:tcPr>
          <w:p w:rsidR="002C5ECA" w:rsidRPr="00E7560A" w:rsidRDefault="002C5ECA" w:rsidP="00646195">
            <w:pPr>
              <w:jc w:val="center"/>
              <w:rPr>
                <w:rFonts w:ascii="Times New Roman" w:hAnsi="Times New Roman"/>
                <w:sz w:val="24"/>
                <w:szCs w:val="24"/>
              </w:rPr>
            </w:pPr>
            <w:r w:rsidRPr="00E7560A">
              <w:rPr>
                <w:rFonts w:ascii="Times New Roman" w:hAnsi="Times New Roman"/>
                <w:sz w:val="24"/>
                <w:szCs w:val="24"/>
              </w:rPr>
              <w:t xml:space="preserve">МБОУ гимназия № 1 (отв. </w:t>
            </w:r>
            <w:proofErr w:type="spellStart"/>
            <w:r w:rsidR="00646195">
              <w:rPr>
                <w:rFonts w:ascii="Times New Roman" w:hAnsi="Times New Roman"/>
                <w:sz w:val="24"/>
                <w:szCs w:val="24"/>
              </w:rPr>
              <w:t>Темнорусова</w:t>
            </w:r>
            <w:proofErr w:type="spellEnd"/>
            <w:r w:rsidR="00646195">
              <w:rPr>
                <w:rFonts w:ascii="Times New Roman" w:hAnsi="Times New Roman"/>
                <w:sz w:val="24"/>
                <w:szCs w:val="24"/>
              </w:rPr>
              <w:t xml:space="preserve"> О.Н.</w:t>
            </w:r>
            <w:r w:rsidRPr="00E7560A">
              <w:rPr>
                <w:rFonts w:ascii="Times New Roman" w:hAnsi="Times New Roman"/>
                <w:sz w:val="24"/>
                <w:szCs w:val="24"/>
              </w:rPr>
              <w:t>)</w:t>
            </w:r>
          </w:p>
        </w:tc>
        <w:tc>
          <w:tcPr>
            <w:tcW w:w="3140" w:type="dxa"/>
          </w:tcPr>
          <w:p w:rsidR="00E574FB" w:rsidRPr="00E7560A" w:rsidRDefault="00E574FB" w:rsidP="00E574FB">
            <w:pPr>
              <w:jc w:val="center"/>
              <w:rPr>
                <w:rFonts w:ascii="Times New Roman" w:hAnsi="Times New Roman"/>
                <w:sz w:val="24"/>
                <w:szCs w:val="24"/>
              </w:rPr>
            </w:pPr>
            <w:r w:rsidRPr="00E7560A">
              <w:rPr>
                <w:rFonts w:ascii="Times New Roman" w:hAnsi="Times New Roman"/>
                <w:sz w:val="24"/>
                <w:szCs w:val="24"/>
              </w:rPr>
              <w:t>Информатика и ИКТ</w:t>
            </w:r>
          </w:p>
          <w:p w:rsidR="00E574FB" w:rsidRPr="00E7560A" w:rsidRDefault="00E574FB" w:rsidP="00E574FB">
            <w:pPr>
              <w:jc w:val="center"/>
              <w:rPr>
                <w:rFonts w:ascii="Times New Roman" w:hAnsi="Times New Roman"/>
                <w:sz w:val="24"/>
                <w:szCs w:val="24"/>
              </w:rPr>
            </w:pPr>
            <w:r w:rsidRPr="00E7560A">
              <w:rPr>
                <w:rFonts w:ascii="Times New Roman" w:hAnsi="Times New Roman"/>
                <w:sz w:val="24"/>
                <w:szCs w:val="24"/>
              </w:rPr>
              <w:t xml:space="preserve">(отв. </w:t>
            </w:r>
            <w:proofErr w:type="spellStart"/>
            <w:r w:rsidR="00646195">
              <w:rPr>
                <w:rFonts w:ascii="Times New Roman" w:hAnsi="Times New Roman"/>
                <w:sz w:val="24"/>
                <w:szCs w:val="24"/>
              </w:rPr>
              <w:t>Темнорусова</w:t>
            </w:r>
            <w:proofErr w:type="spellEnd"/>
            <w:r w:rsidR="00646195">
              <w:rPr>
                <w:rFonts w:ascii="Times New Roman" w:hAnsi="Times New Roman"/>
                <w:sz w:val="24"/>
                <w:szCs w:val="24"/>
              </w:rPr>
              <w:t xml:space="preserve"> О.Н.</w:t>
            </w:r>
            <w:r w:rsidRPr="00E7560A">
              <w:rPr>
                <w:rFonts w:ascii="Times New Roman" w:hAnsi="Times New Roman"/>
                <w:sz w:val="24"/>
                <w:szCs w:val="24"/>
              </w:rPr>
              <w:t>)</w:t>
            </w:r>
          </w:p>
          <w:p w:rsidR="00E574FB" w:rsidRPr="00E7560A" w:rsidRDefault="00E574FB" w:rsidP="00E574FB">
            <w:pPr>
              <w:jc w:val="center"/>
              <w:rPr>
                <w:rFonts w:ascii="Times New Roman" w:hAnsi="Times New Roman"/>
                <w:sz w:val="24"/>
                <w:szCs w:val="24"/>
              </w:rPr>
            </w:pPr>
          </w:p>
          <w:p w:rsidR="002C5ECA" w:rsidRPr="00E7560A" w:rsidRDefault="002C5ECA" w:rsidP="00E574FB">
            <w:pPr>
              <w:jc w:val="center"/>
              <w:rPr>
                <w:rFonts w:ascii="Times New Roman" w:hAnsi="Times New Roman"/>
                <w:sz w:val="24"/>
                <w:szCs w:val="24"/>
              </w:rPr>
            </w:pPr>
            <w:r w:rsidRPr="00E7560A">
              <w:rPr>
                <w:rFonts w:ascii="Times New Roman" w:hAnsi="Times New Roman"/>
                <w:sz w:val="24"/>
                <w:szCs w:val="24"/>
              </w:rPr>
              <w:t>История</w:t>
            </w:r>
          </w:p>
          <w:p w:rsidR="002C5ECA" w:rsidRPr="00E7560A" w:rsidRDefault="002C5ECA" w:rsidP="00E574FB">
            <w:pPr>
              <w:jc w:val="center"/>
              <w:rPr>
                <w:rFonts w:ascii="Times New Roman" w:hAnsi="Times New Roman"/>
                <w:sz w:val="24"/>
                <w:szCs w:val="24"/>
              </w:rPr>
            </w:pPr>
            <w:r w:rsidRPr="00E7560A">
              <w:rPr>
                <w:rFonts w:ascii="Times New Roman" w:hAnsi="Times New Roman"/>
                <w:sz w:val="24"/>
                <w:szCs w:val="24"/>
              </w:rPr>
              <w:t>(отв. Смольник В.В.)</w:t>
            </w:r>
          </w:p>
        </w:tc>
      </w:tr>
      <w:tr w:rsidR="002C5ECA" w:rsidRPr="0076656C" w:rsidTr="00211320">
        <w:tc>
          <w:tcPr>
            <w:tcW w:w="1548" w:type="dxa"/>
          </w:tcPr>
          <w:p w:rsidR="002C5ECA" w:rsidRPr="00B85702" w:rsidRDefault="002C5ECA" w:rsidP="00207F25">
            <w:pPr>
              <w:jc w:val="center"/>
              <w:rPr>
                <w:rFonts w:ascii="Times New Roman" w:hAnsi="Times New Roman"/>
                <w:sz w:val="24"/>
                <w:szCs w:val="24"/>
              </w:rPr>
            </w:pPr>
            <w:r w:rsidRPr="00B85702">
              <w:rPr>
                <w:rFonts w:ascii="Times New Roman" w:hAnsi="Times New Roman"/>
                <w:sz w:val="24"/>
                <w:szCs w:val="24"/>
              </w:rPr>
              <w:t>2</w:t>
            </w:r>
            <w:r w:rsidR="00207F25">
              <w:rPr>
                <w:rFonts w:ascii="Times New Roman" w:hAnsi="Times New Roman"/>
                <w:sz w:val="24"/>
                <w:szCs w:val="24"/>
              </w:rPr>
              <w:t>6</w:t>
            </w:r>
            <w:r w:rsidRPr="00B85702">
              <w:rPr>
                <w:rFonts w:ascii="Times New Roman" w:hAnsi="Times New Roman"/>
                <w:sz w:val="24"/>
                <w:szCs w:val="24"/>
              </w:rPr>
              <w:t xml:space="preserve"> ноября</w:t>
            </w:r>
          </w:p>
        </w:tc>
        <w:tc>
          <w:tcPr>
            <w:tcW w:w="2540" w:type="dxa"/>
          </w:tcPr>
          <w:p w:rsidR="002C5ECA" w:rsidRDefault="002C5ECA" w:rsidP="00466DC2">
            <w:pPr>
              <w:jc w:val="center"/>
              <w:rPr>
                <w:rFonts w:ascii="Times New Roman" w:hAnsi="Times New Roman"/>
                <w:sz w:val="24"/>
                <w:szCs w:val="24"/>
              </w:rPr>
            </w:pPr>
            <w:r w:rsidRPr="00B85702">
              <w:rPr>
                <w:rFonts w:ascii="Times New Roman" w:hAnsi="Times New Roman"/>
                <w:sz w:val="24"/>
                <w:szCs w:val="24"/>
              </w:rPr>
              <w:t>Французский язык       7-11 класс</w:t>
            </w:r>
          </w:p>
          <w:p w:rsidR="002C5ECA" w:rsidRDefault="002C5ECA" w:rsidP="00466DC2">
            <w:pPr>
              <w:jc w:val="center"/>
              <w:rPr>
                <w:rFonts w:ascii="Times New Roman" w:hAnsi="Times New Roman"/>
                <w:sz w:val="24"/>
                <w:szCs w:val="24"/>
              </w:rPr>
            </w:pPr>
          </w:p>
          <w:p w:rsidR="002C5ECA" w:rsidRPr="00B85702" w:rsidRDefault="002C5ECA" w:rsidP="00466DC2">
            <w:pPr>
              <w:jc w:val="center"/>
              <w:rPr>
                <w:rFonts w:ascii="Times New Roman" w:hAnsi="Times New Roman"/>
                <w:sz w:val="24"/>
                <w:szCs w:val="24"/>
              </w:rPr>
            </w:pPr>
            <w:r w:rsidRPr="00211320">
              <w:rPr>
                <w:rFonts w:ascii="Times New Roman" w:hAnsi="Times New Roman"/>
                <w:sz w:val="24"/>
                <w:szCs w:val="24"/>
              </w:rPr>
              <w:t>Технология,                7-11 класс</w:t>
            </w:r>
          </w:p>
        </w:tc>
        <w:tc>
          <w:tcPr>
            <w:tcW w:w="2780" w:type="dxa"/>
          </w:tcPr>
          <w:p w:rsidR="002C5ECA" w:rsidRPr="00E7560A" w:rsidRDefault="002C5ECA" w:rsidP="00466DC2">
            <w:pPr>
              <w:jc w:val="center"/>
              <w:rPr>
                <w:rFonts w:ascii="Times New Roman" w:hAnsi="Times New Roman"/>
                <w:sz w:val="24"/>
                <w:szCs w:val="24"/>
              </w:rPr>
            </w:pPr>
            <w:r w:rsidRPr="00E7560A">
              <w:rPr>
                <w:rFonts w:ascii="Times New Roman" w:hAnsi="Times New Roman"/>
                <w:sz w:val="24"/>
                <w:szCs w:val="24"/>
              </w:rPr>
              <w:t xml:space="preserve">МБОУ СОШ № </w:t>
            </w:r>
            <w:r w:rsidR="005928E4" w:rsidRPr="00E7560A">
              <w:rPr>
                <w:rFonts w:ascii="Times New Roman" w:hAnsi="Times New Roman"/>
                <w:sz w:val="24"/>
                <w:szCs w:val="24"/>
              </w:rPr>
              <w:t>14</w:t>
            </w:r>
            <w:r w:rsidRPr="00E7560A">
              <w:rPr>
                <w:rFonts w:ascii="Times New Roman" w:hAnsi="Times New Roman"/>
                <w:sz w:val="24"/>
                <w:szCs w:val="24"/>
              </w:rPr>
              <w:t xml:space="preserve">(отв. </w:t>
            </w:r>
            <w:r w:rsidR="00E7560A" w:rsidRPr="00E7560A">
              <w:rPr>
                <w:rFonts w:ascii="Times New Roman" w:hAnsi="Times New Roman"/>
                <w:sz w:val="24"/>
                <w:szCs w:val="24"/>
              </w:rPr>
              <w:t>Шмакова Е.А.</w:t>
            </w:r>
            <w:r w:rsidRPr="00E7560A">
              <w:rPr>
                <w:rFonts w:ascii="Times New Roman" w:hAnsi="Times New Roman"/>
                <w:sz w:val="24"/>
                <w:szCs w:val="24"/>
              </w:rPr>
              <w:t>)</w:t>
            </w:r>
          </w:p>
          <w:p w:rsidR="002C5ECA" w:rsidRPr="00E7560A" w:rsidRDefault="002C5ECA" w:rsidP="00466DC2">
            <w:pPr>
              <w:jc w:val="center"/>
              <w:rPr>
                <w:rFonts w:ascii="Times New Roman" w:hAnsi="Times New Roman"/>
                <w:sz w:val="24"/>
                <w:szCs w:val="24"/>
              </w:rPr>
            </w:pPr>
          </w:p>
          <w:p w:rsidR="005928E4" w:rsidRPr="00E7560A" w:rsidRDefault="002C5ECA" w:rsidP="00207F25">
            <w:pPr>
              <w:jc w:val="center"/>
              <w:rPr>
                <w:rFonts w:ascii="Times New Roman" w:hAnsi="Times New Roman"/>
                <w:sz w:val="24"/>
                <w:szCs w:val="24"/>
              </w:rPr>
            </w:pPr>
            <w:r w:rsidRPr="00E7560A">
              <w:rPr>
                <w:rFonts w:ascii="Times New Roman" w:hAnsi="Times New Roman"/>
                <w:sz w:val="24"/>
                <w:szCs w:val="24"/>
              </w:rPr>
              <w:t>МБОУ СОШ №14     (отв. Шишова Н.П.)</w:t>
            </w:r>
          </w:p>
        </w:tc>
        <w:tc>
          <w:tcPr>
            <w:tcW w:w="3140" w:type="dxa"/>
          </w:tcPr>
          <w:p w:rsidR="002C5ECA" w:rsidRPr="00E7560A" w:rsidRDefault="002C5ECA" w:rsidP="00466DC2">
            <w:pPr>
              <w:jc w:val="center"/>
              <w:rPr>
                <w:rFonts w:ascii="Times New Roman" w:hAnsi="Times New Roman"/>
                <w:sz w:val="24"/>
                <w:szCs w:val="24"/>
              </w:rPr>
            </w:pPr>
            <w:r w:rsidRPr="00E7560A">
              <w:rPr>
                <w:rFonts w:ascii="Times New Roman" w:hAnsi="Times New Roman"/>
                <w:sz w:val="24"/>
                <w:szCs w:val="24"/>
              </w:rPr>
              <w:t>Французский язык</w:t>
            </w:r>
          </w:p>
          <w:p w:rsidR="002C5ECA" w:rsidRPr="00E7560A" w:rsidRDefault="002C5ECA" w:rsidP="00466DC2">
            <w:pPr>
              <w:jc w:val="center"/>
              <w:rPr>
                <w:rFonts w:ascii="Times New Roman" w:hAnsi="Times New Roman"/>
                <w:sz w:val="24"/>
                <w:szCs w:val="24"/>
              </w:rPr>
            </w:pPr>
            <w:r w:rsidRPr="00E7560A">
              <w:rPr>
                <w:rFonts w:ascii="Times New Roman" w:hAnsi="Times New Roman"/>
                <w:sz w:val="24"/>
                <w:szCs w:val="24"/>
              </w:rPr>
              <w:t xml:space="preserve">МБОУ СОШ № 32          </w:t>
            </w:r>
          </w:p>
        </w:tc>
      </w:tr>
      <w:tr w:rsidR="002C5ECA" w:rsidRPr="0076656C" w:rsidTr="00211320">
        <w:tc>
          <w:tcPr>
            <w:tcW w:w="1548" w:type="dxa"/>
          </w:tcPr>
          <w:p w:rsidR="002C5ECA" w:rsidRPr="00B85702" w:rsidRDefault="002C5ECA" w:rsidP="00207F25">
            <w:pPr>
              <w:jc w:val="center"/>
              <w:rPr>
                <w:rFonts w:ascii="Times New Roman" w:hAnsi="Times New Roman"/>
                <w:sz w:val="24"/>
                <w:szCs w:val="24"/>
              </w:rPr>
            </w:pPr>
            <w:r w:rsidRPr="00B85702">
              <w:rPr>
                <w:rFonts w:ascii="Times New Roman" w:hAnsi="Times New Roman"/>
                <w:sz w:val="24"/>
                <w:szCs w:val="24"/>
              </w:rPr>
              <w:t>2</w:t>
            </w:r>
            <w:r w:rsidR="00207F25">
              <w:rPr>
                <w:rFonts w:ascii="Times New Roman" w:hAnsi="Times New Roman"/>
                <w:sz w:val="24"/>
                <w:szCs w:val="24"/>
              </w:rPr>
              <w:t>7</w:t>
            </w:r>
            <w:r w:rsidRPr="00B85702">
              <w:rPr>
                <w:rFonts w:ascii="Times New Roman" w:hAnsi="Times New Roman"/>
                <w:sz w:val="24"/>
                <w:szCs w:val="24"/>
              </w:rPr>
              <w:t xml:space="preserve"> ноября</w:t>
            </w:r>
          </w:p>
        </w:tc>
        <w:tc>
          <w:tcPr>
            <w:tcW w:w="2540" w:type="dxa"/>
          </w:tcPr>
          <w:p w:rsidR="002C5ECA" w:rsidRDefault="002C5ECA" w:rsidP="002C5ECA">
            <w:pPr>
              <w:jc w:val="center"/>
              <w:rPr>
                <w:rFonts w:ascii="Times New Roman" w:hAnsi="Times New Roman"/>
                <w:sz w:val="24"/>
                <w:szCs w:val="24"/>
              </w:rPr>
            </w:pPr>
            <w:r w:rsidRPr="00B85702">
              <w:rPr>
                <w:rFonts w:ascii="Times New Roman" w:hAnsi="Times New Roman"/>
                <w:sz w:val="24"/>
                <w:szCs w:val="24"/>
              </w:rPr>
              <w:t>Французский язык (устный тур)</w:t>
            </w:r>
          </w:p>
          <w:p w:rsidR="002C5ECA" w:rsidRDefault="002C5ECA" w:rsidP="002C5ECA">
            <w:pPr>
              <w:jc w:val="center"/>
              <w:rPr>
                <w:rFonts w:ascii="Times New Roman" w:hAnsi="Times New Roman"/>
                <w:sz w:val="24"/>
                <w:szCs w:val="24"/>
              </w:rPr>
            </w:pPr>
          </w:p>
          <w:p w:rsidR="00207F25" w:rsidRDefault="00207F25" w:rsidP="002C5ECA">
            <w:pPr>
              <w:jc w:val="center"/>
              <w:rPr>
                <w:rFonts w:ascii="Times New Roman" w:hAnsi="Times New Roman"/>
                <w:sz w:val="24"/>
                <w:szCs w:val="24"/>
              </w:rPr>
            </w:pPr>
          </w:p>
          <w:p w:rsidR="002C5ECA" w:rsidRPr="00211320" w:rsidRDefault="002C5ECA" w:rsidP="002C5ECA">
            <w:pPr>
              <w:jc w:val="center"/>
              <w:rPr>
                <w:rFonts w:ascii="Times New Roman" w:hAnsi="Times New Roman"/>
                <w:sz w:val="24"/>
                <w:szCs w:val="24"/>
              </w:rPr>
            </w:pPr>
            <w:r w:rsidRPr="00211320">
              <w:rPr>
                <w:rFonts w:ascii="Times New Roman" w:hAnsi="Times New Roman"/>
                <w:sz w:val="24"/>
                <w:szCs w:val="24"/>
              </w:rPr>
              <w:t xml:space="preserve">Технология </w:t>
            </w:r>
          </w:p>
          <w:p w:rsidR="002C5ECA" w:rsidRPr="00E3515C" w:rsidRDefault="002C5ECA" w:rsidP="002C5ECA">
            <w:pPr>
              <w:jc w:val="center"/>
              <w:rPr>
                <w:rFonts w:ascii="Times New Roman" w:hAnsi="Times New Roman"/>
                <w:sz w:val="24"/>
                <w:szCs w:val="24"/>
              </w:rPr>
            </w:pPr>
            <w:r w:rsidRPr="00211320">
              <w:rPr>
                <w:rFonts w:ascii="Times New Roman" w:hAnsi="Times New Roman"/>
                <w:sz w:val="24"/>
                <w:szCs w:val="24"/>
              </w:rPr>
              <w:t>(защита проектов)</w:t>
            </w:r>
          </w:p>
        </w:tc>
        <w:tc>
          <w:tcPr>
            <w:tcW w:w="2780" w:type="dxa"/>
          </w:tcPr>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lastRenderedPageBreak/>
              <w:t xml:space="preserve">МБОУ СОШ № </w:t>
            </w:r>
            <w:r w:rsidR="005928E4" w:rsidRPr="00E7560A">
              <w:rPr>
                <w:rFonts w:ascii="Times New Roman" w:hAnsi="Times New Roman"/>
                <w:sz w:val="24"/>
                <w:szCs w:val="24"/>
              </w:rPr>
              <w:t>14</w:t>
            </w:r>
            <w:r w:rsidRPr="00E7560A">
              <w:rPr>
                <w:rFonts w:ascii="Times New Roman" w:hAnsi="Times New Roman"/>
                <w:sz w:val="24"/>
                <w:szCs w:val="24"/>
              </w:rPr>
              <w:t xml:space="preserve">(отв. </w:t>
            </w:r>
            <w:r w:rsidR="00E7560A" w:rsidRPr="00E7560A">
              <w:rPr>
                <w:rFonts w:ascii="Times New Roman" w:hAnsi="Times New Roman"/>
                <w:sz w:val="24"/>
                <w:szCs w:val="24"/>
              </w:rPr>
              <w:t>Шмакова Е.А.</w:t>
            </w:r>
            <w:r w:rsidRPr="00E7560A">
              <w:rPr>
                <w:rFonts w:ascii="Times New Roman" w:hAnsi="Times New Roman"/>
                <w:sz w:val="24"/>
                <w:szCs w:val="24"/>
              </w:rPr>
              <w:t>)</w:t>
            </w:r>
          </w:p>
          <w:p w:rsidR="002C5ECA" w:rsidRPr="00E7560A" w:rsidRDefault="002C5ECA" w:rsidP="00CC0357">
            <w:pPr>
              <w:jc w:val="center"/>
              <w:rPr>
                <w:rFonts w:ascii="Times New Roman" w:hAnsi="Times New Roman"/>
                <w:sz w:val="24"/>
                <w:szCs w:val="24"/>
              </w:rPr>
            </w:pPr>
          </w:p>
          <w:p w:rsidR="00207F25" w:rsidRPr="00E7560A" w:rsidRDefault="00207F25" w:rsidP="00CC0357">
            <w:pPr>
              <w:jc w:val="center"/>
              <w:rPr>
                <w:rFonts w:ascii="Times New Roman" w:hAnsi="Times New Roman"/>
                <w:sz w:val="24"/>
                <w:szCs w:val="24"/>
              </w:rPr>
            </w:pPr>
          </w:p>
          <w:p w:rsidR="002C5ECA" w:rsidRPr="00E7560A" w:rsidRDefault="002C5ECA" w:rsidP="00CC0357">
            <w:pPr>
              <w:jc w:val="center"/>
              <w:rPr>
                <w:rFonts w:ascii="Times New Roman" w:hAnsi="Times New Roman"/>
                <w:sz w:val="24"/>
                <w:szCs w:val="24"/>
              </w:rPr>
            </w:pPr>
            <w:r w:rsidRPr="00E7560A">
              <w:rPr>
                <w:rFonts w:ascii="Times New Roman" w:hAnsi="Times New Roman"/>
                <w:sz w:val="24"/>
                <w:szCs w:val="24"/>
              </w:rPr>
              <w:t>МБОУ СОШ №14     (отв. Шишова Н.П.)</w:t>
            </w:r>
          </w:p>
        </w:tc>
        <w:tc>
          <w:tcPr>
            <w:tcW w:w="3140" w:type="dxa"/>
          </w:tcPr>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lastRenderedPageBreak/>
              <w:t>Французский язык</w:t>
            </w:r>
          </w:p>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 xml:space="preserve">(отв. </w:t>
            </w:r>
            <w:r w:rsidR="00E7560A" w:rsidRPr="00E7560A">
              <w:rPr>
                <w:rFonts w:ascii="Times New Roman" w:hAnsi="Times New Roman"/>
                <w:sz w:val="24"/>
                <w:szCs w:val="24"/>
              </w:rPr>
              <w:t>Шмакова Е.А.</w:t>
            </w:r>
            <w:r w:rsidRPr="00E7560A">
              <w:rPr>
                <w:rFonts w:ascii="Times New Roman" w:hAnsi="Times New Roman"/>
                <w:sz w:val="24"/>
                <w:szCs w:val="24"/>
              </w:rPr>
              <w:t>)</w:t>
            </w:r>
          </w:p>
          <w:p w:rsidR="002C5ECA" w:rsidRPr="00E7560A" w:rsidRDefault="002C5ECA" w:rsidP="002C5ECA">
            <w:pPr>
              <w:jc w:val="center"/>
              <w:rPr>
                <w:rFonts w:ascii="Times New Roman" w:hAnsi="Times New Roman"/>
                <w:sz w:val="24"/>
                <w:szCs w:val="24"/>
              </w:rPr>
            </w:pPr>
          </w:p>
          <w:p w:rsidR="00207F25" w:rsidRPr="00E7560A" w:rsidRDefault="00207F25" w:rsidP="002C5ECA">
            <w:pPr>
              <w:jc w:val="center"/>
              <w:rPr>
                <w:rFonts w:ascii="Times New Roman" w:hAnsi="Times New Roman"/>
                <w:sz w:val="24"/>
                <w:szCs w:val="24"/>
              </w:rPr>
            </w:pPr>
          </w:p>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Технология</w:t>
            </w:r>
          </w:p>
          <w:p w:rsidR="002C5ECA" w:rsidRPr="00E7560A" w:rsidRDefault="002C5ECA" w:rsidP="002C5ECA">
            <w:pPr>
              <w:jc w:val="center"/>
              <w:rPr>
                <w:rFonts w:ascii="Times New Roman" w:hAnsi="Times New Roman"/>
                <w:sz w:val="24"/>
                <w:szCs w:val="24"/>
              </w:rPr>
            </w:pPr>
            <w:r w:rsidRPr="00E7560A">
              <w:rPr>
                <w:rFonts w:ascii="Times New Roman" w:hAnsi="Times New Roman"/>
                <w:sz w:val="24"/>
                <w:szCs w:val="24"/>
              </w:rPr>
              <w:t>(отв. Шишова Н.П.)</w:t>
            </w:r>
          </w:p>
        </w:tc>
      </w:tr>
      <w:tr w:rsidR="00503DA8" w:rsidRPr="0076656C" w:rsidTr="00211320">
        <w:tc>
          <w:tcPr>
            <w:tcW w:w="1548" w:type="dxa"/>
          </w:tcPr>
          <w:p w:rsidR="00503DA8" w:rsidRPr="00B85702" w:rsidRDefault="00503DA8" w:rsidP="00207F25">
            <w:pPr>
              <w:jc w:val="center"/>
              <w:rPr>
                <w:rFonts w:ascii="Times New Roman" w:hAnsi="Times New Roman"/>
                <w:sz w:val="24"/>
                <w:szCs w:val="24"/>
              </w:rPr>
            </w:pPr>
            <w:r w:rsidRPr="00B85702">
              <w:rPr>
                <w:rFonts w:ascii="Times New Roman" w:hAnsi="Times New Roman"/>
                <w:sz w:val="24"/>
                <w:szCs w:val="24"/>
              </w:rPr>
              <w:lastRenderedPageBreak/>
              <w:t>2</w:t>
            </w:r>
            <w:r w:rsidR="00207F25">
              <w:rPr>
                <w:rFonts w:ascii="Times New Roman" w:hAnsi="Times New Roman"/>
                <w:sz w:val="24"/>
                <w:szCs w:val="24"/>
              </w:rPr>
              <w:t>8</w:t>
            </w:r>
            <w:r w:rsidRPr="00B85702">
              <w:rPr>
                <w:rFonts w:ascii="Times New Roman" w:hAnsi="Times New Roman"/>
                <w:sz w:val="24"/>
                <w:szCs w:val="24"/>
              </w:rPr>
              <w:t xml:space="preserve"> ноября </w:t>
            </w:r>
          </w:p>
        </w:tc>
        <w:tc>
          <w:tcPr>
            <w:tcW w:w="2540" w:type="dxa"/>
          </w:tcPr>
          <w:p w:rsidR="00503DA8" w:rsidRPr="00211320" w:rsidRDefault="00503DA8" w:rsidP="00466DC2">
            <w:pPr>
              <w:jc w:val="center"/>
              <w:rPr>
                <w:rFonts w:ascii="Times New Roman" w:hAnsi="Times New Roman"/>
                <w:sz w:val="24"/>
                <w:szCs w:val="24"/>
              </w:rPr>
            </w:pPr>
            <w:r w:rsidRPr="00211320">
              <w:rPr>
                <w:rFonts w:ascii="Times New Roman" w:hAnsi="Times New Roman"/>
                <w:sz w:val="24"/>
                <w:szCs w:val="24"/>
              </w:rPr>
              <w:t>Биология,                    7-11 класс</w:t>
            </w:r>
          </w:p>
        </w:tc>
        <w:tc>
          <w:tcPr>
            <w:tcW w:w="2780" w:type="dxa"/>
          </w:tcPr>
          <w:p w:rsidR="00503DA8" w:rsidRPr="00E7560A" w:rsidRDefault="00503DA8" w:rsidP="00466DC2">
            <w:pPr>
              <w:jc w:val="center"/>
              <w:rPr>
                <w:rFonts w:ascii="Times New Roman" w:hAnsi="Times New Roman"/>
                <w:sz w:val="24"/>
                <w:szCs w:val="24"/>
              </w:rPr>
            </w:pPr>
            <w:r w:rsidRPr="00E7560A">
              <w:rPr>
                <w:rFonts w:ascii="Times New Roman" w:hAnsi="Times New Roman"/>
                <w:sz w:val="24"/>
                <w:szCs w:val="24"/>
              </w:rPr>
              <w:t>МБОУ СОШ № 14       (отв. Зубакова Н.А.)</w:t>
            </w:r>
          </w:p>
        </w:tc>
        <w:tc>
          <w:tcPr>
            <w:tcW w:w="3140" w:type="dxa"/>
          </w:tcPr>
          <w:p w:rsidR="00503DA8" w:rsidRPr="00E7560A" w:rsidRDefault="00503DA8" w:rsidP="002C5ECA">
            <w:pPr>
              <w:jc w:val="center"/>
              <w:rPr>
                <w:rFonts w:ascii="Times New Roman" w:hAnsi="Times New Roman"/>
                <w:sz w:val="24"/>
                <w:szCs w:val="24"/>
              </w:rPr>
            </w:pPr>
          </w:p>
        </w:tc>
      </w:tr>
      <w:tr w:rsidR="00207F25" w:rsidRPr="0076656C" w:rsidTr="00211320">
        <w:tc>
          <w:tcPr>
            <w:tcW w:w="1548" w:type="dxa"/>
          </w:tcPr>
          <w:p w:rsidR="00207F25" w:rsidRPr="00B85702" w:rsidRDefault="00207F25" w:rsidP="00207F25">
            <w:pPr>
              <w:jc w:val="center"/>
              <w:rPr>
                <w:rFonts w:ascii="Times New Roman" w:hAnsi="Times New Roman"/>
                <w:sz w:val="24"/>
                <w:szCs w:val="24"/>
              </w:rPr>
            </w:pPr>
            <w:r w:rsidRPr="00B85702">
              <w:rPr>
                <w:rFonts w:ascii="Times New Roman" w:hAnsi="Times New Roman"/>
                <w:sz w:val="24"/>
                <w:szCs w:val="24"/>
              </w:rPr>
              <w:t>2</w:t>
            </w:r>
            <w:r>
              <w:rPr>
                <w:rFonts w:ascii="Times New Roman" w:hAnsi="Times New Roman"/>
                <w:sz w:val="24"/>
                <w:szCs w:val="24"/>
              </w:rPr>
              <w:t>9</w:t>
            </w:r>
            <w:r w:rsidRPr="00B85702">
              <w:rPr>
                <w:rFonts w:ascii="Times New Roman" w:hAnsi="Times New Roman"/>
                <w:sz w:val="24"/>
                <w:szCs w:val="24"/>
              </w:rPr>
              <w:t xml:space="preserve"> ноября</w:t>
            </w:r>
          </w:p>
        </w:tc>
        <w:tc>
          <w:tcPr>
            <w:tcW w:w="2540" w:type="dxa"/>
          </w:tcPr>
          <w:p w:rsidR="00207F25" w:rsidRPr="00B85702" w:rsidRDefault="00207F25" w:rsidP="006F0A1A">
            <w:pPr>
              <w:jc w:val="center"/>
              <w:rPr>
                <w:rFonts w:ascii="Times New Roman" w:hAnsi="Times New Roman"/>
                <w:sz w:val="24"/>
                <w:szCs w:val="24"/>
              </w:rPr>
            </w:pPr>
            <w:r w:rsidRPr="00B85702">
              <w:rPr>
                <w:rFonts w:ascii="Times New Roman" w:hAnsi="Times New Roman"/>
                <w:sz w:val="24"/>
                <w:szCs w:val="24"/>
              </w:rPr>
              <w:t xml:space="preserve"> Литература,               7-11 класс</w:t>
            </w:r>
          </w:p>
        </w:tc>
        <w:tc>
          <w:tcPr>
            <w:tcW w:w="2780" w:type="dxa"/>
          </w:tcPr>
          <w:p w:rsidR="00207F25" w:rsidRPr="00E7560A" w:rsidRDefault="00207F25" w:rsidP="006F0A1A">
            <w:pPr>
              <w:jc w:val="center"/>
              <w:rPr>
                <w:rFonts w:ascii="Times New Roman" w:hAnsi="Times New Roman"/>
                <w:sz w:val="24"/>
                <w:szCs w:val="24"/>
              </w:rPr>
            </w:pPr>
            <w:r w:rsidRPr="00E7560A">
              <w:rPr>
                <w:rFonts w:ascii="Times New Roman" w:hAnsi="Times New Roman"/>
                <w:sz w:val="24"/>
                <w:szCs w:val="24"/>
              </w:rPr>
              <w:t>МБОУ СОШ № 10       (отв. Шмакова Е.А.)</w:t>
            </w:r>
          </w:p>
        </w:tc>
        <w:tc>
          <w:tcPr>
            <w:tcW w:w="3140" w:type="dxa"/>
          </w:tcPr>
          <w:p w:rsidR="00207F25" w:rsidRPr="00E7560A" w:rsidRDefault="00207F25" w:rsidP="00207F25">
            <w:pPr>
              <w:jc w:val="center"/>
              <w:rPr>
                <w:rFonts w:ascii="Times New Roman" w:hAnsi="Times New Roman"/>
                <w:sz w:val="24"/>
                <w:szCs w:val="24"/>
              </w:rPr>
            </w:pPr>
            <w:r w:rsidRPr="00E7560A">
              <w:rPr>
                <w:rFonts w:ascii="Times New Roman" w:hAnsi="Times New Roman"/>
                <w:sz w:val="24"/>
                <w:szCs w:val="24"/>
              </w:rPr>
              <w:t>Биология</w:t>
            </w:r>
          </w:p>
          <w:p w:rsidR="00207F25" w:rsidRPr="00E7560A" w:rsidRDefault="00207F25" w:rsidP="00207F25">
            <w:pPr>
              <w:jc w:val="center"/>
              <w:rPr>
                <w:rFonts w:ascii="Times New Roman" w:hAnsi="Times New Roman"/>
                <w:sz w:val="24"/>
                <w:szCs w:val="24"/>
              </w:rPr>
            </w:pPr>
            <w:r w:rsidRPr="00E7560A">
              <w:rPr>
                <w:rFonts w:ascii="Times New Roman" w:hAnsi="Times New Roman"/>
                <w:sz w:val="24"/>
                <w:szCs w:val="24"/>
              </w:rPr>
              <w:t xml:space="preserve">  (отв. Зубакова Н.А.)</w:t>
            </w:r>
          </w:p>
        </w:tc>
      </w:tr>
      <w:tr w:rsidR="00C1066F" w:rsidRPr="0076656C" w:rsidTr="00211320">
        <w:tc>
          <w:tcPr>
            <w:tcW w:w="1548" w:type="dxa"/>
          </w:tcPr>
          <w:p w:rsidR="00C1066F" w:rsidRPr="0022073A" w:rsidRDefault="00C1066F" w:rsidP="00207F25">
            <w:pPr>
              <w:jc w:val="center"/>
              <w:rPr>
                <w:rFonts w:ascii="Times New Roman" w:hAnsi="Times New Roman"/>
                <w:sz w:val="24"/>
                <w:szCs w:val="24"/>
              </w:rPr>
            </w:pPr>
            <w:r w:rsidRPr="0022073A">
              <w:rPr>
                <w:rFonts w:ascii="Times New Roman" w:hAnsi="Times New Roman"/>
                <w:sz w:val="24"/>
                <w:szCs w:val="24"/>
              </w:rPr>
              <w:t>30 ноября</w:t>
            </w:r>
          </w:p>
        </w:tc>
        <w:tc>
          <w:tcPr>
            <w:tcW w:w="2540" w:type="dxa"/>
          </w:tcPr>
          <w:p w:rsidR="00C1066F" w:rsidRPr="00B85702" w:rsidRDefault="00C1066F" w:rsidP="006F0A1A">
            <w:pPr>
              <w:jc w:val="center"/>
              <w:rPr>
                <w:rFonts w:ascii="Times New Roman" w:hAnsi="Times New Roman"/>
                <w:sz w:val="24"/>
                <w:szCs w:val="24"/>
              </w:rPr>
            </w:pPr>
          </w:p>
        </w:tc>
        <w:tc>
          <w:tcPr>
            <w:tcW w:w="2780" w:type="dxa"/>
          </w:tcPr>
          <w:p w:rsidR="00C1066F" w:rsidRPr="00E7560A" w:rsidRDefault="00C1066F" w:rsidP="006F0A1A">
            <w:pPr>
              <w:jc w:val="center"/>
              <w:rPr>
                <w:rFonts w:ascii="Times New Roman" w:hAnsi="Times New Roman"/>
                <w:sz w:val="24"/>
                <w:szCs w:val="24"/>
              </w:rPr>
            </w:pPr>
          </w:p>
        </w:tc>
        <w:tc>
          <w:tcPr>
            <w:tcW w:w="3140" w:type="dxa"/>
          </w:tcPr>
          <w:p w:rsidR="00C1066F" w:rsidRPr="0022073A" w:rsidRDefault="00C1066F" w:rsidP="00207F25">
            <w:pPr>
              <w:jc w:val="center"/>
              <w:rPr>
                <w:rFonts w:ascii="Times New Roman" w:hAnsi="Times New Roman"/>
                <w:sz w:val="24"/>
                <w:szCs w:val="24"/>
              </w:rPr>
            </w:pPr>
            <w:r w:rsidRPr="0022073A">
              <w:rPr>
                <w:rFonts w:ascii="Times New Roman" w:hAnsi="Times New Roman"/>
                <w:sz w:val="24"/>
                <w:szCs w:val="24"/>
              </w:rPr>
              <w:t xml:space="preserve">Литература </w:t>
            </w:r>
          </w:p>
          <w:p w:rsidR="00C1066F" w:rsidRPr="0022073A" w:rsidRDefault="00C1066F" w:rsidP="00207F25">
            <w:pPr>
              <w:jc w:val="center"/>
              <w:rPr>
                <w:rFonts w:ascii="Times New Roman" w:hAnsi="Times New Roman"/>
                <w:sz w:val="24"/>
                <w:szCs w:val="24"/>
              </w:rPr>
            </w:pPr>
            <w:r w:rsidRPr="0022073A">
              <w:rPr>
                <w:rFonts w:ascii="Times New Roman" w:hAnsi="Times New Roman"/>
                <w:sz w:val="24"/>
                <w:szCs w:val="24"/>
              </w:rPr>
              <w:t>(отв. Шмакова Е.А.)</w:t>
            </w:r>
          </w:p>
          <w:p w:rsidR="00C1066F" w:rsidRPr="00E7560A" w:rsidRDefault="00C1066F" w:rsidP="00207F25">
            <w:pPr>
              <w:jc w:val="center"/>
              <w:rPr>
                <w:rFonts w:ascii="Times New Roman" w:hAnsi="Times New Roman"/>
                <w:sz w:val="24"/>
                <w:szCs w:val="24"/>
              </w:rPr>
            </w:pPr>
            <w:r w:rsidRPr="0022073A">
              <w:rPr>
                <w:rFonts w:ascii="Times New Roman" w:hAnsi="Times New Roman"/>
                <w:sz w:val="24"/>
                <w:szCs w:val="24"/>
              </w:rPr>
              <w:t>ИМЦ</w:t>
            </w:r>
          </w:p>
        </w:tc>
      </w:tr>
      <w:tr w:rsidR="00207F25" w:rsidRPr="0076656C" w:rsidTr="00211320">
        <w:tc>
          <w:tcPr>
            <w:tcW w:w="1548" w:type="dxa"/>
          </w:tcPr>
          <w:p w:rsidR="00207F25" w:rsidRPr="00B85702" w:rsidRDefault="00207F25" w:rsidP="00207F25">
            <w:pPr>
              <w:jc w:val="center"/>
              <w:rPr>
                <w:rFonts w:ascii="Times New Roman" w:hAnsi="Times New Roman"/>
                <w:sz w:val="24"/>
                <w:szCs w:val="24"/>
              </w:rPr>
            </w:pPr>
            <w:r>
              <w:rPr>
                <w:rFonts w:ascii="Times New Roman" w:hAnsi="Times New Roman"/>
                <w:sz w:val="24"/>
                <w:szCs w:val="24"/>
              </w:rPr>
              <w:t>3</w:t>
            </w:r>
            <w:r w:rsidRPr="00B85702">
              <w:rPr>
                <w:rFonts w:ascii="Times New Roman" w:hAnsi="Times New Roman"/>
                <w:sz w:val="24"/>
                <w:szCs w:val="24"/>
              </w:rPr>
              <w:t xml:space="preserve"> декабря</w:t>
            </w:r>
          </w:p>
        </w:tc>
        <w:tc>
          <w:tcPr>
            <w:tcW w:w="2540" w:type="dxa"/>
          </w:tcPr>
          <w:p w:rsidR="00207F25" w:rsidRPr="00B85702" w:rsidRDefault="00207F25" w:rsidP="006F0A1A">
            <w:pPr>
              <w:jc w:val="center"/>
              <w:rPr>
                <w:rFonts w:ascii="Times New Roman" w:hAnsi="Times New Roman"/>
                <w:sz w:val="24"/>
                <w:szCs w:val="24"/>
              </w:rPr>
            </w:pPr>
            <w:r w:rsidRPr="00B85702">
              <w:rPr>
                <w:rFonts w:ascii="Times New Roman" w:hAnsi="Times New Roman"/>
                <w:sz w:val="24"/>
                <w:szCs w:val="24"/>
              </w:rPr>
              <w:t xml:space="preserve">Искусство (МХК)           </w:t>
            </w:r>
            <w:r>
              <w:rPr>
                <w:rFonts w:ascii="Times New Roman" w:hAnsi="Times New Roman"/>
                <w:sz w:val="24"/>
                <w:szCs w:val="24"/>
              </w:rPr>
              <w:t>9</w:t>
            </w:r>
            <w:r w:rsidRPr="00B85702">
              <w:rPr>
                <w:rFonts w:ascii="Times New Roman" w:hAnsi="Times New Roman"/>
                <w:sz w:val="24"/>
                <w:szCs w:val="24"/>
              </w:rPr>
              <w:t>-11 класс</w:t>
            </w:r>
          </w:p>
        </w:tc>
        <w:tc>
          <w:tcPr>
            <w:tcW w:w="2780" w:type="dxa"/>
          </w:tcPr>
          <w:p w:rsidR="00207F25" w:rsidRPr="00E7560A" w:rsidRDefault="00207F25" w:rsidP="006F0A1A">
            <w:pPr>
              <w:jc w:val="center"/>
              <w:rPr>
                <w:rFonts w:ascii="Times New Roman" w:hAnsi="Times New Roman"/>
                <w:sz w:val="24"/>
                <w:szCs w:val="24"/>
              </w:rPr>
            </w:pPr>
            <w:r w:rsidRPr="00E7560A">
              <w:rPr>
                <w:rFonts w:ascii="Times New Roman" w:hAnsi="Times New Roman"/>
                <w:sz w:val="24"/>
                <w:szCs w:val="24"/>
              </w:rPr>
              <w:t>МБНОУ гимназия № 1                               (отв. Шмакова Е.А.)</w:t>
            </w:r>
          </w:p>
        </w:tc>
        <w:tc>
          <w:tcPr>
            <w:tcW w:w="3140" w:type="dxa"/>
          </w:tcPr>
          <w:p w:rsidR="00207F25" w:rsidRPr="00E7560A" w:rsidRDefault="00207F25" w:rsidP="00207F25">
            <w:pPr>
              <w:jc w:val="center"/>
              <w:rPr>
                <w:rFonts w:ascii="Times New Roman" w:hAnsi="Times New Roman"/>
                <w:sz w:val="24"/>
                <w:szCs w:val="24"/>
              </w:rPr>
            </w:pPr>
            <w:r w:rsidRPr="00E7560A">
              <w:rPr>
                <w:rFonts w:ascii="Times New Roman" w:hAnsi="Times New Roman"/>
                <w:sz w:val="24"/>
                <w:szCs w:val="24"/>
              </w:rPr>
              <w:t>Искусство (МХК)</w:t>
            </w:r>
          </w:p>
          <w:p w:rsidR="00207F25" w:rsidRPr="00E7560A" w:rsidRDefault="00207F25" w:rsidP="00207F25">
            <w:pPr>
              <w:jc w:val="center"/>
              <w:rPr>
                <w:rFonts w:ascii="Times New Roman" w:hAnsi="Times New Roman"/>
                <w:sz w:val="24"/>
                <w:szCs w:val="24"/>
              </w:rPr>
            </w:pPr>
            <w:r w:rsidRPr="00E7560A">
              <w:rPr>
                <w:rFonts w:ascii="Times New Roman" w:hAnsi="Times New Roman"/>
                <w:sz w:val="24"/>
                <w:szCs w:val="24"/>
              </w:rPr>
              <w:t>(отв. Шмакова Е.А.)</w:t>
            </w:r>
          </w:p>
        </w:tc>
      </w:tr>
      <w:tr w:rsidR="00207F25" w:rsidRPr="0076656C" w:rsidTr="00211320">
        <w:tc>
          <w:tcPr>
            <w:tcW w:w="1548" w:type="dxa"/>
          </w:tcPr>
          <w:p w:rsidR="00207F25" w:rsidRPr="00B85702" w:rsidRDefault="00207F25" w:rsidP="00207F25">
            <w:pPr>
              <w:jc w:val="center"/>
              <w:rPr>
                <w:rFonts w:ascii="Times New Roman" w:hAnsi="Times New Roman"/>
                <w:sz w:val="24"/>
                <w:szCs w:val="24"/>
              </w:rPr>
            </w:pPr>
            <w:r>
              <w:rPr>
                <w:rFonts w:ascii="Times New Roman" w:hAnsi="Times New Roman"/>
                <w:sz w:val="24"/>
                <w:szCs w:val="24"/>
              </w:rPr>
              <w:t>6 декабря</w:t>
            </w:r>
          </w:p>
        </w:tc>
        <w:tc>
          <w:tcPr>
            <w:tcW w:w="2540" w:type="dxa"/>
          </w:tcPr>
          <w:p w:rsidR="00207F25" w:rsidRPr="00B85702" w:rsidRDefault="00207F25" w:rsidP="005928E4">
            <w:pPr>
              <w:jc w:val="center"/>
              <w:rPr>
                <w:rFonts w:ascii="Times New Roman" w:hAnsi="Times New Roman"/>
                <w:sz w:val="24"/>
                <w:szCs w:val="24"/>
              </w:rPr>
            </w:pPr>
            <w:r w:rsidRPr="00B85702">
              <w:rPr>
                <w:rFonts w:ascii="Times New Roman" w:hAnsi="Times New Roman"/>
                <w:sz w:val="24"/>
                <w:szCs w:val="24"/>
              </w:rPr>
              <w:t>Физика,                       7-11 класс</w:t>
            </w:r>
          </w:p>
        </w:tc>
        <w:tc>
          <w:tcPr>
            <w:tcW w:w="2780" w:type="dxa"/>
          </w:tcPr>
          <w:p w:rsidR="00207F25" w:rsidRPr="00597B18" w:rsidRDefault="00207F25" w:rsidP="00466DC2">
            <w:pPr>
              <w:jc w:val="center"/>
              <w:rPr>
                <w:rFonts w:ascii="Times New Roman" w:hAnsi="Times New Roman"/>
                <w:sz w:val="24"/>
                <w:szCs w:val="24"/>
              </w:rPr>
            </w:pPr>
            <w:r w:rsidRPr="00597B18">
              <w:rPr>
                <w:rFonts w:ascii="Times New Roman" w:hAnsi="Times New Roman"/>
                <w:sz w:val="24"/>
                <w:szCs w:val="24"/>
              </w:rPr>
              <w:t>МБОУ гимназия № 1 (отв. Шишова Н.П.)</w:t>
            </w:r>
          </w:p>
        </w:tc>
        <w:tc>
          <w:tcPr>
            <w:tcW w:w="3140" w:type="dxa"/>
          </w:tcPr>
          <w:p w:rsidR="00207F25" w:rsidRDefault="00207F25" w:rsidP="00503DA8">
            <w:pPr>
              <w:jc w:val="center"/>
              <w:rPr>
                <w:rFonts w:ascii="Times New Roman" w:hAnsi="Times New Roman"/>
                <w:sz w:val="24"/>
                <w:szCs w:val="24"/>
              </w:rPr>
            </w:pPr>
          </w:p>
          <w:p w:rsidR="00207F25" w:rsidRPr="008875BB" w:rsidRDefault="00207F25" w:rsidP="005928E4">
            <w:pPr>
              <w:jc w:val="center"/>
              <w:rPr>
                <w:rFonts w:ascii="Times New Roman" w:hAnsi="Times New Roman"/>
                <w:sz w:val="24"/>
                <w:szCs w:val="24"/>
              </w:rPr>
            </w:pPr>
          </w:p>
        </w:tc>
      </w:tr>
      <w:tr w:rsidR="00BF3454" w:rsidRPr="0076656C" w:rsidTr="00211320">
        <w:tc>
          <w:tcPr>
            <w:tcW w:w="1548" w:type="dxa"/>
          </w:tcPr>
          <w:p w:rsidR="00BF3454" w:rsidRPr="00B85702" w:rsidRDefault="00BF3454" w:rsidP="006F0A1A">
            <w:pPr>
              <w:jc w:val="center"/>
              <w:rPr>
                <w:rFonts w:ascii="Times New Roman" w:hAnsi="Times New Roman"/>
                <w:sz w:val="24"/>
                <w:szCs w:val="24"/>
              </w:rPr>
            </w:pPr>
            <w:r>
              <w:rPr>
                <w:rFonts w:ascii="Times New Roman" w:hAnsi="Times New Roman"/>
                <w:sz w:val="24"/>
                <w:szCs w:val="24"/>
              </w:rPr>
              <w:t>7</w:t>
            </w:r>
            <w:r w:rsidRPr="00B85702">
              <w:rPr>
                <w:rFonts w:ascii="Times New Roman" w:hAnsi="Times New Roman"/>
                <w:sz w:val="24"/>
                <w:szCs w:val="24"/>
              </w:rPr>
              <w:t xml:space="preserve"> декабря </w:t>
            </w:r>
          </w:p>
        </w:tc>
        <w:tc>
          <w:tcPr>
            <w:tcW w:w="2540" w:type="dxa"/>
          </w:tcPr>
          <w:p w:rsidR="00BF3454" w:rsidRPr="00B85702" w:rsidRDefault="00BF3454" w:rsidP="006F0A1A">
            <w:pPr>
              <w:jc w:val="center"/>
              <w:rPr>
                <w:rFonts w:ascii="Times New Roman" w:hAnsi="Times New Roman"/>
                <w:sz w:val="24"/>
                <w:szCs w:val="24"/>
              </w:rPr>
            </w:pPr>
            <w:r w:rsidRPr="00B85702">
              <w:rPr>
                <w:rFonts w:ascii="Times New Roman" w:hAnsi="Times New Roman"/>
                <w:sz w:val="24"/>
                <w:szCs w:val="24"/>
              </w:rPr>
              <w:t>Математика,               7-11 класс</w:t>
            </w:r>
          </w:p>
        </w:tc>
        <w:tc>
          <w:tcPr>
            <w:tcW w:w="2780" w:type="dxa"/>
          </w:tcPr>
          <w:p w:rsidR="00BF3454" w:rsidRPr="00597B18" w:rsidRDefault="00BF3454" w:rsidP="006F0A1A">
            <w:pPr>
              <w:jc w:val="center"/>
              <w:rPr>
                <w:rFonts w:ascii="Times New Roman" w:hAnsi="Times New Roman"/>
                <w:sz w:val="24"/>
                <w:szCs w:val="24"/>
              </w:rPr>
            </w:pPr>
            <w:r w:rsidRPr="00597B18">
              <w:rPr>
                <w:rFonts w:ascii="Times New Roman" w:hAnsi="Times New Roman"/>
                <w:sz w:val="24"/>
                <w:szCs w:val="24"/>
              </w:rPr>
              <w:t>МБОУ СОШ № 76       (отв. Иванова Е.Г.)</w:t>
            </w:r>
          </w:p>
        </w:tc>
        <w:tc>
          <w:tcPr>
            <w:tcW w:w="3140" w:type="dxa"/>
          </w:tcPr>
          <w:p w:rsidR="00BF3454" w:rsidRPr="00597B18" w:rsidRDefault="00BF3454" w:rsidP="00503DA8">
            <w:pPr>
              <w:jc w:val="center"/>
              <w:rPr>
                <w:rFonts w:ascii="Times New Roman" w:hAnsi="Times New Roman"/>
                <w:sz w:val="24"/>
                <w:szCs w:val="24"/>
              </w:rPr>
            </w:pPr>
            <w:r w:rsidRPr="00597B18">
              <w:rPr>
                <w:rFonts w:ascii="Times New Roman" w:hAnsi="Times New Roman"/>
                <w:sz w:val="24"/>
                <w:szCs w:val="24"/>
              </w:rPr>
              <w:t>Физика</w:t>
            </w:r>
          </w:p>
          <w:p w:rsidR="00BF3454" w:rsidRPr="008875BB" w:rsidRDefault="00BF3454" w:rsidP="00BF3454">
            <w:pPr>
              <w:jc w:val="center"/>
              <w:rPr>
                <w:rFonts w:ascii="Times New Roman" w:hAnsi="Times New Roman"/>
                <w:sz w:val="24"/>
                <w:szCs w:val="24"/>
              </w:rPr>
            </w:pPr>
            <w:r w:rsidRPr="00597B18">
              <w:rPr>
                <w:rFonts w:ascii="Times New Roman" w:hAnsi="Times New Roman"/>
                <w:sz w:val="24"/>
                <w:szCs w:val="24"/>
              </w:rPr>
              <w:t xml:space="preserve">(отв. Шишова Н.П.) </w:t>
            </w:r>
          </w:p>
        </w:tc>
      </w:tr>
      <w:tr w:rsidR="00BF3454" w:rsidRPr="0076656C" w:rsidTr="00211320">
        <w:tc>
          <w:tcPr>
            <w:tcW w:w="1548" w:type="dxa"/>
          </w:tcPr>
          <w:p w:rsidR="00BF3454" w:rsidRPr="00B85702" w:rsidRDefault="00BF3454" w:rsidP="006F0A1A">
            <w:pPr>
              <w:jc w:val="center"/>
              <w:rPr>
                <w:rFonts w:ascii="Times New Roman" w:hAnsi="Times New Roman"/>
                <w:sz w:val="24"/>
                <w:szCs w:val="24"/>
              </w:rPr>
            </w:pPr>
            <w:r>
              <w:rPr>
                <w:rFonts w:ascii="Times New Roman" w:hAnsi="Times New Roman"/>
                <w:sz w:val="24"/>
                <w:szCs w:val="24"/>
              </w:rPr>
              <w:t>10</w:t>
            </w:r>
            <w:r w:rsidRPr="00B85702">
              <w:rPr>
                <w:rFonts w:ascii="Times New Roman" w:hAnsi="Times New Roman"/>
                <w:sz w:val="24"/>
                <w:szCs w:val="24"/>
              </w:rPr>
              <w:t xml:space="preserve"> декабря </w:t>
            </w:r>
          </w:p>
        </w:tc>
        <w:tc>
          <w:tcPr>
            <w:tcW w:w="2540" w:type="dxa"/>
          </w:tcPr>
          <w:p w:rsidR="00BF3454" w:rsidRPr="00B85702" w:rsidRDefault="00BF3454" w:rsidP="006F0A1A">
            <w:pPr>
              <w:jc w:val="center"/>
              <w:rPr>
                <w:rFonts w:ascii="Times New Roman" w:hAnsi="Times New Roman"/>
                <w:sz w:val="24"/>
                <w:szCs w:val="24"/>
              </w:rPr>
            </w:pPr>
            <w:r w:rsidRPr="00B85702">
              <w:rPr>
                <w:rFonts w:ascii="Times New Roman" w:hAnsi="Times New Roman"/>
                <w:sz w:val="24"/>
                <w:szCs w:val="24"/>
              </w:rPr>
              <w:t>География,                  7-11 класс</w:t>
            </w:r>
          </w:p>
        </w:tc>
        <w:tc>
          <w:tcPr>
            <w:tcW w:w="2780" w:type="dxa"/>
          </w:tcPr>
          <w:p w:rsidR="00BF3454" w:rsidRPr="00597B18" w:rsidRDefault="00BF3454" w:rsidP="006F0A1A">
            <w:pPr>
              <w:jc w:val="center"/>
              <w:rPr>
                <w:rFonts w:ascii="Times New Roman" w:hAnsi="Times New Roman"/>
                <w:sz w:val="24"/>
                <w:szCs w:val="24"/>
              </w:rPr>
            </w:pPr>
            <w:r w:rsidRPr="00597B18">
              <w:rPr>
                <w:rFonts w:ascii="Times New Roman" w:hAnsi="Times New Roman"/>
                <w:sz w:val="24"/>
                <w:szCs w:val="24"/>
              </w:rPr>
              <w:t>МБОУ СОШ № 76      (отв. Зубакова Н.А.)</w:t>
            </w:r>
          </w:p>
        </w:tc>
        <w:tc>
          <w:tcPr>
            <w:tcW w:w="3140" w:type="dxa"/>
          </w:tcPr>
          <w:p w:rsidR="00BF3454" w:rsidRPr="00597B18" w:rsidRDefault="00BF3454" w:rsidP="00BF3454">
            <w:pPr>
              <w:jc w:val="center"/>
              <w:rPr>
                <w:rFonts w:ascii="Times New Roman" w:hAnsi="Times New Roman"/>
                <w:sz w:val="24"/>
                <w:szCs w:val="24"/>
              </w:rPr>
            </w:pPr>
            <w:r w:rsidRPr="00597B18">
              <w:rPr>
                <w:rFonts w:ascii="Times New Roman" w:hAnsi="Times New Roman"/>
                <w:sz w:val="24"/>
                <w:szCs w:val="24"/>
              </w:rPr>
              <w:t>Математика</w:t>
            </w:r>
          </w:p>
          <w:p w:rsidR="00BF3454" w:rsidRPr="008875BB" w:rsidRDefault="00BF3454" w:rsidP="0022073A">
            <w:pPr>
              <w:jc w:val="center"/>
              <w:rPr>
                <w:rFonts w:ascii="Times New Roman" w:hAnsi="Times New Roman"/>
                <w:sz w:val="24"/>
                <w:szCs w:val="24"/>
              </w:rPr>
            </w:pPr>
            <w:r w:rsidRPr="00597B18">
              <w:rPr>
                <w:rFonts w:ascii="Times New Roman" w:hAnsi="Times New Roman"/>
                <w:sz w:val="24"/>
                <w:szCs w:val="24"/>
              </w:rPr>
              <w:t>(отв. Иванова Е.Г.)</w:t>
            </w:r>
          </w:p>
        </w:tc>
      </w:tr>
      <w:tr w:rsidR="00BF3454" w:rsidRPr="0076656C" w:rsidTr="00211320">
        <w:tc>
          <w:tcPr>
            <w:tcW w:w="1548" w:type="dxa"/>
          </w:tcPr>
          <w:p w:rsidR="00BF3454" w:rsidRDefault="00BF3454" w:rsidP="00BF3454">
            <w:pPr>
              <w:jc w:val="center"/>
            </w:pPr>
            <w:r w:rsidRPr="007520A1">
              <w:rPr>
                <w:rFonts w:ascii="Times New Roman" w:hAnsi="Times New Roman"/>
                <w:sz w:val="24"/>
                <w:szCs w:val="24"/>
              </w:rPr>
              <w:t>1</w:t>
            </w:r>
            <w:r>
              <w:rPr>
                <w:rFonts w:ascii="Times New Roman" w:hAnsi="Times New Roman"/>
                <w:sz w:val="24"/>
                <w:szCs w:val="24"/>
              </w:rPr>
              <w:t>1</w:t>
            </w:r>
            <w:r w:rsidRPr="007520A1">
              <w:rPr>
                <w:rFonts w:ascii="Times New Roman" w:hAnsi="Times New Roman"/>
                <w:sz w:val="24"/>
                <w:szCs w:val="24"/>
              </w:rPr>
              <w:t xml:space="preserve"> декабря</w:t>
            </w:r>
          </w:p>
        </w:tc>
        <w:tc>
          <w:tcPr>
            <w:tcW w:w="2540" w:type="dxa"/>
          </w:tcPr>
          <w:p w:rsidR="00BF3454" w:rsidRPr="00B85702" w:rsidRDefault="00BF3454" w:rsidP="006F0A1A">
            <w:pPr>
              <w:jc w:val="center"/>
              <w:rPr>
                <w:rFonts w:ascii="Times New Roman" w:hAnsi="Times New Roman"/>
                <w:sz w:val="24"/>
                <w:szCs w:val="24"/>
              </w:rPr>
            </w:pPr>
            <w:r w:rsidRPr="00B85702">
              <w:rPr>
                <w:rFonts w:ascii="Times New Roman" w:hAnsi="Times New Roman"/>
                <w:sz w:val="24"/>
                <w:szCs w:val="24"/>
              </w:rPr>
              <w:t>Физическая культура,    7-11 класс</w:t>
            </w:r>
          </w:p>
        </w:tc>
        <w:tc>
          <w:tcPr>
            <w:tcW w:w="2780" w:type="dxa"/>
          </w:tcPr>
          <w:p w:rsidR="0022073A" w:rsidRDefault="00622513" w:rsidP="006F0A1A">
            <w:pPr>
              <w:jc w:val="center"/>
              <w:rPr>
                <w:rFonts w:ascii="Times New Roman" w:hAnsi="Times New Roman"/>
                <w:sz w:val="24"/>
                <w:szCs w:val="24"/>
              </w:rPr>
            </w:pPr>
            <w:r>
              <w:rPr>
                <w:rFonts w:ascii="Times New Roman" w:hAnsi="Times New Roman"/>
                <w:sz w:val="24"/>
                <w:szCs w:val="24"/>
              </w:rPr>
              <w:t>МБОУ</w:t>
            </w:r>
            <w:r w:rsidR="00BF3454" w:rsidRPr="00597B18">
              <w:rPr>
                <w:rFonts w:ascii="Times New Roman" w:hAnsi="Times New Roman"/>
                <w:sz w:val="24"/>
                <w:szCs w:val="24"/>
              </w:rPr>
              <w:t xml:space="preserve"> гимназия № 1</w:t>
            </w:r>
            <w:r w:rsidR="0022073A">
              <w:rPr>
                <w:rFonts w:ascii="Times New Roman" w:hAnsi="Times New Roman"/>
                <w:sz w:val="24"/>
                <w:szCs w:val="24"/>
              </w:rPr>
              <w:t xml:space="preserve"> (</w:t>
            </w:r>
            <w:r w:rsidR="00734480">
              <w:rPr>
                <w:rFonts w:ascii="Times New Roman" w:hAnsi="Times New Roman"/>
                <w:sz w:val="24"/>
                <w:szCs w:val="24"/>
              </w:rPr>
              <w:t>теория, гимнастика, баскетбол</w:t>
            </w:r>
            <w:r w:rsidR="0022073A">
              <w:rPr>
                <w:rFonts w:ascii="Times New Roman" w:hAnsi="Times New Roman"/>
                <w:sz w:val="24"/>
                <w:szCs w:val="24"/>
              </w:rPr>
              <w:t>)</w:t>
            </w:r>
            <w:r>
              <w:rPr>
                <w:rFonts w:ascii="Times New Roman" w:hAnsi="Times New Roman"/>
                <w:sz w:val="24"/>
                <w:szCs w:val="24"/>
              </w:rPr>
              <w:t xml:space="preserve">, </w:t>
            </w:r>
          </w:p>
          <w:p w:rsidR="00734480" w:rsidRDefault="00622513" w:rsidP="006F0A1A">
            <w:pPr>
              <w:jc w:val="center"/>
              <w:rPr>
                <w:rFonts w:ascii="Times New Roman" w:hAnsi="Times New Roman"/>
                <w:sz w:val="24"/>
                <w:szCs w:val="24"/>
              </w:rPr>
            </w:pPr>
            <w:r w:rsidRPr="008F7F6C">
              <w:rPr>
                <w:rFonts w:ascii="Times New Roman" w:hAnsi="Times New Roman"/>
                <w:sz w:val="24"/>
                <w:szCs w:val="24"/>
              </w:rPr>
              <w:t xml:space="preserve">МБОУ СОШ № </w:t>
            </w:r>
            <w:r w:rsidR="008F7F6C">
              <w:rPr>
                <w:rFonts w:ascii="Times New Roman" w:hAnsi="Times New Roman"/>
                <w:sz w:val="24"/>
                <w:szCs w:val="24"/>
              </w:rPr>
              <w:t>10</w:t>
            </w:r>
            <w:r w:rsidR="00BF3454" w:rsidRPr="00597B18">
              <w:rPr>
                <w:rFonts w:ascii="Times New Roman" w:hAnsi="Times New Roman"/>
                <w:sz w:val="24"/>
                <w:szCs w:val="24"/>
              </w:rPr>
              <w:t xml:space="preserve">  </w:t>
            </w:r>
          </w:p>
          <w:p w:rsidR="00734480" w:rsidRDefault="00734480" w:rsidP="006F0A1A">
            <w:pPr>
              <w:jc w:val="center"/>
              <w:rPr>
                <w:rFonts w:ascii="Times New Roman" w:hAnsi="Times New Roman"/>
                <w:sz w:val="24"/>
                <w:szCs w:val="24"/>
              </w:rPr>
            </w:pPr>
            <w:r>
              <w:rPr>
                <w:rFonts w:ascii="Times New Roman" w:hAnsi="Times New Roman"/>
                <w:sz w:val="24"/>
                <w:szCs w:val="24"/>
              </w:rPr>
              <w:t>(футбол)</w:t>
            </w:r>
            <w:r w:rsidR="00BF3454" w:rsidRPr="00597B18">
              <w:rPr>
                <w:rFonts w:ascii="Times New Roman" w:hAnsi="Times New Roman"/>
                <w:sz w:val="24"/>
                <w:szCs w:val="24"/>
              </w:rPr>
              <w:t xml:space="preserve">    </w:t>
            </w:r>
          </w:p>
          <w:p w:rsidR="00BF3454" w:rsidRPr="00597B18" w:rsidRDefault="00BF3454" w:rsidP="006F0A1A">
            <w:pPr>
              <w:jc w:val="center"/>
              <w:rPr>
                <w:rFonts w:ascii="Times New Roman" w:hAnsi="Times New Roman"/>
                <w:sz w:val="24"/>
                <w:szCs w:val="24"/>
              </w:rPr>
            </w:pPr>
            <w:r w:rsidRPr="00597B18">
              <w:rPr>
                <w:rFonts w:ascii="Times New Roman" w:hAnsi="Times New Roman"/>
                <w:sz w:val="24"/>
                <w:szCs w:val="24"/>
              </w:rPr>
              <w:t>(отв. Кузьмина Н.С.)</w:t>
            </w:r>
          </w:p>
        </w:tc>
        <w:tc>
          <w:tcPr>
            <w:tcW w:w="3140" w:type="dxa"/>
          </w:tcPr>
          <w:p w:rsidR="00BF3454" w:rsidRPr="00597B18" w:rsidRDefault="00BF3454" w:rsidP="00BF3454">
            <w:pPr>
              <w:jc w:val="center"/>
              <w:rPr>
                <w:rFonts w:ascii="Times New Roman" w:hAnsi="Times New Roman"/>
                <w:sz w:val="24"/>
                <w:szCs w:val="24"/>
              </w:rPr>
            </w:pPr>
            <w:r w:rsidRPr="00597B18">
              <w:rPr>
                <w:rFonts w:ascii="Times New Roman" w:hAnsi="Times New Roman"/>
                <w:sz w:val="24"/>
                <w:szCs w:val="24"/>
              </w:rPr>
              <w:t>География</w:t>
            </w:r>
          </w:p>
          <w:p w:rsidR="00BF3454" w:rsidRPr="008875BB" w:rsidRDefault="00BF3454" w:rsidP="00BF3454">
            <w:pPr>
              <w:jc w:val="center"/>
              <w:rPr>
                <w:rFonts w:ascii="Times New Roman" w:hAnsi="Times New Roman"/>
                <w:sz w:val="24"/>
                <w:szCs w:val="24"/>
              </w:rPr>
            </w:pPr>
            <w:r w:rsidRPr="00597B18">
              <w:rPr>
                <w:rFonts w:ascii="Times New Roman" w:hAnsi="Times New Roman"/>
                <w:sz w:val="24"/>
                <w:szCs w:val="24"/>
              </w:rPr>
              <w:t>(отв. Зубакова Н.А.)</w:t>
            </w:r>
          </w:p>
        </w:tc>
      </w:tr>
      <w:tr w:rsidR="00BF3454" w:rsidRPr="0076656C" w:rsidTr="00211320">
        <w:tc>
          <w:tcPr>
            <w:tcW w:w="1548" w:type="dxa"/>
          </w:tcPr>
          <w:p w:rsidR="00BF3454" w:rsidRDefault="00BF3454" w:rsidP="00BF3454">
            <w:pPr>
              <w:jc w:val="center"/>
            </w:pPr>
            <w:r w:rsidRPr="007520A1">
              <w:rPr>
                <w:rFonts w:ascii="Times New Roman" w:hAnsi="Times New Roman"/>
                <w:sz w:val="24"/>
                <w:szCs w:val="24"/>
              </w:rPr>
              <w:t>1</w:t>
            </w:r>
            <w:r>
              <w:rPr>
                <w:rFonts w:ascii="Times New Roman" w:hAnsi="Times New Roman"/>
                <w:sz w:val="24"/>
                <w:szCs w:val="24"/>
              </w:rPr>
              <w:t>2</w:t>
            </w:r>
            <w:r w:rsidRPr="007520A1">
              <w:rPr>
                <w:rFonts w:ascii="Times New Roman" w:hAnsi="Times New Roman"/>
                <w:sz w:val="24"/>
                <w:szCs w:val="24"/>
              </w:rPr>
              <w:t xml:space="preserve"> декабря</w:t>
            </w:r>
          </w:p>
        </w:tc>
        <w:tc>
          <w:tcPr>
            <w:tcW w:w="2540" w:type="dxa"/>
          </w:tcPr>
          <w:p w:rsidR="00BF3454" w:rsidRPr="00B85702" w:rsidRDefault="00BF3454" w:rsidP="006F0A1A">
            <w:pPr>
              <w:jc w:val="center"/>
              <w:rPr>
                <w:rFonts w:ascii="Times New Roman" w:hAnsi="Times New Roman"/>
                <w:sz w:val="24"/>
                <w:szCs w:val="24"/>
              </w:rPr>
            </w:pPr>
            <w:r w:rsidRPr="00B85702">
              <w:rPr>
                <w:rFonts w:ascii="Times New Roman" w:hAnsi="Times New Roman"/>
                <w:sz w:val="24"/>
                <w:szCs w:val="24"/>
              </w:rPr>
              <w:t>Обществознание,          7-11 класс</w:t>
            </w:r>
          </w:p>
        </w:tc>
        <w:tc>
          <w:tcPr>
            <w:tcW w:w="2780" w:type="dxa"/>
          </w:tcPr>
          <w:p w:rsidR="00BF3454" w:rsidRPr="001800F1" w:rsidRDefault="00BF3454" w:rsidP="006F0A1A">
            <w:pPr>
              <w:jc w:val="center"/>
              <w:rPr>
                <w:rFonts w:ascii="Times New Roman" w:hAnsi="Times New Roman"/>
                <w:sz w:val="24"/>
                <w:szCs w:val="24"/>
              </w:rPr>
            </w:pPr>
            <w:r w:rsidRPr="001800F1">
              <w:rPr>
                <w:rFonts w:ascii="Times New Roman" w:hAnsi="Times New Roman"/>
                <w:sz w:val="24"/>
                <w:szCs w:val="24"/>
              </w:rPr>
              <w:t>МБОУ СОШ № 8        (отв. Смольник В.В.)</w:t>
            </w:r>
          </w:p>
        </w:tc>
        <w:tc>
          <w:tcPr>
            <w:tcW w:w="3140" w:type="dxa"/>
          </w:tcPr>
          <w:p w:rsidR="00BF3454" w:rsidRPr="00597B18" w:rsidRDefault="00BF3454" w:rsidP="00BF3454">
            <w:pPr>
              <w:jc w:val="center"/>
              <w:rPr>
                <w:rFonts w:ascii="Times New Roman" w:hAnsi="Times New Roman"/>
                <w:sz w:val="24"/>
                <w:szCs w:val="24"/>
              </w:rPr>
            </w:pPr>
            <w:r w:rsidRPr="00597B18">
              <w:rPr>
                <w:rFonts w:ascii="Times New Roman" w:hAnsi="Times New Roman"/>
                <w:sz w:val="24"/>
                <w:szCs w:val="24"/>
              </w:rPr>
              <w:t>Физическая культура</w:t>
            </w:r>
          </w:p>
          <w:p w:rsidR="00BF3454" w:rsidRPr="0076656C" w:rsidRDefault="00BF3454" w:rsidP="00BF3454">
            <w:pPr>
              <w:jc w:val="center"/>
              <w:rPr>
                <w:rFonts w:ascii="Times New Roman" w:hAnsi="Times New Roman"/>
                <w:color w:val="FF0000"/>
                <w:sz w:val="24"/>
                <w:szCs w:val="24"/>
              </w:rPr>
            </w:pPr>
            <w:r w:rsidRPr="00597B18">
              <w:rPr>
                <w:rFonts w:ascii="Times New Roman" w:hAnsi="Times New Roman"/>
                <w:sz w:val="24"/>
                <w:szCs w:val="24"/>
              </w:rPr>
              <w:t>(отв. Кузьмина Н.С.)</w:t>
            </w:r>
          </w:p>
        </w:tc>
      </w:tr>
      <w:tr w:rsidR="00BF3454" w:rsidRPr="0076656C" w:rsidTr="00211320">
        <w:tc>
          <w:tcPr>
            <w:tcW w:w="1548" w:type="dxa"/>
          </w:tcPr>
          <w:p w:rsidR="00BF3454" w:rsidRDefault="00BF3454" w:rsidP="00BF3454">
            <w:pPr>
              <w:jc w:val="center"/>
            </w:pPr>
            <w:r w:rsidRPr="007520A1">
              <w:rPr>
                <w:rFonts w:ascii="Times New Roman" w:hAnsi="Times New Roman"/>
                <w:sz w:val="24"/>
                <w:szCs w:val="24"/>
              </w:rPr>
              <w:t>1</w:t>
            </w:r>
            <w:r>
              <w:rPr>
                <w:rFonts w:ascii="Times New Roman" w:hAnsi="Times New Roman"/>
                <w:sz w:val="24"/>
                <w:szCs w:val="24"/>
              </w:rPr>
              <w:t>3</w:t>
            </w:r>
            <w:r w:rsidRPr="007520A1">
              <w:rPr>
                <w:rFonts w:ascii="Times New Roman" w:hAnsi="Times New Roman"/>
                <w:sz w:val="24"/>
                <w:szCs w:val="24"/>
              </w:rPr>
              <w:t xml:space="preserve"> декабря</w:t>
            </w:r>
          </w:p>
        </w:tc>
        <w:tc>
          <w:tcPr>
            <w:tcW w:w="2540" w:type="dxa"/>
          </w:tcPr>
          <w:p w:rsidR="00BF3454" w:rsidRPr="00B85702" w:rsidRDefault="00BF3454" w:rsidP="00466DC2">
            <w:pPr>
              <w:jc w:val="center"/>
              <w:rPr>
                <w:rFonts w:ascii="Times New Roman" w:hAnsi="Times New Roman"/>
                <w:sz w:val="24"/>
                <w:szCs w:val="24"/>
              </w:rPr>
            </w:pPr>
          </w:p>
        </w:tc>
        <w:tc>
          <w:tcPr>
            <w:tcW w:w="2780" w:type="dxa"/>
          </w:tcPr>
          <w:p w:rsidR="00BF3454" w:rsidRDefault="00BF3454" w:rsidP="006F0A1A">
            <w:pPr>
              <w:jc w:val="center"/>
              <w:rPr>
                <w:rFonts w:ascii="Times New Roman" w:hAnsi="Times New Roman"/>
                <w:sz w:val="24"/>
                <w:szCs w:val="24"/>
              </w:rPr>
            </w:pPr>
            <w:r w:rsidRPr="0088305C">
              <w:rPr>
                <w:rFonts w:ascii="Times New Roman" w:hAnsi="Times New Roman"/>
                <w:sz w:val="24"/>
                <w:szCs w:val="24"/>
              </w:rPr>
              <w:t>МБУ ИМЦ</w:t>
            </w:r>
          </w:p>
          <w:p w:rsidR="00BF3454" w:rsidRPr="008875BB" w:rsidRDefault="00BF3454" w:rsidP="006F0A1A">
            <w:pPr>
              <w:jc w:val="center"/>
              <w:rPr>
                <w:rFonts w:ascii="Times New Roman" w:hAnsi="Times New Roman"/>
                <w:sz w:val="24"/>
                <w:szCs w:val="24"/>
              </w:rPr>
            </w:pPr>
            <w:r>
              <w:rPr>
                <w:rFonts w:ascii="Times New Roman" w:hAnsi="Times New Roman"/>
                <w:sz w:val="24"/>
                <w:szCs w:val="24"/>
              </w:rPr>
              <w:t>города Белово</w:t>
            </w:r>
          </w:p>
        </w:tc>
        <w:tc>
          <w:tcPr>
            <w:tcW w:w="3140" w:type="dxa"/>
          </w:tcPr>
          <w:p w:rsidR="00BF3454" w:rsidRPr="001800F1" w:rsidRDefault="00BF3454" w:rsidP="006F0A1A">
            <w:pPr>
              <w:jc w:val="center"/>
              <w:rPr>
                <w:rFonts w:ascii="Times New Roman" w:hAnsi="Times New Roman"/>
                <w:sz w:val="24"/>
                <w:szCs w:val="24"/>
              </w:rPr>
            </w:pPr>
            <w:r w:rsidRPr="001800F1">
              <w:rPr>
                <w:rFonts w:ascii="Times New Roman" w:hAnsi="Times New Roman"/>
                <w:sz w:val="24"/>
                <w:szCs w:val="24"/>
              </w:rPr>
              <w:t>Обществознание</w:t>
            </w:r>
          </w:p>
          <w:p w:rsidR="00BF3454" w:rsidRPr="0076656C" w:rsidRDefault="00BF3454" w:rsidP="006F0A1A">
            <w:pPr>
              <w:jc w:val="center"/>
              <w:rPr>
                <w:rFonts w:ascii="Times New Roman" w:hAnsi="Times New Roman"/>
                <w:color w:val="FF0000"/>
                <w:sz w:val="24"/>
                <w:szCs w:val="24"/>
              </w:rPr>
            </w:pPr>
            <w:r w:rsidRPr="001800F1">
              <w:rPr>
                <w:rFonts w:ascii="Times New Roman" w:hAnsi="Times New Roman"/>
                <w:sz w:val="24"/>
                <w:szCs w:val="24"/>
              </w:rPr>
              <w:t xml:space="preserve">(отв. Смольник В.В.)       </w:t>
            </w:r>
          </w:p>
        </w:tc>
      </w:tr>
    </w:tbl>
    <w:p w:rsidR="001C071D" w:rsidRPr="009F1750" w:rsidRDefault="001C071D" w:rsidP="00CC0357">
      <w:pPr>
        <w:tabs>
          <w:tab w:val="num" w:pos="960"/>
        </w:tabs>
        <w:rPr>
          <w:rFonts w:ascii="Times New Roman" w:hAnsi="Times New Roman"/>
          <w:sz w:val="24"/>
          <w:szCs w:val="24"/>
        </w:rPr>
      </w:pPr>
    </w:p>
    <w:p w:rsidR="001C071D" w:rsidRPr="009F1750" w:rsidRDefault="001C071D" w:rsidP="00CC0357">
      <w:pPr>
        <w:tabs>
          <w:tab w:val="num" w:pos="960"/>
        </w:tabs>
        <w:rPr>
          <w:rFonts w:ascii="Times New Roman" w:hAnsi="Times New Roman"/>
          <w:sz w:val="24"/>
          <w:szCs w:val="24"/>
        </w:rPr>
      </w:pPr>
    </w:p>
    <w:p w:rsidR="001C071D" w:rsidRPr="009F1750" w:rsidRDefault="001C071D" w:rsidP="00D33D1F">
      <w:pPr>
        <w:tabs>
          <w:tab w:val="num" w:pos="960"/>
        </w:tabs>
        <w:rPr>
          <w:rFonts w:ascii="Times New Roman" w:hAnsi="Times New Roman"/>
          <w:sz w:val="24"/>
          <w:szCs w:val="24"/>
        </w:rPr>
      </w:pPr>
    </w:p>
    <w:p w:rsidR="001C071D" w:rsidRPr="009F1750" w:rsidRDefault="001C071D" w:rsidP="00D33D1F">
      <w:pPr>
        <w:tabs>
          <w:tab w:val="num" w:pos="960"/>
        </w:tabs>
        <w:rPr>
          <w:rFonts w:ascii="Times New Roman" w:hAnsi="Times New Roman"/>
          <w:sz w:val="24"/>
          <w:szCs w:val="24"/>
        </w:rPr>
      </w:pPr>
    </w:p>
    <w:p w:rsidR="001C071D" w:rsidRPr="009F1750" w:rsidRDefault="001C071D" w:rsidP="00D33D1F">
      <w:pPr>
        <w:tabs>
          <w:tab w:val="num" w:pos="960"/>
        </w:tabs>
        <w:rPr>
          <w:rFonts w:ascii="Times New Roman" w:hAnsi="Times New Roman"/>
          <w:sz w:val="24"/>
          <w:szCs w:val="24"/>
        </w:rPr>
      </w:pPr>
    </w:p>
    <w:p w:rsidR="001C071D" w:rsidRPr="009F1750" w:rsidRDefault="001C071D" w:rsidP="00D33D1F">
      <w:pPr>
        <w:tabs>
          <w:tab w:val="num" w:pos="960"/>
        </w:tabs>
        <w:rPr>
          <w:rFonts w:ascii="Times New Roman" w:hAnsi="Times New Roman"/>
          <w:sz w:val="24"/>
          <w:szCs w:val="24"/>
        </w:rPr>
      </w:pPr>
    </w:p>
    <w:p w:rsidR="001C071D" w:rsidRPr="009F1750" w:rsidRDefault="001C071D" w:rsidP="00D33D1F">
      <w:pPr>
        <w:tabs>
          <w:tab w:val="num" w:pos="960"/>
        </w:tabs>
        <w:rPr>
          <w:rFonts w:ascii="Times New Roman" w:hAnsi="Times New Roman"/>
          <w:sz w:val="24"/>
          <w:szCs w:val="24"/>
        </w:rPr>
      </w:pP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p w:rsidR="001800F1" w:rsidRDefault="001800F1" w:rsidP="00D33D1F">
      <w:pPr>
        <w:tabs>
          <w:tab w:val="num" w:pos="960"/>
        </w:tabs>
        <w:rPr>
          <w:rFonts w:ascii="Times New Roman" w:hAnsi="Times New Roman"/>
          <w:sz w:val="28"/>
          <w:szCs w:val="28"/>
        </w:rPr>
      </w:pPr>
    </w:p>
    <w:p w:rsidR="001800F1" w:rsidRDefault="001800F1" w:rsidP="00D33D1F">
      <w:pPr>
        <w:tabs>
          <w:tab w:val="num" w:pos="960"/>
        </w:tabs>
        <w:rPr>
          <w:rFonts w:ascii="Times New Roman" w:hAnsi="Times New Roman"/>
          <w:sz w:val="28"/>
          <w:szCs w:val="28"/>
        </w:rPr>
      </w:pPr>
    </w:p>
    <w:p w:rsidR="001800F1" w:rsidRDefault="001800F1" w:rsidP="00D33D1F">
      <w:pPr>
        <w:tabs>
          <w:tab w:val="num" w:pos="960"/>
        </w:tabs>
        <w:rPr>
          <w:rFonts w:ascii="Times New Roman" w:hAnsi="Times New Roman"/>
          <w:sz w:val="28"/>
          <w:szCs w:val="28"/>
        </w:rPr>
      </w:pPr>
    </w:p>
    <w:p w:rsidR="001800F1" w:rsidRDefault="001800F1" w:rsidP="00D33D1F">
      <w:pPr>
        <w:tabs>
          <w:tab w:val="num" w:pos="960"/>
        </w:tabs>
        <w:rPr>
          <w:rFonts w:ascii="Times New Roman" w:hAnsi="Times New Roman"/>
          <w:sz w:val="28"/>
          <w:szCs w:val="28"/>
        </w:rPr>
      </w:pPr>
    </w:p>
    <w:p w:rsidR="001800F1" w:rsidRDefault="001800F1" w:rsidP="00D33D1F">
      <w:pPr>
        <w:tabs>
          <w:tab w:val="num" w:pos="960"/>
        </w:tabs>
        <w:rPr>
          <w:rFonts w:ascii="Times New Roman" w:hAnsi="Times New Roman"/>
          <w:sz w:val="28"/>
          <w:szCs w:val="28"/>
        </w:rPr>
      </w:pPr>
    </w:p>
    <w:p w:rsidR="008A4A60" w:rsidRDefault="008A4A60" w:rsidP="001F2051">
      <w:pPr>
        <w:tabs>
          <w:tab w:val="num" w:pos="960"/>
        </w:tabs>
        <w:jc w:val="right"/>
        <w:rPr>
          <w:rFonts w:ascii="Times New Roman" w:hAnsi="Times New Roman"/>
          <w:sz w:val="24"/>
          <w:szCs w:val="24"/>
        </w:rPr>
        <w:sectPr w:rsidR="008A4A60" w:rsidSect="001A5B2C">
          <w:pgSz w:w="11905" w:h="16838"/>
          <w:pgMar w:top="851" w:right="851" w:bottom="851" w:left="1134" w:header="720" w:footer="720" w:gutter="0"/>
          <w:cols w:space="720"/>
          <w:noEndnote/>
          <w:titlePg/>
        </w:sectPr>
      </w:pPr>
    </w:p>
    <w:p w:rsidR="00734480" w:rsidRPr="00E3515C" w:rsidRDefault="00734480" w:rsidP="00734480">
      <w:pPr>
        <w:tabs>
          <w:tab w:val="num" w:pos="960"/>
        </w:tabs>
        <w:jc w:val="right"/>
        <w:rPr>
          <w:rFonts w:ascii="Times New Roman" w:hAnsi="Times New Roman"/>
          <w:sz w:val="24"/>
          <w:szCs w:val="24"/>
        </w:rPr>
      </w:pPr>
      <w:r w:rsidRPr="00E3515C">
        <w:rPr>
          <w:rFonts w:ascii="Times New Roman" w:hAnsi="Times New Roman"/>
          <w:sz w:val="24"/>
          <w:szCs w:val="24"/>
        </w:rPr>
        <w:lastRenderedPageBreak/>
        <w:t xml:space="preserve">Приложение </w:t>
      </w:r>
      <w:r>
        <w:rPr>
          <w:rFonts w:ascii="Times New Roman" w:hAnsi="Times New Roman"/>
          <w:sz w:val="24"/>
          <w:szCs w:val="24"/>
        </w:rPr>
        <w:t>2</w:t>
      </w:r>
    </w:p>
    <w:p w:rsidR="00734480" w:rsidRDefault="00734480" w:rsidP="00734480">
      <w:pPr>
        <w:tabs>
          <w:tab w:val="num" w:pos="960"/>
        </w:tabs>
        <w:jc w:val="right"/>
        <w:rPr>
          <w:rFonts w:ascii="Times New Roman" w:hAnsi="Times New Roman"/>
          <w:sz w:val="24"/>
          <w:szCs w:val="24"/>
        </w:rPr>
      </w:pPr>
      <w:r w:rsidRPr="00E3515C">
        <w:rPr>
          <w:rFonts w:ascii="Times New Roman" w:hAnsi="Times New Roman"/>
          <w:sz w:val="24"/>
          <w:szCs w:val="24"/>
        </w:rPr>
        <w:t xml:space="preserve">к приказу </w:t>
      </w:r>
      <w:r>
        <w:rPr>
          <w:rFonts w:ascii="Times New Roman" w:hAnsi="Times New Roman"/>
          <w:sz w:val="24"/>
          <w:szCs w:val="24"/>
        </w:rPr>
        <w:t>Управления образования</w:t>
      </w:r>
    </w:p>
    <w:p w:rsidR="00734480" w:rsidRPr="00E3515C" w:rsidRDefault="00734480" w:rsidP="00734480">
      <w:pPr>
        <w:tabs>
          <w:tab w:val="num" w:pos="960"/>
        </w:tabs>
        <w:jc w:val="right"/>
        <w:rPr>
          <w:rFonts w:ascii="Times New Roman" w:hAnsi="Times New Roman"/>
          <w:sz w:val="24"/>
          <w:szCs w:val="24"/>
        </w:rPr>
      </w:pPr>
      <w:r>
        <w:rPr>
          <w:rFonts w:ascii="Times New Roman" w:hAnsi="Times New Roman"/>
          <w:sz w:val="24"/>
          <w:szCs w:val="24"/>
        </w:rPr>
        <w:t xml:space="preserve">от «___» __________2018г. </w:t>
      </w:r>
      <w:r w:rsidRPr="00E3515C">
        <w:rPr>
          <w:rFonts w:ascii="Times New Roman" w:hAnsi="Times New Roman"/>
          <w:sz w:val="24"/>
          <w:szCs w:val="24"/>
        </w:rPr>
        <w:t xml:space="preserve">№  </w:t>
      </w:r>
      <w:r>
        <w:rPr>
          <w:rFonts w:ascii="Times New Roman" w:hAnsi="Times New Roman"/>
          <w:sz w:val="24"/>
          <w:szCs w:val="24"/>
        </w:rPr>
        <w:t>____</w:t>
      </w:r>
    </w:p>
    <w:p w:rsidR="001C071D" w:rsidRPr="00D642CC" w:rsidRDefault="001C071D" w:rsidP="005B6850">
      <w:pPr>
        <w:tabs>
          <w:tab w:val="num" w:pos="960"/>
        </w:tabs>
        <w:jc w:val="right"/>
        <w:rPr>
          <w:rFonts w:ascii="Times New Roman" w:hAnsi="Times New Roman"/>
          <w:b/>
          <w:sz w:val="24"/>
          <w:szCs w:val="24"/>
        </w:rPr>
      </w:pPr>
    </w:p>
    <w:p w:rsidR="001C071D" w:rsidRPr="00834853" w:rsidRDefault="001C071D" w:rsidP="00D45EE5">
      <w:pPr>
        <w:jc w:val="center"/>
        <w:rPr>
          <w:rFonts w:ascii="Times New Roman" w:hAnsi="Times New Roman"/>
          <w:b/>
          <w:sz w:val="28"/>
          <w:szCs w:val="28"/>
        </w:rPr>
      </w:pPr>
      <w:r w:rsidRPr="00834853">
        <w:rPr>
          <w:rFonts w:ascii="Times New Roman" w:hAnsi="Times New Roman"/>
          <w:b/>
          <w:sz w:val="28"/>
          <w:szCs w:val="28"/>
        </w:rPr>
        <w:t>С</w:t>
      </w:r>
      <w:r>
        <w:rPr>
          <w:rFonts w:ascii="Times New Roman" w:hAnsi="Times New Roman"/>
          <w:b/>
          <w:sz w:val="28"/>
          <w:szCs w:val="28"/>
        </w:rPr>
        <w:t>остав</w:t>
      </w:r>
    </w:p>
    <w:p w:rsidR="001C071D" w:rsidRDefault="001C071D" w:rsidP="00D45EE5">
      <w:pPr>
        <w:jc w:val="center"/>
        <w:rPr>
          <w:rFonts w:ascii="Times New Roman" w:hAnsi="Times New Roman"/>
          <w:b/>
          <w:sz w:val="28"/>
          <w:szCs w:val="28"/>
        </w:rPr>
      </w:pPr>
      <w:r w:rsidRPr="00834853">
        <w:rPr>
          <w:rFonts w:ascii="Times New Roman" w:hAnsi="Times New Roman"/>
          <w:b/>
          <w:sz w:val="28"/>
          <w:szCs w:val="28"/>
        </w:rPr>
        <w:t xml:space="preserve">членов жюри по проверке заданий муниципального этапа </w:t>
      </w:r>
    </w:p>
    <w:p w:rsidR="001C071D" w:rsidRPr="00834853" w:rsidRDefault="001C071D" w:rsidP="00D45EE5">
      <w:pPr>
        <w:jc w:val="center"/>
        <w:rPr>
          <w:rFonts w:ascii="Times New Roman" w:hAnsi="Times New Roman"/>
          <w:b/>
          <w:sz w:val="28"/>
          <w:szCs w:val="28"/>
        </w:rPr>
      </w:pPr>
      <w:r>
        <w:rPr>
          <w:rFonts w:ascii="Times New Roman" w:hAnsi="Times New Roman"/>
          <w:b/>
          <w:sz w:val="28"/>
          <w:szCs w:val="28"/>
        </w:rPr>
        <w:t>в</w:t>
      </w:r>
      <w:r w:rsidRPr="00834853">
        <w:rPr>
          <w:rFonts w:ascii="Times New Roman" w:hAnsi="Times New Roman"/>
          <w:b/>
          <w:sz w:val="28"/>
          <w:szCs w:val="28"/>
        </w:rPr>
        <w:t>сероссийской олимпиады школьников</w:t>
      </w:r>
    </w:p>
    <w:p w:rsidR="00DA79FD" w:rsidRDefault="00DA79FD" w:rsidP="00D45EE5">
      <w:pPr>
        <w:jc w:val="center"/>
        <w:rPr>
          <w:rFonts w:ascii="Times New Roman" w:hAnsi="Times New Roman"/>
          <w:b/>
          <w:sz w:val="28"/>
          <w:szCs w:val="28"/>
        </w:rPr>
      </w:pPr>
    </w:p>
    <w:p w:rsidR="001C071D" w:rsidRPr="00A2523E" w:rsidRDefault="00DA79FD" w:rsidP="00D45EE5">
      <w:pPr>
        <w:jc w:val="center"/>
        <w:rPr>
          <w:rFonts w:ascii="Times New Roman" w:hAnsi="Times New Roman"/>
          <w:b/>
          <w:sz w:val="28"/>
          <w:szCs w:val="28"/>
        </w:rPr>
      </w:pPr>
      <w:r w:rsidRPr="00A2523E">
        <w:rPr>
          <w:rFonts w:ascii="Times New Roman" w:hAnsi="Times New Roman"/>
          <w:b/>
          <w:sz w:val="28"/>
          <w:szCs w:val="28"/>
        </w:rPr>
        <w:t>Русский язык</w:t>
      </w:r>
    </w:p>
    <w:p w:rsidR="00DE4BF9" w:rsidRPr="00A2523E" w:rsidRDefault="00DE4BF9" w:rsidP="00DE4BF9">
      <w:pPr>
        <w:rPr>
          <w:rFonts w:ascii="Times New Roman" w:hAnsi="Times New Roman"/>
          <w:b/>
          <w:i/>
          <w:sz w:val="24"/>
          <w:szCs w:val="24"/>
        </w:rPr>
      </w:pPr>
      <w:r w:rsidRPr="00A2523E">
        <w:rPr>
          <w:rFonts w:ascii="Times New Roman" w:hAnsi="Times New Roman"/>
          <w:b/>
          <w:i/>
          <w:sz w:val="24"/>
          <w:szCs w:val="24"/>
        </w:rPr>
        <w:t>7 класс</w:t>
      </w:r>
    </w:p>
    <w:p w:rsidR="00DE4BF9" w:rsidRPr="00A2523E" w:rsidRDefault="00DE4BF9" w:rsidP="00DE4BF9">
      <w:pPr>
        <w:rPr>
          <w:rFonts w:ascii="Times New Roman" w:hAnsi="Times New Roman"/>
          <w:i/>
          <w:sz w:val="24"/>
          <w:szCs w:val="24"/>
        </w:rPr>
      </w:pPr>
      <w:proofErr w:type="spellStart"/>
      <w:r w:rsidRPr="00A2523E">
        <w:rPr>
          <w:rFonts w:ascii="Times New Roman" w:hAnsi="Times New Roman"/>
          <w:i/>
          <w:sz w:val="24"/>
          <w:szCs w:val="24"/>
        </w:rPr>
        <w:t>Каранова</w:t>
      </w:r>
      <w:proofErr w:type="spellEnd"/>
      <w:r w:rsidRPr="00A2523E">
        <w:rPr>
          <w:rFonts w:ascii="Times New Roman" w:hAnsi="Times New Roman"/>
          <w:i/>
          <w:sz w:val="24"/>
          <w:szCs w:val="24"/>
        </w:rPr>
        <w:t xml:space="preserve"> Елена Николаевна – председатель, МБОУ гимназия № 1 города Белово</w:t>
      </w:r>
    </w:p>
    <w:p w:rsidR="00DE4BF9" w:rsidRPr="00A2523E" w:rsidRDefault="00A2523E" w:rsidP="00911BCF">
      <w:pPr>
        <w:numPr>
          <w:ilvl w:val="0"/>
          <w:numId w:val="28"/>
        </w:numPr>
        <w:rPr>
          <w:rFonts w:ascii="Times New Roman" w:hAnsi="Times New Roman"/>
          <w:sz w:val="24"/>
          <w:szCs w:val="24"/>
        </w:rPr>
      </w:pPr>
      <w:proofErr w:type="spellStart"/>
      <w:r w:rsidRPr="00A2523E">
        <w:rPr>
          <w:rFonts w:ascii="Times New Roman" w:hAnsi="Times New Roman"/>
          <w:sz w:val="24"/>
          <w:szCs w:val="24"/>
        </w:rPr>
        <w:t>Чекурова</w:t>
      </w:r>
      <w:proofErr w:type="spellEnd"/>
      <w:r w:rsidRPr="00A2523E">
        <w:rPr>
          <w:rFonts w:ascii="Times New Roman" w:hAnsi="Times New Roman"/>
          <w:sz w:val="24"/>
          <w:szCs w:val="24"/>
        </w:rPr>
        <w:t xml:space="preserve"> Юлия Евгеньевна</w:t>
      </w:r>
      <w:r w:rsidR="00DE4BF9" w:rsidRPr="00A2523E">
        <w:rPr>
          <w:rFonts w:ascii="Times New Roman" w:hAnsi="Times New Roman"/>
          <w:sz w:val="24"/>
          <w:szCs w:val="24"/>
        </w:rPr>
        <w:t xml:space="preserve"> – МБОУ ООШ № 7 города Белово</w:t>
      </w:r>
    </w:p>
    <w:p w:rsidR="00DE4BF9" w:rsidRPr="00A2523E" w:rsidRDefault="00DE4BF9" w:rsidP="00911BCF">
      <w:pPr>
        <w:numPr>
          <w:ilvl w:val="0"/>
          <w:numId w:val="28"/>
        </w:numPr>
        <w:rPr>
          <w:rFonts w:ascii="Times New Roman" w:hAnsi="Times New Roman"/>
          <w:sz w:val="24"/>
          <w:szCs w:val="24"/>
        </w:rPr>
      </w:pPr>
      <w:r w:rsidRPr="00A2523E">
        <w:rPr>
          <w:rFonts w:ascii="Times New Roman" w:hAnsi="Times New Roman"/>
          <w:sz w:val="24"/>
          <w:szCs w:val="24"/>
        </w:rPr>
        <w:t>Степанова Олеся Николаевна – МБОУ СОШ № 19 города Белово</w:t>
      </w:r>
    </w:p>
    <w:p w:rsidR="00DE4BF9" w:rsidRPr="00A2523E" w:rsidRDefault="00DE4BF9" w:rsidP="00911BCF">
      <w:pPr>
        <w:numPr>
          <w:ilvl w:val="0"/>
          <w:numId w:val="28"/>
        </w:numPr>
        <w:rPr>
          <w:rFonts w:ascii="Times New Roman" w:hAnsi="Times New Roman"/>
          <w:sz w:val="24"/>
          <w:szCs w:val="24"/>
        </w:rPr>
      </w:pPr>
      <w:r w:rsidRPr="00A2523E">
        <w:rPr>
          <w:rFonts w:ascii="Times New Roman" w:hAnsi="Times New Roman"/>
          <w:sz w:val="24"/>
          <w:szCs w:val="24"/>
        </w:rPr>
        <w:t>Агафонова Татьяна Николаевна – МБОУ СОШ № 16 города Белово</w:t>
      </w:r>
    </w:p>
    <w:p w:rsidR="00DE4BF9" w:rsidRPr="00A2523E" w:rsidRDefault="00DE4BF9" w:rsidP="00DE4BF9">
      <w:pPr>
        <w:ind w:left="360"/>
        <w:rPr>
          <w:rFonts w:ascii="Times New Roman" w:hAnsi="Times New Roman"/>
          <w:sz w:val="24"/>
          <w:szCs w:val="24"/>
        </w:rPr>
      </w:pPr>
    </w:p>
    <w:p w:rsidR="00DE4BF9" w:rsidRPr="00A2523E" w:rsidRDefault="00DE4BF9" w:rsidP="00DE4BF9">
      <w:pPr>
        <w:rPr>
          <w:rFonts w:ascii="Times New Roman" w:hAnsi="Times New Roman"/>
          <w:b/>
          <w:i/>
          <w:sz w:val="24"/>
          <w:szCs w:val="24"/>
        </w:rPr>
      </w:pPr>
      <w:r w:rsidRPr="00A2523E">
        <w:rPr>
          <w:rFonts w:ascii="Times New Roman" w:hAnsi="Times New Roman"/>
          <w:b/>
          <w:i/>
          <w:sz w:val="24"/>
          <w:szCs w:val="24"/>
        </w:rPr>
        <w:t>8 класс</w:t>
      </w:r>
    </w:p>
    <w:p w:rsidR="00DE4BF9" w:rsidRPr="00A2523E" w:rsidRDefault="00A2523E" w:rsidP="00DE4BF9">
      <w:pPr>
        <w:rPr>
          <w:rFonts w:ascii="Times New Roman" w:hAnsi="Times New Roman"/>
          <w:b/>
          <w:i/>
          <w:sz w:val="24"/>
          <w:szCs w:val="24"/>
        </w:rPr>
      </w:pPr>
      <w:proofErr w:type="spellStart"/>
      <w:r w:rsidRPr="00A2523E">
        <w:rPr>
          <w:rFonts w:ascii="Times New Roman" w:hAnsi="Times New Roman"/>
          <w:sz w:val="24"/>
          <w:szCs w:val="24"/>
        </w:rPr>
        <w:t>Емелина</w:t>
      </w:r>
      <w:proofErr w:type="spellEnd"/>
      <w:r w:rsidRPr="00A2523E">
        <w:rPr>
          <w:rFonts w:ascii="Times New Roman" w:hAnsi="Times New Roman"/>
          <w:sz w:val="24"/>
          <w:szCs w:val="24"/>
        </w:rPr>
        <w:t xml:space="preserve"> Татьяна Юрьевна  </w:t>
      </w:r>
      <w:r w:rsidRPr="00A2523E">
        <w:rPr>
          <w:rFonts w:ascii="Times New Roman" w:hAnsi="Times New Roman"/>
          <w:i/>
          <w:sz w:val="24"/>
          <w:szCs w:val="24"/>
        </w:rPr>
        <w:t>– председатель, МБОУ О</w:t>
      </w:r>
      <w:r w:rsidR="00DE4BF9" w:rsidRPr="00A2523E">
        <w:rPr>
          <w:rFonts w:ascii="Times New Roman" w:hAnsi="Times New Roman"/>
          <w:i/>
          <w:sz w:val="24"/>
          <w:szCs w:val="24"/>
        </w:rPr>
        <w:t xml:space="preserve">ОШ № </w:t>
      </w:r>
      <w:r w:rsidRPr="00A2523E">
        <w:rPr>
          <w:rFonts w:ascii="Times New Roman" w:hAnsi="Times New Roman"/>
          <w:i/>
          <w:sz w:val="24"/>
          <w:szCs w:val="24"/>
        </w:rPr>
        <w:t>4</w:t>
      </w:r>
      <w:r w:rsidR="00DE4BF9" w:rsidRPr="00A2523E">
        <w:rPr>
          <w:rFonts w:ascii="Times New Roman" w:hAnsi="Times New Roman"/>
          <w:sz w:val="24"/>
          <w:szCs w:val="24"/>
        </w:rPr>
        <w:t xml:space="preserve"> города Белово</w:t>
      </w:r>
    </w:p>
    <w:p w:rsidR="00DE4BF9" w:rsidRPr="00A2523E" w:rsidRDefault="00A2523E" w:rsidP="00911BCF">
      <w:pPr>
        <w:numPr>
          <w:ilvl w:val="0"/>
          <w:numId w:val="29"/>
        </w:numPr>
        <w:rPr>
          <w:rFonts w:ascii="Times New Roman" w:hAnsi="Times New Roman"/>
          <w:sz w:val="24"/>
          <w:szCs w:val="24"/>
        </w:rPr>
      </w:pPr>
      <w:proofErr w:type="spellStart"/>
      <w:r w:rsidRPr="00A2523E">
        <w:rPr>
          <w:rFonts w:ascii="Times New Roman" w:hAnsi="Times New Roman"/>
          <w:sz w:val="24"/>
          <w:szCs w:val="24"/>
        </w:rPr>
        <w:t>Каутц</w:t>
      </w:r>
      <w:proofErr w:type="spellEnd"/>
      <w:r w:rsidRPr="00A2523E">
        <w:rPr>
          <w:rFonts w:ascii="Times New Roman" w:hAnsi="Times New Roman"/>
          <w:sz w:val="24"/>
          <w:szCs w:val="24"/>
        </w:rPr>
        <w:t xml:space="preserve"> Ольга Анатольевна  – МБОУ СОШ № 9</w:t>
      </w:r>
      <w:r w:rsidR="00DE4BF9" w:rsidRPr="00A2523E">
        <w:rPr>
          <w:rFonts w:ascii="Times New Roman" w:hAnsi="Times New Roman"/>
          <w:sz w:val="24"/>
          <w:szCs w:val="24"/>
        </w:rPr>
        <w:t xml:space="preserve"> города Белово</w:t>
      </w:r>
    </w:p>
    <w:p w:rsidR="00DE4BF9" w:rsidRPr="00A2523E" w:rsidRDefault="00DE4BF9" w:rsidP="00911BCF">
      <w:pPr>
        <w:numPr>
          <w:ilvl w:val="0"/>
          <w:numId w:val="29"/>
        </w:numPr>
        <w:rPr>
          <w:rFonts w:ascii="Times New Roman" w:hAnsi="Times New Roman"/>
          <w:sz w:val="24"/>
          <w:szCs w:val="24"/>
        </w:rPr>
      </w:pPr>
      <w:proofErr w:type="spellStart"/>
      <w:r w:rsidRPr="00A2523E">
        <w:rPr>
          <w:rFonts w:ascii="Times New Roman" w:hAnsi="Times New Roman"/>
          <w:sz w:val="24"/>
          <w:szCs w:val="24"/>
        </w:rPr>
        <w:t>Седашкина</w:t>
      </w:r>
      <w:proofErr w:type="spellEnd"/>
      <w:r w:rsidRPr="00A2523E">
        <w:rPr>
          <w:rFonts w:ascii="Times New Roman" w:hAnsi="Times New Roman"/>
          <w:sz w:val="24"/>
          <w:szCs w:val="24"/>
        </w:rPr>
        <w:t xml:space="preserve"> Инна Анатольевна – МБОУ  СОШ № 14 города Белово</w:t>
      </w:r>
    </w:p>
    <w:p w:rsidR="00DE4BF9" w:rsidRPr="00A2523E" w:rsidRDefault="00DE4BF9" w:rsidP="00DE4BF9">
      <w:pPr>
        <w:rPr>
          <w:rFonts w:ascii="Times New Roman" w:hAnsi="Times New Roman"/>
          <w:b/>
          <w:sz w:val="24"/>
          <w:szCs w:val="24"/>
        </w:rPr>
      </w:pPr>
      <w:r w:rsidRPr="00A2523E">
        <w:rPr>
          <w:rFonts w:ascii="Times New Roman" w:hAnsi="Times New Roman"/>
          <w:sz w:val="24"/>
          <w:szCs w:val="24"/>
        </w:rPr>
        <w:t>3    Осипова Анастасия Олеговна – МБОУ гимназия №1 города Белово</w:t>
      </w:r>
    </w:p>
    <w:p w:rsidR="00DE4BF9" w:rsidRPr="00A2523E" w:rsidRDefault="00DE4BF9" w:rsidP="00DE4BF9">
      <w:pPr>
        <w:rPr>
          <w:rFonts w:ascii="Times New Roman" w:hAnsi="Times New Roman"/>
          <w:b/>
          <w:i/>
          <w:sz w:val="24"/>
          <w:szCs w:val="24"/>
        </w:rPr>
      </w:pPr>
    </w:p>
    <w:p w:rsidR="00DE4BF9" w:rsidRPr="00A2523E" w:rsidRDefault="00DE4BF9" w:rsidP="00DE4BF9">
      <w:pPr>
        <w:rPr>
          <w:rFonts w:ascii="Times New Roman" w:hAnsi="Times New Roman"/>
          <w:b/>
          <w:i/>
          <w:sz w:val="24"/>
          <w:szCs w:val="24"/>
        </w:rPr>
      </w:pPr>
      <w:r w:rsidRPr="00A2523E">
        <w:rPr>
          <w:rFonts w:ascii="Times New Roman" w:hAnsi="Times New Roman"/>
          <w:b/>
          <w:i/>
          <w:sz w:val="24"/>
          <w:szCs w:val="24"/>
        </w:rPr>
        <w:t>9 класс</w:t>
      </w:r>
    </w:p>
    <w:p w:rsidR="00DE4BF9" w:rsidRPr="00A2523E" w:rsidRDefault="00DE4BF9" w:rsidP="00DE4BF9">
      <w:pPr>
        <w:rPr>
          <w:rFonts w:ascii="Times New Roman" w:hAnsi="Times New Roman"/>
          <w:b/>
          <w:i/>
          <w:sz w:val="24"/>
          <w:szCs w:val="24"/>
        </w:rPr>
      </w:pPr>
      <w:r w:rsidRPr="00A2523E">
        <w:rPr>
          <w:rFonts w:ascii="Times New Roman" w:hAnsi="Times New Roman"/>
          <w:i/>
          <w:sz w:val="24"/>
          <w:szCs w:val="24"/>
        </w:rPr>
        <w:t>Ваганова Вера Андреевна - председатель, МБОУ СОШ № 32 города Белово</w:t>
      </w:r>
    </w:p>
    <w:p w:rsidR="00DE4BF9" w:rsidRPr="00A2523E" w:rsidRDefault="00DE4BF9" w:rsidP="00911BCF">
      <w:pPr>
        <w:numPr>
          <w:ilvl w:val="0"/>
          <w:numId w:val="30"/>
        </w:numPr>
        <w:rPr>
          <w:rFonts w:ascii="Times New Roman" w:hAnsi="Times New Roman"/>
          <w:sz w:val="24"/>
          <w:szCs w:val="24"/>
        </w:rPr>
      </w:pPr>
      <w:r w:rsidRPr="00A2523E">
        <w:rPr>
          <w:rFonts w:ascii="Times New Roman" w:hAnsi="Times New Roman"/>
          <w:sz w:val="24"/>
          <w:szCs w:val="24"/>
        </w:rPr>
        <w:t>Пахомова Светлана Степановна  – МБОУ СОШ № 24 города Белово</w:t>
      </w:r>
    </w:p>
    <w:p w:rsidR="00DE4BF9" w:rsidRPr="00A2523E" w:rsidRDefault="00DE4BF9" w:rsidP="00911BCF">
      <w:pPr>
        <w:numPr>
          <w:ilvl w:val="0"/>
          <w:numId w:val="30"/>
        </w:numPr>
        <w:rPr>
          <w:rFonts w:ascii="Times New Roman" w:hAnsi="Times New Roman"/>
          <w:sz w:val="24"/>
          <w:szCs w:val="24"/>
        </w:rPr>
      </w:pPr>
      <w:r w:rsidRPr="00A2523E">
        <w:rPr>
          <w:rFonts w:ascii="Times New Roman" w:hAnsi="Times New Roman"/>
          <w:sz w:val="24"/>
          <w:szCs w:val="24"/>
        </w:rPr>
        <w:t>Белова Оксана Алексеевна – МБОУ СОШ № 16 города Белово</w:t>
      </w:r>
    </w:p>
    <w:p w:rsidR="00DE4BF9" w:rsidRPr="00A2523E" w:rsidRDefault="00DE4BF9" w:rsidP="00911BCF">
      <w:pPr>
        <w:numPr>
          <w:ilvl w:val="0"/>
          <w:numId w:val="30"/>
        </w:numPr>
        <w:rPr>
          <w:rFonts w:ascii="Times New Roman" w:hAnsi="Times New Roman"/>
          <w:sz w:val="24"/>
          <w:szCs w:val="24"/>
        </w:rPr>
      </w:pPr>
      <w:proofErr w:type="spellStart"/>
      <w:r w:rsidRPr="00A2523E">
        <w:rPr>
          <w:rFonts w:ascii="Times New Roman" w:hAnsi="Times New Roman"/>
          <w:sz w:val="24"/>
          <w:szCs w:val="24"/>
        </w:rPr>
        <w:t>Маланина</w:t>
      </w:r>
      <w:proofErr w:type="spellEnd"/>
      <w:r w:rsidRPr="00A2523E">
        <w:rPr>
          <w:rFonts w:ascii="Times New Roman" w:hAnsi="Times New Roman"/>
          <w:sz w:val="24"/>
          <w:szCs w:val="24"/>
        </w:rPr>
        <w:t xml:space="preserve"> Евгения Николаевна – МБОУ СОШ № 76 города Белово</w:t>
      </w:r>
    </w:p>
    <w:p w:rsidR="00DE4BF9" w:rsidRPr="00A2523E" w:rsidRDefault="00DE4BF9" w:rsidP="00DE4BF9">
      <w:pPr>
        <w:ind w:left="360"/>
        <w:rPr>
          <w:rFonts w:ascii="Times New Roman" w:hAnsi="Times New Roman"/>
          <w:sz w:val="24"/>
          <w:szCs w:val="24"/>
        </w:rPr>
      </w:pPr>
    </w:p>
    <w:p w:rsidR="00DE4BF9" w:rsidRPr="002803DD" w:rsidRDefault="00DE4BF9" w:rsidP="00DE4BF9">
      <w:pPr>
        <w:rPr>
          <w:rFonts w:ascii="Times New Roman" w:hAnsi="Times New Roman"/>
          <w:b/>
          <w:sz w:val="24"/>
          <w:szCs w:val="24"/>
          <w:highlight w:val="yellow"/>
        </w:rPr>
      </w:pPr>
    </w:p>
    <w:p w:rsidR="00DE4BF9" w:rsidRPr="00A2523E" w:rsidRDefault="00DE4BF9" w:rsidP="00DE4BF9">
      <w:pPr>
        <w:rPr>
          <w:rFonts w:ascii="Times New Roman" w:hAnsi="Times New Roman"/>
          <w:b/>
          <w:i/>
          <w:sz w:val="24"/>
          <w:szCs w:val="24"/>
        </w:rPr>
      </w:pPr>
      <w:r w:rsidRPr="00A2523E">
        <w:rPr>
          <w:rFonts w:ascii="Times New Roman" w:hAnsi="Times New Roman"/>
          <w:b/>
          <w:i/>
          <w:sz w:val="24"/>
          <w:szCs w:val="24"/>
        </w:rPr>
        <w:t>10-11 класс</w:t>
      </w:r>
    </w:p>
    <w:p w:rsidR="00DE4BF9" w:rsidRPr="00A2523E" w:rsidRDefault="00DE4BF9" w:rsidP="00DE4BF9">
      <w:pPr>
        <w:ind w:left="360"/>
        <w:rPr>
          <w:rFonts w:ascii="Times New Roman" w:hAnsi="Times New Roman"/>
          <w:i/>
          <w:sz w:val="24"/>
          <w:szCs w:val="24"/>
        </w:rPr>
      </w:pPr>
      <w:proofErr w:type="spellStart"/>
      <w:r w:rsidRPr="00A2523E">
        <w:rPr>
          <w:rFonts w:ascii="Times New Roman" w:hAnsi="Times New Roman"/>
          <w:i/>
          <w:sz w:val="24"/>
          <w:szCs w:val="24"/>
        </w:rPr>
        <w:t>Нинштиль</w:t>
      </w:r>
      <w:proofErr w:type="spellEnd"/>
      <w:r w:rsidRPr="00A2523E">
        <w:rPr>
          <w:rFonts w:ascii="Times New Roman" w:hAnsi="Times New Roman"/>
          <w:i/>
          <w:sz w:val="24"/>
          <w:szCs w:val="24"/>
        </w:rPr>
        <w:t xml:space="preserve"> Евгения Леонидовна –  председатель, МБОУ СОШ № 30 города Белово</w:t>
      </w:r>
    </w:p>
    <w:p w:rsidR="00DE4BF9" w:rsidRPr="00A2523E" w:rsidRDefault="00DE4BF9" w:rsidP="00DE4BF9">
      <w:pPr>
        <w:ind w:firstLine="360"/>
        <w:rPr>
          <w:rFonts w:ascii="Times New Roman" w:hAnsi="Times New Roman"/>
          <w:sz w:val="24"/>
          <w:szCs w:val="24"/>
        </w:rPr>
      </w:pPr>
      <w:r w:rsidRPr="00A2523E">
        <w:rPr>
          <w:rFonts w:ascii="Times New Roman" w:hAnsi="Times New Roman"/>
          <w:sz w:val="24"/>
          <w:szCs w:val="24"/>
        </w:rPr>
        <w:t>1.Перевозчикова Марина Александровна  – МБОУ СОШ № 19 города Белово</w:t>
      </w:r>
    </w:p>
    <w:p w:rsidR="00DE4BF9" w:rsidRPr="00A2523E" w:rsidRDefault="00DE4BF9" w:rsidP="00DE4BF9">
      <w:pPr>
        <w:ind w:firstLine="360"/>
        <w:rPr>
          <w:rFonts w:ascii="Times New Roman" w:hAnsi="Times New Roman"/>
          <w:sz w:val="24"/>
          <w:szCs w:val="24"/>
        </w:rPr>
      </w:pPr>
      <w:r w:rsidRPr="00A2523E">
        <w:rPr>
          <w:rFonts w:ascii="Times New Roman" w:hAnsi="Times New Roman"/>
          <w:sz w:val="24"/>
          <w:szCs w:val="24"/>
        </w:rPr>
        <w:t>2. Лукина Евгения Витальевна – МБОУ СОШ № 12 города Белово</w:t>
      </w:r>
    </w:p>
    <w:p w:rsidR="00DE4BF9" w:rsidRPr="00A2523E" w:rsidRDefault="00DE4BF9" w:rsidP="00DE4BF9">
      <w:pPr>
        <w:ind w:left="360"/>
        <w:rPr>
          <w:rFonts w:ascii="Times New Roman" w:hAnsi="Times New Roman"/>
          <w:sz w:val="24"/>
          <w:szCs w:val="24"/>
        </w:rPr>
      </w:pPr>
      <w:r w:rsidRPr="00A2523E">
        <w:rPr>
          <w:rFonts w:ascii="Times New Roman" w:hAnsi="Times New Roman"/>
          <w:sz w:val="24"/>
          <w:szCs w:val="24"/>
        </w:rPr>
        <w:t>3. Смирнова Татьяна Яковлевна – МБОУ СОШ № 11 города Белово</w:t>
      </w:r>
    </w:p>
    <w:p w:rsidR="00DE4BF9" w:rsidRPr="002803DD" w:rsidRDefault="00DE4BF9" w:rsidP="00DE4BF9">
      <w:pPr>
        <w:jc w:val="center"/>
        <w:rPr>
          <w:rFonts w:ascii="Times New Roman" w:hAnsi="Times New Roman"/>
          <w:b/>
          <w:sz w:val="24"/>
          <w:szCs w:val="24"/>
          <w:highlight w:val="yellow"/>
        </w:rPr>
      </w:pPr>
    </w:p>
    <w:p w:rsidR="00DE4BF9" w:rsidRPr="00A2523E" w:rsidRDefault="00DE4BF9" w:rsidP="00DE4BF9">
      <w:pPr>
        <w:jc w:val="center"/>
        <w:rPr>
          <w:rFonts w:ascii="Times New Roman" w:hAnsi="Times New Roman"/>
          <w:b/>
          <w:sz w:val="28"/>
          <w:szCs w:val="28"/>
        </w:rPr>
      </w:pPr>
      <w:r w:rsidRPr="00A2523E">
        <w:rPr>
          <w:rFonts w:ascii="Times New Roman" w:hAnsi="Times New Roman"/>
          <w:b/>
          <w:sz w:val="28"/>
          <w:szCs w:val="28"/>
        </w:rPr>
        <w:t>Литература</w:t>
      </w:r>
    </w:p>
    <w:p w:rsidR="00DE4BF9" w:rsidRPr="00A2523E" w:rsidRDefault="00DE4BF9" w:rsidP="00DE4BF9">
      <w:pPr>
        <w:rPr>
          <w:rFonts w:ascii="Times New Roman" w:hAnsi="Times New Roman"/>
          <w:b/>
          <w:i/>
          <w:sz w:val="24"/>
          <w:szCs w:val="24"/>
        </w:rPr>
      </w:pPr>
      <w:r w:rsidRPr="00A2523E">
        <w:rPr>
          <w:rFonts w:ascii="Times New Roman" w:hAnsi="Times New Roman"/>
          <w:b/>
          <w:i/>
          <w:sz w:val="24"/>
          <w:szCs w:val="24"/>
        </w:rPr>
        <w:t>7 класс</w:t>
      </w:r>
    </w:p>
    <w:p w:rsidR="00DE4BF9" w:rsidRPr="00A2523E" w:rsidRDefault="00DE4BF9" w:rsidP="00DE4BF9">
      <w:pPr>
        <w:rPr>
          <w:rFonts w:ascii="Times New Roman" w:hAnsi="Times New Roman"/>
          <w:b/>
          <w:i/>
          <w:sz w:val="24"/>
          <w:szCs w:val="24"/>
        </w:rPr>
      </w:pPr>
      <w:proofErr w:type="spellStart"/>
      <w:r w:rsidRPr="00A2523E">
        <w:rPr>
          <w:rFonts w:ascii="Times New Roman" w:hAnsi="Times New Roman"/>
          <w:i/>
          <w:sz w:val="24"/>
          <w:szCs w:val="24"/>
        </w:rPr>
        <w:t>Телякова</w:t>
      </w:r>
      <w:proofErr w:type="spellEnd"/>
      <w:r w:rsidRPr="00A2523E">
        <w:rPr>
          <w:rFonts w:ascii="Times New Roman" w:hAnsi="Times New Roman"/>
          <w:i/>
          <w:sz w:val="24"/>
          <w:szCs w:val="24"/>
        </w:rPr>
        <w:t xml:space="preserve"> Елена Владимировна – председатель, МБОУ СОШ № 12города Белово</w:t>
      </w:r>
    </w:p>
    <w:p w:rsidR="00DE4BF9" w:rsidRPr="00A2523E" w:rsidRDefault="00DE4BF9" w:rsidP="00911BCF">
      <w:pPr>
        <w:numPr>
          <w:ilvl w:val="0"/>
          <w:numId w:val="31"/>
        </w:numPr>
        <w:rPr>
          <w:rFonts w:ascii="Times New Roman" w:hAnsi="Times New Roman"/>
          <w:sz w:val="24"/>
          <w:szCs w:val="24"/>
        </w:rPr>
      </w:pPr>
      <w:r w:rsidRPr="00A2523E">
        <w:rPr>
          <w:rFonts w:ascii="Times New Roman" w:hAnsi="Times New Roman"/>
          <w:sz w:val="24"/>
          <w:szCs w:val="24"/>
        </w:rPr>
        <w:t>Глушкова Ольга Петровна  – МБОУ СОШ № 24 города Белово</w:t>
      </w:r>
    </w:p>
    <w:p w:rsidR="00DE4BF9" w:rsidRPr="00A2523E" w:rsidRDefault="00A2523E" w:rsidP="00911BCF">
      <w:pPr>
        <w:numPr>
          <w:ilvl w:val="0"/>
          <w:numId w:val="31"/>
        </w:numPr>
        <w:rPr>
          <w:rFonts w:ascii="Times New Roman" w:hAnsi="Times New Roman"/>
          <w:sz w:val="24"/>
          <w:szCs w:val="24"/>
        </w:rPr>
      </w:pPr>
      <w:proofErr w:type="spellStart"/>
      <w:r w:rsidRPr="00A2523E">
        <w:rPr>
          <w:rFonts w:ascii="Times New Roman" w:hAnsi="Times New Roman"/>
          <w:sz w:val="24"/>
          <w:szCs w:val="24"/>
        </w:rPr>
        <w:t>Едакина</w:t>
      </w:r>
      <w:proofErr w:type="spellEnd"/>
      <w:r w:rsidRPr="00A2523E">
        <w:rPr>
          <w:rFonts w:ascii="Times New Roman" w:hAnsi="Times New Roman"/>
          <w:sz w:val="24"/>
          <w:szCs w:val="24"/>
        </w:rPr>
        <w:t xml:space="preserve"> Марина </w:t>
      </w:r>
      <w:proofErr w:type="spellStart"/>
      <w:r w:rsidRPr="00A2523E">
        <w:rPr>
          <w:rFonts w:ascii="Times New Roman" w:hAnsi="Times New Roman"/>
          <w:sz w:val="24"/>
          <w:szCs w:val="24"/>
        </w:rPr>
        <w:t>Рэстэмовна</w:t>
      </w:r>
      <w:proofErr w:type="spellEnd"/>
      <w:r w:rsidRPr="00A2523E">
        <w:rPr>
          <w:rFonts w:ascii="Times New Roman" w:hAnsi="Times New Roman"/>
          <w:sz w:val="24"/>
          <w:szCs w:val="24"/>
        </w:rPr>
        <w:t xml:space="preserve"> – МБОУ СОШ № 9</w:t>
      </w:r>
      <w:r w:rsidR="00DE4BF9" w:rsidRPr="00A2523E">
        <w:rPr>
          <w:rFonts w:ascii="Times New Roman" w:hAnsi="Times New Roman"/>
          <w:sz w:val="24"/>
          <w:szCs w:val="24"/>
        </w:rPr>
        <w:t xml:space="preserve"> города Белово</w:t>
      </w:r>
    </w:p>
    <w:p w:rsidR="00DE4BF9" w:rsidRPr="00A2523E" w:rsidRDefault="00DE4BF9" w:rsidP="00911BCF">
      <w:pPr>
        <w:numPr>
          <w:ilvl w:val="0"/>
          <w:numId w:val="31"/>
        </w:numPr>
        <w:rPr>
          <w:rFonts w:ascii="Times New Roman" w:hAnsi="Times New Roman"/>
          <w:sz w:val="24"/>
          <w:szCs w:val="24"/>
        </w:rPr>
      </w:pPr>
      <w:r w:rsidRPr="00A2523E">
        <w:rPr>
          <w:rFonts w:ascii="Times New Roman" w:hAnsi="Times New Roman"/>
          <w:sz w:val="24"/>
          <w:szCs w:val="24"/>
        </w:rPr>
        <w:t>Захарченко Евгения Александровна – МБОУ СОШ № 37 города Белово</w:t>
      </w:r>
    </w:p>
    <w:p w:rsidR="00DE4BF9" w:rsidRPr="00A2523E" w:rsidRDefault="00DE4BF9" w:rsidP="00DE4BF9">
      <w:pPr>
        <w:rPr>
          <w:rFonts w:ascii="Times New Roman" w:hAnsi="Times New Roman"/>
          <w:b/>
          <w:i/>
          <w:sz w:val="24"/>
          <w:szCs w:val="24"/>
        </w:rPr>
      </w:pPr>
    </w:p>
    <w:p w:rsidR="00DE4BF9" w:rsidRPr="00A2523E" w:rsidRDefault="00DE4BF9" w:rsidP="00DE4BF9">
      <w:pPr>
        <w:rPr>
          <w:rFonts w:ascii="Times New Roman" w:hAnsi="Times New Roman"/>
          <w:b/>
          <w:i/>
          <w:sz w:val="24"/>
          <w:szCs w:val="24"/>
        </w:rPr>
      </w:pPr>
      <w:r w:rsidRPr="00A2523E">
        <w:rPr>
          <w:rFonts w:ascii="Times New Roman" w:hAnsi="Times New Roman"/>
          <w:b/>
          <w:i/>
          <w:sz w:val="24"/>
          <w:szCs w:val="24"/>
        </w:rPr>
        <w:t>8  класс</w:t>
      </w:r>
    </w:p>
    <w:p w:rsidR="00DE4BF9" w:rsidRPr="00A2523E" w:rsidRDefault="00DE4BF9" w:rsidP="00DE4BF9">
      <w:pPr>
        <w:rPr>
          <w:rFonts w:ascii="Times New Roman" w:hAnsi="Times New Roman"/>
          <w:b/>
          <w:i/>
          <w:sz w:val="24"/>
          <w:szCs w:val="24"/>
        </w:rPr>
      </w:pPr>
      <w:proofErr w:type="spellStart"/>
      <w:r w:rsidRPr="00A2523E">
        <w:rPr>
          <w:rFonts w:ascii="Times New Roman" w:hAnsi="Times New Roman"/>
          <w:i/>
          <w:sz w:val="24"/>
          <w:szCs w:val="24"/>
        </w:rPr>
        <w:t>Виттенбек</w:t>
      </w:r>
      <w:proofErr w:type="spellEnd"/>
      <w:r w:rsidRPr="00A2523E">
        <w:rPr>
          <w:rFonts w:ascii="Times New Roman" w:hAnsi="Times New Roman"/>
          <w:i/>
          <w:sz w:val="24"/>
          <w:szCs w:val="24"/>
        </w:rPr>
        <w:t xml:space="preserve"> Ирина Кирилловна – председатель, МБОУ ООШ № 21 города Белово</w:t>
      </w:r>
    </w:p>
    <w:p w:rsidR="00DE4BF9" w:rsidRPr="00A2523E" w:rsidRDefault="00DE4BF9" w:rsidP="00911BCF">
      <w:pPr>
        <w:numPr>
          <w:ilvl w:val="0"/>
          <w:numId w:val="32"/>
        </w:numPr>
        <w:rPr>
          <w:rFonts w:ascii="Times New Roman" w:hAnsi="Times New Roman"/>
          <w:sz w:val="24"/>
          <w:szCs w:val="24"/>
        </w:rPr>
      </w:pPr>
      <w:proofErr w:type="spellStart"/>
      <w:r w:rsidRPr="00A2523E">
        <w:rPr>
          <w:rFonts w:ascii="Times New Roman" w:hAnsi="Times New Roman"/>
          <w:sz w:val="24"/>
          <w:szCs w:val="24"/>
        </w:rPr>
        <w:t>Скрынник</w:t>
      </w:r>
      <w:proofErr w:type="spellEnd"/>
      <w:r w:rsidRPr="00A2523E">
        <w:rPr>
          <w:rFonts w:ascii="Times New Roman" w:hAnsi="Times New Roman"/>
          <w:sz w:val="24"/>
          <w:szCs w:val="24"/>
        </w:rPr>
        <w:t xml:space="preserve"> Ирина Николаевна – МБОУ СОШ № 32 города Белово</w:t>
      </w:r>
    </w:p>
    <w:p w:rsidR="00DE4BF9" w:rsidRPr="00A2523E" w:rsidRDefault="00DE4BF9" w:rsidP="00911BCF">
      <w:pPr>
        <w:numPr>
          <w:ilvl w:val="0"/>
          <w:numId w:val="32"/>
        </w:numPr>
        <w:rPr>
          <w:rFonts w:ascii="Times New Roman" w:hAnsi="Times New Roman"/>
          <w:sz w:val="24"/>
          <w:szCs w:val="24"/>
        </w:rPr>
      </w:pPr>
      <w:r w:rsidRPr="00A2523E">
        <w:rPr>
          <w:rFonts w:ascii="Times New Roman" w:hAnsi="Times New Roman"/>
          <w:sz w:val="24"/>
          <w:szCs w:val="24"/>
        </w:rPr>
        <w:t>Бугаева Марина Александровна – МБОУ СОШ № 16 города Белово</w:t>
      </w:r>
    </w:p>
    <w:p w:rsidR="00DE4BF9" w:rsidRPr="00A2523E" w:rsidRDefault="00DE4BF9" w:rsidP="00911BCF">
      <w:pPr>
        <w:numPr>
          <w:ilvl w:val="0"/>
          <w:numId w:val="32"/>
        </w:numPr>
        <w:rPr>
          <w:rFonts w:ascii="Times New Roman" w:hAnsi="Times New Roman"/>
          <w:sz w:val="24"/>
          <w:szCs w:val="24"/>
        </w:rPr>
      </w:pPr>
      <w:proofErr w:type="spellStart"/>
      <w:r w:rsidRPr="00A2523E">
        <w:rPr>
          <w:rFonts w:ascii="Times New Roman" w:hAnsi="Times New Roman"/>
          <w:sz w:val="24"/>
          <w:szCs w:val="24"/>
        </w:rPr>
        <w:t>Бестемьянова</w:t>
      </w:r>
      <w:proofErr w:type="spellEnd"/>
      <w:r w:rsidRPr="00A2523E">
        <w:rPr>
          <w:rFonts w:ascii="Times New Roman" w:hAnsi="Times New Roman"/>
          <w:sz w:val="24"/>
          <w:szCs w:val="24"/>
        </w:rPr>
        <w:t xml:space="preserve"> Валентина Александровна  – МБОУ СОШ № 10 города Белово</w:t>
      </w:r>
    </w:p>
    <w:p w:rsidR="00DE4BF9" w:rsidRPr="00A2523E" w:rsidRDefault="00DE4BF9" w:rsidP="00DE4BF9">
      <w:pPr>
        <w:rPr>
          <w:rFonts w:ascii="Times New Roman" w:hAnsi="Times New Roman"/>
          <w:sz w:val="24"/>
          <w:szCs w:val="24"/>
        </w:rPr>
      </w:pPr>
    </w:p>
    <w:p w:rsidR="00DE4BF9" w:rsidRPr="00A2523E" w:rsidRDefault="00DE4BF9" w:rsidP="00DE4BF9">
      <w:pPr>
        <w:rPr>
          <w:rFonts w:ascii="Times New Roman" w:hAnsi="Times New Roman"/>
          <w:b/>
          <w:i/>
          <w:sz w:val="24"/>
          <w:szCs w:val="24"/>
        </w:rPr>
      </w:pPr>
      <w:r w:rsidRPr="00A2523E">
        <w:rPr>
          <w:rFonts w:ascii="Times New Roman" w:hAnsi="Times New Roman"/>
          <w:b/>
          <w:i/>
          <w:sz w:val="24"/>
          <w:szCs w:val="24"/>
        </w:rPr>
        <w:t>9  класс</w:t>
      </w:r>
    </w:p>
    <w:p w:rsidR="00DE4BF9" w:rsidRPr="00A2523E" w:rsidRDefault="00DE4BF9" w:rsidP="00DE4BF9">
      <w:pPr>
        <w:rPr>
          <w:rFonts w:ascii="Times New Roman" w:hAnsi="Times New Roman"/>
          <w:i/>
          <w:sz w:val="24"/>
          <w:szCs w:val="24"/>
        </w:rPr>
      </w:pPr>
      <w:r w:rsidRPr="00A2523E">
        <w:rPr>
          <w:rFonts w:ascii="Times New Roman" w:hAnsi="Times New Roman"/>
          <w:i/>
          <w:sz w:val="24"/>
          <w:szCs w:val="24"/>
        </w:rPr>
        <w:t>Дмитриева Светлана Леонидовна – председатель, МБОУ СОШ № 8</w:t>
      </w:r>
      <w:r w:rsidR="003F774B">
        <w:rPr>
          <w:rFonts w:ascii="Times New Roman" w:hAnsi="Times New Roman"/>
          <w:i/>
          <w:sz w:val="24"/>
          <w:szCs w:val="24"/>
        </w:rPr>
        <w:t xml:space="preserve"> </w:t>
      </w:r>
      <w:r w:rsidRPr="00A2523E">
        <w:rPr>
          <w:rFonts w:ascii="Times New Roman" w:hAnsi="Times New Roman"/>
          <w:i/>
          <w:sz w:val="24"/>
          <w:szCs w:val="24"/>
        </w:rPr>
        <w:t>города Белово</w:t>
      </w:r>
    </w:p>
    <w:p w:rsidR="00DE4BF9" w:rsidRPr="00A2523E" w:rsidRDefault="00DE4BF9" w:rsidP="00911BCF">
      <w:pPr>
        <w:numPr>
          <w:ilvl w:val="0"/>
          <w:numId w:val="33"/>
        </w:numPr>
        <w:rPr>
          <w:rFonts w:ascii="Times New Roman" w:hAnsi="Times New Roman"/>
          <w:sz w:val="24"/>
          <w:szCs w:val="24"/>
        </w:rPr>
      </w:pPr>
      <w:r w:rsidRPr="00A2523E">
        <w:rPr>
          <w:rFonts w:ascii="Times New Roman" w:hAnsi="Times New Roman"/>
          <w:sz w:val="24"/>
          <w:szCs w:val="24"/>
        </w:rPr>
        <w:t>Писаренко Валерия Юрьевна  –  МБОУ СОШ № 76 города Белово</w:t>
      </w:r>
    </w:p>
    <w:p w:rsidR="00DE4BF9" w:rsidRPr="00A2523E" w:rsidRDefault="00DE4BF9" w:rsidP="00911BCF">
      <w:pPr>
        <w:numPr>
          <w:ilvl w:val="0"/>
          <w:numId w:val="33"/>
        </w:numPr>
        <w:rPr>
          <w:rFonts w:ascii="Times New Roman" w:hAnsi="Times New Roman"/>
          <w:sz w:val="24"/>
          <w:szCs w:val="24"/>
        </w:rPr>
      </w:pPr>
      <w:proofErr w:type="spellStart"/>
      <w:r w:rsidRPr="00A2523E">
        <w:rPr>
          <w:rFonts w:ascii="Times New Roman" w:hAnsi="Times New Roman"/>
          <w:sz w:val="24"/>
          <w:szCs w:val="24"/>
        </w:rPr>
        <w:t>Ветренникова</w:t>
      </w:r>
      <w:proofErr w:type="spellEnd"/>
      <w:r w:rsidRPr="00A2523E">
        <w:rPr>
          <w:rFonts w:ascii="Times New Roman" w:hAnsi="Times New Roman"/>
          <w:sz w:val="24"/>
          <w:szCs w:val="24"/>
        </w:rPr>
        <w:t xml:space="preserve"> Людмила Афанасьевна  – МБОУ СОШ № 37 города Белово</w:t>
      </w:r>
    </w:p>
    <w:p w:rsidR="00DE4BF9" w:rsidRPr="00A2523E" w:rsidRDefault="00DE4BF9" w:rsidP="00DE4BF9">
      <w:pPr>
        <w:ind w:firstLine="360"/>
        <w:rPr>
          <w:rFonts w:ascii="Times New Roman" w:hAnsi="Times New Roman"/>
          <w:b/>
          <w:sz w:val="24"/>
          <w:szCs w:val="24"/>
        </w:rPr>
      </w:pPr>
      <w:r w:rsidRPr="00A2523E">
        <w:rPr>
          <w:rFonts w:ascii="Times New Roman" w:hAnsi="Times New Roman"/>
          <w:sz w:val="24"/>
          <w:szCs w:val="24"/>
        </w:rPr>
        <w:t xml:space="preserve">3.   </w:t>
      </w:r>
      <w:proofErr w:type="spellStart"/>
      <w:r w:rsidRPr="00A2523E">
        <w:rPr>
          <w:rFonts w:ascii="Times New Roman" w:hAnsi="Times New Roman"/>
          <w:sz w:val="24"/>
          <w:szCs w:val="24"/>
        </w:rPr>
        <w:t>Святобог</w:t>
      </w:r>
      <w:proofErr w:type="spellEnd"/>
      <w:r w:rsidRPr="00A2523E">
        <w:rPr>
          <w:rFonts w:ascii="Times New Roman" w:hAnsi="Times New Roman"/>
          <w:sz w:val="24"/>
          <w:szCs w:val="24"/>
        </w:rPr>
        <w:t xml:space="preserve"> Оксана Владимировна –  МБОУ гимназия № 1 города Белово</w:t>
      </w:r>
    </w:p>
    <w:p w:rsidR="00DE4BF9" w:rsidRPr="002803DD" w:rsidRDefault="00DE4BF9" w:rsidP="00DE4BF9">
      <w:pPr>
        <w:rPr>
          <w:rFonts w:ascii="Times New Roman" w:hAnsi="Times New Roman"/>
          <w:b/>
          <w:i/>
          <w:sz w:val="24"/>
          <w:szCs w:val="24"/>
          <w:highlight w:val="yellow"/>
        </w:rPr>
      </w:pPr>
    </w:p>
    <w:p w:rsidR="00DE4BF9" w:rsidRPr="002803DD" w:rsidRDefault="00DE4BF9" w:rsidP="00DE4BF9">
      <w:pPr>
        <w:rPr>
          <w:rFonts w:ascii="Times New Roman" w:hAnsi="Times New Roman"/>
          <w:b/>
          <w:i/>
          <w:sz w:val="24"/>
          <w:szCs w:val="24"/>
          <w:highlight w:val="yellow"/>
        </w:rPr>
      </w:pPr>
    </w:p>
    <w:p w:rsidR="00DE4BF9" w:rsidRPr="00A2523E" w:rsidRDefault="00DE4BF9" w:rsidP="00DE4BF9">
      <w:pPr>
        <w:rPr>
          <w:rFonts w:ascii="Times New Roman" w:hAnsi="Times New Roman"/>
          <w:b/>
          <w:i/>
          <w:sz w:val="24"/>
          <w:szCs w:val="24"/>
        </w:rPr>
      </w:pPr>
      <w:r w:rsidRPr="00A2523E">
        <w:rPr>
          <w:rFonts w:ascii="Times New Roman" w:hAnsi="Times New Roman"/>
          <w:b/>
          <w:i/>
          <w:sz w:val="24"/>
          <w:szCs w:val="24"/>
        </w:rPr>
        <w:t>10 класс</w:t>
      </w:r>
    </w:p>
    <w:p w:rsidR="00DE4BF9" w:rsidRPr="00A2523E" w:rsidRDefault="00DE4BF9" w:rsidP="00DE4BF9">
      <w:pPr>
        <w:rPr>
          <w:rFonts w:ascii="Times New Roman" w:hAnsi="Times New Roman"/>
          <w:b/>
          <w:i/>
          <w:sz w:val="24"/>
          <w:szCs w:val="24"/>
        </w:rPr>
      </w:pPr>
      <w:proofErr w:type="spellStart"/>
      <w:r w:rsidRPr="00A2523E">
        <w:rPr>
          <w:rFonts w:ascii="Times New Roman" w:hAnsi="Times New Roman"/>
          <w:i/>
          <w:sz w:val="24"/>
          <w:szCs w:val="24"/>
        </w:rPr>
        <w:t>Турчина</w:t>
      </w:r>
      <w:proofErr w:type="spellEnd"/>
      <w:r w:rsidRPr="00A2523E">
        <w:rPr>
          <w:rFonts w:ascii="Times New Roman" w:hAnsi="Times New Roman"/>
          <w:i/>
          <w:sz w:val="24"/>
          <w:szCs w:val="24"/>
        </w:rPr>
        <w:t xml:space="preserve"> Мария Богдановн</w:t>
      </w:r>
      <w:proofErr w:type="gramStart"/>
      <w:r w:rsidRPr="00A2523E">
        <w:rPr>
          <w:rFonts w:ascii="Times New Roman" w:hAnsi="Times New Roman"/>
          <w:i/>
          <w:sz w:val="24"/>
          <w:szCs w:val="24"/>
        </w:rPr>
        <w:t>а–</w:t>
      </w:r>
      <w:proofErr w:type="gramEnd"/>
      <w:r w:rsidRPr="00A2523E">
        <w:rPr>
          <w:rFonts w:ascii="Times New Roman" w:hAnsi="Times New Roman"/>
          <w:i/>
          <w:sz w:val="24"/>
          <w:szCs w:val="24"/>
        </w:rPr>
        <w:t xml:space="preserve"> председатель, МБОУ СОШ № 19  города Белово</w:t>
      </w:r>
    </w:p>
    <w:p w:rsidR="00DE4BF9" w:rsidRPr="00A2523E" w:rsidRDefault="00DE4BF9" w:rsidP="00911BCF">
      <w:pPr>
        <w:numPr>
          <w:ilvl w:val="0"/>
          <w:numId w:val="34"/>
        </w:numPr>
        <w:tabs>
          <w:tab w:val="clear" w:pos="720"/>
          <w:tab w:val="num" w:pos="502"/>
        </w:tabs>
        <w:ind w:left="502"/>
        <w:rPr>
          <w:rFonts w:ascii="Times New Roman" w:hAnsi="Times New Roman"/>
          <w:sz w:val="24"/>
          <w:szCs w:val="24"/>
        </w:rPr>
      </w:pPr>
      <w:r w:rsidRPr="00A2523E">
        <w:rPr>
          <w:rFonts w:ascii="Times New Roman" w:hAnsi="Times New Roman"/>
          <w:sz w:val="24"/>
          <w:szCs w:val="24"/>
        </w:rPr>
        <w:t>Романова Татьяна Николаевна – МБОУ СОШ № 37 города Белово</w:t>
      </w:r>
    </w:p>
    <w:p w:rsidR="00DE4BF9" w:rsidRPr="00A2523E" w:rsidRDefault="00DE4BF9" w:rsidP="00911BCF">
      <w:pPr>
        <w:numPr>
          <w:ilvl w:val="0"/>
          <w:numId w:val="34"/>
        </w:numPr>
        <w:tabs>
          <w:tab w:val="clear" w:pos="720"/>
          <w:tab w:val="num" w:pos="502"/>
        </w:tabs>
        <w:ind w:left="502"/>
        <w:rPr>
          <w:rFonts w:ascii="Times New Roman" w:hAnsi="Times New Roman"/>
          <w:sz w:val="24"/>
          <w:szCs w:val="24"/>
        </w:rPr>
      </w:pPr>
      <w:r w:rsidRPr="00A2523E">
        <w:rPr>
          <w:rFonts w:ascii="Times New Roman" w:hAnsi="Times New Roman"/>
          <w:sz w:val="24"/>
          <w:szCs w:val="24"/>
        </w:rPr>
        <w:t>Воробьева Наталья Анатольевна – МБОУ СОШ № 8 города Белово</w:t>
      </w:r>
    </w:p>
    <w:p w:rsidR="00DE4BF9" w:rsidRPr="00A2523E" w:rsidRDefault="00DE4BF9" w:rsidP="00911BCF">
      <w:pPr>
        <w:numPr>
          <w:ilvl w:val="0"/>
          <w:numId w:val="34"/>
        </w:numPr>
        <w:tabs>
          <w:tab w:val="clear" w:pos="720"/>
          <w:tab w:val="num" w:pos="502"/>
        </w:tabs>
        <w:ind w:left="502"/>
        <w:rPr>
          <w:rFonts w:ascii="Times New Roman" w:hAnsi="Times New Roman"/>
          <w:sz w:val="24"/>
          <w:szCs w:val="24"/>
        </w:rPr>
      </w:pPr>
      <w:r w:rsidRPr="00A2523E">
        <w:rPr>
          <w:rFonts w:ascii="Times New Roman" w:hAnsi="Times New Roman"/>
          <w:sz w:val="24"/>
          <w:szCs w:val="24"/>
        </w:rPr>
        <w:t>Тарасова Ирина Владимировна – МБОУ ООШ № 28 города Белово</w:t>
      </w:r>
    </w:p>
    <w:p w:rsidR="00DE4BF9" w:rsidRPr="00A2523E" w:rsidRDefault="00DE4BF9" w:rsidP="00DE4BF9">
      <w:pPr>
        <w:ind w:left="360"/>
        <w:rPr>
          <w:rFonts w:ascii="Times New Roman" w:hAnsi="Times New Roman"/>
          <w:sz w:val="24"/>
          <w:szCs w:val="24"/>
        </w:rPr>
      </w:pPr>
    </w:p>
    <w:p w:rsidR="00DE4BF9" w:rsidRPr="00A2523E" w:rsidRDefault="00DE4BF9" w:rsidP="00DE4BF9">
      <w:pPr>
        <w:rPr>
          <w:rFonts w:ascii="Times New Roman" w:hAnsi="Times New Roman"/>
          <w:b/>
          <w:i/>
          <w:sz w:val="24"/>
          <w:szCs w:val="24"/>
        </w:rPr>
      </w:pPr>
      <w:r w:rsidRPr="00A2523E">
        <w:rPr>
          <w:rFonts w:ascii="Times New Roman" w:hAnsi="Times New Roman"/>
          <w:b/>
          <w:i/>
          <w:sz w:val="24"/>
          <w:szCs w:val="24"/>
        </w:rPr>
        <w:t>11 класс</w:t>
      </w:r>
    </w:p>
    <w:p w:rsidR="00DE4BF9" w:rsidRPr="00A2523E" w:rsidRDefault="00DE4BF9" w:rsidP="00DE4BF9">
      <w:pPr>
        <w:rPr>
          <w:rFonts w:ascii="Times New Roman" w:hAnsi="Times New Roman"/>
          <w:b/>
          <w:i/>
          <w:sz w:val="24"/>
          <w:szCs w:val="24"/>
        </w:rPr>
      </w:pPr>
      <w:r w:rsidRPr="00A2523E">
        <w:rPr>
          <w:rFonts w:ascii="Times New Roman" w:hAnsi="Times New Roman"/>
          <w:i/>
          <w:sz w:val="24"/>
          <w:szCs w:val="24"/>
        </w:rPr>
        <w:t>Соколовская Ольга Александровна – председатель, МБОУ гимназия № 1 города Белово</w:t>
      </w:r>
    </w:p>
    <w:p w:rsidR="00DE4BF9" w:rsidRPr="00A2523E" w:rsidRDefault="00DE4BF9" w:rsidP="00911BCF">
      <w:pPr>
        <w:numPr>
          <w:ilvl w:val="0"/>
          <w:numId w:val="35"/>
        </w:numPr>
        <w:rPr>
          <w:rFonts w:ascii="Times New Roman" w:hAnsi="Times New Roman"/>
          <w:sz w:val="24"/>
          <w:szCs w:val="24"/>
        </w:rPr>
      </w:pPr>
      <w:proofErr w:type="spellStart"/>
      <w:r w:rsidRPr="00A2523E">
        <w:rPr>
          <w:rFonts w:ascii="Times New Roman" w:hAnsi="Times New Roman"/>
          <w:sz w:val="24"/>
          <w:szCs w:val="24"/>
        </w:rPr>
        <w:t>Хлуденцова</w:t>
      </w:r>
      <w:proofErr w:type="spellEnd"/>
      <w:r w:rsidRPr="00A2523E">
        <w:rPr>
          <w:rFonts w:ascii="Times New Roman" w:hAnsi="Times New Roman"/>
          <w:sz w:val="24"/>
          <w:szCs w:val="24"/>
        </w:rPr>
        <w:t xml:space="preserve"> Валентина Анатольевна – МБОУ СОШ № 9 города Белово</w:t>
      </w:r>
    </w:p>
    <w:p w:rsidR="00DE4BF9" w:rsidRPr="00A2523E" w:rsidRDefault="00DE4BF9" w:rsidP="00911BCF">
      <w:pPr>
        <w:numPr>
          <w:ilvl w:val="0"/>
          <w:numId w:val="35"/>
        </w:numPr>
        <w:rPr>
          <w:rFonts w:ascii="Times New Roman" w:hAnsi="Times New Roman"/>
          <w:sz w:val="24"/>
          <w:szCs w:val="24"/>
        </w:rPr>
      </w:pPr>
      <w:proofErr w:type="spellStart"/>
      <w:r w:rsidRPr="00A2523E">
        <w:rPr>
          <w:rFonts w:ascii="Times New Roman" w:hAnsi="Times New Roman"/>
          <w:sz w:val="24"/>
          <w:szCs w:val="24"/>
        </w:rPr>
        <w:t>Кулебакина</w:t>
      </w:r>
      <w:proofErr w:type="spellEnd"/>
      <w:r w:rsidRPr="00A2523E">
        <w:rPr>
          <w:rFonts w:ascii="Times New Roman" w:hAnsi="Times New Roman"/>
          <w:sz w:val="24"/>
          <w:szCs w:val="24"/>
        </w:rPr>
        <w:t xml:space="preserve"> Олимпиада Васильевна – МБОУ СОШ № 76 города Белово</w:t>
      </w:r>
    </w:p>
    <w:p w:rsidR="00DE4BF9" w:rsidRPr="00A2523E" w:rsidRDefault="00DE4BF9" w:rsidP="00911BCF">
      <w:pPr>
        <w:numPr>
          <w:ilvl w:val="0"/>
          <w:numId w:val="35"/>
        </w:numPr>
        <w:rPr>
          <w:rFonts w:ascii="Times New Roman" w:hAnsi="Times New Roman"/>
          <w:sz w:val="24"/>
          <w:szCs w:val="24"/>
        </w:rPr>
      </w:pPr>
      <w:proofErr w:type="spellStart"/>
      <w:r w:rsidRPr="00A2523E">
        <w:rPr>
          <w:rFonts w:ascii="Times New Roman" w:hAnsi="Times New Roman"/>
          <w:sz w:val="24"/>
          <w:szCs w:val="24"/>
        </w:rPr>
        <w:t>Семынина</w:t>
      </w:r>
      <w:proofErr w:type="spellEnd"/>
      <w:r w:rsidRPr="00A2523E">
        <w:rPr>
          <w:rFonts w:ascii="Times New Roman" w:hAnsi="Times New Roman"/>
          <w:sz w:val="24"/>
          <w:szCs w:val="24"/>
        </w:rPr>
        <w:t xml:space="preserve"> Татьяна Ивановна – МБОУ СОШ № 24 города Белово</w:t>
      </w:r>
    </w:p>
    <w:p w:rsidR="00DE4BF9" w:rsidRPr="00A2523E" w:rsidRDefault="00DE4BF9" w:rsidP="00DE4BF9">
      <w:pPr>
        <w:jc w:val="center"/>
        <w:rPr>
          <w:rFonts w:ascii="Times New Roman" w:hAnsi="Times New Roman"/>
          <w:b/>
          <w:sz w:val="28"/>
          <w:szCs w:val="28"/>
        </w:rPr>
      </w:pPr>
    </w:p>
    <w:p w:rsidR="00DE4BF9" w:rsidRPr="00A2523E" w:rsidRDefault="00DE4BF9" w:rsidP="00DE4BF9">
      <w:pPr>
        <w:jc w:val="center"/>
        <w:rPr>
          <w:rFonts w:ascii="Times New Roman" w:hAnsi="Times New Roman"/>
          <w:b/>
          <w:sz w:val="28"/>
          <w:szCs w:val="28"/>
        </w:rPr>
      </w:pPr>
      <w:r w:rsidRPr="00A2523E">
        <w:rPr>
          <w:rFonts w:ascii="Times New Roman" w:hAnsi="Times New Roman"/>
          <w:b/>
          <w:sz w:val="28"/>
          <w:szCs w:val="28"/>
        </w:rPr>
        <w:t xml:space="preserve">МХК </w:t>
      </w:r>
    </w:p>
    <w:p w:rsidR="00DE4BF9" w:rsidRPr="00A2523E" w:rsidRDefault="00DE4BF9" w:rsidP="00DE4BF9">
      <w:pPr>
        <w:jc w:val="center"/>
        <w:rPr>
          <w:rFonts w:ascii="Times New Roman" w:hAnsi="Times New Roman"/>
          <w:b/>
          <w:sz w:val="24"/>
          <w:szCs w:val="24"/>
        </w:rPr>
      </w:pPr>
    </w:p>
    <w:p w:rsidR="00DE4BF9" w:rsidRPr="00A2523E" w:rsidRDefault="00DE4BF9" w:rsidP="00DE4BF9">
      <w:pPr>
        <w:rPr>
          <w:rFonts w:ascii="Times New Roman" w:hAnsi="Times New Roman"/>
          <w:i/>
          <w:sz w:val="24"/>
          <w:szCs w:val="24"/>
        </w:rPr>
      </w:pPr>
      <w:r w:rsidRPr="00A2523E">
        <w:rPr>
          <w:rFonts w:ascii="Times New Roman" w:hAnsi="Times New Roman"/>
          <w:i/>
          <w:sz w:val="24"/>
          <w:szCs w:val="24"/>
        </w:rPr>
        <w:t>Алехина Галина Анатольевна – председатель, МБОУ СОШ № 12</w:t>
      </w:r>
      <w:r w:rsidR="003F774B">
        <w:rPr>
          <w:rFonts w:ascii="Times New Roman" w:hAnsi="Times New Roman"/>
          <w:i/>
          <w:sz w:val="24"/>
          <w:szCs w:val="24"/>
        </w:rPr>
        <w:t xml:space="preserve"> </w:t>
      </w:r>
      <w:r w:rsidRPr="00A2523E">
        <w:rPr>
          <w:rFonts w:ascii="Times New Roman" w:hAnsi="Times New Roman"/>
          <w:i/>
          <w:sz w:val="24"/>
          <w:szCs w:val="24"/>
        </w:rPr>
        <w:t>города Белово</w:t>
      </w:r>
    </w:p>
    <w:p w:rsidR="00DE4BF9" w:rsidRPr="00A2523E" w:rsidRDefault="00DE4BF9" w:rsidP="00911BCF">
      <w:pPr>
        <w:numPr>
          <w:ilvl w:val="0"/>
          <w:numId w:val="36"/>
        </w:numPr>
        <w:rPr>
          <w:rFonts w:ascii="Times New Roman" w:hAnsi="Times New Roman"/>
          <w:sz w:val="24"/>
          <w:szCs w:val="24"/>
        </w:rPr>
      </w:pPr>
      <w:proofErr w:type="spellStart"/>
      <w:r w:rsidRPr="00A2523E">
        <w:rPr>
          <w:rFonts w:ascii="Times New Roman" w:hAnsi="Times New Roman"/>
          <w:sz w:val="24"/>
          <w:szCs w:val="24"/>
        </w:rPr>
        <w:t>Атякшева</w:t>
      </w:r>
      <w:proofErr w:type="spellEnd"/>
      <w:r w:rsidRPr="00A2523E">
        <w:rPr>
          <w:rFonts w:ascii="Times New Roman" w:hAnsi="Times New Roman"/>
          <w:sz w:val="24"/>
          <w:szCs w:val="24"/>
        </w:rPr>
        <w:t xml:space="preserve"> Ирина Владимировна  – МБОУ гимназия № 1 города Белово</w:t>
      </w:r>
    </w:p>
    <w:p w:rsidR="00DE4BF9" w:rsidRPr="00A2523E" w:rsidRDefault="00DE4BF9" w:rsidP="00911BCF">
      <w:pPr>
        <w:numPr>
          <w:ilvl w:val="0"/>
          <w:numId w:val="36"/>
        </w:numPr>
        <w:rPr>
          <w:rFonts w:ascii="Times New Roman" w:hAnsi="Times New Roman"/>
          <w:sz w:val="24"/>
          <w:szCs w:val="24"/>
        </w:rPr>
      </w:pPr>
      <w:r w:rsidRPr="00A2523E">
        <w:rPr>
          <w:rFonts w:ascii="Times New Roman" w:hAnsi="Times New Roman"/>
          <w:sz w:val="24"/>
          <w:szCs w:val="24"/>
        </w:rPr>
        <w:t>Козлова Лариса Николаевна – МБОУ СОШ № 8 города Белово</w:t>
      </w:r>
    </w:p>
    <w:p w:rsidR="00DE4BF9" w:rsidRPr="00A2523E" w:rsidRDefault="00DE4BF9" w:rsidP="00911BCF">
      <w:pPr>
        <w:numPr>
          <w:ilvl w:val="0"/>
          <w:numId w:val="36"/>
        </w:numPr>
        <w:rPr>
          <w:rFonts w:ascii="Times New Roman" w:hAnsi="Times New Roman"/>
          <w:sz w:val="24"/>
          <w:szCs w:val="24"/>
        </w:rPr>
      </w:pPr>
      <w:proofErr w:type="spellStart"/>
      <w:r w:rsidRPr="00A2523E">
        <w:rPr>
          <w:rFonts w:ascii="Times New Roman" w:hAnsi="Times New Roman"/>
          <w:sz w:val="24"/>
          <w:szCs w:val="24"/>
        </w:rPr>
        <w:t>Ковалькова</w:t>
      </w:r>
      <w:proofErr w:type="spellEnd"/>
      <w:r w:rsidRPr="00A2523E">
        <w:rPr>
          <w:rFonts w:ascii="Times New Roman" w:hAnsi="Times New Roman"/>
          <w:sz w:val="24"/>
          <w:szCs w:val="24"/>
        </w:rPr>
        <w:t xml:space="preserve"> Надежда Николаевна – МБОУ СОШ № 19 города Белово</w:t>
      </w:r>
    </w:p>
    <w:p w:rsidR="00DE4BF9" w:rsidRPr="002803DD" w:rsidRDefault="00DE4BF9" w:rsidP="00DE4BF9">
      <w:pPr>
        <w:rPr>
          <w:rFonts w:ascii="Times New Roman" w:hAnsi="Times New Roman"/>
          <w:sz w:val="28"/>
          <w:szCs w:val="28"/>
          <w:highlight w:val="yellow"/>
        </w:rPr>
      </w:pPr>
    </w:p>
    <w:p w:rsidR="00DE4BF9" w:rsidRPr="003258CB" w:rsidRDefault="00DE4BF9" w:rsidP="00DE4BF9">
      <w:pPr>
        <w:jc w:val="center"/>
        <w:rPr>
          <w:rFonts w:ascii="Times New Roman" w:hAnsi="Times New Roman"/>
          <w:b/>
          <w:sz w:val="28"/>
          <w:szCs w:val="28"/>
        </w:rPr>
      </w:pPr>
      <w:r w:rsidRPr="003258CB">
        <w:rPr>
          <w:rFonts w:ascii="Times New Roman" w:hAnsi="Times New Roman"/>
          <w:b/>
          <w:sz w:val="28"/>
          <w:szCs w:val="28"/>
        </w:rPr>
        <w:t>История</w:t>
      </w: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7 класс</w:t>
      </w:r>
    </w:p>
    <w:p w:rsidR="00DE4BF9" w:rsidRPr="007710AD" w:rsidRDefault="00DE4BF9" w:rsidP="00DE4BF9">
      <w:pPr>
        <w:rPr>
          <w:rFonts w:ascii="Times New Roman" w:hAnsi="Times New Roman"/>
          <w:i/>
          <w:sz w:val="24"/>
          <w:szCs w:val="24"/>
        </w:rPr>
      </w:pPr>
      <w:proofErr w:type="spellStart"/>
      <w:r w:rsidRPr="007710AD">
        <w:rPr>
          <w:rFonts w:ascii="Times New Roman" w:hAnsi="Times New Roman"/>
          <w:i/>
          <w:sz w:val="24"/>
          <w:szCs w:val="24"/>
        </w:rPr>
        <w:t>Голенкова</w:t>
      </w:r>
      <w:proofErr w:type="spellEnd"/>
      <w:r w:rsidRPr="007710AD">
        <w:rPr>
          <w:rFonts w:ascii="Times New Roman" w:hAnsi="Times New Roman"/>
          <w:i/>
          <w:sz w:val="24"/>
          <w:szCs w:val="24"/>
        </w:rPr>
        <w:t xml:space="preserve"> Олеся Вадимовна  – председатель, МБОУ СОШ № 19 города Белово</w:t>
      </w:r>
    </w:p>
    <w:p w:rsidR="00DE4BF9" w:rsidRPr="007710AD" w:rsidRDefault="007710AD" w:rsidP="00911BCF">
      <w:pPr>
        <w:numPr>
          <w:ilvl w:val="0"/>
          <w:numId w:val="37"/>
        </w:numPr>
        <w:rPr>
          <w:rFonts w:ascii="Times New Roman" w:hAnsi="Times New Roman"/>
          <w:sz w:val="24"/>
          <w:szCs w:val="24"/>
        </w:rPr>
      </w:pPr>
      <w:proofErr w:type="spellStart"/>
      <w:r w:rsidRPr="007710AD">
        <w:rPr>
          <w:rFonts w:ascii="Times New Roman" w:hAnsi="Times New Roman"/>
          <w:sz w:val="24"/>
          <w:szCs w:val="24"/>
        </w:rPr>
        <w:t>Боголей</w:t>
      </w:r>
      <w:proofErr w:type="spellEnd"/>
      <w:r w:rsidRPr="007710AD">
        <w:rPr>
          <w:rFonts w:ascii="Times New Roman" w:hAnsi="Times New Roman"/>
          <w:sz w:val="24"/>
          <w:szCs w:val="24"/>
        </w:rPr>
        <w:t xml:space="preserve"> Жанна Владимировна – МБОУ ООШ № 21</w:t>
      </w:r>
      <w:r w:rsidR="00DE4BF9" w:rsidRPr="007710AD">
        <w:rPr>
          <w:rFonts w:ascii="Times New Roman" w:hAnsi="Times New Roman"/>
          <w:sz w:val="24"/>
          <w:szCs w:val="24"/>
        </w:rPr>
        <w:t xml:space="preserve"> города Белово</w:t>
      </w:r>
    </w:p>
    <w:p w:rsidR="00DE4BF9" w:rsidRPr="007710AD" w:rsidRDefault="00DE4BF9" w:rsidP="00911BCF">
      <w:pPr>
        <w:numPr>
          <w:ilvl w:val="0"/>
          <w:numId w:val="37"/>
        </w:numPr>
        <w:rPr>
          <w:rFonts w:ascii="Times New Roman" w:hAnsi="Times New Roman"/>
          <w:sz w:val="24"/>
          <w:szCs w:val="24"/>
        </w:rPr>
      </w:pPr>
      <w:r w:rsidRPr="007710AD">
        <w:rPr>
          <w:rFonts w:ascii="Times New Roman" w:hAnsi="Times New Roman"/>
          <w:sz w:val="24"/>
          <w:szCs w:val="24"/>
        </w:rPr>
        <w:t xml:space="preserve"> </w:t>
      </w:r>
      <w:proofErr w:type="spellStart"/>
      <w:r w:rsidR="007710AD">
        <w:rPr>
          <w:rFonts w:ascii="Times New Roman" w:hAnsi="Times New Roman"/>
          <w:sz w:val="24"/>
          <w:szCs w:val="24"/>
        </w:rPr>
        <w:t>Отт</w:t>
      </w:r>
      <w:proofErr w:type="spellEnd"/>
      <w:r w:rsidR="007710AD">
        <w:rPr>
          <w:rFonts w:ascii="Times New Roman" w:hAnsi="Times New Roman"/>
          <w:sz w:val="24"/>
          <w:szCs w:val="24"/>
        </w:rPr>
        <w:t xml:space="preserve"> Ольга Федоровна</w:t>
      </w:r>
      <w:r w:rsidRPr="007710AD">
        <w:rPr>
          <w:rFonts w:ascii="Times New Roman" w:hAnsi="Times New Roman"/>
          <w:sz w:val="24"/>
          <w:szCs w:val="24"/>
        </w:rPr>
        <w:t xml:space="preserve"> – МБОУ СОШ</w:t>
      </w:r>
      <w:r w:rsidR="007710AD">
        <w:rPr>
          <w:rFonts w:ascii="Times New Roman" w:hAnsi="Times New Roman"/>
          <w:sz w:val="24"/>
          <w:szCs w:val="24"/>
        </w:rPr>
        <w:t xml:space="preserve"> № 14</w:t>
      </w:r>
      <w:r w:rsidRPr="007710AD">
        <w:rPr>
          <w:rFonts w:ascii="Times New Roman" w:hAnsi="Times New Roman"/>
          <w:sz w:val="24"/>
          <w:szCs w:val="24"/>
        </w:rPr>
        <w:t xml:space="preserve"> города Белово</w:t>
      </w:r>
    </w:p>
    <w:p w:rsidR="00DE4BF9" w:rsidRPr="002803DD" w:rsidRDefault="00DE4BF9" w:rsidP="00DE4BF9">
      <w:pPr>
        <w:rPr>
          <w:rFonts w:ascii="Times New Roman" w:hAnsi="Times New Roman"/>
          <w:sz w:val="24"/>
          <w:szCs w:val="24"/>
          <w:highlight w:val="yellow"/>
        </w:rPr>
      </w:pP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8 класс</w:t>
      </w:r>
    </w:p>
    <w:p w:rsidR="00DE4BF9" w:rsidRPr="007710AD" w:rsidRDefault="007710AD" w:rsidP="00DE4BF9">
      <w:pPr>
        <w:rPr>
          <w:rFonts w:ascii="Times New Roman" w:hAnsi="Times New Roman"/>
          <w:sz w:val="24"/>
          <w:szCs w:val="24"/>
        </w:rPr>
      </w:pPr>
      <w:proofErr w:type="spellStart"/>
      <w:r w:rsidRPr="007710AD">
        <w:rPr>
          <w:rFonts w:ascii="Times New Roman" w:hAnsi="Times New Roman"/>
          <w:i/>
          <w:sz w:val="24"/>
          <w:szCs w:val="24"/>
        </w:rPr>
        <w:t>Кружилина</w:t>
      </w:r>
      <w:proofErr w:type="spellEnd"/>
      <w:r w:rsidRPr="007710AD">
        <w:rPr>
          <w:rFonts w:ascii="Times New Roman" w:hAnsi="Times New Roman"/>
          <w:i/>
          <w:sz w:val="24"/>
          <w:szCs w:val="24"/>
        </w:rPr>
        <w:t xml:space="preserve"> Кристина Валерьевна</w:t>
      </w:r>
      <w:r w:rsidR="00DE4BF9" w:rsidRPr="007710AD">
        <w:rPr>
          <w:rFonts w:ascii="Times New Roman" w:hAnsi="Times New Roman"/>
          <w:i/>
          <w:sz w:val="24"/>
          <w:szCs w:val="24"/>
        </w:rPr>
        <w:t xml:space="preserve"> председатель</w:t>
      </w:r>
      <w:r w:rsidR="00DE4BF9" w:rsidRPr="007710AD">
        <w:rPr>
          <w:rFonts w:ascii="Times New Roman" w:hAnsi="Times New Roman"/>
          <w:sz w:val="24"/>
          <w:szCs w:val="24"/>
        </w:rPr>
        <w:t xml:space="preserve"> – </w:t>
      </w:r>
      <w:r w:rsidRPr="007710AD">
        <w:rPr>
          <w:rFonts w:ascii="Times New Roman" w:hAnsi="Times New Roman"/>
          <w:i/>
          <w:sz w:val="24"/>
          <w:szCs w:val="24"/>
        </w:rPr>
        <w:t>МБОУ гимназия  № 1</w:t>
      </w:r>
      <w:r w:rsidR="00DE4BF9" w:rsidRPr="007710AD">
        <w:rPr>
          <w:rFonts w:ascii="Times New Roman" w:hAnsi="Times New Roman"/>
          <w:i/>
          <w:sz w:val="24"/>
          <w:szCs w:val="24"/>
        </w:rPr>
        <w:t xml:space="preserve"> города Белово</w:t>
      </w:r>
    </w:p>
    <w:p w:rsidR="00DE4BF9" w:rsidRPr="007710AD" w:rsidRDefault="007710AD" w:rsidP="00911BCF">
      <w:pPr>
        <w:numPr>
          <w:ilvl w:val="0"/>
          <w:numId w:val="38"/>
        </w:numPr>
        <w:rPr>
          <w:rFonts w:ascii="Times New Roman" w:hAnsi="Times New Roman"/>
          <w:sz w:val="24"/>
          <w:szCs w:val="24"/>
        </w:rPr>
      </w:pPr>
      <w:r w:rsidRPr="007710AD">
        <w:rPr>
          <w:rFonts w:ascii="Times New Roman" w:hAnsi="Times New Roman"/>
          <w:sz w:val="24"/>
          <w:szCs w:val="24"/>
        </w:rPr>
        <w:t>Фишер Олеся Александровна – МБОУ СОШ № 24</w:t>
      </w:r>
      <w:r w:rsidR="00DE4BF9" w:rsidRPr="007710AD">
        <w:rPr>
          <w:rFonts w:ascii="Times New Roman" w:hAnsi="Times New Roman"/>
          <w:sz w:val="24"/>
          <w:szCs w:val="24"/>
        </w:rPr>
        <w:t xml:space="preserve"> города Белово</w:t>
      </w:r>
    </w:p>
    <w:p w:rsidR="00DE4BF9" w:rsidRPr="007710AD" w:rsidRDefault="007710AD" w:rsidP="00911BCF">
      <w:pPr>
        <w:numPr>
          <w:ilvl w:val="0"/>
          <w:numId w:val="38"/>
        </w:numPr>
        <w:rPr>
          <w:rFonts w:ascii="Times New Roman" w:hAnsi="Times New Roman"/>
          <w:sz w:val="24"/>
          <w:szCs w:val="24"/>
        </w:rPr>
      </w:pPr>
      <w:r w:rsidRPr="007710AD">
        <w:rPr>
          <w:rFonts w:ascii="Times New Roman" w:hAnsi="Times New Roman"/>
          <w:sz w:val="24"/>
          <w:szCs w:val="24"/>
        </w:rPr>
        <w:t>Пономарева Кристина Владиславовна</w:t>
      </w:r>
      <w:r w:rsidR="00DE4BF9" w:rsidRPr="007710AD">
        <w:rPr>
          <w:rFonts w:ascii="Times New Roman" w:hAnsi="Times New Roman"/>
          <w:sz w:val="24"/>
          <w:szCs w:val="24"/>
        </w:rPr>
        <w:t xml:space="preserve"> –  МБОУ </w:t>
      </w:r>
      <w:r w:rsidRPr="007710AD">
        <w:rPr>
          <w:rFonts w:ascii="Times New Roman" w:hAnsi="Times New Roman"/>
          <w:sz w:val="24"/>
          <w:szCs w:val="24"/>
        </w:rPr>
        <w:t>СОШ №32</w:t>
      </w:r>
      <w:r w:rsidR="00DE4BF9" w:rsidRPr="007710AD">
        <w:rPr>
          <w:rFonts w:ascii="Times New Roman" w:hAnsi="Times New Roman"/>
          <w:sz w:val="24"/>
          <w:szCs w:val="24"/>
        </w:rPr>
        <w:t xml:space="preserve"> города Белово</w:t>
      </w:r>
    </w:p>
    <w:p w:rsidR="00DE4BF9" w:rsidRPr="007710AD" w:rsidRDefault="00DE4BF9" w:rsidP="00DE4BF9">
      <w:pPr>
        <w:rPr>
          <w:rFonts w:ascii="Times New Roman" w:hAnsi="Times New Roman"/>
          <w:b/>
          <w:sz w:val="24"/>
          <w:szCs w:val="24"/>
        </w:rPr>
      </w:pP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9 класс</w:t>
      </w:r>
    </w:p>
    <w:p w:rsidR="00DE4BF9" w:rsidRPr="007710AD" w:rsidRDefault="00DE4BF9" w:rsidP="00DE4BF9">
      <w:pPr>
        <w:rPr>
          <w:rFonts w:ascii="Times New Roman" w:hAnsi="Times New Roman"/>
          <w:i/>
          <w:sz w:val="24"/>
          <w:szCs w:val="24"/>
        </w:rPr>
      </w:pPr>
      <w:proofErr w:type="spellStart"/>
      <w:r w:rsidRPr="007710AD">
        <w:rPr>
          <w:rFonts w:ascii="Times New Roman" w:hAnsi="Times New Roman"/>
          <w:i/>
          <w:sz w:val="24"/>
          <w:szCs w:val="24"/>
        </w:rPr>
        <w:t>Аредакова</w:t>
      </w:r>
      <w:proofErr w:type="spellEnd"/>
      <w:r w:rsidRPr="007710AD">
        <w:rPr>
          <w:rFonts w:ascii="Times New Roman" w:hAnsi="Times New Roman"/>
          <w:i/>
          <w:sz w:val="24"/>
          <w:szCs w:val="24"/>
        </w:rPr>
        <w:t xml:space="preserve"> Ирина Николаевна    – председатель, МБОУ ООШ № 7 города Белово</w:t>
      </w:r>
    </w:p>
    <w:p w:rsidR="00DE4BF9" w:rsidRPr="007710AD" w:rsidRDefault="007710AD" w:rsidP="00911BCF">
      <w:pPr>
        <w:numPr>
          <w:ilvl w:val="0"/>
          <w:numId w:val="39"/>
        </w:numPr>
        <w:rPr>
          <w:rFonts w:ascii="Times New Roman" w:hAnsi="Times New Roman"/>
          <w:sz w:val="24"/>
          <w:szCs w:val="24"/>
        </w:rPr>
      </w:pPr>
      <w:r w:rsidRPr="007710AD">
        <w:rPr>
          <w:rFonts w:ascii="Times New Roman" w:hAnsi="Times New Roman"/>
          <w:sz w:val="24"/>
          <w:szCs w:val="24"/>
        </w:rPr>
        <w:t>Зайцева Ольга Александровна – МБОУ ООШ № 23</w:t>
      </w:r>
      <w:r w:rsidR="00DE4BF9" w:rsidRPr="007710AD">
        <w:rPr>
          <w:rFonts w:ascii="Times New Roman" w:hAnsi="Times New Roman"/>
          <w:sz w:val="24"/>
          <w:szCs w:val="24"/>
        </w:rPr>
        <w:t xml:space="preserve"> города Белово</w:t>
      </w:r>
    </w:p>
    <w:p w:rsidR="00DE4BF9" w:rsidRPr="007710AD" w:rsidRDefault="00DE4BF9" w:rsidP="00911BCF">
      <w:pPr>
        <w:numPr>
          <w:ilvl w:val="0"/>
          <w:numId w:val="39"/>
        </w:numPr>
        <w:rPr>
          <w:rFonts w:ascii="Times New Roman" w:hAnsi="Times New Roman"/>
          <w:sz w:val="24"/>
          <w:szCs w:val="24"/>
        </w:rPr>
      </w:pPr>
      <w:r w:rsidRPr="007710AD">
        <w:rPr>
          <w:rFonts w:ascii="Times New Roman" w:hAnsi="Times New Roman"/>
          <w:sz w:val="24"/>
          <w:szCs w:val="24"/>
        </w:rPr>
        <w:t>Ямпольская Наталья Викторовна – МБОУ СОШ № 12 города Белово</w:t>
      </w:r>
    </w:p>
    <w:p w:rsidR="00DE4BF9" w:rsidRPr="007710AD" w:rsidRDefault="00DE4BF9" w:rsidP="00DE4BF9">
      <w:pPr>
        <w:ind w:left="720"/>
        <w:rPr>
          <w:rFonts w:ascii="Times New Roman" w:hAnsi="Times New Roman"/>
          <w:sz w:val="24"/>
          <w:szCs w:val="24"/>
        </w:rPr>
      </w:pP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10 класс</w:t>
      </w:r>
    </w:p>
    <w:p w:rsidR="00DE4BF9" w:rsidRPr="007710AD" w:rsidRDefault="00DE4BF9" w:rsidP="00DE4BF9">
      <w:pPr>
        <w:rPr>
          <w:rFonts w:ascii="Times New Roman" w:hAnsi="Times New Roman"/>
          <w:b/>
          <w:i/>
          <w:sz w:val="24"/>
          <w:szCs w:val="24"/>
        </w:rPr>
      </w:pPr>
      <w:r w:rsidRPr="007710AD">
        <w:rPr>
          <w:rFonts w:ascii="Times New Roman" w:hAnsi="Times New Roman"/>
          <w:i/>
          <w:sz w:val="24"/>
          <w:szCs w:val="24"/>
        </w:rPr>
        <w:t>Никифорова Елена Владимировна</w:t>
      </w:r>
      <w:r w:rsidRPr="007710AD">
        <w:rPr>
          <w:rFonts w:ascii="Times New Roman" w:hAnsi="Times New Roman"/>
          <w:b/>
          <w:i/>
          <w:sz w:val="24"/>
          <w:szCs w:val="24"/>
        </w:rPr>
        <w:t xml:space="preserve"> - </w:t>
      </w:r>
      <w:r w:rsidRPr="007710AD">
        <w:rPr>
          <w:rFonts w:ascii="Times New Roman" w:hAnsi="Times New Roman"/>
          <w:i/>
          <w:sz w:val="24"/>
          <w:szCs w:val="24"/>
        </w:rPr>
        <w:t>председатель, МБОУ СОШ № 8города Белово</w:t>
      </w:r>
    </w:p>
    <w:p w:rsidR="00DE4BF9" w:rsidRPr="007710AD" w:rsidRDefault="00DE4BF9" w:rsidP="00911BCF">
      <w:pPr>
        <w:numPr>
          <w:ilvl w:val="0"/>
          <w:numId w:val="40"/>
        </w:numPr>
        <w:rPr>
          <w:rFonts w:ascii="Times New Roman" w:hAnsi="Times New Roman"/>
          <w:sz w:val="24"/>
          <w:szCs w:val="24"/>
        </w:rPr>
      </w:pPr>
      <w:r w:rsidRPr="007710AD">
        <w:rPr>
          <w:rFonts w:ascii="Times New Roman" w:hAnsi="Times New Roman"/>
          <w:sz w:val="24"/>
          <w:szCs w:val="24"/>
        </w:rPr>
        <w:t>Плотникова Елена Ильинична – МБОУ СОШ 11 города Белово</w:t>
      </w:r>
    </w:p>
    <w:p w:rsidR="00DE4BF9" w:rsidRPr="007710AD" w:rsidRDefault="00DE4BF9" w:rsidP="00911BCF">
      <w:pPr>
        <w:numPr>
          <w:ilvl w:val="0"/>
          <w:numId w:val="40"/>
        </w:numPr>
        <w:rPr>
          <w:rFonts w:ascii="Times New Roman" w:hAnsi="Times New Roman"/>
          <w:sz w:val="24"/>
          <w:szCs w:val="24"/>
        </w:rPr>
      </w:pPr>
      <w:proofErr w:type="spellStart"/>
      <w:r w:rsidRPr="007710AD">
        <w:rPr>
          <w:rFonts w:ascii="Times New Roman" w:hAnsi="Times New Roman"/>
          <w:sz w:val="24"/>
          <w:szCs w:val="24"/>
        </w:rPr>
        <w:t>Торговцева</w:t>
      </w:r>
      <w:proofErr w:type="spellEnd"/>
      <w:r w:rsidRPr="007710AD">
        <w:rPr>
          <w:rFonts w:ascii="Times New Roman" w:hAnsi="Times New Roman"/>
          <w:sz w:val="24"/>
          <w:szCs w:val="24"/>
        </w:rPr>
        <w:t xml:space="preserve">  Наталья  Петровна – МБОУ СОШ № 19 города Белово</w:t>
      </w:r>
    </w:p>
    <w:p w:rsidR="00DE4BF9" w:rsidRPr="007710AD" w:rsidRDefault="00DE4BF9" w:rsidP="00DE4BF9">
      <w:pPr>
        <w:rPr>
          <w:rFonts w:ascii="Times New Roman" w:hAnsi="Times New Roman"/>
          <w:b/>
          <w:i/>
          <w:sz w:val="24"/>
          <w:szCs w:val="24"/>
        </w:rPr>
      </w:pP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11 класс</w:t>
      </w:r>
    </w:p>
    <w:p w:rsidR="00DE4BF9" w:rsidRPr="007710AD" w:rsidRDefault="00DE4BF9" w:rsidP="00DE4BF9">
      <w:pPr>
        <w:rPr>
          <w:rFonts w:ascii="Times New Roman" w:hAnsi="Times New Roman"/>
          <w:b/>
          <w:i/>
          <w:sz w:val="24"/>
          <w:szCs w:val="24"/>
        </w:rPr>
      </w:pPr>
      <w:r w:rsidRPr="007710AD">
        <w:rPr>
          <w:rFonts w:ascii="Times New Roman" w:hAnsi="Times New Roman"/>
          <w:i/>
          <w:sz w:val="24"/>
          <w:szCs w:val="24"/>
        </w:rPr>
        <w:t xml:space="preserve">Алехина Галина Анатольевна </w:t>
      </w:r>
      <w:r w:rsidRPr="007710AD">
        <w:rPr>
          <w:rFonts w:ascii="Times New Roman" w:hAnsi="Times New Roman"/>
          <w:sz w:val="24"/>
          <w:szCs w:val="24"/>
        </w:rPr>
        <w:t xml:space="preserve">– </w:t>
      </w:r>
      <w:r w:rsidRPr="007710AD">
        <w:rPr>
          <w:rFonts w:ascii="Times New Roman" w:hAnsi="Times New Roman"/>
          <w:i/>
          <w:sz w:val="24"/>
          <w:szCs w:val="24"/>
        </w:rPr>
        <w:t>председатель, МБОУ СОШ № 12</w:t>
      </w:r>
      <w:r w:rsidR="003F774B" w:rsidRPr="007710AD">
        <w:rPr>
          <w:rFonts w:ascii="Times New Roman" w:hAnsi="Times New Roman"/>
          <w:i/>
          <w:sz w:val="24"/>
          <w:szCs w:val="24"/>
        </w:rPr>
        <w:t xml:space="preserve"> </w:t>
      </w:r>
      <w:r w:rsidRPr="007710AD">
        <w:rPr>
          <w:rFonts w:ascii="Times New Roman" w:hAnsi="Times New Roman"/>
          <w:i/>
          <w:sz w:val="24"/>
          <w:szCs w:val="24"/>
        </w:rPr>
        <w:t>города Белово</w:t>
      </w:r>
    </w:p>
    <w:p w:rsidR="00DE4BF9" w:rsidRPr="007710AD" w:rsidRDefault="00DE4BF9" w:rsidP="00DE4BF9">
      <w:pPr>
        <w:ind w:left="360"/>
        <w:rPr>
          <w:rFonts w:ascii="Times New Roman" w:hAnsi="Times New Roman"/>
          <w:sz w:val="24"/>
          <w:szCs w:val="24"/>
        </w:rPr>
      </w:pPr>
      <w:r w:rsidRPr="007710AD">
        <w:rPr>
          <w:rFonts w:ascii="Times New Roman" w:hAnsi="Times New Roman"/>
          <w:sz w:val="24"/>
          <w:szCs w:val="24"/>
        </w:rPr>
        <w:t>1.   Авдонина Наталья Владимировна – МБОУ СОШ № 14 города Белово</w:t>
      </w:r>
    </w:p>
    <w:p w:rsidR="00DE4BF9" w:rsidRPr="007710AD" w:rsidRDefault="00DE4BF9" w:rsidP="00DE4BF9">
      <w:pPr>
        <w:ind w:left="360"/>
        <w:rPr>
          <w:rFonts w:ascii="Times New Roman" w:hAnsi="Times New Roman"/>
          <w:sz w:val="24"/>
          <w:szCs w:val="24"/>
        </w:rPr>
      </w:pPr>
      <w:r w:rsidRPr="007710AD">
        <w:rPr>
          <w:rFonts w:ascii="Times New Roman" w:hAnsi="Times New Roman"/>
          <w:sz w:val="24"/>
          <w:szCs w:val="24"/>
        </w:rPr>
        <w:t xml:space="preserve">2.   </w:t>
      </w:r>
      <w:proofErr w:type="spellStart"/>
      <w:r w:rsidRPr="007710AD">
        <w:rPr>
          <w:rFonts w:ascii="Times New Roman" w:hAnsi="Times New Roman"/>
          <w:sz w:val="24"/>
          <w:szCs w:val="24"/>
        </w:rPr>
        <w:t>Чайникова</w:t>
      </w:r>
      <w:proofErr w:type="spellEnd"/>
      <w:r w:rsidRPr="007710AD">
        <w:rPr>
          <w:rFonts w:ascii="Times New Roman" w:hAnsi="Times New Roman"/>
          <w:sz w:val="24"/>
          <w:szCs w:val="24"/>
        </w:rPr>
        <w:t xml:space="preserve"> Лариса Владимировна – МБОУ  лицей № 22 города Белово</w:t>
      </w:r>
    </w:p>
    <w:p w:rsidR="00DE4BF9" w:rsidRPr="007710AD" w:rsidRDefault="00DE4BF9" w:rsidP="00DE4BF9">
      <w:pPr>
        <w:jc w:val="center"/>
        <w:rPr>
          <w:rFonts w:ascii="Times New Roman" w:hAnsi="Times New Roman"/>
          <w:b/>
          <w:sz w:val="28"/>
          <w:szCs w:val="28"/>
        </w:rPr>
      </w:pPr>
    </w:p>
    <w:p w:rsidR="00DE4BF9" w:rsidRPr="003258CB" w:rsidRDefault="00DE4BF9" w:rsidP="00DE4BF9">
      <w:pPr>
        <w:jc w:val="center"/>
        <w:rPr>
          <w:rFonts w:ascii="Times New Roman" w:hAnsi="Times New Roman"/>
          <w:b/>
          <w:sz w:val="28"/>
          <w:szCs w:val="28"/>
        </w:rPr>
      </w:pPr>
      <w:r w:rsidRPr="003258CB">
        <w:rPr>
          <w:rFonts w:ascii="Times New Roman" w:hAnsi="Times New Roman"/>
          <w:b/>
          <w:sz w:val="28"/>
          <w:szCs w:val="28"/>
        </w:rPr>
        <w:t>Обществознание</w:t>
      </w: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7 класс</w:t>
      </w:r>
    </w:p>
    <w:p w:rsidR="00DE4BF9" w:rsidRPr="007710AD" w:rsidRDefault="00DE4BF9" w:rsidP="00DE4BF9">
      <w:pPr>
        <w:rPr>
          <w:rFonts w:ascii="Times New Roman" w:hAnsi="Times New Roman"/>
          <w:i/>
          <w:sz w:val="24"/>
          <w:szCs w:val="24"/>
        </w:rPr>
      </w:pPr>
      <w:proofErr w:type="spellStart"/>
      <w:r w:rsidRPr="007710AD">
        <w:rPr>
          <w:rFonts w:ascii="Times New Roman" w:hAnsi="Times New Roman"/>
          <w:i/>
          <w:sz w:val="24"/>
          <w:szCs w:val="24"/>
        </w:rPr>
        <w:t>Дериглазов</w:t>
      </w:r>
      <w:proofErr w:type="spellEnd"/>
      <w:r w:rsidRPr="007710AD">
        <w:rPr>
          <w:rFonts w:ascii="Times New Roman" w:hAnsi="Times New Roman"/>
          <w:i/>
          <w:sz w:val="24"/>
          <w:szCs w:val="24"/>
        </w:rPr>
        <w:t xml:space="preserve"> Александр Владимирович – председатель, МБОУ СОШ № 8 города Белово</w:t>
      </w:r>
    </w:p>
    <w:p w:rsidR="00DE4BF9" w:rsidRPr="007710AD" w:rsidRDefault="00DE4BF9" w:rsidP="00622566">
      <w:pPr>
        <w:ind w:firstLine="284"/>
        <w:rPr>
          <w:rFonts w:ascii="Times New Roman" w:hAnsi="Times New Roman"/>
          <w:sz w:val="24"/>
          <w:szCs w:val="24"/>
        </w:rPr>
      </w:pPr>
      <w:r w:rsidRPr="007710AD">
        <w:rPr>
          <w:rFonts w:ascii="Times New Roman" w:hAnsi="Times New Roman"/>
          <w:sz w:val="24"/>
          <w:szCs w:val="24"/>
        </w:rPr>
        <w:t>1.</w:t>
      </w:r>
      <w:r w:rsidRPr="007710AD">
        <w:rPr>
          <w:rFonts w:ascii="Times New Roman" w:hAnsi="Times New Roman"/>
          <w:sz w:val="24"/>
          <w:szCs w:val="24"/>
        </w:rPr>
        <w:tab/>
        <w:t>Дронов Алексей Кузьмич  –  МБОУ СОШ № 32 города Белово</w:t>
      </w:r>
    </w:p>
    <w:p w:rsidR="00DE4BF9" w:rsidRPr="007710AD" w:rsidRDefault="00DE4BF9" w:rsidP="00DE4BF9">
      <w:pPr>
        <w:rPr>
          <w:rFonts w:ascii="Times New Roman" w:hAnsi="Times New Roman"/>
          <w:sz w:val="24"/>
          <w:szCs w:val="24"/>
        </w:rPr>
      </w:pPr>
      <w:r w:rsidRPr="007710AD">
        <w:rPr>
          <w:rFonts w:ascii="Times New Roman" w:hAnsi="Times New Roman"/>
          <w:sz w:val="24"/>
          <w:szCs w:val="24"/>
        </w:rPr>
        <w:t xml:space="preserve">     2.</w:t>
      </w:r>
      <w:r w:rsidRPr="007710AD">
        <w:rPr>
          <w:rFonts w:ascii="Times New Roman" w:hAnsi="Times New Roman"/>
          <w:sz w:val="24"/>
          <w:szCs w:val="24"/>
        </w:rPr>
        <w:tab/>
        <w:t>Васильев Александр Александрович  –  МБОУ СОШ №24 города Белово</w:t>
      </w:r>
    </w:p>
    <w:p w:rsidR="00DE4BF9" w:rsidRPr="002803DD" w:rsidRDefault="00DE4BF9" w:rsidP="00DE4BF9">
      <w:pPr>
        <w:rPr>
          <w:rFonts w:ascii="Times New Roman" w:hAnsi="Times New Roman"/>
          <w:sz w:val="24"/>
          <w:szCs w:val="24"/>
          <w:highlight w:val="yellow"/>
        </w:rPr>
      </w:pPr>
    </w:p>
    <w:p w:rsidR="00DE4BF9" w:rsidRPr="002803DD" w:rsidRDefault="00DE4BF9" w:rsidP="00DE4BF9">
      <w:pPr>
        <w:rPr>
          <w:rFonts w:ascii="Times New Roman" w:hAnsi="Times New Roman"/>
          <w:b/>
          <w:i/>
          <w:sz w:val="24"/>
          <w:szCs w:val="24"/>
          <w:highlight w:val="yellow"/>
        </w:rPr>
      </w:pPr>
    </w:p>
    <w:p w:rsidR="00622566" w:rsidRPr="002803DD" w:rsidRDefault="00622566" w:rsidP="00DE4BF9">
      <w:pPr>
        <w:rPr>
          <w:rFonts w:ascii="Times New Roman" w:hAnsi="Times New Roman"/>
          <w:b/>
          <w:i/>
          <w:sz w:val="24"/>
          <w:szCs w:val="24"/>
          <w:highlight w:val="yellow"/>
        </w:rPr>
      </w:pP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8 класс</w:t>
      </w:r>
    </w:p>
    <w:p w:rsidR="00DE4BF9" w:rsidRPr="007710AD" w:rsidRDefault="007710AD" w:rsidP="00DE4BF9">
      <w:pPr>
        <w:rPr>
          <w:rFonts w:ascii="Times New Roman" w:hAnsi="Times New Roman"/>
          <w:i/>
          <w:sz w:val="24"/>
          <w:szCs w:val="24"/>
        </w:rPr>
      </w:pPr>
      <w:r w:rsidRPr="007710AD">
        <w:rPr>
          <w:rFonts w:ascii="Times New Roman" w:hAnsi="Times New Roman"/>
          <w:i/>
          <w:sz w:val="24"/>
          <w:szCs w:val="24"/>
        </w:rPr>
        <w:t>Чертова Татьяна Владимировна</w:t>
      </w:r>
      <w:r w:rsidRPr="007710AD">
        <w:rPr>
          <w:rFonts w:ascii="Times New Roman" w:hAnsi="Times New Roman"/>
          <w:sz w:val="24"/>
          <w:szCs w:val="24"/>
        </w:rPr>
        <w:t xml:space="preserve">  </w:t>
      </w:r>
      <w:r w:rsidR="00DE4BF9" w:rsidRPr="007710AD">
        <w:rPr>
          <w:rFonts w:ascii="Times New Roman" w:hAnsi="Times New Roman"/>
          <w:sz w:val="24"/>
          <w:szCs w:val="24"/>
        </w:rPr>
        <w:t>–</w:t>
      </w:r>
      <w:r w:rsidRPr="007710AD">
        <w:rPr>
          <w:rFonts w:ascii="Times New Roman" w:hAnsi="Times New Roman"/>
          <w:i/>
          <w:sz w:val="24"/>
          <w:szCs w:val="24"/>
        </w:rPr>
        <w:t xml:space="preserve"> председатель, МБОУ СОШ № 16</w:t>
      </w:r>
      <w:r w:rsidR="003F774B" w:rsidRPr="007710AD">
        <w:rPr>
          <w:rFonts w:ascii="Times New Roman" w:hAnsi="Times New Roman"/>
          <w:i/>
          <w:sz w:val="24"/>
          <w:szCs w:val="24"/>
        </w:rPr>
        <w:t xml:space="preserve"> </w:t>
      </w:r>
      <w:r w:rsidR="00DE4BF9" w:rsidRPr="007710AD">
        <w:rPr>
          <w:rFonts w:ascii="Times New Roman" w:hAnsi="Times New Roman"/>
          <w:i/>
          <w:sz w:val="24"/>
          <w:szCs w:val="24"/>
        </w:rPr>
        <w:t>города Белово</w:t>
      </w:r>
    </w:p>
    <w:p w:rsidR="00DE4BF9" w:rsidRPr="007710AD" w:rsidRDefault="007710AD" w:rsidP="00911BCF">
      <w:pPr>
        <w:numPr>
          <w:ilvl w:val="0"/>
          <w:numId w:val="41"/>
        </w:numPr>
        <w:rPr>
          <w:rFonts w:ascii="Times New Roman" w:hAnsi="Times New Roman"/>
          <w:sz w:val="24"/>
          <w:szCs w:val="24"/>
        </w:rPr>
      </w:pPr>
      <w:r w:rsidRPr="007710AD">
        <w:rPr>
          <w:rFonts w:ascii="Times New Roman" w:hAnsi="Times New Roman"/>
          <w:sz w:val="24"/>
          <w:szCs w:val="24"/>
        </w:rPr>
        <w:t>Ерина Наталья Вячеславовна  – МБОУ СОШ № 14</w:t>
      </w:r>
      <w:r w:rsidR="00DE4BF9" w:rsidRPr="007710AD">
        <w:rPr>
          <w:rFonts w:ascii="Times New Roman" w:hAnsi="Times New Roman"/>
          <w:sz w:val="24"/>
          <w:szCs w:val="24"/>
        </w:rPr>
        <w:t xml:space="preserve"> города Белово</w:t>
      </w:r>
    </w:p>
    <w:p w:rsidR="00DE4BF9" w:rsidRPr="007710AD" w:rsidRDefault="007710AD" w:rsidP="00911BCF">
      <w:pPr>
        <w:numPr>
          <w:ilvl w:val="0"/>
          <w:numId w:val="41"/>
        </w:numPr>
        <w:rPr>
          <w:rFonts w:ascii="Times New Roman" w:hAnsi="Times New Roman"/>
          <w:sz w:val="24"/>
          <w:szCs w:val="24"/>
        </w:rPr>
      </w:pPr>
      <w:r w:rsidRPr="007710AD">
        <w:rPr>
          <w:rFonts w:ascii="Times New Roman" w:hAnsi="Times New Roman"/>
          <w:sz w:val="24"/>
          <w:szCs w:val="24"/>
        </w:rPr>
        <w:t>Спиридонова Юлия Олеговна  – МБОУ СОШ № 11</w:t>
      </w:r>
      <w:r w:rsidR="00DE4BF9" w:rsidRPr="007710AD">
        <w:rPr>
          <w:rFonts w:ascii="Times New Roman" w:hAnsi="Times New Roman"/>
          <w:sz w:val="24"/>
          <w:szCs w:val="24"/>
        </w:rPr>
        <w:t xml:space="preserve"> города Белово</w:t>
      </w:r>
    </w:p>
    <w:p w:rsidR="00DE4BF9" w:rsidRPr="002803DD" w:rsidRDefault="00DE4BF9" w:rsidP="00DE4BF9">
      <w:pPr>
        <w:ind w:left="720"/>
        <w:jc w:val="both"/>
        <w:rPr>
          <w:rFonts w:ascii="Times New Roman" w:hAnsi="Times New Roman"/>
          <w:sz w:val="24"/>
          <w:szCs w:val="24"/>
          <w:highlight w:val="yellow"/>
        </w:rPr>
      </w:pP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9 класс</w:t>
      </w:r>
    </w:p>
    <w:p w:rsidR="00DE4BF9" w:rsidRPr="007710AD" w:rsidRDefault="00DE4BF9" w:rsidP="00DE4BF9">
      <w:pPr>
        <w:rPr>
          <w:rFonts w:ascii="Times New Roman" w:hAnsi="Times New Roman"/>
          <w:i/>
          <w:sz w:val="24"/>
          <w:szCs w:val="24"/>
        </w:rPr>
      </w:pPr>
      <w:r w:rsidRPr="007710AD">
        <w:rPr>
          <w:rFonts w:ascii="Times New Roman" w:hAnsi="Times New Roman"/>
          <w:sz w:val="24"/>
          <w:szCs w:val="24"/>
        </w:rPr>
        <w:t xml:space="preserve">Соловьева Ольга Вениаминовна </w:t>
      </w:r>
      <w:r w:rsidRPr="007710AD">
        <w:rPr>
          <w:rFonts w:ascii="Times New Roman" w:hAnsi="Times New Roman"/>
          <w:i/>
          <w:sz w:val="24"/>
          <w:szCs w:val="24"/>
        </w:rPr>
        <w:t>– председатель, МБОУ СОШ № 30</w:t>
      </w:r>
      <w:r w:rsidR="003F774B" w:rsidRPr="007710AD">
        <w:rPr>
          <w:rFonts w:ascii="Times New Roman" w:hAnsi="Times New Roman"/>
          <w:i/>
          <w:sz w:val="24"/>
          <w:szCs w:val="24"/>
        </w:rPr>
        <w:t xml:space="preserve"> </w:t>
      </w:r>
      <w:r w:rsidRPr="007710AD">
        <w:rPr>
          <w:rFonts w:ascii="Times New Roman" w:hAnsi="Times New Roman"/>
          <w:i/>
          <w:sz w:val="24"/>
          <w:szCs w:val="24"/>
        </w:rPr>
        <w:t>города Белово</w:t>
      </w:r>
    </w:p>
    <w:p w:rsidR="00DE4BF9" w:rsidRPr="007710AD" w:rsidRDefault="007710AD" w:rsidP="00911BCF">
      <w:pPr>
        <w:numPr>
          <w:ilvl w:val="0"/>
          <w:numId w:val="42"/>
        </w:numPr>
        <w:rPr>
          <w:rFonts w:ascii="Times New Roman" w:hAnsi="Times New Roman"/>
          <w:sz w:val="24"/>
          <w:szCs w:val="24"/>
        </w:rPr>
      </w:pPr>
      <w:r w:rsidRPr="007710AD">
        <w:rPr>
          <w:rFonts w:ascii="Times New Roman" w:hAnsi="Times New Roman"/>
          <w:sz w:val="24"/>
          <w:szCs w:val="24"/>
        </w:rPr>
        <w:t>Кулешова Елена Владимировна – МБОУ ООШ № 4</w:t>
      </w:r>
      <w:r w:rsidR="00DE4BF9" w:rsidRPr="007710AD">
        <w:rPr>
          <w:rFonts w:ascii="Times New Roman" w:hAnsi="Times New Roman"/>
          <w:sz w:val="24"/>
          <w:szCs w:val="24"/>
        </w:rPr>
        <w:t xml:space="preserve"> города Белово</w:t>
      </w:r>
    </w:p>
    <w:p w:rsidR="00DE4BF9" w:rsidRPr="007710AD" w:rsidRDefault="007710AD" w:rsidP="00911BCF">
      <w:pPr>
        <w:numPr>
          <w:ilvl w:val="0"/>
          <w:numId w:val="42"/>
        </w:numPr>
        <w:rPr>
          <w:rFonts w:ascii="Times New Roman" w:hAnsi="Times New Roman"/>
          <w:b/>
          <w:i/>
          <w:sz w:val="24"/>
          <w:szCs w:val="24"/>
        </w:rPr>
      </w:pPr>
      <w:r w:rsidRPr="007710AD">
        <w:rPr>
          <w:rFonts w:ascii="Times New Roman" w:hAnsi="Times New Roman"/>
          <w:sz w:val="24"/>
          <w:szCs w:val="24"/>
        </w:rPr>
        <w:t>Лазарева Татьяна Николаевна – МБОУ СОШ № 24</w:t>
      </w:r>
      <w:r w:rsidR="00DE4BF9" w:rsidRPr="007710AD">
        <w:rPr>
          <w:rFonts w:ascii="Times New Roman" w:hAnsi="Times New Roman"/>
          <w:sz w:val="24"/>
          <w:szCs w:val="24"/>
        </w:rPr>
        <w:t xml:space="preserve"> города Белово</w:t>
      </w:r>
    </w:p>
    <w:p w:rsidR="00DE4BF9" w:rsidRPr="002803DD" w:rsidRDefault="00DE4BF9" w:rsidP="00DE4BF9">
      <w:pPr>
        <w:rPr>
          <w:rFonts w:ascii="Times New Roman" w:hAnsi="Times New Roman"/>
          <w:b/>
          <w:sz w:val="24"/>
          <w:szCs w:val="24"/>
          <w:highlight w:val="yellow"/>
        </w:rPr>
      </w:pP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10 класс</w:t>
      </w:r>
    </w:p>
    <w:p w:rsidR="00DE4BF9" w:rsidRPr="007710AD" w:rsidRDefault="007710AD" w:rsidP="00DE4BF9">
      <w:pPr>
        <w:rPr>
          <w:rFonts w:ascii="Times New Roman" w:hAnsi="Times New Roman"/>
          <w:i/>
          <w:sz w:val="24"/>
          <w:szCs w:val="24"/>
        </w:rPr>
      </w:pPr>
      <w:r w:rsidRPr="007710AD">
        <w:rPr>
          <w:rFonts w:ascii="Times New Roman" w:hAnsi="Times New Roman"/>
          <w:i/>
          <w:sz w:val="24"/>
          <w:szCs w:val="24"/>
        </w:rPr>
        <w:t>Шадрина Алла Дмитриевна</w:t>
      </w:r>
      <w:r w:rsidR="00DE4BF9" w:rsidRPr="007710AD">
        <w:rPr>
          <w:rFonts w:ascii="Times New Roman" w:hAnsi="Times New Roman"/>
          <w:i/>
          <w:sz w:val="24"/>
          <w:szCs w:val="24"/>
        </w:rPr>
        <w:t xml:space="preserve">    </w:t>
      </w:r>
      <w:r w:rsidR="00DE4BF9" w:rsidRPr="007710AD">
        <w:rPr>
          <w:rFonts w:ascii="Times New Roman" w:hAnsi="Times New Roman"/>
          <w:b/>
          <w:i/>
          <w:sz w:val="24"/>
          <w:szCs w:val="24"/>
        </w:rPr>
        <w:t xml:space="preserve">- </w:t>
      </w:r>
      <w:r w:rsidRPr="007710AD">
        <w:rPr>
          <w:rFonts w:ascii="Times New Roman" w:hAnsi="Times New Roman"/>
          <w:i/>
          <w:sz w:val="24"/>
          <w:szCs w:val="24"/>
        </w:rPr>
        <w:t>председатель, МБОУ СОШ №24</w:t>
      </w:r>
      <w:r w:rsidR="00DE4BF9" w:rsidRPr="007710AD">
        <w:rPr>
          <w:rFonts w:ascii="Times New Roman" w:hAnsi="Times New Roman"/>
          <w:i/>
          <w:sz w:val="24"/>
          <w:szCs w:val="24"/>
        </w:rPr>
        <w:t xml:space="preserve"> города Белово</w:t>
      </w:r>
    </w:p>
    <w:p w:rsidR="00DE4BF9" w:rsidRPr="007710AD" w:rsidRDefault="00DE4BF9" w:rsidP="00911BCF">
      <w:pPr>
        <w:numPr>
          <w:ilvl w:val="0"/>
          <w:numId w:val="43"/>
        </w:numPr>
        <w:rPr>
          <w:rFonts w:ascii="Times New Roman" w:hAnsi="Times New Roman"/>
          <w:sz w:val="24"/>
          <w:szCs w:val="24"/>
        </w:rPr>
      </w:pPr>
      <w:proofErr w:type="spellStart"/>
      <w:r w:rsidRPr="007710AD">
        <w:rPr>
          <w:rFonts w:ascii="Times New Roman" w:hAnsi="Times New Roman"/>
          <w:sz w:val="24"/>
          <w:szCs w:val="24"/>
        </w:rPr>
        <w:t>Сабитова</w:t>
      </w:r>
      <w:proofErr w:type="spellEnd"/>
      <w:r w:rsidRPr="007710AD">
        <w:rPr>
          <w:rFonts w:ascii="Times New Roman" w:hAnsi="Times New Roman"/>
          <w:sz w:val="24"/>
          <w:szCs w:val="24"/>
        </w:rPr>
        <w:t xml:space="preserve"> Любовь Викторовна – МБОУ СОШ № 9 города Белово</w:t>
      </w:r>
    </w:p>
    <w:p w:rsidR="00DE4BF9" w:rsidRPr="007710AD" w:rsidRDefault="00DE4BF9" w:rsidP="00DE4BF9">
      <w:pPr>
        <w:ind w:left="360"/>
        <w:rPr>
          <w:rFonts w:ascii="Times New Roman" w:hAnsi="Times New Roman"/>
          <w:sz w:val="24"/>
          <w:szCs w:val="24"/>
        </w:rPr>
      </w:pPr>
      <w:r w:rsidRPr="007710AD">
        <w:rPr>
          <w:rFonts w:ascii="Times New Roman" w:hAnsi="Times New Roman"/>
          <w:sz w:val="24"/>
          <w:szCs w:val="24"/>
        </w:rPr>
        <w:t xml:space="preserve">2    </w:t>
      </w:r>
      <w:r w:rsidR="007710AD" w:rsidRPr="007710AD">
        <w:rPr>
          <w:rFonts w:ascii="Times New Roman" w:hAnsi="Times New Roman"/>
          <w:sz w:val="24"/>
          <w:szCs w:val="24"/>
        </w:rPr>
        <w:t>Рябова Светлана Сергеевна  – МБОУ СОШ № 12</w:t>
      </w:r>
      <w:r w:rsidRPr="007710AD">
        <w:rPr>
          <w:rFonts w:ascii="Times New Roman" w:hAnsi="Times New Roman"/>
          <w:sz w:val="24"/>
          <w:szCs w:val="24"/>
        </w:rPr>
        <w:t xml:space="preserve"> города Белово</w:t>
      </w:r>
    </w:p>
    <w:p w:rsidR="00DE4BF9" w:rsidRPr="007710AD" w:rsidRDefault="00DE4BF9" w:rsidP="00DE4BF9">
      <w:pPr>
        <w:rPr>
          <w:rFonts w:ascii="Times New Roman" w:hAnsi="Times New Roman"/>
          <w:b/>
          <w:sz w:val="24"/>
          <w:szCs w:val="24"/>
        </w:rPr>
      </w:pP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11 класс</w:t>
      </w:r>
    </w:p>
    <w:p w:rsidR="00DE4BF9" w:rsidRPr="007710AD" w:rsidRDefault="00DE4BF9" w:rsidP="00DE4BF9">
      <w:pPr>
        <w:rPr>
          <w:rFonts w:ascii="Times New Roman" w:hAnsi="Times New Roman"/>
          <w:b/>
          <w:i/>
          <w:sz w:val="24"/>
          <w:szCs w:val="24"/>
        </w:rPr>
      </w:pPr>
      <w:r w:rsidRPr="007710AD">
        <w:rPr>
          <w:rFonts w:ascii="Times New Roman" w:hAnsi="Times New Roman"/>
          <w:i/>
          <w:sz w:val="24"/>
          <w:szCs w:val="24"/>
        </w:rPr>
        <w:t>Богданова Анна Дмитриевна</w:t>
      </w:r>
      <w:r w:rsidRPr="007710AD">
        <w:rPr>
          <w:rFonts w:ascii="Times New Roman" w:hAnsi="Times New Roman"/>
          <w:b/>
          <w:i/>
          <w:sz w:val="24"/>
          <w:szCs w:val="24"/>
        </w:rPr>
        <w:t xml:space="preserve"> - </w:t>
      </w:r>
      <w:r w:rsidRPr="007710AD">
        <w:rPr>
          <w:rFonts w:ascii="Times New Roman" w:hAnsi="Times New Roman"/>
          <w:i/>
          <w:sz w:val="24"/>
          <w:szCs w:val="24"/>
        </w:rPr>
        <w:t>председатель, МБОУ лицей № 22 города Белово</w:t>
      </w:r>
    </w:p>
    <w:p w:rsidR="00DE4BF9" w:rsidRPr="007710AD" w:rsidRDefault="00DE4BF9" w:rsidP="00911BCF">
      <w:pPr>
        <w:numPr>
          <w:ilvl w:val="0"/>
          <w:numId w:val="44"/>
        </w:numPr>
        <w:rPr>
          <w:rFonts w:ascii="Times New Roman" w:hAnsi="Times New Roman"/>
          <w:sz w:val="24"/>
          <w:szCs w:val="24"/>
        </w:rPr>
      </w:pPr>
      <w:proofErr w:type="spellStart"/>
      <w:r w:rsidRPr="007710AD">
        <w:rPr>
          <w:rFonts w:ascii="Times New Roman" w:hAnsi="Times New Roman"/>
          <w:sz w:val="24"/>
          <w:szCs w:val="24"/>
        </w:rPr>
        <w:t>Атякшева</w:t>
      </w:r>
      <w:proofErr w:type="spellEnd"/>
      <w:r w:rsidRPr="007710AD">
        <w:rPr>
          <w:rFonts w:ascii="Times New Roman" w:hAnsi="Times New Roman"/>
          <w:sz w:val="24"/>
          <w:szCs w:val="24"/>
        </w:rPr>
        <w:t xml:space="preserve"> Ирина Владимировна – МБОУ гимназия № 1 города Белово</w:t>
      </w:r>
    </w:p>
    <w:p w:rsidR="00DE4BF9" w:rsidRPr="007710AD" w:rsidRDefault="00DE4BF9" w:rsidP="00911BCF">
      <w:pPr>
        <w:numPr>
          <w:ilvl w:val="0"/>
          <w:numId w:val="44"/>
        </w:numPr>
        <w:rPr>
          <w:rFonts w:ascii="Times New Roman" w:hAnsi="Times New Roman"/>
          <w:sz w:val="24"/>
          <w:szCs w:val="24"/>
        </w:rPr>
      </w:pPr>
      <w:r w:rsidRPr="007710AD">
        <w:rPr>
          <w:rFonts w:ascii="Times New Roman" w:hAnsi="Times New Roman"/>
          <w:sz w:val="24"/>
          <w:szCs w:val="24"/>
        </w:rPr>
        <w:t>Прокопенко Людмила Александровна – МБОУ СОШ № 8 города Белово</w:t>
      </w:r>
    </w:p>
    <w:p w:rsidR="00DE4BF9" w:rsidRPr="007710AD" w:rsidRDefault="00DE4BF9" w:rsidP="00DE4BF9">
      <w:pPr>
        <w:ind w:left="360"/>
        <w:rPr>
          <w:rFonts w:ascii="Times New Roman" w:hAnsi="Times New Roman"/>
          <w:sz w:val="24"/>
          <w:szCs w:val="24"/>
        </w:rPr>
      </w:pPr>
    </w:p>
    <w:p w:rsidR="00DE4BF9" w:rsidRPr="007710AD" w:rsidRDefault="00DE4BF9" w:rsidP="00DE4BF9">
      <w:pPr>
        <w:jc w:val="center"/>
        <w:rPr>
          <w:rFonts w:ascii="Times New Roman" w:hAnsi="Times New Roman"/>
          <w:b/>
          <w:sz w:val="24"/>
          <w:szCs w:val="24"/>
        </w:rPr>
      </w:pPr>
      <w:r w:rsidRPr="007710AD">
        <w:rPr>
          <w:rFonts w:ascii="Times New Roman" w:hAnsi="Times New Roman"/>
          <w:b/>
          <w:sz w:val="28"/>
          <w:szCs w:val="28"/>
        </w:rPr>
        <w:t>Право</w:t>
      </w: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7-9 класс</w:t>
      </w:r>
    </w:p>
    <w:p w:rsidR="00DE4BF9" w:rsidRPr="007710AD" w:rsidRDefault="00DE4BF9" w:rsidP="00DE4BF9">
      <w:pPr>
        <w:rPr>
          <w:rFonts w:ascii="Times New Roman" w:hAnsi="Times New Roman"/>
          <w:b/>
          <w:i/>
          <w:sz w:val="24"/>
          <w:szCs w:val="24"/>
        </w:rPr>
      </w:pPr>
      <w:proofErr w:type="spellStart"/>
      <w:r w:rsidRPr="007710AD">
        <w:rPr>
          <w:rFonts w:ascii="Times New Roman" w:hAnsi="Times New Roman"/>
          <w:i/>
          <w:sz w:val="24"/>
          <w:szCs w:val="24"/>
        </w:rPr>
        <w:t>Козюрина</w:t>
      </w:r>
      <w:proofErr w:type="spellEnd"/>
      <w:r w:rsidRPr="007710AD">
        <w:rPr>
          <w:rFonts w:ascii="Times New Roman" w:hAnsi="Times New Roman"/>
          <w:i/>
          <w:sz w:val="24"/>
          <w:szCs w:val="24"/>
        </w:rPr>
        <w:t xml:space="preserve"> Ольга Геннадьевна</w:t>
      </w:r>
      <w:r w:rsidRPr="007710AD">
        <w:rPr>
          <w:rFonts w:ascii="Times New Roman" w:hAnsi="Times New Roman"/>
          <w:b/>
          <w:i/>
          <w:sz w:val="24"/>
          <w:szCs w:val="24"/>
        </w:rPr>
        <w:t>-</w:t>
      </w:r>
      <w:r w:rsidRPr="007710AD">
        <w:rPr>
          <w:rFonts w:ascii="Times New Roman" w:hAnsi="Times New Roman"/>
          <w:i/>
          <w:sz w:val="24"/>
          <w:szCs w:val="24"/>
        </w:rPr>
        <w:t>председатель, МБОУ СОШ № 24 города Белово</w:t>
      </w:r>
    </w:p>
    <w:p w:rsidR="00DE4BF9" w:rsidRPr="007710AD" w:rsidRDefault="007710AD" w:rsidP="00911BCF">
      <w:pPr>
        <w:numPr>
          <w:ilvl w:val="0"/>
          <w:numId w:val="45"/>
        </w:numPr>
        <w:rPr>
          <w:rFonts w:ascii="Times New Roman" w:hAnsi="Times New Roman"/>
          <w:sz w:val="24"/>
          <w:szCs w:val="24"/>
        </w:rPr>
      </w:pPr>
      <w:proofErr w:type="spellStart"/>
      <w:r w:rsidRPr="007710AD">
        <w:rPr>
          <w:rFonts w:ascii="Times New Roman" w:hAnsi="Times New Roman"/>
          <w:sz w:val="24"/>
          <w:szCs w:val="24"/>
        </w:rPr>
        <w:t>Тамилина</w:t>
      </w:r>
      <w:proofErr w:type="spellEnd"/>
      <w:r w:rsidRPr="007710AD">
        <w:rPr>
          <w:rFonts w:ascii="Times New Roman" w:hAnsi="Times New Roman"/>
          <w:sz w:val="24"/>
          <w:szCs w:val="24"/>
        </w:rPr>
        <w:t xml:space="preserve"> Мария Ивановна</w:t>
      </w:r>
      <w:r w:rsidR="00DE4BF9" w:rsidRPr="007710AD">
        <w:rPr>
          <w:rFonts w:ascii="Times New Roman" w:hAnsi="Times New Roman"/>
          <w:sz w:val="24"/>
          <w:szCs w:val="24"/>
        </w:rPr>
        <w:t xml:space="preserve"> – МБОУ СОШ № 30 города Белово</w:t>
      </w:r>
    </w:p>
    <w:p w:rsidR="00DE4BF9" w:rsidRPr="007710AD" w:rsidRDefault="00DE4BF9" w:rsidP="00911BCF">
      <w:pPr>
        <w:numPr>
          <w:ilvl w:val="0"/>
          <w:numId w:val="45"/>
        </w:numPr>
        <w:rPr>
          <w:rFonts w:ascii="Times New Roman" w:hAnsi="Times New Roman"/>
          <w:sz w:val="24"/>
          <w:szCs w:val="24"/>
        </w:rPr>
      </w:pPr>
      <w:proofErr w:type="spellStart"/>
      <w:r w:rsidRPr="007710AD">
        <w:rPr>
          <w:rFonts w:ascii="Times New Roman" w:hAnsi="Times New Roman"/>
          <w:sz w:val="24"/>
          <w:szCs w:val="24"/>
        </w:rPr>
        <w:t>Глинина</w:t>
      </w:r>
      <w:proofErr w:type="spellEnd"/>
      <w:r w:rsidRPr="007710AD">
        <w:rPr>
          <w:rFonts w:ascii="Times New Roman" w:hAnsi="Times New Roman"/>
          <w:sz w:val="24"/>
          <w:szCs w:val="24"/>
        </w:rPr>
        <w:t xml:space="preserve"> Александра </w:t>
      </w:r>
      <w:proofErr w:type="spellStart"/>
      <w:r w:rsidRPr="007710AD">
        <w:rPr>
          <w:rFonts w:ascii="Times New Roman" w:hAnsi="Times New Roman"/>
          <w:sz w:val="24"/>
          <w:szCs w:val="24"/>
        </w:rPr>
        <w:t>Калистратовна</w:t>
      </w:r>
      <w:proofErr w:type="spellEnd"/>
      <w:r w:rsidRPr="007710AD">
        <w:rPr>
          <w:rFonts w:ascii="Times New Roman" w:hAnsi="Times New Roman"/>
          <w:sz w:val="24"/>
          <w:szCs w:val="24"/>
        </w:rPr>
        <w:t xml:space="preserve"> – МБОУ гимназия № 1 города Белово</w:t>
      </w:r>
    </w:p>
    <w:p w:rsidR="00DE4BF9" w:rsidRPr="007710AD" w:rsidRDefault="00DE4BF9" w:rsidP="00DE4BF9">
      <w:pPr>
        <w:rPr>
          <w:rFonts w:ascii="Times New Roman" w:hAnsi="Times New Roman"/>
          <w:b/>
          <w:sz w:val="24"/>
          <w:szCs w:val="24"/>
        </w:rPr>
      </w:pPr>
    </w:p>
    <w:p w:rsidR="00DE4BF9" w:rsidRPr="007710AD" w:rsidRDefault="00DE4BF9" w:rsidP="00DE4BF9">
      <w:pPr>
        <w:rPr>
          <w:rFonts w:ascii="Times New Roman" w:hAnsi="Times New Roman"/>
          <w:i/>
          <w:sz w:val="24"/>
          <w:szCs w:val="24"/>
        </w:rPr>
      </w:pPr>
      <w:r w:rsidRPr="007710AD">
        <w:rPr>
          <w:rFonts w:ascii="Times New Roman" w:hAnsi="Times New Roman"/>
          <w:b/>
          <w:i/>
          <w:sz w:val="24"/>
          <w:szCs w:val="24"/>
        </w:rPr>
        <w:t>10 класс</w:t>
      </w:r>
    </w:p>
    <w:p w:rsidR="00DE4BF9" w:rsidRPr="007710AD" w:rsidRDefault="00DE4BF9" w:rsidP="00DE4BF9">
      <w:pPr>
        <w:rPr>
          <w:rFonts w:ascii="Times New Roman" w:hAnsi="Times New Roman"/>
          <w:i/>
          <w:sz w:val="24"/>
          <w:szCs w:val="24"/>
        </w:rPr>
      </w:pPr>
      <w:proofErr w:type="spellStart"/>
      <w:r w:rsidRPr="007710AD">
        <w:rPr>
          <w:rFonts w:ascii="Times New Roman" w:hAnsi="Times New Roman"/>
          <w:i/>
          <w:sz w:val="24"/>
          <w:szCs w:val="24"/>
        </w:rPr>
        <w:t>Галемская</w:t>
      </w:r>
      <w:proofErr w:type="spellEnd"/>
      <w:r w:rsidRPr="007710AD">
        <w:rPr>
          <w:rFonts w:ascii="Times New Roman" w:hAnsi="Times New Roman"/>
          <w:i/>
          <w:sz w:val="24"/>
          <w:szCs w:val="24"/>
        </w:rPr>
        <w:t xml:space="preserve"> Наталья Валерьевна </w:t>
      </w:r>
      <w:r w:rsidRPr="007710AD">
        <w:rPr>
          <w:rFonts w:ascii="Times New Roman" w:hAnsi="Times New Roman"/>
          <w:b/>
          <w:i/>
          <w:sz w:val="24"/>
          <w:szCs w:val="24"/>
        </w:rPr>
        <w:t xml:space="preserve">- </w:t>
      </w:r>
      <w:r w:rsidRPr="007710AD">
        <w:rPr>
          <w:rFonts w:ascii="Times New Roman" w:hAnsi="Times New Roman"/>
          <w:i/>
          <w:sz w:val="24"/>
          <w:szCs w:val="24"/>
        </w:rPr>
        <w:t>председатель, МБОУ гимназия № 1</w:t>
      </w:r>
      <w:r w:rsidR="003F774B" w:rsidRPr="007710AD">
        <w:rPr>
          <w:rFonts w:ascii="Times New Roman" w:hAnsi="Times New Roman"/>
          <w:i/>
          <w:sz w:val="24"/>
          <w:szCs w:val="24"/>
        </w:rPr>
        <w:t xml:space="preserve"> </w:t>
      </w:r>
      <w:r w:rsidRPr="007710AD">
        <w:rPr>
          <w:rFonts w:ascii="Times New Roman" w:hAnsi="Times New Roman"/>
          <w:i/>
          <w:sz w:val="24"/>
          <w:szCs w:val="24"/>
        </w:rPr>
        <w:t>города Белово</w:t>
      </w:r>
    </w:p>
    <w:p w:rsidR="00DE4BF9" w:rsidRPr="007710AD" w:rsidRDefault="00DE4BF9" w:rsidP="00DE4BF9">
      <w:pPr>
        <w:ind w:left="360"/>
        <w:rPr>
          <w:rFonts w:ascii="Times New Roman" w:hAnsi="Times New Roman"/>
          <w:sz w:val="24"/>
          <w:szCs w:val="24"/>
        </w:rPr>
      </w:pPr>
      <w:r w:rsidRPr="007710AD">
        <w:rPr>
          <w:rFonts w:ascii="Times New Roman" w:hAnsi="Times New Roman"/>
          <w:sz w:val="24"/>
          <w:szCs w:val="24"/>
        </w:rPr>
        <w:t>1. Козлова Лариса Николаевна – МБОУ СОШ № 8 города Белово</w:t>
      </w:r>
    </w:p>
    <w:p w:rsidR="00DE4BF9" w:rsidRPr="007710AD" w:rsidRDefault="00DE4BF9" w:rsidP="00DE4BF9">
      <w:pPr>
        <w:rPr>
          <w:rFonts w:ascii="Times New Roman" w:hAnsi="Times New Roman"/>
          <w:sz w:val="24"/>
          <w:szCs w:val="24"/>
        </w:rPr>
      </w:pPr>
      <w:r w:rsidRPr="007710AD">
        <w:rPr>
          <w:rFonts w:ascii="Times New Roman" w:hAnsi="Times New Roman"/>
          <w:sz w:val="24"/>
          <w:szCs w:val="24"/>
        </w:rPr>
        <w:t xml:space="preserve">      2. </w:t>
      </w:r>
      <w:proofErr w:type="spellStart"/>
      <w:r w:rsidRPr="007710AD">
        <w:rPr>
          <w:rFonts w:ascii="Times New Roman" w:hAnsi="Times New Roman"/>
          <w:sz w:val="24"/>
          <w:szCs w:val="24"/>
        </w:rPr>
        <w:t>Халимова</w:t>
      </w:r>
      <w:proofErr w:type="spellEnd"/>
      <w:r w:rsidRPr="007710AD">
        <w:rPr>
          <w:rFonts w:ascii="Times New Roman" w:hAnsi="Times New Roman"/>
          <w:sz w:val="24"/>
          <w:szCs w:val="24"/>
        </w:rPr>
        <w:t xml:space="preserve">  Анастасия Леонидовна  – МБОУ лицей № 22 города Белово</w:t>
      </w:r>
    </w:p>
    <w:p w:rsidR="00DE4BF9" w:rsidRPr="002803DD" w:rsidRDefault="00DE4BF9" w:rsidP="00DE4BF9">
      <w:pPr>
        <w:jc w:val="center"/>
        <w:rPr>
          <w:rFonts w:ascii="Times New Roman" w:hAnsi="Times New Roman"/>
          <w:b/>
          <w:sz w:val="24"/>
          <w:szCs w:val="24"/>
          <w:highlight w:val="yellow"/>
        </w:rPr>
      </w:pP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11 класс</w:t>
      </w:r>
    </w:p>
    <w:p w:rsidR="00DE4BF9" w:rsidRPr="007710AD" w:rsidRDefault="00DE4BF9" w:rsidP="00DE4BF9">
      <w:pPr>
        <w:rPr>
          <w:rFonts w:ascii="Times New Roman" w:hAnsi="Times New Roman"/>
          <w:b/>
          <w:i/>
          <w:sz w:val="24"/>
          <w:szCs w:val="24"/>
        </w:rPr>
      </w:pPr>
      <w:r w:rsidRPr="007710AD">
        <w:rPr>
          <w:rFonts w:ascii="Times New Roman" w:hAnsi="Times New Roman"/>
          <w:i/>
          <w:sz w:val="24"/>
          <w:szCs w:val="24"/>
        </w:rPr>
        <w:t>Чернова Татьяна Владимировна</w:t>
      </w:r>
      <w:r w:rsidRPr="007710AD">
        <w:rPr>
          <w:rFonts w:ascii="Times New Roman" w:hAnsi="Times New Roman"/>
          <w:b/>
          <w:i/>
          <w:sz w:val="24"/>
          <w:szCs w:val="24"/>
        </w:rPr>
        <w:t xml:space="preserve"> - </w:t>
      </w:r>
      <w:r w:rsidRPr="007710AD">
        <w:rPr>
          <w:rFonts w:ascii="Times New Roman" w:hAnsi="Times New Roman"/>
          <w:i/>
          <w:sz w:val="24"/>
          <w:szCs w:val="24"/>
        </w:rPr>
        <w:t>председатель, МБОУ СОШ № 76</w:t>
      </w:r>
      <w:r w:rsidR="003F774B" w:rsidRPr="007710AD">
        <w:rPr>
          <w:rFonts w:ascii="Times New Roman" w:hAnsi="Times New Roman"/>
          <w:i/>
          <w:sz w:val="24"/>
          <w:szCs w:val="24"/>
        </w:rPr>
        <w:t xml:space="preserve"> </w:t>
      </w:r>
      <w:r w:rsidRPr="007710AD">
        <w:rPr>
          <w:rFonts w:ascii="Times New Roman" w:hAnsi="Times New Roman"/>
          <w:i/>
          <w:sz w:val="24"/>
          <w:szCs w:val="24"/>
        </w:rPr>
        <w:t>города Белово</w:t>
      </w:r>
    </w:p>
    <w:p w:rsidR="00DE4BF9" w:rsidRPr="007710AD" w:rsidRDefault="007710AD" w:rsidP="00911BCF">
      <w:pPr>
        <w:numPr>
          <w:ilvl w:val="0"/>
          <w:numId w:val="46"/>
        </w:numPr>
        <w:tabs>
          <w:tab w:val="clear" w:pos="720"/>
          <w:tab w:val="num" w:pos="644"/>
        </w:tabs>
        <w:ind w:left="644"/>
        <w:rPr>
          <w:rFonts w:ascii="Times New Roman" w:hAnsi="Times New Roman"/>
          <w:sz w:val="24"/>
          <w:szCs w:val="24"/>
        </w:rPr>
      </w:pPr>
      <w:r w:rsidRPr="007710AD">
        <w:rPr>
          <w:rFonts w:ascii="Times New Roman" w:hAnsi="Times New Roman"/>
          <w:sz w:val="24"/>
          <w:szCs w:val="24"/>
        </w:rPr>
        <w:t>Матросова Елена Геннадьевна – МБОУ СОШ № 10</w:t>
      </w:r>
      <w:r w:rsidR="00DE4BF9" w:rsidRPr="007710AD">
        <w:rPr>
          <w:rFonts w:ascii="Times New Roman" w:hAnsi="Times New Roman"/>
          <w:sz w:val="24"/>
          <w:szCs w:val="24"/>
        </w:rPr>
        <w:t xml:space="preserve"> города Белово</w:t>
      </w:r>
    </w:p>
    <w:p w:rsidR="00DE4BF9" w:rsidRPr="007710AD" w:rsidRDefault="00DE4BF9" w:rsidP="00911BCF">
      <w:pPr>
        <w:numPr>
          <w:ilvl w:val="0"/>
          <w:numId w:val="46"/>
        </w:numPr>
        <w:tabs>
          <w:tab w:val="clear" w:pos="720"/>
          <w:tab w:val="num" w:pos="644"/>
        </w:tabs>
        <w:ind w:left="644"/>
        <w:rPr>
          <w:rFonts w:ascii="Times New Roman" w:hAnsi="Times New Roman"/>
          <w:sz w:val="24"/>
          <w:szCs w:val="24"/>
        </w:rPr>
      </w:pPr>
      <w:proofErr w:type="spellStart"/>
      <w:r w:rsidRPr="007710AD">
        <w:rPr>
          <w:rFonts w:ascii="Times New Roman" w:hAnsi="Times New Roman"/>
          <w:sz w:val="24"/>
          <w:szCs w:val="24"/>
        </w:rPr>
        <w:t>Ковалькова</w:t>
      </w:r>
      <w:proofErr w:type="spellEnd"/>
      <w:r w:rsidRPr="007710AD">
        <w:rPr>
          <w:rFonts w:ascii="Times New Roman" w:hAnsi="Times New Roman"/>
          <w:sz w:val="24"/>
          <w:szCs w:val="24"/>
        </w:rPr>
        <w:t xml:space="preserve"> Надежда Николаевна  – МБОУ СОШ № 19 города Белово</w:t>
      </w:r>
    </w:p>
    <w:p w:rsidR="00DE4BF9" w:rsidRPr="002803DD" w:rsidRDefault="00DE4BF9" w:rsidP="00DE4BF9">
      <w:pPr>
        <w:jc w:val="center"/>
        <w:rPr>
          <w:rFonts w:ascii="Times New Roman" w:hAnsi="Times New Roman"/>
          <w:b/>
          <w:sz w:val="28"/>
          <w:szCs w:val="28"/>
          <w:highlight w:val="yellow"/>
        </w:rPr>
      </w:pPr>
    </w:p>
    <w:p w:rsidR="00DE4BF9" w:rsidRPr="007710AD" w:rsidRDefault="00DE4BF9" w:rsidP="00DE4BF9">
      <w:pPr>
        <w:jc w:val="center"/>
        <w:rPr>
          <w:rFonts w:ascii="Times New Roman" w:hAnsi="Times New Roman"/>
          <w:b/>
          <w:sz w:val="24"/>
          <w:szCs w:val="24"/>
        </w:rPr>
      </w:pPr>
      <w:r w:rsidRPr="007710AD">
        <w:rPr>
          <w:rFonts w:ascii="Times New Roman" w:hAnsi="Times New Roman"/>
          <w:b/>
          <w:sz w:val="28"/>
          <w:szCs w:val="28"/>
        </w:rPr>
        <w:t>Экономика</w:t>
      </w:r>
    </w:p>
    <w:p w:rsidR="00DE4BF9" w:rsidRPr="007710AD" w:rsidRDefault="00DE4BF9" w:rsidP="00DE4BF9">
      <w:pPr>
        <w:rPr>
          <w:rFonts w:ascii="Times New Roman" w:hAnsi="Times New Roman"/>
          <w:b/>
          <w:i/>
          <w:sz w:val="24"/>
          <w:szCs w:val="24"/>
        </w:rPr>
      </w:pPr>
      <w:r w:rsidRPr="007710AD">
        <w:rPr>
          <w:rFonts w:ascii="Times New Roman" w:hAnsi="Times New Roman"/>
          <w:b/>
          <w:i/>
          <w:sz w:val="24"/>
          <w:szCs w:val="24"/>
        </w:rPr>
        <w:t>7-11 класс</w:t>
      </w:r>
    </w:p>
    <w:p w:rsidR="00DE4BF9" w:rsidRPr="007710AD" w:rsidRDefault="00DE4BF9" w:rsidP="00DE4BF9">
      <w:pPr>
        <w:rPr>
          <w:rFonts w:ascii="Times New Roman" w:hAnsi="Times New Roman"/>
          <w:i/>
          <w:sz w:val="24"/>
          <w:szCs w:val="24"/>
        </w:rPr>
      </w:pPr>
      <w:proofErr w:type="spellStart"/>
      <w:r w:rsidRPr="007710AD">
        <w:rPr>
          <w:rFonts w:ascii="Times New Roman" w:hAnsi="Times New Roman"/>
          <w:i/>
          <w:sz w:val="24"/>
          <w:szCs w:val="24"/>
        </w:rPr>
        <w:t>Жарикова</w:t>
      </w:r>
      <w:proofErr w:type="spellEnd"/>
      <w:r w:rsidRPr="007710AD">
        <w:rPr>
          <w:rFonts w:ascii="Times New Roman" w:hAnsi="Times New Roman"/>
          <w:i/>
          <w:sz w:val="24"/>
          <w:szCs w:val="24"/>
        </w:rPr>
        <w:t xml:space="preserve"> Светлана Васильевна – председатель, МБОУ СОШ № 37города Белово</w:t>
      </w:r>
    </w:p>
    <w:p w:rsidR="00DE4BF9" w:rsidRPr="007710AD" w:rsidRDefault="00DE4BF9" w:rsidP="00DE4BF9">
      <w:pPr>
        <w:ind w:left="360"/>
        <w:rPr>
          <w:rFonts w:ascii="Times New Roman" w:hAnsi="Times New Roman"/>
          <w:sz w:val="24"/>
          <w:szCs w:val="24"/>
        </w:rPr>
      </w:pPr>
      <w:r w:rsidRPr="007710AD">
        <w:rPr>
          <w:rFonts w:ascii="Times New Roman" w:hAnsi="Times New Roman"/>
          <w:sz w:val="24"/>
          <w:szCs w:val="24"/>
        </w:rPr>
        <w:t>1.</w:t>
      </w:r>
      <w:r w:rsidRPr="007710AD">
        <w:rPr>
          <w:rFonts w:ascii="Times New Roman" w:hAnsi="Times New Roman"/>
          <w:sz w:val="24"/>
          <w:szCs w:val="24"/>
        </w:rPr>
        <w:tab/>
        <w:t>Богданова Ольга Геннадьевна – МБОУ гимназия № 1 города Белово</w:t>
      </w:r>
    </w:p>
    <w:p w:rsidR="00DE4BF9" w:rsidRPr="007710AD" w:rsidRDefault="00DE4BF9" w:rsidP="00DE4BF9">
      <w:pPr>
        <w:ind w:left="360"/>
      </w:pPr>
      <w:r w:rsidRPr="007710AD">
        <w:rPr>
          <w:rFonts w:ascii="Times New Roman" w:hAnsi="Times New Roman"/>
          <w:sz w:val="24"/>
          <w:szCs w:val="24"/>
        </w:rPr>
        <w:t>2.</w:t>
      </w:r>
      <w:r w:rsidRPr="007710AD">
        <w:rPr>
          <w:rFonts w:ascii="Times New Roman" w:hAnsi="Times New Roman"/>
          <w:sz w:val="24"/>
          <w:szCs w:val="24"/>
        </w:rPr>
        <w:tab/>
      </w:r>
      <w:proofErr w:type="spellStart"/>
      <w:r w:rsidRPr="007710AD">
        <w:rPr>
          <w:rFonts w:ascii="Times New Roman" w:hAnsi="Times New Roman"/>
          <w:sz w:val="24"/>
          <w:szCs w:val="24"/>
        </w:rPr>
        <w:t>Лытякова</w:t>
      </w:r>
      <w:proofErr w:type="spellEnd"/>
      <w:r w:rsidRPr="007710AD">
        <w:rPr>
          <w:rFonts w:ascii="Times New Roman" w:hAnsi="Times New Roman"/>
          <w:sz w:val="24"/>
          <w:szCs w:val="24"/>
        </w:rPr>
        <w:t xml:space="preserve"> Надежда Владимировна – МБОУ СОШ  №14 города Белово</w:t>
      </w:r>
    </w:p>
    <w:p w:rsidR="00DE4BF9" w:rsidRPr="002803DD" w:rsidRDefault="00DE4BF9" w:rsidP="00DE4BF9">
      <w:pPr>
        <w:jc w:val="center"/>
        <w:rPr>
          <w:rFonts w:ascii="Times New Roman" w:hAnsi="Times New Roman"/>
          <w:b/>
          <w:sz w:val="28"/>
          <w:szCs w:val="28"/>
          <w:highlight w:val="yellow"/>
        </w:rPr>
      </w:pPr>
    </w:p>
    <w:p w:rsidR="00DE4BF9" w:rsidRPr="003258CB" w:rsidRDefault="00DE4BF9" w:rsidP="00DE4BF9">
      <w:pPr>
        <w:jc w:val="center"/>
        <w:rPr>
          <w:rFonts w:ascii="Times New Roman" w:hAnsi="Times New Roman"/>
          <w:b/>
          <w:sz w:val="24"/>
          <w:szCs w:val="24"/>
        </w:rPr>
      </w:pPr>
      <w:r w:rsidRPr="003258CB">
        <w:rPr>
          <w:rFonts w:ascii="Times New Roman" w:hAnsi="Times New Roman"/>
          <w:b/>
          <w:sz w:val="28"/>
          <w:szCs w:val="28"/>
        </w:rPr>
        <w:t>Физика</w:t>
      </w:r>
    </w:p>
    <w:p w:rsidR="00DE4BF9" w:rsidRPr="002803DD" w:rsidRDefault="00DE4BF9" w:rsidP="00DE4BF9">
      <w:pPr>
        <w:rPr>
          <w:rFonts w:ascii="Times New Roman" w:hAnsi="Times New Roman"/>
          <w:i/>
          <w:sz w:val="24"/>
          <w:szCs w:val="24"/>
          <w:highlight w:val="yellow"/>
        </w:rPr>
      </w:pPr>
    </w:p>
    <w:p w:rsidR="00DE4BF9" w:rsidRPr="003258CB" w:rsidRDefault="00DE4BF9" w:rsidP="00DE4BF9">
      <w:pPr>
        <w:rPr>
          <w:rFonts w:ascii="Times New Roman" w:hAnsi="Times New Roman"/>
          <w:b/>
          <w:i/>
          <w:sz w:val="24"/>
          <w:szCs w:val="24"/>
        </w:rPr>
      </w:pPr>
      <w:r w:rsidRPr="003258CB">
        <w:rPr>
          <w:rFonts w:ascii="Times New Roman" w:hAnsi="Times New Roman"/>
          <w:i/>
          <w:sz w:val="24"/>
          <w:szCs w:val="24"/>
        </w:rPr>
        <w:t>Шишова Нина Павловна – председатель, методист МБУ ИМЦ города Белово</w:t>
      </w:r>
    </w:p>
    <w:p w:rsidR="00DE4BF9" w:rsidRPr="003258CB" w:rsidRDefault="00DE4BF9" w:rsidP="00DE4BF9">
      <w:pPr>
        <w:rPr>
          <w:rFonts w:ascii="Times New Roman" w:hAnsi="Times New Roman"/>
          <w:b/>
          <w:i/>
          <w:sz w:val="24"/>
          <w:szCs w:val="24"/>
        </w:rPr>
      </w:pPr>
      <w:r w:rsidRPr="003258CB">
        <w:rPr>
          <w:rFonts w:ascii="Times New Roman" w:hAnsi="Times New Roman"/>
          <w:b/>
          <w:i/>
          <w:sz w:val="24"/>
          <w:szCs w:val="24"/>
        </w:rPr>
        <w:t xml:space="preserve">7-8 класс </w:t>
      </w:r>
    </w:p>
    <w:p w:rsidR="00DE4BF9" w:rsidRPr="003258CB" w:rsidRDefault="003258CB" w:rsidP="00801E16">
      <w:pPr>
        <w:pStyle w:val="ad"/>
        <w:numPr>
          <w:ilvl w:val="0"/>
          <w:numId w:val="19"/>
        </w:numPr>
        <w:spacing w:after="200"/>
        <w:rPr>
          <w:rFonts w:ascii="Times New Roman" w:hAnsi="Times New Roman"/>
          <w:sz w:val="24"/>
          <w:szCs w:val="24"/>
        </w:rPr>
      </w:pPr>
      <w:r w:rsidRPr="003258CB">
        <w:rPr>
          <w:rFonts w:ascii="Times New Roman" w:hAnsi="Times New Roman"/>
          <w:sz w:val="24"/>
          <w:szCs w:val="24"/>
        </w:rPr>
        <w:t>Бабенко Лариса Викторовна</w:t>
      </w:r>
      <w:r w:rsidR="00DE4BF9" w:rsidRPr="003258CB">
        <w:rPr>
          <w:rFonts w:ascii="Times New Roman" w:hAnsi="Times New Roman"/>
          <w:sz w:val="24"/>
          <w:szCs w:val="24"/>
        </w:rPr>
        <w:t xml:space="preserve"> –</w:t>
      </w:r>
      <w:r w:rsidRPr="003258CB">
        <w:rPr>
          <w:rFonts w:ascii="Times New Roman" w:hAnsi="Times New Roman"/>
          <w:sz w:val="24"/>
          <w:szCs w:val="24"/>
        </w:rPr>
        <w:t xml:space="preserve"> МБОУ СОШ №1</w:t>
      </w:r>
      <w:r w:rsidR="00DE4BF9" w:rsidRPr="003258CB">
        <w:rPr>
          <w:rFonts w:ascii="Times New Roman" w:hAnsi="Times New Roman"/>
          <w:sz w:val="24"/>
          <w:szCs w:val="24"/>
        </w:rPr>
        <w:t xml:space="preserve"> города Белово</w:t>
      </w:r>
    </w:p>
    <w:p w:rsidR="00DE4BF9" w:rsidRPr="003258CB" w:rsidRDefault="00DE4BF9" w:rsidP="00801E16">
      <w:pPr>
        <w:pStyle w:val="ad"/>
        <w:numPr>
          <w:ilvl w:val="0"/>
          <w:numId w:val="19"/>
        </w:numPr>
        <w:spacing w:after="200"/>
        <w:rPr>
          <w:rFonts w:ascii="Times New Roman" w:hAnsi="Times New Roman"/>
          <w:sz w:val="24"/>
          <w:szCs w:val="24"/>
        </w:rPr>
      </w:pPr>
      <w:proofErr w:type="spellStart"/>
      <w:r w:rsidRPr="003258CB">
        <w:rPr>
          <w:rFonts w:ascii="Times New Roman" w:hAnsi="Times New Roman"/>
          <w:sz w:val="24"/>
          <w:szCs w:val="24"/>
        </w:rPr>
        <w:t>Ортикова</w:t>
      </w:r>
      <w:proofErr w:type="spellEnd"/>
      <w:r w:rsidRPr="003258CB">
        <w:rPr>
          <w:rFonts w:ascii="Times New Roman" w:hAnsi="Times New Roman"/>
          <w:sz w:val="24"/>
          <w:szCs w:val="24"/>
        </w:rPr>
        <w:t xml:space="preserve"> Ирина Павловна - МБОУ СОШ №14 города Белово </w:t>
      </w:r>
    </w:p>
    <w:p w:rsidR="00DE4BF9" w:rsidRPr="003258CB" w:rsidRDefault="00DE4BF9" w:rsidP="00DE4BF9">
      <w:pPr>
        <w:rPr>
          <w:rFonts w:ascii="Times New Roman" w:hAnsi="Times New Roman"/>
          <w:b/>
          <w:i/>
          <w:sz w:val="24"/>
          <w:szCs w:val="24"/>
        </w:rPr>
      </w:pPr>
      <w:r w:rsidRPr="003258CB">
        <w:rPr>
          <w:rFonts w:ascii="Times New Roman" w:hAnsi="Times New Roman"/>
          <w:b/>
          <w:i/>
          <w:sz w:val="24"/>
          <w:szCs w:val="24"/>
        </w:rPr>
        <w:t>9 класс</w:t>
      </w:r>
    </w:p>
    <w:p w:rsidR="00DE4BF9" w:rsidRPr="003258CB" w:rsidRDefault="00DE4BF9" w:rsidP="00801E16">
      <w:pPr>
        <w:pStyle w:val="ad"/>
        <w:numPr>
          <w:ilvl w:val="0"/>
          <w:numId w:val="20"/>
        </w:numPr>
        <w:spacing w:after="200"/>
        <w:ind w:left="786"/>
        <w:rPr>
          <w:rFonts w:ascii="Times New Roman" w:hAnsi="Times New Roman"/>
          <w:sz w:val="24"/>
          <w:szCs w:val="24"/>
        </w:rPr>
      </w:pPr>
      <w:proofErr w:type="spellStart"/>
      <w:r w:rsidRPr="003258CB">
        <w:rPr>
          <w:rFonts w:ascii="Times New Roman" w:hAnsi="Times New Roman"/>
          <w:sz w:val="24"/>
          <w:szCs w:val="24"/>
        </w:rPr>
        <w:t>Холопова</w:t>
      </w:r>
      <w:proofErr w:type="spellEnd"/>
      <w:r w:rsidRPr="003258CB">
        <w:rPr>
          <w:rFonts w:ascii="Times New Roman" w:hAnsi="Times New Roman"/>
          <w:sz w:val="24"/>
          <w:szCs w:val="24"/>
        </w:rPr>
        <w:t xml:space="preserve"> Светлана Дмитриевна – МБОУ СОШ №19 города Белово</w:t>
      </w:r>
    </w:p>
    <w:p w:rsidR="00DE4BF9" w:rsidRPr="003258CB" w:rsidRDefault="003258CB" w:rsidP="00801E16">
      <w:pPr>
        <w:pStyle w:val="ad"/>
        <w:numPr>
          <w:ilvl w:val="0"/>
          <w:numId w:val="20"/>
        </w:numPr>
        <w:spacing w:after="200"/>
        <w:ind w:left="786"/>
        <w:rPr>
          <w:rFonts w:ascii="Times New Roman" w:hAnsi="Times New Roman"/>
          <w:b/>
          <w:i/>
          <w:sz w:val="24"/>
          <w:szCs w:val="24"/>
        </w:rPr>
      </w:pPr>
      <w:r w:rsidRPr="003258CB">
        <w:rPr>
          <w:rFonts w:ascii="Times New Roman" w:hAnsi="Times New Roman"/>
          <w:sz w:val="24"/>
          <w:szCs w:val="24"/>
        </w:rPr>
        <w:t>Матвеева Татьяна Леонидовна – МБОУ СОШ №76</w:t>
      </w:r>
      <w:r w:rsidR="00DE4BF9" w:rsidRPr="003258CB">
        <w:rPr>
          <w:rFonts w:ascii="Times New Roman" w:hAnsi="Times New Roman"/>
          <w:sz w:val="24"/>
          <w:szCs w:val="24"/>
        </w:rPr>
        <w:t xml:space="preserve"> города Белово</w:t>
      </w:r>
    </w:p>
    <w:p w:rsidR="00622566" w:rsidRPr="002803DD" w:rsidRDefault="00622566" w:rsidP="00DE4BF9">
      <w:pPr>
        <w:rPr>
          <w:rFonts w:ascii="Times New Roman" w:hAnsi="Times New Roman"/>
          <w:b/>
          <w:i/>
          <w:sz w:val="24"/>
          <w:szCs w:val="24"/>
          <w:highlight w:val="yellow"/>
        </w:rPr>
      </w:pPr>
    </w:p>
    <w:p w:rsidR="00DE4BF9" w:rsidRPr="003258CB" w:rsidRDefault="00DE4BF9" w:rsidP="00DE4BF9">
      <w:pPr>
        <w:rPr>
          <w:rFonts w:ascii="Times New Roman" w:hAnsi="Times New Roman"/>
          <w:b/>
          <w:i/>
          <w:sz w:val="24"/>
          <w:szCs w:val="24"/>
        </w:rPr>
      </w:pPr>
      <w:r w:rsidRPr="003258CB">
        <w:rPr>
          <w:rFonts w:ascii="Times New Roman" w:hAnsi="Times New Roman"/>
          <w:b/>
          <w:i/>
          <w:sz w:val="24"/>
          <w:szCs w:val="24"/>
        </w:rPr>
        <w:t>10</w:t>
      </w:r>
      <w:r w:rsidR="003258CB" w:rsidRPr="003258CB">
        <w:rPr>
          <w:rFonts w:ascii="Times New Roman" w:hAnsi="Times New Roman"/>
          <w:b/>
          <w:i/>
          <w:sz w:val="24"/>
          <w:szCs w:val="24"/>
        </w:rPr>
        <w:t>-11</w:t>
      </w:r>
      <w:r w:rsidRPr="003258CB">
        <w:rPr>
          <w:rFonts w:ascii="Times New Roman" w:hAnsi="Times New Roman"/>
          <w:b/>
          <w:i/>
          <w:sz w:val="24"/>
          <w:szCs w:val="24"/>
        </w:rPr>
        <w:t xml:space="preserve"> класс</w:t>
      </w:r>
    </w:p>
    <w:p w:rsidR="00DE4BF9" w:rsidRPr="003258CB" w:rsidRDefault="003258CB" w:rsidP="00801E16">
      <w:pPr>
        <w:pStyle w:val="ad"/>
        <w:numPr>
          <w:ilvl w:val="0"/>
          <w:numId w:val="21"/>
        </w:numPr>
        <w:spacing w:after="200"/>
        <w:rPr>
          <w:rFonts w:ascii="Times New Roman" w:hAnsi="Times New Roman"/>
          <w:sz w:val="24"/>
          <w:szCs w:val="24"/>
        </w:rPr>
      </w:pPr>
      <w:proofErr w:type="spellStart"/>
      <w:r w:rsidRPr="003258CB">
        <w:rPr>
          <w:rFonts w:ascii="Times New Roman" w:hAnsi="Times New Roman"/>
          <w:sz w:val="24"/>
          <w:szCs w:val="24"/>
        </w:rPr>
        <w:t>Кочуева</w:t>
      </w:r>
      <w:proofErr w:type="spellEnd"/>
      <w:r w:rsidRPr="003258CB">
        <w:rPr>
          <w:rFonts w:ascii="Times New Roman" w:hAnsi="Times New Roman"/>
          <w:sz w:val="24"/>
          <w:szCs w:val="24"/>
        </w:rPr>
        <w:t xml:space="preserve"> Руслана Валерьевна – МБОУ СОШ №37</w:t>
      </w:r>
      <w:r w:rsidR="00DE4BF9" w:rsidRPr="003258CB">
        <w:rPr>
          <w:rFonts w:ascii="Times New Roman" w:hAnsi="Times New Roman"/>
          <w:sz w:val="24"/>
          <w:szCs w:val="24"/>
        </w:rPr>
        <w:t xml:space="preserve"> города Белово</w:t>
      </w:r>
    </w:p>
    <w:p w:rsidR="00DE4BF9" w:rsidRPr="003258CB" w:rsidRDefault="00DE4BF9" w:rsidP="00801E16">
      <w:pPr>
        <w:pStyle w:val="ad"/>
        <w:numPr>
          <w:ilvl w:val="0"/>
          <w:numId w:val="21"/>
        </w:numPr>
        <w:spacing w:after="200"/>
        <w:rPr>
          <w:rFonts w:ascii="Times New Roman" w:hAnsi="Times New Roman"/>
          <w:b/>
          <w:sz w:val="24"/>
          <w:szCs w:val="24"/>
        </w:rPr>
      </w:pPr>
      <w:r w:rsidRPr="003258CB">
        <w:rPr>
          <w:rFonts w:ascii="Times New Roman" w:hAnsi="Times New Roman"/>
          <w:sz w:val="24"/>
          <w:szCs w:val="24"/>
        </w:rPr>
        <w:t>Глотова Татьяна Михайловна – МБОУ лицей №22 города Белово</w:t>
      </w:r>
    </w:p>
    <w:p w:rsidR="00DE4BF9" w:rsidRPr="003258CB" w:rsidRDefault="003258CB" w:rsidP="003258CB">
      <w:pPr>
        <w:pStyle w:val="ad"/>
        <w:spacing w:after="200"/>
        <w:ind w:left="284"/>
        <w:rPr>
          <w:rFonts w:ascii="Times New Roman" w:hAnsi="Times New Roman"/>
          <w:sz w:val="24"/>
          <w:szCs w:val="24"/>
        </w:rPr>
      </w:pPr>
      <w:r w:rsidRPr="003258CB">
        <w:rPr>
          <w:rFonts w:ascii="Times New Roman" w:hAnsi="Times New Roman"/>
          <w:sz w:val="24"/>
          <w:szCs w:val="24"/>
        </w:rPr>
        <w:t xml:space="preserve">3.  </w:t>
      </w:r>
      <w:r w:rsidR="00DE4BF9" w:rsidRPr="003258CB">
        <w:rPr>
          <w:rFonts w:ascii="Times New Roman" w:hAnsi="Times New Roman"/>
          <w:sz w:val="24"/>
          <w:szCs w:val="24"/>
        </w:rPr>
        <w:t>Тараненко Татьяна Геннадьевна – МБОУ  СОШ №8 города Белово</w:t>
      </w:r>
    </w:p>
    <w:p w:rsidR="00DE4BF9" w:rsidRPr="003258CB" w:rsidRDefault="00DE4BF9" w:rsidP="00DE4BF9">
      <w:pPr>
        <w:jc w:val="center"/>
        <w:rPr>
          <w:rFonts w:ascii="Times New Roman" w:hAnsi="Times New Roman"/>
          <w:b/>
          <w:sz w:val="24"/>
          <w:szCs w:val="24"/>
        </w:rPr>
      </w:pPr>
      <w:r w:rsidRPr="003258CB">
        <w:rPr>
          <w:rFonts w:ascii="Times New Roman" w:hAnsi="Times New Roman"/>
          <w:b/>
          <w:sz w:val="28"/>
          <w:szCs w:val="28"/>
        </w:rPr>
        <w:t>Технология</w:t>
      </w:r>
    </w:p>
    <w:p w:rsidR="00DE4BF9" w:rsidRPr="003258CB" w:rsidRDefault="00DE4BF9" w:rsidP="00DE4BF9">
      <w:pPr>
        <w:rPr>
          <w:rFonts w:ascii="Times New Roman" w:hAnsi="Times New Roman"/>
          <w:b/>
          <w:i/>
          <w:sz w:val="24"/>
          <w:szCs w:val="24"/>
        </w:rPr>
      </w:pPr>
      <w:r w:rsidRPr="003258CB">
        <w:rPr>
          <w:rFonts w:ascii="Times New Roman" w:hAnsi="Times New Roman"/>
          <w:b/>
          <w:i/>
          <w:sz w:val="24"/>
          <w:szCs w:val="24"/>
        </w:rPr>
        <w:t>7-11 класс</w:t>
      </w:r>
    </w:p>
    <w:p w:rsidR="00DE4BF9" w:rsidRPr="003258CB" w:rsidRDefault="00DE4BF9" w:rsidP="00DE4BF9">
      <w:pPr>
        <w:rPr>
          <w:rFonts w:ascii="Times New Roman" w:hAnsi="Times New Roman"/>
          <w:b/>
          <w:i/>
          <w:sz w:val="24"/>
          <w:szCs w:val="24"/>
        </w:rPr>
      </w:pPr>
      <w:r w:rsidRPr="003258CB">
        <w:rPr>
          <w:rFonts w:ascii="Times New Roman" w:hAnsi="Times New Roman"/>
          <w:i/>
          <w:sz w:val="24"/>
          <w:szCs w:val="24"/>
        </w:rPr>
        <w:t>Шишова Нина Павловна – председатель, методист МБУ ИМЦ города Белово</w:t>
      </w:r>
    </w:p>
    <w:p w:rsidR="00DE4BF9" w:rsidRPr="003258CB" w:rsidRDefault="00DE4BF9" w:rsidP="00911BCF">
      <w:pPr>
        <w:numPr>
          <w:ilvl w:val="0"/>
          <w:numId w:val="22"/>
        </w:numPr>
        <w:rPr>
          <w:rFonts w:ascii="Times New Roman" w:hAnsi="Times New Roman"/>
          <w:sz w:val="24"/>
          <w:szCs w:val="24"/>
        </w:rPr>
      </w:pPr>
      <w:r w:rsidRPr="003258CB">
        <w:rPr>
          <w:rFonts w:ascii="Times New Roman" w:hAnsi="Times New Roman"/>
          <w:sz w:val="24"/>
          <w:szCs w:val="24"/>
        </w:rPr>
        <w:t xml:space="preserve">Панфилова Ольга </w:t>
      </w:r>
      <w:proofErr w:type="spellStart"/>
      <w:r w:rsidRPr="003258CB">
        <w:rPr>
          <w:rFonts w:ascii="Times New Roman" w:hAnsi="Times New Roman"/>
          <w:sz w:val="24"/>
          <w:szCs w:val="24"/>
        </w:rPr>
        <w:t>Рувимовна</w:t>
      </w:r>
      <w:proofErr w:type="spellEnd"/>
      <w:r w:rsidRPr="003258CB">
        <w:rPr>
          <w:rFonts w:ascii="Times New Roman" w:hAnsi="Times New Roman"/>
          <w:sz w:val="24"/>
          <w:szCs w:val="24"/>
        </w:rPr>
        <w:t xml:space="preserve"> – МБОУ СОШ №8 города Белово</w:t>
      </w:r>
    </w:p>
    <w:p w:rsidR="00DE4BF9" w:rsidRPr="003258CB" w:rsidRDefault="00DE4BF9" w:rsidP="00911BCF">
      <w:pPr>
        <w:pStyle w:val="ad"/>
        <w:numPr>
          <w:ilvl w:val="0"/>
          <w:numId w:val="22"/>
        </w:numPr>
        <w:rPr>
          <w:rFonts w:ascii="Times New Roman" w:hAnsi="Times New Roman"/>
          <w:sz w:val="24"/>
          <w:szCs w:val="24"/>
        </w:rPr>
      </w:pPr>
      <w:proofErr w:type="spellStart"/>
      <w:r w:rsidRPr="003258CB">
        <w:rPr>
          <w:rFonts w:ascii="Times New Roman" w:hAnsi="Times New Roman"/>
          <w:sz w:val="24"/>
          <w:szCs w:val="24"/>
        </w:rPr>
        <w:t>Спориш</w:t>
      </w:r>
      <w:proofErr w:type="spellEnd"/>
      <w:r w:rsidRPr="003258CB">
        <w:rPr>
          <w:rFonts w:ascii="Times New Roman" w:hAnsi="Times New Roman"/>
          <w:sz w:val="24"/>
          <w:szCs w:val="24"/>
        </w:rPr>
        <w:t xml:space="preserve"> Оксана Петровна – МБОУ СОШ №24 города Белово</w:t>
      </w:r>
    </w:p>
    <w:p w:rsidR="00DE4BF9" w:rsidRPr="003258CB" w:rsidRDefault="00DE4BF9" w:rsidP="00911BCF">
      <w:pPr>
        <w:pStyle w:val="ad"/>
        <w:numPr>
          <w:ilvl w:val="0"/>
          <w:numId w:val="22"/>
        </w:numPr>
        <w:rPr>
          <w:rFonts w:ascii="Times New Roman" w:hAnsi="Times New Roman"/>
          <w:sz w:val="24"/>
          <w:szCs w:val="24"/>
        </w:rPr>
      </w:pPr>
      <w:proofErr w:type="spellStart"/>
      <w:r w:rsidRPr="003258CB">
        <w:rPr>
          <w:rFonts w:ascii="Times New Roman" w:hAnsi="Times New Roman"/>
          <w:sz w:val="24"/>
          <w:szCs w:val="24"/>
        </w:rPr>
        <w:t>Снятков</w:t>
      </w:r>
      <w:proofErr w:type="spellEnd"/>
      <w:r w:rsidRPr="003258CB">
        <w:rPr>
          <w:rFonts w:ascii="Times New Roman" w:hAnsi="Times New Roman"/>
          <w:sz w:val="24"/>
          <w:szCs w:val="24"/>
        </w:rPr>
        <w:t xml:space="preserve"> Александр Борисович - МБОУ СОШ №12 города Белово</w:t>
      </w:r>
    </w:p>
    <w:p w:rsidR="00DE4BF9" w:rsidRPr="003258CB" w:rsidRDefault="00DE4BF9" w:rsidP="00911BCF">
      <w:pPr>
        <w:pStyle w:val="ad"/>
        <w:numPr>
          <w:ilvl w:val="0"/>
          <w:numId w:val="22"/>
        </w:numPr>
        <w:rPr>
          <w:rFonts w:ascii="Times New Roman" w:hAnsi="Times New Roman"/>
          <w:sz w:val="24"/>
          <w:szCs w:val="24"/>
        </w:rPr>
      </w:pPr>
      <w:r w:rsidRPr="003258CB">
        <w:rPr>
          <w:rFonts w:ascii="Times New Roman" w:hAnsi="Times New Roman"/>
          <w:sz w:val="24"/>
          <w:szCs w:val="24"/>
        </w:rPr>
        <w:t>Комарова Елена Алексеевна – МБОУ СОШ №30 города Белово</w:t>
      </w:r>
    </w:p>
    <w:p w:rsidR="00DE4BF9" w:rsidRPr="003258CB" w:rsidRDefault="00DE4BF9" w:rsidP="00911BCF">
      <w:pPr>
        <w:pStyle w:val="ad"/>
        <w:numPr>
          <w:ilvl w:val="0"/>
          <w:numId w:val="22"/>
        </w:numPr>
        <w:rPr>
          <w:rFonts w:ascii="Times New Roman" w:hAnsi="Times New Roman"/>
          <w:sz w:val="24"/>
          <w:szCs w:val="24"/>
        </w:rPr>
      </w:pPr>
      <w:proofErr w:type="spellStart"/>
      <w:r w:rsidRPr="003258CB">
        <w:rPr>
          <w:rFonts w:ascii="Times New Roman" w:hAnsi="Times New Roman"/>
          <w:sz w:val="24"/>
          <w:szCs w:val="24"/>
        </w:rPr>
        <w:t>Емец</w:t>
      </w:r>
      <w:proofErr w:type="spellEnd"/>
      <w:r w:rsidRPr="003258CB">
        <w:rPr>
          <w:rFonts w:ascii="Times New Roman" w:hAnsi="Times New Roman"/>
          <w:sz w:val="24"/>
          <w:szCs w:val="24"/>
        </w:rPr>
        <w:t xml:space="preserve"> Елена Ивановна – МБОУ СОШ №37 города Белово</w:t>
      </w:r>
    </w:p>
    <w:p w:rsidR="00DE4BF9" w:rsidRPr="003258CB" w:rsidRDefault="00DE4BF9" w:rsidP="00DE4BF9">
      <w:pPr>
        <w:rPr>
          <w:rFonts w:ascii="Times New Roman" w:hAnsi="Times New Roman"/>
          <w:sz w:val="28"/>
          <w:szCs w:val="28"/>
        </w:rPr>
      </w:pPr>
    </w:p>
    <w:p w:rsidR="00DE4BF9" w:rsidRPr="00697627" w:rsidRDefault="00DE4BF9" w:rsidP="00DE4BF9">
      <w:pPr>
        <w:jc w:val="center"/>
        <w:rPr>
          <w:rFonts w:ascii="Times New Roman" w:hAnsi="Times New Roman"/>
          <w:b/>
          <w:sz w:val="24"/>
          <w:szCs w:val="24"/>
        </w:rPr>
      </w:pPr>
      <w:r w:rsidRPr="00697627">
        <w:rPr>
          <w:rFonts w:ascii="Times New Roman" w:hAnsi="Times New Roman"/>
          <w:b/>
          <w:sz w:val="28"/>
          <w:szCs w:val="28"/>
        </w:rPr>
        <w:t>Биология</w:t>
      </w: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7 класс</w:t>
      </w:r>
    </w:p>
    <w:p w:rsidR="00DE4BF9" w:rsidRPr="00697627" w:rsidRDefault="00DE4BF9" w:rsidP="00DE4BF9">
      <w:pPr>
        <w:rPr>
          <w:rFonts w:ascii="Times New Roman" w:hAnsi="Times New Roman"/>
          <w:i/>
          <w:sz w:val="24"/>
          <w:szCs w:val="24"/>
        </w:rPr>
      </w:pPr>
      <w:r w:rsidRPr="00697627">
        <w:rPr>
          <w:rFonts w:ascii="Times New Roman" w:hAnsi="Times New Roman"/>
          <w:i/>
          <w:sz w:val="24"/>
          <w:szCs w:val="24"/>
        </w:rPr>
        <w:t xml:space="preserve">Лебедева Галина Николаевна – председатель, МБОУ ООШ № 7 города Белово </w:t>
      </w:r>
    </w:p>
    <w:p w:rsidR="00DE4BF9" w:rsidRPr="00697627" w:rsidRDefault="00DE4BF9" w:rsidP="00801E16">
      <w:pPr>
        <w:numPr>
          <w:ilvl w:val="0"/>
          <w:numId w:val="4"/>
        </w:numPr>
        <w:rPr>
          <w:rFonts w:ascii="Times New Roman" w:hAnsi="Times New Roman"/>
          <w:sz w:val="24"/>
          <w:szCs w:val="24"/>
        </w:rPr>
      </w:pPr>
      <w:r w:rsidRPr="00697627">
        <w:rPr>
          <w:rFonts w:ascii="Times New Roman" w:hAnsi="Times New Roman"/>
          <w:sz w:val="24"/>
          <w:szCs w:val="24"/>
        </w:rPr>
        <w:t>Ваулина Марина Владимировна  –  МБОУ СОШ № 11 города Белово</w:t>
      </w:r>
    </w:p>
    <w:p w:rsidR="00DE4BF9" w:rsidRPr="00697627" w:rsidRDefault="00DE4BF9" w:rsidP="00801E16">
      <w:pPr>
        <w:numPr>
          <w:ilvl w:val="0"/>
          <w:numId w:val="4"/>
        </w:numPr>
        <w:rPr>
          <w:rFonts w:ascii="Times New Roman" w:hAnsi="Times New Roman"/>
          <w:sz w:val="24"/>
          <w:szCs w:val="24"/>
        </w:rPr>
      </w:pPr>
      <w:proofErr w:type="spellStart"/>
      <w:r w:rsidRPr="00697627">
        <w:rPr>
          <w:rFonts w:ascii="Times New Roman" w:hAnsi="Times New Roman"/>
          <w:sz w:val="24"/>
          <w:szCs w:val="24"/>
        </w:rPr>
        <w:t>Литау</w:t>
      </w:r>
      <w:proofErr w:type="spellEnd"/>
      <w:r w:rsidRPr="00697627">
        <w:rPr>
          <w:rFonts w:ascii="Times New Roman" w:hAnsi="Times New Roman"/>
          <w:sz w:val="24"/>
          <w:szCs w:val="24"/>
        </w:rPr>
        <w:t xml:space="preserve"> Татьяна Ивановна – МБОУ ООШ № 28 города Белово</w:t>
      </w:r>
    </w:p>
    <w:p w:rsidR="00DE4BF9" w:rsidRPr="00697627" w:rsidRDefault="00DE4BF9" w:rsidP="00DE4BF9">
      <w:pPr>
        <w:jc w:val="center"/>
        <w:rPr>
          <w:rFonts w:ascii="Times New Roman" w:hAnsi="Times New Roman"/>
          <w:b/>
          <w:sz w:val="24"/>
          <w:szCs w:val="24"/>
        </w:rPr>
      </w:pP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8 класс</w:t>
      </w:r>
    </w:p>
    <w:p w:rsidR="00DE4BF9" w:rsidRPr="00697627" w:rsidRDefault="00DE4BF9" w:rsidP="00DE4BF9">
      <w:pPr>
        <w:rPr>
          <w:rFonts w:ascii="Times New Roman" w:hAnsi="Times New Roman"/>
          <w:i/>
          <w:sz w:val="24"/>
          <w:szCs w:val="24"/>
        </w:rPr>
      </w:pPr>
      <w:r w:rsidRPr="00697627">
        <w:rPr>
          <w:rFonts w:ascii="Times New Roman" w:hAnsi="Times New Roman"/>
          <w:i/>
          <w:sz w:val="24"/>
          <w:szCs w:val="24"/>
        </w:rPr>
        <w:t>Майстренко Ольга Геннадьевна – председатель, МБОУ СОШ № 12</w:t>
      </w:r>
      <w:r w:rsidR="001106DC">
        <w:rPr>
          <w:rFonts w:ascii="Times New Roman" w:hAnsi="Times New Roman"/>
          <w:i/>
          <w:sz w:val="24"/>
          <w:szCs w:val="24"/>
        </w:rPr>
        <w:t xml:space="preserve"> </w:t>
      </w:r>
      <w:r w:rsidRPr="00697627">
        <w:rPr>
          <w:rFonts w:ascii="Times New Roman" w:hAnsi="Times New Roman"/>
          <w:i/>
          <w:sz w:val="24"/>
          <w:szCs w:val="24"/>
        </w:rPr>
        <w:t>города Белово</w:t>
      </w:r>
    </w:p>
    <w:p w:rsidR="00DE4BF9" w:rsidRPr="00697627" w:rsidRDefault="00DE4BF9" w:rsidP="00801E16">
      <w:pPr>
        <w:numPr>
          <w:ilvl w:val="0"/>
          <w:numId w:val="7"/>
        </w:numPr>
        <w:rPr>
          <w:rFonts w:ascii="Times New Roman" w:hAnsi="Times New Roman"/>
          <w:sz w:val="24"/>
          <w:szCs w:val="24"/>
        </w:rPr>
      </w:pPr>
      <w:proofErr w:type="spellStart"/>
      <w:r w:rsidRPr="00697627">
        <w:rPr>
          <w:rFonts w:ascii="Times New Roman" w:hAnsi="Times New Roman"/>
          <w:sz w:val="24"/>
          <w:szCs w:val="24"/>
        </w:rPr>
        <w:t>Хорошилова</w:t>
      </w:r>
      <w:proofErr w:type="spellEnd"/>
      <w:r w:rsidRPr="00697627">
        <w:rPr>
          <w:rFonts w:ascii="Times New Roman" w:hAnsi="Times New Roman"/>
          <w:sz w:val="24"/>
          <w:szCs w:val="24"/>
        </w:rPr>
        <w:t xml:space="preserve"> Лариса Александровна – МБОУ СОШ № 9 города Белово</w:t>
      </w:r>
    </w:p>
    <w:p w:rsidR="00DE4BF9" w:rsidRPr="00697627" w:rsidRDefault="00DE4BF9" w:rsidP="00801E16">
      <w:pPr>
        <w:numPr>
          <w:ilvl w:val="0"/>
          <w:numId w:val="7"/>
        </w:numPr>
        <w:rPr>
          <w:rFonts w:ascii="Times New Roman" w:hAnsi="Times New Roman"/>
          <w:sz w:val="24"/>
          <w:szCs w:val="24"/>
        </w:rPr>
      </w:pPr>
      <w:proofErr w:type="spellStart"/>
      <w:r w:rsidRPr="00697627">
        <w:rPr>
          <w:rFonts w:ascii="Times New Roman" w:hAnsi="Times New Roman"/>
          <w:sz w:val="24"/>
          <w:szCs w:val="24"/>
        </w:rPr>
        <w:t>Феглер</w:t>
      </w:r>
      <w:proofErr w:type="spellEnd"/>
      <w:r w:rsidRPr="00697627">
        <w:rPr>
          <w:rFonts w:ascii="Times New Roman" w:hAnsi="Times New Roman"/>
          <w:sz w:val="24"/>
          <w:szCs w:val="24"/>
        </w:rPr>
        <w:t xml:space="preserve"> Татьяна Ивановна – МБОУ СОШ № 8 города Белово</w:t>
      </w:r>
    </w:p>
    <w:p w:rsidR="00DE4BF9" w:rsidRPr="00697627" w:rsidRDefault="00DE4BF9" w:rsidP="00DE4BF9">
      <w:pPr>
        <w:rPr>
          <w:rFonts w:ascii="Times New Roman" w:hAnsi="Times New Roman"/>
          <w:b/>
          <w:i/>
          <w:sz w:val="24"/>
          <w:szCs w:val="24"/>
        </w:rPr>
      </w:pPr>
    </w:p>
    <w:p w:rsidR="00DE4BF9" w:rsidRPr="001106DC" w:rsidRDefault="00DE4BF9" w:rsidP="00DE4BF9">
      <w:pPr>
        <w:rPr>
          <w:rFonts w:ascii="Times New Roman" w:hAnsi="Times New Roman"/>
          <w:b/>
          <w:i/>
          <w:sz w:val="24"/>
          <w:szCs w:val="24"/>
        </w:rPr>
      </w:pPr>
      <w:r w:rsidRPr="001106DC">
        <w:rPr>
          <w:rFonts w:ascii="Times New Roman" w:hAnsi="Times New Roman"/>
          <w:b/>
          <w:i/>
          <w:sz w:val="24"/>
          <w:szCs w:val="24"/>
        </w:rPr>
        <w:t>9 класс</w:t>
      </w:r>
    </w:p>
    <w:p w:rsidR="00DE4BF9" w:rsidRPr="001106DC" w:rsidRDefault="00DE4BF9" w:rsidP="00DE4BF9">
      <w:pPr>
        <w:rPr>
          <w:rFonts w:ascii="Times New Roman" w:hAnsi="Times New Roman"/>
          <w:i/>
          <w:sz w:val="24"/>
          <w:szCs w:val="24"/>
        </w:rPr>
      </w:pPr>
      <w:r w:rsidRPr="001106DC">
        <w:rPr>
          <w:rFonts w:ascii="Times New Roman" w:hAnsi="Times New Roman"/>
          <w:i/>
          <w:sz w:val="24"/>
          <w:szCs w:val="24"/>
        </w:rPr>
        <w:t>Тихонова Татьяна Павловна – председатель, МБОУ гимназия № 1города Белово</w:t>
      </w:r>
    </w:p>
    <w:p w:rsidR="00DE4BF9" w:rsidRPr="001106DC" w:rsidRDefault="00DE4BF9" w:rsidP="00801E16">
      <w:pPr>
        <w:numPr>
          <w:ilvl w:val="0"/>
          <w:numId w:val="10"/>
        </w:numPr>
        <w:rPr>
          <w:rFonts w:ascii="Times New Roman" w:hAnsi="Times New Roman"/>
          <w:sz w:val="24"/>
          <w:szCs w:val="24"/>
        </w:rPr>
      </w:pPr>
      <w:proofErr w:type="spellStart"/>
      <w:r w:rsidRPr="001106DC">
        <w:rPr>
          <w:rFonts w:ascii="Times New Roman" w:hAnsi="Times New Roman"/>
          <w:sz w:val="24"/>
          <w:szCs w:val="24"/>
        </w:rPr>
        <w:t>Дубчак</w:t>
      </w:r>
      <w:proofErr w:type="spellEnd"/>
      <w:r w:rsidRPr="001106DC">
        <w:rPr>
          <w:rFonts w:ascii="Times New Roman" w:hAnsi="Times New Roman"/>
          <w:sz w:val="24"/>
          <w:szCs w:val="24"/>
        </w:rPr>
        <w:t xml:space="preserve"> Елена Владимировна – МБОУ СОШ № 37 города Белово</w:t>
      </w:r>
    </w:p>
    <w:p w:rsidR="00DE4BF9" w:rsidRPr="001106DC" w:rsidRDefault="00697627" w:rsidP="00801E16">
      <w:pPr>
        <w:numPr>
          <w:ilvl w:val="0"/>
          <w:numId w:val="10"/>
        </w:numPr>
        <w:rPr>
          <w:rFonts w:ascii="Times New Roman" w:hAnsi="Times New Roman"/>
          <w:sz w:val="24"/>
          <w:szCs w:val="24"/>
        </w:rPr>
      </w:pPr>
      <w:proofErr w:type="spellStart"/>
      <w:r w:rsidRPr="001106DC">
        <w:rPr>
          <w:rFonts w:ascii="Times New Roman" w:hAnsi="Times New Roman"/>
          <w:sz w:val="24"/>
          <w:szCs w:val="24"/>
        </w:rPr>
        <w:t>Бурденкова</w:t>
      </w:r>
      <w:proofErr w:type="spellEnd"/>
      <w:r w:rsidRPr="001106DC">
        <w:rPr>
          <w:rFonts w:ascii="Times New Roman" w:hAnsi="Times New Roman"/>
          <w:sz w:val="24"/>
          <w:szCs w:val="24"/>
        </w:rPr>
        <w:t xml:space="preserve"> Елена Александровна</w:t>
      </w:r>
      <w:r w:rsidR="00DE4BF9" w:rsidRPr="001106DC">
        <w:rPr>
          <w:rFonts w:ascii="Times New Roman" w:hAnsi="Times New Roman"/>
          <w:sz w:val="24"/>
          <w:szCs w:val="24"/>
        </w:rPr>
        <w:t xml:space="preserve"> – МБОУ </w:t>
      </w:r>
      <w:r w:rsidRPr="001106DC">
        <w:rPr>
          <w:rFonts w:ascii="Times New Roman" w:hAnsi="Times New Roman"/>
          <w:sz w:val="24"/>
          <w:szCs w:val="24"/>
        </w:rPr>
        <w:t>лицей № 22</w:t>
      </w:r>
      <w:r w:rsidR="00DE4BF9" w:rsidRPr="001106DC">
        <w:rPr>
          <w:rFonts w:ascii="Times New Roman" w:hAnsi="Times New Roman"/>
          <w:sz w:val="24"/>
          <w:szCs w:val="24"/>
        </w:rPr>
        <w:t xml:space="preserve"> города Белово</w:t>
      </w:r>
    </w:p>
    <w:p w:rsidR="00DE4BF9" w:rsidRPr="001106DC" w:rsidRDefault="00DE4BF9" w:rsidP="00DE4BF9">
      <w:pPr>
        <w:rPr>
          <w:rFonts w:ascii="Times New Roman" w:hAnsi="Times New Roman"/>
          <w:b/>
          <w:i/>
          <w:sz w:val="24"/>
          <w:szCs w:val="24"/>
        </w:rPr>
      </w:pPr>
    </w:p>
    <w:p w:rsidR="00DE4BF9" w:rsidRPr="001106DC" w:rsidRDefault="00DE4BF9" w:rsidP="00DE4BF9">
      <w:pPr>
        <w:rPr>
          <w:rFonts w:ascii="Times New Roman" w:hAnsi="Times New Roman"/>
          <w:b/>
          <w:i/>
          <w:sz w:val="24"/>
          <w:szCs w:val="24"/>
        </w:rPr>
      </w:pPr>
      <w:r w:rsidRPr="001106DC">
        <w:rPr>
          <w:rFonts w:ascii="Times New Roman" w:hAnsi="Times New Roman"/>
          <w:b/>
          <w:i/>
          <w:sz w:val="24"/>
          <w:szCs w:val="24"/>
        </w:rPr>
        <w:t>10 класс</w:t>
      </w:r>
    </w:p>
    <w:p w:rsidR="00DE4BF9" w:rsidRPr="001106DC" w:rsidRDefault="00DE4BF9" w:rsidP="00DE4BF9">
      <w:pPr>
        <w:rPr>
          <w:rFonts w:ascii="Times New Roman" w:hAnsi="Times New Roman"/>
          <w:i/>
          <w:sz w:val="24"/>
          <w:szCs w:val="24"/>
        </w:rPr>
      </w:pPr>
      <w:r w:rsidRPr="001106DC">
        <w:rPr>
          <w:rFonts w:ascii="Times New Roman" w:hAnsi="Times New Roman"/>
          <w:i/>
          <w:sz w:val="24"/>
          <w:szCs w:val="24"/>
        </w:rPr>
        <w:t xml:space="preserve">Андреева Людмила Николаевна – председатель, МБОУ СОШ № 32 города Белово </w:t>
      </w:r>
    </w:p>
    <w:p w:rsidR="00DE4BF9" w:rsidRPr="001106DC" w:rsidRDefault="00DE4BF9" w:rsidP="00801E16">
      <w:pPr>
        <w:numPr>
          <w:ilvl w:val="0"/>
          <w:numId w:val="5"/>
        </w:numPr>
        <w:rPr>
          <w:rFonts w:ascii="Times New Roman" w:hAnsi="Times New Roman"/>
          <w:sz w:val="24"/>
          <w:szCs w:val="24"/>
        </w:rPr>
      </w:pPr>
      <w:r w:rsidRPr="001106DC">
        <w:rPr>
          <w:rFonts w:ascii="Times New Roman" w:hAnsi="Times New Roman"/>
          <w:sz w:val="24"/>
          <w:szCs w:val="24"/>
        </w:rPr>
        <w:t xml:space="preserve">Елисеева Ольга Викторовна – МБОУ СОШ № 14 города Белово </w:t>
      </w:r>
    </w:p>
    <w:p w:rsidR="00DE4BF9" w:rsidRPr="001106DC" w:rsidRDefault="00DE4BF9" w:rsidP="00801E16">
      <w:pPr>
        <w:numPr>
          <w:ilvl w:val="0"/>
          <w:numId w:val="5"/>
        </w:numPr>
        <w:rPr>
          <w:rFonts w:ascii="Times New Roman" w:hAnsi="Times New Roman"/>
          <w:sz w:val="24"/>
          <w:szCs w:val="24"/>
        </w:rPr>
      </w:pPr>
      <w:r w:rsidRPr="001106DC">
        <w:rPr>
          <w:rFonts w:ascii="Times New Roman" w:hAnsi="Times New Roman"/>
          <w:sz w:val="24"/>
          <w:szCs w:val="24"/>
        </w:rPr>
        <w:t>Сухарева Ирина Александровна – МБОУ СОШ № 16 города Белово</w:t>
      </w:r>
    </w:p>
    <w:p w:rsidR="00DE4BF9" w:rsidRPr="001106DC" w:rsidRDefault="00DE4BF9" w:rsidP="00DE4BF9">
      <w:pPr>
        <w:rPr>
          <w:rFonts w:ascii="Times New Roman" w:hAnsi="Times New Roman"/>
          <w:b/>
          <w:i/>
          <w:sz w:val="24"/>
          <w:szCs w:val="24"/>
        </w:rPr>
      </w:pPr>
    </w:p>
    <w:p w:rsidR="00DE4BF9" w:rsidRPr="001106DC" w:rsidRDefault="00DE4BF9" w:rsidP="00DE4BF9">
      <w:pPr>
        <w:rPr>
          <w:rFonts w:ascii="Times New Roman" w:hAnsi="Times New Roman"/>
          <w:b/>
          <w:i/>
          <w:sz w:val="24"/>
          <w:szCs w:val="24"/>
        </w:rPr>
      </w:pPr>
      <w:r w:rsidRPr="001106DC">
        <w:rPr>
          <w:rFonts w:ascii="Times New Roman" w:hAnsi="Times New Roman"/>
          <w:b/>
          <w:i/>
          <w:sz w:val="24"/>
          <w:szCs w:val="24"/>
        </w:rPr>
        <w:t>11 класс</w:t>
      </w:r>
    </w:p>
    <w:p w:rsidR="00DE4BF9" w:rsidRPr="001106DC" w:rsidRDefault="00DE4BF9" w:rsidP="00DE4BF9">
      <w:pPr>
        <w:rPr>
          <w:rFonts w:ascii="Times New Roman" w:hAnsi="Times New Roman"/>
          <w:i/>
          <w:sz w:val="24"/>
          <w:szCs w:val="24"/>
        </w:rPr>
      </w:pPr>
      <w:proofErr w:type="gramStart"/>
      <w:r w:rsidRPr="001106DC">
        <w:rPr>
          <w:rFonts w:ascii="Times New Roman" w:hAnsi="Times New Roman"/>
          <w:i/>
          <w:sz w:val="24"/>
          <w:szCs w:val="24"/>
        </w:rPr>
        <w:t>Московских</w:t>
      </w:r>
      <w:proofErr w:type="gramEnd"/>
      <w:r w:rsidRPr="001106DC">
        <w:rPr>
          <w:rFonts w:ascii="Times New Roman" w:hAnsi="Times New Roman"/>
          <w:i/>
          <w:sz w:val="24"/>
          <w:szCs w:val="24"/>
        </w:rPr>
        <w:t xml:space="preserve"> Наталья Викторовна – председатель, МБОУ СОШ № 19 города Белово</w:t>
      </w:r>
    </w:p>
    <w:p w:rsidR="00DE4BF9" w:rsidRPr="001106DC" w:rsidRDefault="00DE4BF9" w:rsidP="00801E16">
      <w:pPr>
        <w:numPr>
          <w:ilvl w:val="0"/>
          <w:numId w:val="6"/>
        </w:numPr>
        <w:rPr>
          <w:rFonts w:ascii="Times New Roman" w:hAnsi="Times New Roman"/>
          <w:sz w:val="24"/>
          <w:szCs w:val="24"/>
        </w:rPr>
      </w:pPr>
      <w:proofErr w:type="spellStart"/>
      <w:r w:rsidRPr="001106DC">
        <w:rPr>
          <w:rFonts w:ascii="Times New Roman" w:hAnsi="Times New Roman"/>
          <w:sz w:val="24"/>
          <w:szCs w:val="24"/>
        </w:rPr>
        <w:t>Тебенева</w:t>
      </w:r>
      <w:proofErr w:type="spellEnd"/>
      <w:r w:rsidRPr="001106DC">
        <w:rPr>
          <w:rFonts w:ascii="Times New Roman" w:hAnsi="Times New Roman"/>
          <w:sz w:val="24"/>
          <w:szCs w:val="24"/>
        </w:rPr>
        <w:t xml:space="preserve"> Любовь Николаевна – МБОУ СОШ № 30 города Белово</w:t>
      </w:r>
    </w:p>
    <w:p w:rsidR="00DE4BF9" w:rsidRPr="001106DC" w:rsidRDefault="00DE4BF9" w:rsidP="00801E16">
      <w:pPr>
        <w:numPr>
          <w:ilvl w:val="0"/>
          <w:numId w:val="6"/>
        </w:numPr>
        <w:rPr>
          <w:rFonts w:ascii="Times New Roman" w:hAnsi="Times New Roman"/>
          <w:sz w:val="24"/>
          <w:szCs w:val="24"/>
        </w:rPr>
      </w:pPr>
      <w:r w:rsidRPr="001106DC">
        <w:rPr>
          <w:rFonts w:ascii="Times New Roman" w:hAnsi="Times New Roman"/>
          <w:sz w:val="24"/>
          <w:szCs w:val="24"/>
        </w:rPr>
        <w:t>Тихонова Ирина Викторовна – МБОУ СОШ № 12 города Белово</w:t>
      </w:r>
    </w:p>
    <w:p w:rsidR="00DE4BF9" w:rsidRPr="001106DC" w:rsidRDefault="00DE4BF9" w:rsidP="00DE4BF9">
      <w:pPr>
        <w:jc w:val="center"/>
        <w:rPr>
          <w:rFonts w:ascii="Times New Roman" w:hAnsi="Times New Roman"/>
          <w:b/>
          <w:sz w:val="28"/>
          <w:szCs w:val="28"/>
        </w:rPr>
      </w:pPr>
    </w:p>
    <w:p w:rsidR="00DE4BF9" w:rsidRPr="00697627" w:rsidRDefault="00DE4BF9" w:rsidP="00DE4BF9">
      <w:pPr>
        <w:jc w:val="center"/>
        <w:rPr>
          <w:rFonts w:ascii="Times New Roman" w:hAnsi="Times New Roman"/>
          <w:b/>
          <w:sz w:val="24"/>
          <w:szCs w:val="24"/>
        </w:rPr>
      </w:pPr>
      <w:r w:rsidRPr="00697627">
        <w:rPr>
          <w:rFonts w:ascii="Times New Roman" w:hAnsi="Times New Roman"/>
          <w:b/>
          <w:sz w:val="28"/>
          <w:szCs w:val="28"/>
        </w:rPr>
        <w:t>География</w:t>
      </w: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7 класс</w:t>
      </w:r>
    </w:p>
    <w:p w:rsidR="00DE4BF9" w:rsidRPr="00697627" w:rsidRDefault="00DE4BF9" w:rsidP="00DE4BF9">
      <w:pPr>
        <w:rPr>
          <w:rFonts w:ascii="Times New Roman" w:hAnsi="Times New Roman"/>
          <w:i/>
          <w:sz w:val="24"/>
          <w:szCs w:val="24"/>
        </w:rPr>
      </w:pPr>
      <w:r w:rsidRPr="00697627">
        <w:rPr>
          <w:rFonts w:ascii="Times New Roman" w:hAnsi="Times New Roman"/>
          <w:i/>
          <w:sz w:val="24"/>
          <w:szCs w:val="24"/>
        </w:rPr>
        <w:t>Каргина Оксана Филипповна – председатель, МБОУ СОШ № 10 города Белово</w:t>
      </w:r>
    </w:p>
    <w:p w:rsidR="00DE4BF9" w:rsidRPr="00697627" w:rsidRDefault="00DE4BF9" w:rsidP="00801E16">
      <w:pPr>
        <w:numPr>
          <w:ilvl w:val="0"/>
          <w:numId w:val="8"/>
        </w:numPr>
        <w:rPr>
          <w:rFonts w:ascii="Times New Roman" w:hAnsi="Times New Roman"/>
          <w:sz w:val="24"/>
          <w:szCs w:val="24"/>
        </w:rPr>
      </w:pPr>
      <w:proofErr w:type="spellStart"/>
      <w:r w:rsidRPr="00697627">
        <w:rPr>
          <w:rFonts w:ascii="Times New Roman" w:hAnsi="Times New Roman"/>
          <w:sz w:val="24"/>
          <w:szCs w:val="24"/>
        </w:rPr>
        <w:t>Лытякова</w:t>
      </w:r>
      <w:proofErr w:type="spellEnd"/>
      <w:r w:rsidRPr="00697627">
        <w:rPr>
          <w:rFonts w:ascii="Times New Roman" w:hAnsi="Times New Roman"/>
          <w:sz w:val="24"/>
          <w:szCs w:val="24"/>
        </w:rPr>
        <w:t xml:space="preserve"> Надежда Владимировна – МБОУ СОШ № 14 города Белово</w:t>
      </w:r>
    </w:p>
    <w:p w:rsidR="00DE4BF9" w:rsidRPr="00697627" w:rsidRDefault="00DE4BF9" w:rsidP="00801E16">
      <w:pPr>
        <w:numPr>
          <w:ilvl w:val="0"/>
          <w:numId w:val="8"/>
        </w:numPr>
        <w:rPr>
          <w:rFonts w:ascii="Times New Roman" w:hAnsi="Times New Roman"/>
          <w:sz w:val="24"/>
          <w:szCs w:val="24"/>
        </w:rPr>
      </w:pPr>
      <w:r w:rsidRPr="00697627">
        <w:rPr>
          <w:rFonts w:ascii="Times New Roman" w:hAnsi="Times New Roman"/>
          <w:sz w:val="24"/>
          <w:szCs w:val="24"/>
        </w:rPr>
        <w:t>Евдокимова Юлия Борисовна – МБОУ СОШ № 32 города Белово</w:t>
      </w:r>
    </w:p>
    <w:p w:rsidR="00DE4BF9" w:rsidRPr="00697627" w:rsidRDefault="00DE4BF9" w:rsidP="00DE4BF9">
      <w:pPr>
        <w:jc w:val="center"/>
        <w:rPr>
          <w:rFonts w:ascii="Times New Roman" w:hAnsi="Times New Roman"/>
          <w:sz w:val="24"/>
          <w:szCs w:val="24"/>
        </w:rPr>
      </w:pP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8 класс</w:t>
      </w:r>
    </w:p>
    <w:p w:rsidR="00DE4BF9" w:rsidRPr="00697627" w:rsidRDefault="00DE4BF9" w:rsidP="00DE4BF9">
      <w:pPr>
        <w:rPr>
          <w:rFonts w:ascii="Times New Roman" w:hAnsi="Times New Roman"/>
          <w:i/>
          <w:sz w:val="24"/>
          <w:szCs w:val="24"/>
        </w:rPr>
      </w:pPr>
      <w:proofErr w:type="spellStart"/>
      <w:r w:rsidRPr="00697627">
        <w:rPr>
          <w:rFonts w:ascii="Times New Roman" w:hAnsi="Times New Roman"/>
          <w:i/>
          <w:sz w:val="24"/>
          <w:szCs w:val="24"/>
        </w:rPr>
        <w:t>Филимонцева</w:t>
      </w:r>
      <w:proofErr w:type="spellEnd"/>
      <w:r w:rsidRPr="00697627">
        <w:rPr>
          <w:rFonts w:ascii="Times New Roman" w:hAnsi="Times New Roman"/>
          <w:i/>
          <w:sz w:val="24"/>
          <w:szCs w:val="24"/>
        </w:rPr>
        <w:t xml:space="preserve"> Светлана Григорьевна – председатель, МБОУ СОШ № 12города Белово</w:t>
      </w:r>
    </w:p>
    <w:p w:rsidR="00DE4BF9" w:rsidRPr="00697627" w:rsidRDefault="00DE4BF9" w:rsidP="00801E16">
      <w:pPr>
        <w:numPr>
          <w:ilvl w:val="0"/>
          <w:numId w:val="11"/>
        </w:numPr>
        <w:rPr>
          <w:rFonts w:ascii="Times New Roman" w:hAnsi="Times New Roman"/>
          <w:sz w:val="24"/>
          <w:szCs w:val="24"/>
        </w:rPr>
      </w:pPr>
      <w:r w:rsidRPr="00697627">
        <w:rPr>
          <w:rFonts w:ascii="Times New Roman" w:hAnsi="Times New Roman"/>
          <w:sz w:val="24"/>
          <w:szCs w:val="24"/>
        </w:rPr>
        <w:t>Сафонова Елена Николаевна – МБОУ СОШ № 9 города Белово</w:t>
      </w:r>
    </w:p>
    <w:p w:rsidR="00DE4BF9" w:rsidRPr="00697627" w:rsidRDefault="00DE4BF9" w:rsidP="00801E16">
      <w:pPr>
        <w:numPr>
          <w:ilvl w:val="0"/>
          <w:numId w:val="11"/>
        </w:numPr>
        <w:rPr>
          <w:rFonts w:ascii="Times New Roman" w:hAnsi="Times New Roman"/>
          <w:sz w:val="24"/>
          <w:szCs w:val="24"/>
        </w:rPr>
      </w:pPr>
      <w:proofErr w:type="spellStart"/>
      <w:r w:rsidRPr="00697627">
        <w:rPr>
          <w:rFonts w:ascii="Times New Roman" w:hAnsi="Times New Roman"/>
          <w:sz w:val="24"/>
          <w:szCs w:val="24"/>
        </w:rPr>
        <w:t>Кохан</w:t>
      </w:r>
      <w:proofErr w:type="spellEnd"/>
      <w:r w:rsidRPr="00697627">
        <w:rPr>
          <w:rFonts w:ascii="Times New Roman" w:hAnsi="Times New Roman"/>
          <w:sz w:val="24"/>
          <w:szCs w:val="24"/>
        </w:rPr>
        <w:t xml:space="preserve"> Светлана Петровна – МБОУ СОШ № 19 города Белово</w:t>
      </w:r>
    </w:p>
    <w:p w:rsidR="00DE4BF9" w:rsidRPr="00697627" w:rsidRDefault="00DE4BF9" w:rsidP="00DE4BF9">
      <w:pPr>
        <w:rPr>
          <w:rFonts w:ascii="Times New Roman" w:hAnsi="Times New Roman"/>
          <w:sz w:val="24"/>
          <w:szCs w:val="24"/>
        </w:rPr>
      </w:pP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9 класс</w:t>
      </w:r>
    </w:p>
    <w:p w:rsidR="00DE4BF9" w:rsidRPr="00697627" w:rsidRDefault="00DE4BF9" w:rsidP="00DE4BF9">
      <w:pPr>
        <w:rPr>
          <w:rFonts w:ascii="Times New Roman" w:hAnsi="Times New Roman"/>
          <w:i/>
          <w:sz w:val="24"/>
          <w:szCs w:val="24"/>
        </w:rPr>
      </w:pPr>
      <w:r w:rsidRPr="00697627">
        <w:rPr>
          <w:rFonts w:ascii="Times New Roman" w:hAnsi="Times New Roman"/>
          <w:i/>
          <w:sz w:val="24"/>
          <w:szCs w:val="24"/>
        </w:rPr>
        <w:t>Новикова Галина Викторовна – председатель, МБОУ СОШ № 19 города Белово</w:t>
      </w:r>
    </w:p>
    <w:p w:rsidR="00DE4BF9" w:rsidRPr="00697627" w:rsidRDefault="00DE4BF9" w:rsidP="00801E16">
      <w:pPr>
        <w:numPr>
          <w:ilvl w:val="0"/>
          <w:numId w:val="3"/>
        </w:numPr>
        <w:rPr>
          <w:rFonts w:ascii="Times New Roman" w:hAnsi="Times New Roman"/>
          <w:sz w:val="24"/>
          <w:szCs w:val="24"/>
        </w:rPr>
      </w:pPr>
      <w:r w:rsidRPr="00697627">
        <w:rPr>
          <w:rFonts w:ascii="Times New Roman" w:hAnsi="Times New Roman"/>
          <w:sz w:val="24"/>
          <w:szCs w:val="24"/>
        </w:rPr>
        <w:lastRenderedPageBreak/>
        <w:t>Пахомова Валентина Витальевна – МБОУ СОШ № 24 города Белово</w:t>
      </w:r>
    </w:p>
    <w:p w:rsidR="00DE4BF9" w:rsidRPr="00697627" w:rsidRDefault="00DE4BF9" w:rsidP="00801E16">
      <w:pPr>
        <w:numPr>
          <w:ilvl w:val="0"/>
          <w:numId w:val="3"/>
        </w:numPr>
        <w:rPr>
          <w:rFonts w:ascii="Times New Roman" w:hAnsi="Times New Roman"/>
          <w:sz w:val="24"/>
          <w:szCs w:val="24"/>
        </w:rPr>
      </w:pPr>
      <w:proofErr w:type="spellStart"/>
      <w:r w:rsidRPr="00697627">
        <w:rPr>
          <w:rFonts w:ascii="Times New Roman" w:hAnsi="Times New Roman"/>
          <w:sz w:val="24"/>
          <w:szCs w:val="24"/>
        </w:rPr>
        <w:t>Коянкина</w:t>
      </w:r>
      <w:proofErr w:type="spellEnd"/>
      <w:r w:rsidRPr="00697627">
        <w:rPr>
          <w:rFonts w:ascii="Times New Roman" w:hAnsi="Times New Roman"/>
          <w:sz w:val="24"/>
          <w:szCs w:val="24"/>
        </w:rPr>
        <w:t xml:space="preserve"> Елена Анатольевна – МБОУ СОШ № 16 города Белово</w:t>
      </w:r>
    </w:p>
    <w:p w:rsidR="00DE4BF9" w:rsidRPr="00697627" w:rsidRDefault="00DE4BF9" w:rsidP="00DE4BF9">
      <w:pPr>
        <w:jc w:val="center"/>
        <w:rPr>
          <w:rFonts w:ascii="Times New Roman" w:hAnsi="Times New Roman"/>
          <w:sz w:val="24"/>
          <w:szCs w:val="24"/>
        </w:rPr>
      </w:pP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10-11  класс</w:t>
      </w:r>
    </w:p>
    <w:p w:rsidR="00DE4BF9" w:rsidRPr="00697627" w:rsidRDefault="00DE4BF9" w:rsidP="00DE4BF9">
      <w:pPr>
        <w:rPr>
          <w:rFonts w:ascii="Times New Roman" w:hAnsi="Times New Roman"/>
          <w:i/>
          <w:sz w:val="24"/>
          <w:szCs w:val="24"/>
        </w:rPr>
      </w:pPr>
      <w:r w:rsidRPr="00697627">
        <w:rPr>
          <w:rFonts w:ascii="Times New Roman" w:hAnsi="Times New Roman"/>
          <w:i/>
          <w:sz w:val="24"/>
          <w:szCs w:val="24"/>
        </w:rPr>
        <w:t>Бесчастнова Тамара Георгиевна – председатель, МБОУ СОШ № 8города Белово</w:t>
      </w:r>
    </w:p>
    <w:p w:rsidR="00DE4BF9" w:rsidRPr="00697627" w:rsidRDefault="00DE4BF9" w:rsidP="00801E16">
      <w:pPr>
        <w:numPr>
          <w:ilvl w:val="0"/>
          <w:numId w:val="12"/>
        </w:numPr>
        <w:rPr>
          <w:rFonts w:ascii="Times New Roman" w:hAnsi="Times New Roman"/>
          <w:sz w:val="24"/>
          <w:szCs w:val="24"/>
        </w:rPr>
      </w:pPr>
      <w:r w:rsidRPr="00697627">
        <w:rPr>
          <w:rFonts w:ascii="Times New Roman" w:hAnsi="Times New Roman"/>
          <w:sz w:val="24"/>
          <w:szCs w:val="24"/>
        </w:rPr>
        <w:t xml:space="preserve">Волобуева Марина Николаевна – МБОУ ООШ № 30 города Белово </w:t>
      </w:r>
    </w:p>
    <w:p w:rsidR="00DE4BF9" w:rsidRPr="00697627" w:rsidRDefault="00DE4BF9" w:rsidP="00801E16">
      <w:pPr>
        <w:numPr>
          <w:ilvl w:val="0"/>
          <w:numId w:val="12"/>
        </w:numPr>
        <w:rPr>
          <w:rFonts w:ascii="Times New Roman" w:hAnsi="Times New Roman"/>
          <w:sz w:val="24"/>
          <w:szCs w:val="24"/>
        </w:rPr>
      </w:pPr>
      <w:r w:rsidRPr="00697627">
        <w:rPr>
          <w:rFonts w:ascii="Times New Roman" w:hAnsi="Times New Roman"/>
          <w:sz w:val="24"/>
          <w:szCs w:val="24"/>
        </w:rPr>
        <w:t>Богданова Ольга Геннадьевна – МБОУ  гимназия № 1 города Белово</w:t>
      </w:r>
    </w:p>
    <w:p w:rsidR="00DE4BF9" w:rsidRPr="00697627" w:rsidRDefault="00DE4BF9" w:rsidP="00DE4BF9">
      <w:pPr>
        <w:rPr>
          <w:rFonts w:ascii="Times New Roman" w:hAnsi="Times New Roman"/>
          <w:b/>
          <w:sz w:val="28"/>
          <w:szCs w:val="28"/>
        </w:rPr>
      </w:pPr>
    </w:p>
    <w:p w:rsidR="00DE4BF9" w:rsidRPr="00697627" w:rsidRDefault="00DE4BF9" w:rsidP="00DE4BF9">
      <w:pPr>
        <w:jc w:val="center"/>
        <w:rPr>
          <w:rFonts w:ascii="Times New Roman" w:hAnsi="Times New Roman"/>
          <w:b/>
          <w:sz w:val="24"/>
          <w:szCs w:val="24"/>
        </w:rPr>
      </w:pPr>
      <w:r w:rsidRPr="00697627">
        <w:rPr>
          <w:rFonts w:ascii="Times New Roman" w:hAnsi="Times New Roman"/>
          <w:b/>
          <w:sz w:val="28"/>
          <w:szCs w:val="28"/>
        </w:rPr>
        <w:t>Химия</w:t>
      </w: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8-9 класс</w:t>
      </w:r>
    </w:p>
    <w:p w:rsidR="00DE4BF9" w:rsidRPr="00697627" w:rsidRDefault="00DE4BF9" w:rsidP="00DE4BF9">
      <w:pPr>
        <w:rPr>
          <w:rFonts w:ascii="Times New Roman" w:hAnsi="Times New Roman"/>
          <w:i/>
          <w:sz w:val="24"/>
          <w:szCs w:val="24"/>
        </w:rPr>
      </w:pPr>
      <w:r w:rsidRPr="00697627">
        <w:rPr>
          <w:rFonts w:ascii="Times New Roman" w:hAnsi="Times New Roman"/>
          <w:i/>
          <w:sz w:val="24"/>
          <w:szCs w:val="24"/>
        </w:rPr>
        <w:t>Солдатова Наталья Валентиновна – председатель, МБОУ СОШ № 12города Белово</w:t>
      </w:r>
    </w:p>
    <w:p w:rsidR="00DE4BF9" w:rsidRPr="00697627" w:rsidRDefault="00DE4BF9" w:rsidP="00801E16">
      <w:pPr>
        <w:numPr>
          <w:ilvl w:val="0"/>
          <w:numId w:val="1"/>
        </w:numPr>
        <w:rPr>
          <w:rFonts w:ascii="Times New Roman" w:hAnsi="Times New Roman"/>
          <w:sz w:val="24"/>
          <w:szCs w:val="24"/>
        </w:rPr>
      </w:pPr>
      <w:r w:rsidRPr="00697627">
        <w:rPr>
          <w:rFonts w:ascii="Times New Roman" w:hAnsi="Times New Roman"/>
          <w:sz w:val="24"/>
          <w:szCs w:val="24"/>
        </w:rPr>
        <w:t>Шадрина Лада Альбертовна – МБОУ СОШ № 19 города Белово</w:t>
      </w:r>
    </w:p>
    <w:p w:rsidR="00DE4BF9" w:rsidRPr="00697627" w:rsidRDefault="00DE4BF9" w:rsidP="00801E16">
      <w:pPr>
        <w:numPr>
          <w:ilvl w:val="0"/>
          <w:numId w:val="1"/>
        </w:numPr>
        <w:rPr>
          <w:rFonts w:ascii="Times New Roman" w:hAnsi="Times New Roman"/>
          <w:sz w:val="24"/>
          <w:szCs w:val="24"/>
        </w:rPr>
      </w:pPr>
      <w:proofErr w:type="spellStart"/>
      <w:r w:rsidRPr="00697627">
        <w:rPr>
          <w:rFonts w:ascii="Times New Roman" w:hAnsi="Times New Roman"/>
          <w:sz w:val="24"/>
          <w:szCs w:val="24"/>
        </w:rPr>
        <w:t>Колодникова</w:t>
      </w:r>
      <w:proofErr w:type="spellEnd"/>
      <w:r w:rsidRPr="00697627">
        <w:rPr>
          <w:rFonts w:ascii="Times New Roman" w:hAnsi="Times New Roman"/>
          <w:sz w:val="24"/>
          <w:szCs w:val="24"/>
        </w:rPr>
        <w:t xml:space="preserve"> Елена Викторовна – МБОУ СОШ № 32 города Белово</w:t>
      </w:r>
    </w:p>
    <w:p w:rsidR="00DE4BF9" w:rsidRPr="00697627" w:rsidRDefault="00DE4BF9" w:rsidP="00801E16">
      <w:pPr>
        <w:numPr>
          <w:ilvl w:val="0"/>
          <w:numId w:val="1"/>
        </w:numPr>
        <w:rPr>
          <w:rFonts w:ascii="Times New Roman" w:hAnsi="Times New Roman"/>
          <w:sz w:val="24"/>
          <w:szCs w:val="24"/>
        </w:rPr>
      </w:pPr>
      <w:proofErr w:type="spellStart"/>
      <w:r w:rsidRPr="00697627">
        <w:rPr>
          <w:rFonts w:ascii="Times New Roman" w:hAnsi="Times New Roman"/>
          <w:sz w:val="24"/>
          <w:szCs w:val="24"/>
        </w:rPr>
        <w:t>Ключникова</w:t>
      </w:r>
      <w:proofErr w:type="spellEnd"/>
      <w:r w:rsidRPr="00697627">
        <w:rPr>
          <w:rFonts w:ascii="Times New Roman" w:hAnsi="Times New Roman"/>
          <w:sz w:val="24"/>
          <w:szCs w:val="24"/>
        </w:rPr>
        <w:t xml:space="preserve"> Светлана Анатольевна – МБОУ ООШ № 11 города Белово</w:t>
      </w:r>
    </w:p>
    <w:p w:rsidR="00DE4BF9" w:rsidRPr="00697627" w:rsidRDefault="00DE4BF9" w:rsidP="00DE4BF9">
      <w:pPr>
        <w:rPr>
          <w:rFonts w:ascii="Times New Roman" w:hAnsi="Times New Roman"/>
          <w:sz w:val="24"/>
          <w:szCs w:val="24"/>
        </w:rPr>
      </w:pP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10 класс</w:t>
      </w:r>
    </w:p>
    <w:p w:rsidR="00DE4BF9" w:rsidRPr="00697627" w:rsidRDefault="00DE4BF9" w:rsidP="00DE4BF9">
      <w:pPr>
        <w:rPr>
          <w:rFonts w:ascii="Times New Roman" w:hAnsi="Times New Roman"/>
          <w:i/>
          <w:sz w:val="24"/>
          <w:szCs w:val="24"/>
        </w:rPr>
      </w:pPr>
      <w:r w:rsidRPr="00697627">
        <w:rPr>
          <w:rFonts w:ascii="Times New Roman" w:hAnsi="Times New Roman"/>
          <w:i/>
          <w:sz w:val="24"/>
          <w:szCs w:val="24"/>
        </w:rPr>
        <w:t>Меркульева Оксана Петровна – председатель, МБОУ СОШ № 24города Белово</w:t>
      </w:r>
    </w:p>
    <w:p w:rsidR="00DE4BF9" w:rsidRPr="00697627" w:rsidRDefault="00DE4BF9" w:rsidP="00801E16">
      <w:pPr>
        <w:numPr>
          <w:ilvl w:val="1"/>
          <w:numId w:val="21"/>
        </w:numPr>
        <w:tabs>
          <w:tab w:val="clear" w:pos="1440"/>
          <w:tab w:val="num" w:pos="709"/>
        </w:tabs>
        <w:ind w:left="709"/>
        <w:rPr>
          <w:rFonts w:ascii="Times New Roman" w:hAnsi="Times New Roman"/>
          <w:sz w:val="24"/>
          <w:szCs w:val="24"/>
        </w:rPr>
      </w:pPr>
      <w:r w:rsidRPr="00697627">
        <w:rPr>
          <w:rFonts w:ascii="Times New Roman" w:hAnsi="Times New Roman"/>
          <w:sz w:val="24"/>
          <w:szCs w:val="24"/>
        </w:rPr>
        <w:t>Иванова Валентина Васильевна – МБОУ СОШ № 8 города Белово</w:t>
      </w:r>
    </w:p>
    <w:p w:rsidR="00DE4BF9" w:rsidRPr="00697627" w:rsidRDefault="00DE4BF9" w:rsidP="00801E16">
      <w:pPr>
        <w:numPr>
          <w:ilvl w:val="1"/>
          <w:numId w:val="21"/>
        </w:numPr>
        <w:tabs>
          <w:tab w:val="clear" w:pos="1440"/>
          <w:tab w:val="num" w:pos="709"/>
        </w:tabs>
        <w:ind w:left="709"/>
        <w:rPr>
          <w:rFonts w:ascii="Times New Roman" w:hAnsi="Times New Roman"/>
          <w:sz w:val="24"/>
          <w:szCs w:val="24"/>
        </w:rPr>
      </w:pPr>
      <w:proofErr w:type="spellStart"/>
      <w:r w:rsidRPr="00697627">
        <w:rPr>
          <w:rFonts w:ascii="Times New Roman" w:hAnsi="Times New Roman"/>
          <w:sz w:val="24"/>
          <w:szCs w:val="24"/>
        </w:rPr>
        <w:t>Власкина</w:t>
      </w:r>
      <w:proofErr w:type="spellEnd"/>
      <w:r w:rsidRPr="00697627">
        <w:rPr>
          <w:rFonts w:ascii="Times New Roman" w:hAnsi="Times New Roman"/>
          <w:sz w:val="24"/>
          <w:szCs w:val="24"/>
        </w:rPr>
        <w:t xml:space="preserve"> Марина Владимировна - МБОУ лицей № 22 города Белово</w:t>
      </w:r>
    </w:p>
    <w:p w:rsidR="00DE4BF9" w:rsidRPr="00697627" w:rsidRDefault="00DE4BF9" w:rsidP="00DE4BF9">
      <w:pPr>
        <w:rPr>
          <w:rFonts w:ascii="Times New Roman" w:hAnsi="Times New Roman"/>
          <w:sz w:val="24"/>
          <w:szCs w:val="24"/>
        </w:rPr>
      </w:pP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11 класс</w:t>
      </w:r>
    </w:p>
    <w:p w:rsidR="00DE4BF9" w:rsidRPr="00697627" w:rsidRDefault="00DE4BF9" w:rsidP="00DE4BF9">
      <w:pPr>
        <w:rPr>
          <w:rFonts w:ascii="Times New Roman" w:hAnsi="Times New Roman"/>
          <w:i/>
          <w:sz w:val="24"/>
          <w:szCs w:val="24"/>
        </w:rPr>
      </w:pPr>
      <w:r w:rsidRPr="00697627">
        <w:rPr>
          <w:rFonts w:ascii="Times New Roman" w:hAnsi="Times New Roman"/>
          <w:i/>
          <w:sz w:val="24"/>
          <w:szCs w:val="24"/>
        </w:rPr>
        <w:t xml:space="preserve">Мостовых Валентина Анатольевна – председатель, МБОУ </w:t>
      </w:r>
      <w:r w:rsidRPr="00697627">
        <w:rPr>
          <w:rFonts w:ascii="Times New Roman" w:hAnsi="Times New Roman"/>
          <w:sz w:val="24"/>
          <w:szCs w:val="24"/>
        </w:rPr>
        <w:t>гимназия № 1 города Белово</w:t>
      </w:r>
    </w:p>
    <w:p w:rsidR="00DE4BF9" w:rsidRPr="00697627" w:rsidRDefault="00DE4BF9" w:rsidP="00801E16">
      <w:pPr>
        <w:numPr>
          <w:ilvl w:val="0"/>
          <w:numId w:val="2"/>
        </w:numPr>
        <w:rPr>
          <w:rFonts w:ascii="Times New Roman" w:hAnsi="Times New Roman"/>
          <w:sz w:val="24"/>
          <w:szCs w:val="24"/>
        </w:rPr>
      </w:pPr>
      <w:proofErr w:type="spellStart"/>
      <w:r w:rsidRPr="00697627">
        <w:rPr>
          <w:rFonts w:ascii="Times New Roman" w:hAnsi="Times New Roman"/>
          <w:sz w:val="24"/>
          <w:szCs w:val="24"/>
        </w:rPr>
        <w:t>Михайлец</w:t>
      </w:r>
      <w:proofErr w:type="spellEnd"/>
      <w:r w:rsidRPr="00697627">
        <w:rPr>
          <w:rFonts w:ascii="Times New Roman" w:hAnsi="Times New Roman"/>
          <w:sz w:val="24"/>
          <w:szCs w:val="24"/>
        </w:rPr>
        <w:t xml:space="preserve"> Игорь Валерьевич – МБОУ СОШ № 10 города Белово</w:t>
      </w:r>
    </w:p>
    <w:p w:rsidR="00DE4BF9" w:rsidRPr="00697627" w:rsidRDefault="00DE4BF9" w:rsidP="00801E16">
      <w:pPr>
        <w:numPr>
          <w:ilvl w:val="0"/>
          <w:numId w:val="2"/>
        </w:numPr>
        <w:rPr>
          <w:rFonts w:ascii="Times New Roman" w:hAnsi="Times New Roman"/>
          <w:sz w:val="24"/>
          <w:szCs w:val="24"/>
        </w:rPr>
      </w:pPr>
      <w:r w:rsidRPr="00697627">
        <w:rPr>
          <w:rFonts w:ascii="Times New Roman" w:hAnsi="Times New Roman"/>
          <w:sz w:val="24"/>
          <w:szCs w:val="24"/>
        </w:rPr>
        <w:t>Майорова Анастасия Леонидовна – МБОУ СОШ № 14 города Белово</w:t>
      </w:r>
    </w:p>
    <w:p w:rsidR="00DE4BF9" w:rsidRPr="00697627" w:rsidRDefault="00DE4BF9" w:rsidP="00DE4BF9">
      <w:pPr>
        <w:jc w:val="center"/>
        <w:rPr>
          <w:rFonts w:ascii="Times New Roman" w:hAnsi="Times New Roman"/>
          <w:sz w:val="24"/>
          <w:szCs w:val="24"/>
        </w:rPr>
      </w:pPr>
    </w:p>
    <w:p w:rsidR="00DE4BF9" w:rsidRPr="00697627" w:rsidRDefault="00DE4BF9" w:rsidP="00DE4BF9">
      <w:pPr>
        <w:jc w:val="center"/>
        <w:rPr>
          <w:rFonts w:ascii="Times New Roman" w:hAnsi="Times New Roman"/>
          <w:b/>
          <w:sz w:val="24"/>
          <w:szCs w:val="24"/>
        </w:rPr>
      </w:pPr>
      <w:r w:rsidRPr="00697627">
        <w:rPr>
          <w:rFonts w:ascii="Times New Roman" w:hAnsi="Times New Roman"/>
          <w:b/>
          <w:sz w:val="28"/>
          <w:szCs w:val="28"/>
        </w:rPr>
        <w:t>Экология</w:t>
      </w: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8-9 класс</w:t>
      </w:r>
    </w:p>
    <w:p w:rsidR="00DE4BF9" w:rsidRPr="00697627" w:rsidRDefault="00DE4BF9" w:rsidP="00DE4BF9">
      <w:pPr>
        <w:rPr>
          <w:rFonts w:ascii="Times New Roman" w:hAnsi="Times New Roman"/>
          <w:i/>
          <w:sz w:val="24"/>
          <w:szCs w:val="24"/>
        </w:rPr>
      </w:pPr>
      <w:r w:rsidRPr="00697627">
        <w:rPr>
          <w:rFonts w:ascii="Times New Roman" w:hAnsi="Times New Roman"/>
          <w:i/>
          <w:sz w:val="24"/>
          <w:szCs w:val="24"/>
        </w:rPr>
        <w:t>Федотова Светлана Владимировна – председатель, МБОУ СОШ № 10города Белово</w:t>
      </w:r>
    </w:p>
    <w:p w:rsidR="00DE4BF9" w:rsidRPr="00697627" w:rsidRDefault="00DE4BF9" w:rsidP="00DE4BF9">
      <w:pPr>
        <w:ind w:left="360"/>
        <w:rPr>
          <w:rFonts w:ascii="Times New Roman" w:hAnsi="Times New Roman"/>
          <w:sz w:val="24"/>
          <w:szCs w:val="24"/>
        </w:rPr>
      </w:pPr>
      <w:r w:rsidRPr="00697627">
        <w:rPr>
          <w:rFonts w:ascii="Times New Roman" w:hAnsi="Times New Roman"/>
          <w:sz w:val="24"/>
          <w:szCs w:val="24"/>
        </w:rPr>
        <w:t xml:space="preserve">1.   </w:t>
      </w:r>
      <w:proofErr w:type="spellStart"/>
      <w:r w:rsidRPr="00697627">
        <w:rPr>
          <w:rFonts w:ascii="Times New Roman" w:hAnsi="Times New Roman"/>
          <w:sz w:val="24"/>
          <w:szCs w:val="24"/>
        </w:rPr>
        <w:t>Чепурных</w:t>
      </w:r>
      <w:proofErr w:type="spellEnd"/>
      <w:r w:rsidRPr="00697627">
        <w:rPr>
          <w:rFonts w:ascii="Times New Roman" w:hAnsi="Times New Roman"/>
          <w:sz w:val="24"/>
          <w:szCs w:val="24"/>
        </w:rPr>
        <w:t xml:space="preserve"> Дина Николаевна – МБОУ СОШ № 24 города Белово</w:t>
      </w:r>
    </w:p>
    <w:p w:rsidR="00DE4BF9" w:rsidRPr="00697627" w:rsidRDefault="00DE4BF9" w:rsidP="00801E16">
      <w:pPr>
        <w:numPr>
          <w:ilvl w:val="0"/>
          <w:numId w:val="9"/>
        </w:numPr>
        <w:rPr>
          <w:rFonts w:ascii="Times New Roman" w:hAnsi="Times New Roman"/>
          <w:sz w:val="24"/>
          <w:szCs w:val="24"/>
        </w:rPr>
      </w:pPr>
      <w:r w:rsidRPr="00697627">
        <w:rPr>
          <w:rFonts w:ascii="Times New Roman" w:hAnsi="Times New Roman"/>
          <w:sz w:val="24"/>
          <w:szCs w:val="24"/>
        </w:rPr>
        <w:t>Гусева Надежда Александровна – МБОУ ООШ № 21 города Белово</w:t>
      </w:r>
    </w:p>
    <w:p w:rsidR="00DE4BF9" w:rsidRPr="00697627" w:rsidRDefault="00DE4BF9" w:rsidP="00DE4BF9">
      <w:pPr>
        <w:rPr>
          <w:rFonts w:ascii="Times New Roman" w:hAnsi="Times New Roman"/>
          <w:b/>
          <w:sz w:val="24"/>
          <w:szCs w:val="24"/>
        </w:rPr>
      </w:pPr>
    </w:p>
    <w:p w:rsidR="00DE4BF9" w:rsidRPr="00697627" w:rsidRDefault="00DE4BF9" w:rsidP="00DE4BF9">
      <w:pPr>
        <w:rPr>
          <w:rFonts w:ascii="Times New Roman" w:hAnsi="Times New Roman"/>
          <w:b/>
          <w:i/>
          <w:sz w:val="24"/>
          <w:szCs w:val="24"/>
        </w:rPr>
      </w:pPr>
      <w:r w:rsidRPr="00697627">
        <w:rPr>
          <w:rFonts w:ascii="Times New Roman" w:hAnsi="Times New Roman"/>
          <w:b/>
          <w:i/>
          <w:sz w:val="24"/>
          <w:szCs w:val="24"/>
        </w:rPr>
        <w:t>10-11 класс</w:t>
      </w:r>
    </w:p>
    <w:p w:rsidR="00DE4BF9" w:rsidRPr="00697627" w:rsidRDefault="00DE4BF9" w:rsidP="00DE4BF9">
      <w:pPr>
        <w:rPr>
          <w:rFonts w:ascii="Times New Roman" w:hAnsi="Times New Roman"/>
          <w:i/>
          <w:sz w:val="24"/>
          <w:szCs w:val="24"/>
        </w:rPr>
      </w:pPr>
      <w:r w:rsidRPr="00697627">
        <w:rPr>
          <w:rFonts w:ascii="Times New Roman" w:hAnsi="Times New Roman"/>
          <w:i/>
          <w:sz w:val="24"/>
          <w:szCs w:val="24"/>
        </w:rPr>
        <w:t>Майорова Ирина Николаевна – председатель, МБОУ лицей № 22 города Белово</w:t>
      </w:r>
    </w:p>
    <w:p w:rsidR="00DE4BF9" w:rsidRPr="00697627" w:rsidRDefault="00DE4BF9" w:rsidP="00801E16">
      <w:pPr>
        <w:numPr>
          <w:ilvl w:val="0"/>
          <w:numId w:val="13"/>
        </w:numPr>
        <w:rPr>
          <w:rFonts w:ascii="Times New Roman" w:hAnsi="Times New Roman"/>
          <w:sz w:val="24"/>
          <w:szCs w:val="24"/>
        </w:rPr>
      </w:pPr>
      <w:proofErr w:type="gramStart"/>
      <w:r w:rsidRPr="00697627">
        <w:rPr>
          <w:rFonts w:ascii="Times New Roman" w:hAnsi="Times New Roman"/>
          <w:sz w:val="24"/>
          <w:szCs w:val="24"/>
        </w:rPr>
        <w:t>Московских</w:t>
      </w:r>
      <w:proofErr w:type="gramEnd"/>
      <w:r w:rsidRPr="00697627">
        <w:rPr>
          <w:rFonts w:ascii="Times New Roman" w:hAnsi="Times New Roman"/>
          <w:sz w:val="24"/>
          <w:szCs w:val="24"/>
        </w:rPr>
        <w:t xml:space="preserve"> Наталья Викторовна – МБОУ СОШ № 19 города Белово</w:t>
      </w:r>
    </w:p>
    <w:p w:rsidR="00DE4BF9" w:rsidRPr="00697627" w:rsidRDefault="00DE4BF9" w:rsidP="00801E16">
      <w:pPr>
        <w:numPr>
          <w:ilvl w:val="0"/>
          <w:numId w:val="13"/>
        </w:numPr>
        <w:rPr>
          <w:rFonts w:ascii="Times New Roman" w:hAnsi="Times New Roman"/>
          <w:sz w:val="24"/>
          <w:szCs w:val="24"/>
        </w:rPr>
      </w:pPr>
      <w:r w:rsidRPr="00697627">
        <w:rPr>
          <w:rFonts w:ascii="Times New Roman" w:hAnsi="Times New Roman"/>
          <w:sz w:val="24"/>
          <w:szCs w:val="24"/>
        </w:rPr>
        <w:t>Сухарева Ирина Александровна – МБОУ СОШ № 16 города Белово</w:t>
      </w:r>
    </w:p>
    <w:p w:rsidR="00DE4BF9" w:rsidRPr="00697627" w:rsidRDefault="00DE4BF9" w:rsidP="00DE4BF9">
      <w:pPr>
        <w:jc w:val="center"/>
        <w:rPr>
          <w:rFonts w:ascii="Times New Roman" w:hAnsi="Times New Roman"/>
          <w:b/>
          <w:sz w:val="28"/>
          <w:szCs w:val="28"/>
        </w:rPr>
      </w:pPr>
    </w:p>
    <w:p w:rsidR="00DE4BF9" w:rsidRPr="003172C0" w:rsidRDefault="00DE4BF9" w:rsidP="00DE4BF9">
      <w:pPr>
        <w:jc w:val="center"/>
        <w:rPr>
          <w:rFonts w:ascii="Times New Roman" w:hAnsi="Times New Roman"/>
          <w:b/>
          <w:sz w:val="24"/>
          <w:szCs w:val="24"/>
        </w:rPr>
      </w:pPr>
      <w:r w:rsidRPr="003172C0">
        <w:rPr>
          <w:rFonts w:ascii="Times New Roman" w:hAnsi="Times New Roman"/>
          <w:b/>
          <w:sz w:val="28"/>
          <w:szCs w:val="28"/>
        </w:rPr>
        <w:t>Информатика</w:t>
      </w:r>
    </w:p>
    <w:p w:rsidR="00DE4BF9" w:rsidRPr="003172C0" w:rsidRDefault="003172C0" w:rsidP="00DE4BF9">
      <w:pPr>
        <w:rPr>
          <w:rFonts w:ascii="Times New Roman" w:hAnsi="Times New Roman"/>
          <w:b/>
          <w:i/>
          <w:sz w:val="24"/>
          <w:szCs w:val="24"/>
        </w:rPr>
      </w:pPr>
      <w:r w:rsidRPr="003172C0">
        <w:rPr>
          <w:rFonts w:ascii="Times New Roman" w:hAnsi="Times New Roman"/>
          <w:b/>
          <w:i/>
          <w:sz w:val="24"/>
          <w:szCs w:val="24"/>
        </w:rPr>
        <w:t>7-</w:t>
      </w:r>
      <w:r w:rsidR="00DE4BF9" w:rsidRPr="003172C0">
        <w:rPr>
          <w:rFonts w:ascii="Times New Roman" w:hAnsi="Times New Roman"/>
          <w:b/>
          <w:i/>
          <w:sz w:val="24"/>
          <w:szCs w:val="24"/>
        </w:rPr>
        <w:t>8 класс</w:t>
      </w:r>
    </w:p>
    <w:p w:rsidR="00DE4BF9" w:rsidRPr="003172C0" w:rsidRDefault="00DE4BF9" w:rsidP="00DE4BF9">
      <w:pPr>
        <w:rPr>
          <w:rFonts w:ascii="Times New Roman" w:hAnsi="Times New Roman"/>
          <w:b/>
          <w:i/>
          <w:sz w:val="24"/>
          <w:szCs w:val="24"/>
        </w:rPr>
      </w:pPr>
      <w:r w:rsidRPr="003172C0">
        <w:rPr>
          <w:rFonts w:ascii="Times New Roman" w:hAnsi="Times New Roman"/>
          <w:i/>
          <w:sz w:val="24"/>
          <w:szCs w:val="24"/>
        </w:rPr>
        <w:t>Соколова Наталия Валентиновна - председатель, МБОУ СОШ № 37города Белово</w:t>
      </w:r>
    </w:p>
    <w:p w:rsidR="00DE4BF9" w:rsidRPr="003172C0" w:rsidRDefault="00DE4BF9" w:rsidP="00911BCF">
      <w:pPr>
        <w:pStyle w:val="ad"/>
        <w:numPr>
          <w:ilvl w:val="0"/>
          <w:numId w:val="47"/>
        </w:numPr>
        <w:rPr>
          <w:rFonts w:ascii="Times New Roman" w:hAnsi="Times New Roman"/>
          <w:sz w:val="24"/>
          <w:szCs w:val="24"/>
        </w:rPr>
      </w:pPr>
      <w:r w:rsidRPr="003172C0">
        <w:rPr>
          <w:rFonts w:ascii="Times New Roman" w:hAnsi="Times New Roman"/>
          <w:sz w:val="24"/>
          <w:szCs w:val="24"/>
        </w:rPr>
        <w:t>Козлова Татьяна Анатольевна   - МБОУ СОШ № 76 города Белово</w:t>
      </w:r>
    </w:p>
    <w:p w:rsidR="00DE4BF9" w:rsidRPr="003172C0" w:rsidRDefault="00DE4BF9" w:rsidP="00911BCF">
      <w:pPr>
        <w:pStyle w:val="ad"/>
        <w:numPr>
          <w:ilvl w:val="0"/>
          <w:numId w:val="47"/>
        </w:numPr>
        <w:rPr>
          <w:rFonts w:ascii="Times New Roman" w:hAnsi="Times New Roman"/>
          <w:sz w:val="24"/>
          <w:szCs w:val="24"/>
        </w:rPr>
      </w:pPr>
      <w:r w:rsidRPr="003172C0">
        <w:rPr>
          <w:rFonts w:ascii="Times New Roman" w:hAnsi="Times New Roman"/>
          <w:sz w:val="24"/>
          <w:szCs w:val="24"/>
        </w:rPr>
        <w:t>Юдина Ольга Викторовна – МБОУ СОШ № 24 города Белово</w:t>
      </w:r>
    </w:p>
    <w:p w:rsidR="00DE4BF9" w:rsidRPr="003172C0" w:rsidRDefault="00DE4BF9" w:rsidP="00911BCF">
      <w:pPr>
        <w:pStyle w:val="ad"/>
        <w:numPr>
          <w:ilvl w:val="0"/>
          <w:numId w:val="47"/>
        </w:numPr>
        <w:rPr>
          <w:rFonts w:ascii="Times New Roman" w:hAnsi="Times New Roman"/>
          <w:sz w:val="24"/>
          <w:szCs w:val="24"/>
        </w:rPr>
      </w:pPr>
      <w:proofErr w:type="spellStart"/>
      <w:r w:rsidRPr="003172C0">
        <w:rPr>
          <w:rFonts w:ascii="Times New Roman" w:hAnsi="Times New Roman"/>
          <w:sz w:val="24"/>
          <w:szCs w:val="24"/>
        </w:rPr>
        <w:t>Темнорусова</w:t>
      </w:r>
      <w:proofErr w:type="spellEnd"/>
      <w:r w:rsidRPr="003172C0">
        <w:rPr>
          <w:rFonts w:ascii="Times New Roman" w:hAnsi="Times New Roman"/>
          <w:sz w:val="24"/>
          <w:szCs w:val="24"/>
        </w:rPr>
        <w:t xml:space="preserve"> Ольга Николаевна - МБОУ ООШ № 7 города Белово</w:t>
      </w:r>
    </w:p>
    <w:p w:rsidR="00DE4BF9" w:rsidRPr="003172C0" w:rsidRDefault="00DE4BF9" w:rsidP="00DE4BF9">
      <w:pPr>
        <w:rPr>
          <w:rFonts w:ascii="Times New Roman" w:hAnsi="Times New Roman"/>
          <w:b/>
          <w:sz w:val="24"/>
          <w:szCs w:val="24"/>
        </w:rPr>
      </w:pPr>
    </w:p>
    <w:p w:rsidR="00DE4BF9" w:rsidRPr="003172C0" w:rsidRDefault="00DE4BF9" w:rsidP="00DE4BF9">
      <w:pPr>
        <w:rPr>
          <w:rFonts w:ascii="Times New Roman" w:hAnsi="Times New Roman"/>
          <w:b/>
          <w:i/>
          <w:sz w:val="24"/>
          <w:szCs w:val="24"/>
        </w:rPr>
      </w:pPr>
      <w:r w:rsidRPr="003172C0">
        <w:rPr>
          <w:rFonts w:ascii="Times New Roman" w:hAnsi="Times New Roman"/>
          <w:b/>
          <w:i/>
          <w:sz w:val="24"/>
          <w:szCs w:val="24"/>
        </w:rPr>
        <w:t>9 класс</w:t>
      </w:r>
    </w:p>
    <w:p w:rsidR="00DE4BF9" w:rsidRPr="003172C0" w:rsidRDefault="00DE4BF9" w:rsidP="00DE4BF9">
      <w:pPr>
        <w:rPr>
          <w:rFonts w:ascii="Times New Roman" w:hAnsi="Times New Roman"/>
          <w:i/>
          <w:sz w:val="24"/>
          <w:szCs w:val="24"/>
        </w:rPr>
      </w:pPr>
      <w:r w:rsidRPr="003172C0">
        <w:rPr>
          <w:rFonts w:ascii="Times New Roman" w:hAnsi="Times New Roman"/>
          <w:i/>
          <w:sz w:val="24"/>
          <w:szCs w:val="24"/>
        </w:rPr>
        <w:t>Верещагина Ирина Викторовна – председатель, МБОУ СОШ № 24 города Белово</w:t>
      </w:r>
    </w:p>
    <w:p w:rsidR="00DE4BF9" w:rsidRPr="003172C0" w:rsidRDefault="00DE4BF9" w:rsidP="00911BCF">
      <w:pPr>
        <w:pStyle w:val="ad"/>
        <w:numPr>
          <w:ilvl w:val="0"/>
          <w:numId w:val="48"/>
        </w:numPr>
        <w:rPr>
          <w:rFonts w:ascii="Times New Roman" w:hAnsi="Times New Roman"/>
          <w:sz w:val="24"/>
          <w:szCs w:val="24"/>
        </w:rPr>
      </w:pPr>
      <w:r w:rsidRPr="003172C0">
        <w:rPr>
          <w:rFonts w:ascii="Times New Roman" w:hAnsi="Times New Roman"/>
          <w:sz w:val="24"/>
          <w:szCs w:val="24"/>
        </w:rPr>
        <w:t>Павлова Татьяна Николаевна - МБОУ гимназия № 1 города Белово</w:t>
      </w:r>
    </w:p>
    <w:p w:rsidR="00DE4BF9" w:rsidRPr="003172C0" w:rsidRDefault="00DE4BF9" w:rsidP="00911BCF">
      <w:pPr>
        <w:pStyle w:val="ad"/>
        <w:numPr>
          <w:ilvl w:val="0"/>
          <w:numId w:val="48"/>
        </w:numPr>
        <w:rPr>
          <w:rFonts w:ascii="Times New Roman" w:hAnsi="Times New Roman"/>
          <w:sz w:val="24"/>
          <w:szCs w:val="24"/>
        </w:rPr>
      </w:pPr>
      <w:r w:rsidRPr="003172C0">
        <w:rPr>
          <w:rFonts w:ascii="Times New Roman" w:hAnsi="Times New Roman"/>
          <w:sz w:val="24"/>
          <w:szCs w:val="24"/>
        </w:rPr>
        <w:t>Распутина Анюта Леонидовна  - МБОУ СОШ № 32 города Белово</w:t>
      </w:r>
    </w:p>
    <w:p w:rsidR="00DE4BF9" w:rsidRPr="003172C0" w:rsidRDefault="00DE4BF9" w:rsidP="00DE4BF9">
      <w:pPr>
        <w:rPr>
          <w:rFonts w:ascii="Times New Roman" w:hAnsi="Times New Roman"/>
          <w:b/>
          <w:sz w:val="24"/>
          <w:szCs w:val="24"/>
        </w:rPr>
      </w:pPr>
    </w:p>
    <w:p w:rsidR="00DE4BF9" w:rsidRPr="003172C0" w:rsidRDefault="00DE4BF9" w:rsidP="00DE4BF9">
      <w:pPr>
        <w:rPr>
          <w:rFonts w:ascii="Times New Roman" w:hAnsi="Times New Roman"/>
          <w:b/>
          <w:i/>
          <w:sz w:val="24"/>
          <w:szCs w:val="24"/>
        </w:rPr>
      </w:pPr>
      <w:r w:rsidRPr="003172C0">
        <w:rPr>
          <w:rFonts w:ascii="Times New Roman" w:hAnsi="Times New Roman"/>
          <w:b/>
          <w:i/>
          <w:sz w:val="24"/>
          <w:szCs w:val="24"/>
        </w:rPr>
        <w:t>10 класс</w:t>
      </w:r>
    </w:p>
    <w:p w:rsidR="00DE4BF9" w:rsidRPr="003172C0" w:rsidRDefault="00DE4BF9" w:rsidP="00DE4BF9">
      <w:pPr>
        <w:rPr>
          <w:rFonts w:ascii="Times New Roman" w:hAnsi="Times New Roman"/>
          <w:i/>
          <w:sz w:val="24"/>
          <w:szCs w:val="24"/>
        </w:rPr>
      </w:pPr>
      <w:r w:rsidRPr="003172C0">
        <w:rPr>
          <w:rFonts w:ascii="Times New Roman" w:hAnsi="Times New Roman"/>
          <w:i/>
          <w:sz w:val="24"/>
          <w:szCs w:val="24"/>
        </w:rPr>
        <w:t xml:space="preserve">Ермакова Вероника </w:t>
      </w:r>
      <w:proofErr w:type="spellStart"/>
      <w:r w:rsidRPr="003172C0">
        <w:rPr>
          <w:rFonts w:ascii="Times New Roman" w:hAnsi="Times New Roman"/>
          <w:i/>
          <w:sz w:val="24"/>
          <w:szCs w:val="24"/>
        </w:rPr>
        <w:t>Викентьевна</w:t>
      </w:r>
      <w:proofErr w:type="spellEnd"/>
      <w:r w:rsidRPr="003172C0">
        <w:rPr>
          <w:rFonts w:ascii="Times New Roman" w:hAnsi="Times New Roman"/>
          <w:i/>
          <w:sz w:val="24"/>
          <w:szCs w:val="24"/>
        </w:rPr>
        <w:t xml:space="preserve"> - председатель, МБОУ СОШ № 19 города Белово</w:t>
      </w:r>
    </w:p>
    <w:p w:rsidR="00DE4BF9" w:rsidRPr="003172C0" w:rsidRDefault="00DE4BF9" w:rsidP="00911BCF">
      <w:pPr>
        <w:pStyle w:val="ad"/>
        <w:numPr>
          <w:ilvl w:val="0"/>
          <w:numId w:val="49"/>
        </w:numPr>
        <w:ind w:left="360"/>
        <w:rPr>
          <w:rFonts w:ascii="Times New Roman" w:hAnsi="Times New Roman"/>
          <w:sz w:val="24"/>
          <w:szCs w:val="24"/>
        </w:rPr>
      </w:pPr>
      <w:r w:rsidRPr="003172C0">
        <w:rPr>
          <w:rFonts w:ascii="Times New Roman" w:hAnsi="Times New Roman"/>
          <w:sz w:val="24"/>
          <w:szCs w:val="24"/>
        </w:rPr>
        <w:t>Зуйкова Ольга Александровна  - МБОУ СОШ № 8 города Белово</w:t>
      </w:r>
    </w:p>
    <w:p w:rsidR="00DE4BF9" w:rsidRPr="003172C0" w:rsidRDefault="00DE4BF9" w:rsidP="00911BCF">
      <w:pPr>
        <w:pStyle w:val="ad"/>
        <w:numPr>
          <w:ilvl w:val="0"/>
          <w:numId w:val="49"/>
        </w:numPr>
        <w:ind w:left="360"/>
        <w:rPr>
          <w:rFonts w:ascii="Times New Roman" w:hAnsi="Times New Roman"/>
          <w:sz w:val="24"/>
          <w:szCs w:val="24"/>
        </w:rPr>
      </w:pPr>
      <w:proofErr w:type="spellStart"/>
      <w:r w:rsidRPr="003172C0">
        <w:rPr>
          <w:rFonts w:ascii="Times New Roman" w:hAnsi="Times New Roman"/>
          <w:sz w:val="24"/>
          <w:szCs w:val="24"/>
        </w:rPr>
        <w:t>Нещеретнева</w:t>
      </w:r>
      <w:proofErr w:type="spellEnd"/>
      <w:r w:rsidRPr="003172C0">
        <w:rPr>
          <w:rFonts w:ascii="Times New Roman" w:hAnsi="Times New Roman"/>
          <w:sz w:val="24"/>
          <w:szCs w:val="24"/>
        </w:rPr>
        <w:t xml:space="preserve"> Ольга Викторовна - МБОУ лицей № 22 города Белово</w:t>
      </w:r>
    </w:p>
    <w:p w:rsidR="00DE4BF9" w:rsidRPr="003172C0" w:rsidRDefault="00DE4BF9" w:rsidP="00911BCF">
      <w:pPr>
        <w:pStyle w:val="ad"/>
        <w:numPr>
          <w:ilvl w:val="0"/>
          <w:numId w:val="49"/>
        </w:numPr>
        <w:ind w:left="360"/>
        <w:rPr>
          <w:rFonts w:ascii="Times New Roman" w:hAnsi="Times New Roman"/>
          <w:sz w:val="24"/>
          <w:szCs w:val="24"/>
        </w:rPr>
      </w:pPr>
      <w:r w:rsidRPr="003172C0">
        <w:rPr>
          <w:rFonts w:ascii="Times New Roman" w:hAnsi="Times New Roman"/>
          <w:sz w:val="24"/>
          <w:szCs w:val="24"/>
        </w:rPr>
        <w:t>Самохина Елена Сергеевна - МБОУ СОШ № 19 города Белово</w:t>
      </w:r>
    </w:p>
    <w:p w:rsidR="00DE4BF9" w:rsidRPr="003172C0" w:rsidRDefault="00DE4BF9" w:rsidP="00DE4BF9">
      <w:pPr>
        <w:rPr>
          <w:rFonts w:ascii="Times New Roman" w:hAnsi="Times New Roman"/>
          <w:sz w:val="24"/>
          <w:szCs w:val="24"/>
        </w:rPr>
      </w:pPr>
    </w:p>
    <w:p w:rsidR="00DE4BF9" w:rsidRPr="003172C0" w:rsidRDefault="00DE4BF9" w:rsidP="00DE4BF9">
      <w:pPr>
        <w:rPr>
          <w:rFonts w:ascii="Times New Roman" w:hAnsi="Times New Roman"/>
          <w:b/>
          <w:i/>
          <w:sz w:val="24"/>
          <w:szCs w:val="24"/>
        </w:rPr>
      </w:pPr>
      <w:r w:rsidRPr="003172C0">
        <w:rPr>
          <w:rFonts w:ascii="Times New Roman" w:hAnsi="Times New Roman"/>
          <w:b/>
          <w:i/>
          <w:sz w:val="24"/>
          <w:szCs w:val="24"/>
        </w:rPr>
        <w:lastRenderedPageBreak/>
        <w:t>11 класс</w:t>
      </w:r>
    </w:p>
    <w:p w:rsidR="00DE4BF9" w:rsidRPr="003172C0" w:rsidRDefault="00DE4BF9" w:rsidP="00DE4BF9">
      <w:pPr>
        <w:rPr>
          <w:rFonts w:ascii="Times New Roman" w:hAnsi="Times New Roman"/>
          <w:i/>
          <w:sz w:val="24"/>
          <w:szCs w:val="24"/>
        </w:rPr>
      </w:pPr>
      <w:r w:rsidRPr="003172C0">
        <w:rPr>
          <w:rFonts w:ascii="Times New Roman" w:hAnsi="Times New Roman"/>
          <w:sz w:val="24"/>
          <w:szCs w:val="24"/>
        </w:rPr>
        <w:t xml:space="preserve">Химченко Наталья Владимировна – </w:t>
      </w:r>
      <w:r w:rsidRPr="003172C0">
        <w:rPr>
          <w:rFonts w:ascii="Times New Roman" w:hAnsi="Times New Roman"/>
          <w:i/>
          <w:sz w:val="24"/>
          <w:szCs w:val="24"/>
        </w:rPr>
        <w:t xml:space="preserve">председатель, МБОУ </w:t>
      </w:r>
      <w:r w:rsidR="0020067E">
        <w:rPr>
          <w:rFonts w:ascii="Times New Roman" w:hAnsi="Times New Roman"/>
          <w:i/>
          <w:sz w:val="24"/>
          <w:szCs w:val="24"/>
        </w:rPr>
        <w:t xml:space="preserve"> лицей № 22 </w:t>
      </w:r>
      <w:r w:rsidRPr="003172C0">
        <w:rPr>
          <w:rFonts w:ascii="Times New Roman" w:hAnsi="Times New Roman"/>
          <w:i/>
          <w:sz w:val="24"/>
          <w:szCs w:val="24"/>
        </w:rPr>
        <w:t>города Белово</w:t>
      </w:r>
    </w:p>
    <w:p w:rsidR="00DE4BF9" w:rsidRPr="003172C0" w:rsidRDefault="003172C0" w:rsidP="00911BCF">
      <w:pPr>
        <w:pStyle w:val="ad"/>
        <w:numPr>
          <w:ilvl w:val="0"/>
          <w:numId w:val="50"/>
        </w:numPr>
        <w:rPr>
          <w:rFonts w:ascii="Times New Roman" w:hAnsi="Times New Roman"/>
          <w:sz w:val="24"/>
          <w:szCs w:val="24"/>
        </w:rPr>
      </w:pPr>
      <w:proofErr w:type="spellStart"/>
      <w:r w:rsidRPr="003172C0">
        <w:rPr>
          <w:rFonts w:ascii="Times New Roman" w:hAnsi="Times New Roman"/>
          <w:sz w:val="24"/>
          <w:szCs w:val="24"/>
        </w:rPr>
        <w:t>Колтышева</w:t>
      </w:r>
      <w:proofErr w:type="spellEnd"/>
      <w:r w:rsidRPr="003172C0">
        <w:rPr>
          <w:rFonts w:ascii="Times New Roman" w:hAnsi="Times New Roman"/>
          <w:sz w:val="24"/>
          <w:szCs w:val="24"/>
        </w:rPr>
        <w:t xml:space="preserve"> Татьяна Леонидовна</w:t>
      </w:r>
      <w:r w:rsidR="00DE4BF9" w:rsidRPr="003172C0">
        <w:rPr>
          <w:rFonts w:ascii="Times New Roman" w:hAnsi="Times New Roman"/>
          <w:sz w:val="24"/>
          <w:szCs w:val="24"/>
        </w:rPr>
        <w:t xml:space="preserve">  - МБОУ </w:t>
      </w:r>
      <w:r w:rsidRPr="003172C0">
        <w:rPr>
          <w:rFonts w:ascii="Times New Roman" w:hAnsi="Times New Roman"/>
          <w:sz w:val="24"/>
          <w:szCs w:val="24"/>
        </w:rPr>
        <w:t>гимназия  № 1</w:t>
      </w:r>
      <w:r w:rsidR="00DE4BF9" w:rsidRPr="003172C0">
        <w:rPr>
          <w:rFonts w:ascii="Times New Roman" w:hAnsi="Times New Roman"/>
          <w:sz w:val="24"/>
          <w:szCs w:val="24"/>
        </w:rPr>
        <w:t xml:space="preserve"> города Белово</w:t>
      </w:r>
    </w:p>
    <w:p w:rsidR="00DE4BF9" w:rsidRPr="003172C0" w:rsidRDefault="00DE4BF9" w:rsidP="00911BCF">
      <w:pPr>
        <w:pStyle w:val="ad"/>
        <w:numPr>
          <w:ilvl w:val="0"/>
          <w:numId w:val="50"/>
        </w:numPr>
        <w:rPr>
          <w:rFonts w:ascii="Times New Roman" w:hAnsi="Times New Roman"/>
          <w:sz w:val="24"/>
          <w:szCs w:val="24"/>
        </w:rPr>
      </w:pPr>
      <w:proofErr w:type="spellStart"/>
      <w:r w:rsidRPr="003172C0">
        <w:rPr>
          <w:rFonts w:ascii="Times New Roman" w:hAnsi="Times New Roman"/>
          <w:sz w:val="24"/>
          <w:szCs w:val="24"/>
        </w:rPr>
        <w:t>Жарикова</w:t>
      </w:r>
      <w:proofErr w:type="spellEnd"/>
      <w:r w:rsidRPr="003172C0">
        <w:rPr>
          <w:rFonts w:ascii="Times New Roman" w:hAnsi="Times New Roman"/>
          <w:sz w:val="24"/>
          <w:szCs w:val="24"/>
        </w:rPr>
        <w:t xml:space="preserve"> Светлана Васильевна – МБОУ СОШ № 37 города Белово</w:t>
      </w:r>
    </w:p>
    <w:p w:rsidR="00DE4BF9" w:rsidRPr="002803DD" w:rsidRDefault="00DE4BF9" w:rsidP="00DE4BF9">
      <w:pPr>
        <w:jc w:val="center"/>
        <w:rPr>
          <w:rFonts w:ascii="Times New Roman" w:hAnsi="Times New Roman"/>
          <w:b/>
          <w:sz w:val="28"/>
          <w:szCs w:val="28"/>
          <w:highlight w:val="yellow"/>
        </w:rPr>
      </w:pPr>
    </w:p>
    <w:p w:rsidR="00DE4BF9" w:rsidRPr="003172C0" w:rsidRDefault="00DE4BF9" w:rsidP="00DE4BF9">
      <w:pPr>
        <w:jc w:val="center"/>
        <w:rPr>
          <w:rFonts w:ascii="Times New Roman" w:hAnsi="Times New Roman"/>
          <w:b/>
          <w:sz w:val="24"/>
          <w:szCs w:val="24"/>
        </w:rPr>
      </w:pPr>
      <w:r w:rsidRPr="003172C0">
        <w:rPr>
          <w:rFonts w:ascii="Times New Roman" w:hAnsi="Times New Roman"/>
          <w:b/>
          <w:sz w:val="28"/>
          <w:szCs w:val="28"/>
        </w:rPr>
        <w:t>Математика</w:t>
      </w:r>
    </w:p>
    <w:p w:rsidR="00DE4BF9" w:rsidRPr="003172C0" w:rsidRDefault="00DE4BF9" w:rsidP="00DE4BF9">
      <w:pPr>
        <w:pStyle w:val="11"/>
        <w:rPr>
          <w:rFonts w:ascii="Times New Roman" w:hAnsi="Times New Roman"/>
          <w:b/>
          <w:i/>
          <w:sz w:val="24"/>
          <w:szCs w:val="24"/>
        </w:rPr>
      </w:pPr>
      <w:r w:rsidRPr="003172C0">
        <w:rPr>
          <w:rFonts w:ascii="Times New Roman" w:hAnsi="Times New Roman"/>
          <w:b/>
          <w:i/>
          <w:sz w:val="24"/>
          <w:szCs w:val="24"/>
        </w:rPr>
        <w:t>7 класс</w:t>
      </w:r>
    </w:p>
    <w:p w:rsidR="00DE4BF9" w:rsidRPr="003172C0" w:rsidRDefault="00DE4BF9" w:rsidP="00DE4BF9">
      <w:pPr>
        <w:pStyle w:val="11"/>
        <w:jc w:val="both"/>
        <w:rPr>
          <w:rFonts w:ascii="Times New Roman" w:hAnsi="Times New Roman"/>
          <w:i/>
          <w:sz w:val="24"/>
          <w:szCs w:val="24"/>
        </w:rPr>
      </w:pPr>
      <w:r w:rsidRPr="003172C0">
        <w:rPr>
          <w:rFonts w:ascii="Times New Roman" w:hAnsi="Times New Roman"/>
          <w:i/>
          <w:sz w:val="24"/>
          <w:szCs w:val="24"/>
        </w:rPr>
        <w:t>Дьякова Евгения Борисовна, председатель, МБОУ СОШ № 30</w:t>
      </w:r>
      <w:r w:rsidR="003172C0">
        <w:rPr>
          <w:rFonts w:ascii="Times New Roman" w:hAnsi="Times New Roman"/>
          <w:i/>
          <w:sz w:val="24"/>
          <w:szCs w:val="24"/>
        </w:rPr>
        <w:t xml:space="preserve"> </w:t>
      </w:r>
      <w:r w:rsidRPr="003172C0">
        <w:rPr>
          <w:rFonts w:ascii="Times New Roman" w:hAnsi="Times New Roman"/>
          <w:i/>
          <w:sz w:val="24"/>
          <w:szCs w:val="24"/>
        </w:rPr>
        <w:t xml:space="preserve">города Белово </w:t>
      </w:r>
    </w:p>
    <w:p w:rsidR="00DE4BF9" w:rsidRPr="003172C0" w:rsidRDefault="00DE4BF9" w:rsidP="00801E16">
      <w:pPr>
        <w:pStyle w:val="11"/>
        <w:numPr>
          <w:ilvl w:val="0"/>
          <w:numId w:val="14"/>
        </w:numPr>
        <w:jc w:val="both"/>
        <w:rPr>
          <w:rFonts w:ascii="Times New Roman" w:hAnsi="Times New Roman"/>
          <w:sz w:val="24"/>
          <w:szCs w:val="24"/>
        </w:rPr>
      </w:pPr>
      <w:proofErr w:type="spellStart"/>
      <w:r w:rsidRPr="003172C0">
        <w:rPr>
          <w:rFonts w:ascii="Times New Roman" w:hAnsi="Times New Roman"/>
          <w:sz w:val="24"/>
          <w:szCs w:val="24"/>
        </w:rPr>
        <w:t>Ягина</w:t>
      </w:r>
      <w:proofErr w:type="spellEnd"/>
      <w:r w:rsidRPr="003172C0">
        <w:rPr>
          <w:rFonts w:ascii="Times New Roman" w:hAnsi="Times New Roman"/>
          <w:sz w:val="24"/>
          <w:szCs w:val="24"/>
        </w:rPr>
        <w:t xml:space="preserve"> Екатерина Сергеевна – МБОУ СОШ № 32 города Белово</w:t>
      </w:r>
    </w:p>
    <w:p w:rsidR="00DE4BF9" w:rsidRPr="003172C0" w:rsidRDefault="00DE4BF9" w:rsidP="00801E16">
      <w:pPr>
        <w:pStyle w:val="11"/>
        <w:numPr>
          <w:ilvl w:val="0"/>
          <w:numId w:val="14"/>
        </w:numPr>
        <w:jc w:val="both"/>
        <w:rPr>
          <w:rFonts w:ascii="Times New Roman" w:hAnsi="Times New Roman"/>
          <w:sz w:val="24"/>
          <w:szCs w:val="24"/>
        </w:rPr>
      </w:pPr>
      <w:proofErr w:type="spellStart"/>
      <w:r w:rsidRPr="003172C0">
        <w:rPr>
          <w:rFonts w:ascii="Times New Roman" w:hAnsi="Times New Roman"/>
          <w:sz w:val="24"/>
          <w:szCs w:val="24"/>
        </w:rPr>
        <w:t>Полубоярцева</w:t>
      </w:r>
      <w:proofErr w:type="spellEnd"/>
      <w:r w:rsidRPr="003172C0">
        <w:rPr>
          <w:rFonts w:ascii="Times New Roman" w:hAnsi="Times New Roman"/>
          <w:sz w:val="24"/>
          <w:szCs w:val="24"/>
        </w:rPr>
        <w:t xml:space="preserve"> Вера Владимировна – МБОУ СОШ № 37 города Белово</w:t>
      </w:r>
    </w:p>
    <w:p w:rsidR="00DE4BF9" w:rsidRPr="003172C0" w:rsidRDefault="00DE4BF9" w:rsidP="00801E16">
      <w:pPr>
        <w:pStyle w:val="11"/>
        <w:numPr>
          <w:ilvl w:val="0"/>
          <w:numId w:val="14"/>
        </w:numPr>
        <w:jc w:val="both"/>
        <w:rPr>
          <w:rFonts w:ascii="Times New Roman" w:hAnsi="Times New Roman"/>
          <w:sz w:val="24"/>
          <w:szCs w:val="24"/>
        </w:rPr>
      </w:pPr>
      <w:r w:rsidRPr="003172C0">
        <w:rPr>
          <w:rFonts w:ascii="Times New Roman" w:hAnsi="Times New Roman"/>
          <w:sz w:val="24"/>
          <w:szCs w:val="24"/>
        </w:rPr>
        <w:t>Сасова Юлия Александровна – МБОУ СОШ №76 города Белово</w:t>
      </w:r>
    </w:p>
    <w:p w:rsidR="00DE4BF9" w:rsidRPr="003172C0" w:rsidRDefault="003172C0" w:rsidP="00801E16">
      <w:pPr>
        <w:pStyle w:val="11"/>
        <w:numPr>
          <w:ilvl w:val="0"/>
          <w:numId w:val="14"/>
        </w:numPr>
        <w:jc w:val="both"/>
        <w:rPr>
          <w:rFonts w:ascii="Times New Roman" w:hAnsi="Times New Roman"/>
          <w:sz w:val="24"/>
          <w:szCs w:val="24"/>
        </w:rPr>
      </w:pPr>
      <w:proofErr w:type="spellStart"/>
      <w:r w:rsidRPr="003172C0">
        <w:rPr>
          <w:rFonts w:ascii="Times New Roman" w:hAnsi="Times New Roman"/>
          <w:sz w:val="24"/>
          <w:szCs w:val="24"/>
        </w:rPr>
        <w:t>Фроимчук</w:t>
      </w:r>
      <w:proofErr w:type="spellEnd"/>
      <w:r w:rsidRPr="003172C0">
        <w:rPr>
          <w:rFonts w:ascii="Times New Roman" w:hAnsi="Times New Roman"/>
          <w:sz w:val="24"/>
          <w:szCs w:val="24"/>
        </w:rPr>
        <w:t xml:space="preserve"> Инна Евгеньевна – МБОУ ООШ № 5</w:t>
      </w:r>
      <w:r w:rsidR="00DE4BF9" w:rsidRPr="003172C0">
        <w:rPr>
          <w:rFonts w:ascii="Times New Roman" w:hAnsi="Times New Roman"/>
          <w:sz w:val="24"/>
          <w:szCs w:val="24"/>
        </w:rPr>
        <w:t xml:space="preserve"> города Белово</w:t>
      </w:r>
    </w:p>
    <w:p w:rsidR="00DE4BF9" w:rsidRPr="003172C0" w:rsidRDefault="00DE4BF9" w:rsidP="00DE4BF9">
      <w:pPr>
        <w:pStyle w:val="11"/>
        <w:jc w:val="both"/>
        <w:rPr>
          <w:rFonts w:ascii="Times New Roman" w:hAnsi="Times New Roman"/>
          <w:b/>
          <w:i/>
          <w:sz w:val="24"/>
          <w:szCs w:val="24"/>
        </w:rPr>
      </w:pPr>
      <w:r w:rsidRPr="003172C0">
        <w:rPr>
          <w:rFonts w:ascii="Times New Roman" w:hAnsi="Times New Roman"/>
          <w:b/>
          <w:i/>
          <w:sz w:val="24"/>
          <w:szCs w:val="24"/>
        </w:rPr>
        <w:t>8 класс</w:t>
      </w:r>
    </w:p>
    <w:p w:rsidR="00DE4BF9" w:rsidRPr="003172C0" w:rsidRDefault="00DE4BF9" w:rsidP="00DE4BF9">
      <w:pPr>
        <w:pStyle w:val="11"/>
        <w:jc w:val="both"/>
        <w:rPr>
          <w:rFonts w:ascii="Times New Roman" w:hAnsi="Times New Roman"/>
          <w:i/>
          <w:sz w:val="24"/>
          <w:szCs w:val="24"/>
        </w:rPr>
      </w:pPr>
      <w:r w:rsidRPr="003172C0">
        <w:rPr>
          <w:rFonts w:ascii="Times New Roman" w:hAnsi="Times New Roman"/>
          <w:i/>
          <w:sz w:val="24"/>
          <w:szCs w:val="24"/>
        </w:rPr>
        <w:t xml:space="preserve">Болдырева  Ирина  </w:t>
      </w:r>
      <w:proofErr w:type="spellStart"/>
      <w:r w:rsidRPr="003172C0">
        <w:rPr>
          <w:rFonts w:ascii="Times New Roman" w:hAnsi="Times New Roman"/>
          <w:i/>
          <w:sz w:val="24"/>
          <w:szCs w:val="24"/>
        </w:rPr>
        <w:t>Новомировна</w:t>
      </w:r>
      <w:proofErr w:type="spellEnd"/>
      <w:r w:rsidRPr="003172C0">
        <w:rPr>
          <w:rFonts w:ascii="Times New Roman" w:hAnsi="Times New Roman"/>
          <w:i/>
          <w:sz w:val="24"/>
          <w:szCs w:val="24"/>
        </w:rPr>
        <w:t>, председатель, МБОУ ООШ № 24</w:t>
      </w:r>
      <w:r w:rsidR="003172C0">
        <w:rPr>
          <w:rFonts w:ascii="Times New Roman" w:hAnsi="Times New Roman"/>
          <w:i/>
          <w:sz w:val="24"/>
          <w:szCs w:val="24"/>
        </w:rPr>
        <w:t xml:space="preserve"> </w:t>
      </w:r>
      <w:r w:rsidRPr="003172C0">
        <w:rPr>
          <w:rFonts w:ascii="Times New Roman" w:hAnsi="Times New Roman"/>
          <w:i/>
          <w:sz w:val="24"/>
          <w:szCs w:val="24"/>
        </w:rPr>
        <w:t>города Белово</w:t>
      </w:r>
    </w:p>
    <w:p w:rsidR="00DE4BF9" w:rsidRPr="003172C0" w:rsidRDefault="00DE4BF9" w:rsidP="00801E16">
      <w:pPr>
        <w:pStyle w:val="11"/>
        <w:numPr>
          <w:ilvl w:val="0"/>
          <w:numId w:val="15"/>
        </w:numPr>
        <w:jc w:val="both"/>
        <w:rPr>
          <w:rFonts w:ascii="Times New Roman" w:hAnsi="Times New Roman"/>
          <w:sz w:val="24"/>
          <w:szCs w:val="24"/>
        </w:rPr>
      </w:pPr>
      <w:proofErr w:type="spellStart"/>
      <w:r w:rsidRPr="003172C0">
        <w:rPr>
          <w:rFonts w:ascii="Times New Roman" w:hAnsi="Times New Roman"/>
          <w:sz w:val="24"/>
          <w:szCs w:val="24"/>
        </w:rPr>
        <w:t>Шадеева</w:t>
      </w:r>
      <w:proofErr w:type="spellEnd"/>
      <w:r w:rsidRPr="003172C0">
        <w:rPr>
          <w:rFonts w:ascii="Times New Roman" w:hAnsi="Times New Roman"/>
          <w:sz w:val="24"/>
          <w:szCs w:val="24"/>
        </w:rPr>
        <w:t xml:space="preserve"> Мария Александровна – МБОУ СОШ №9 города Белово</w:t>
      </w:r>
    </w:p>
    <w:p w:rsidR="00DE4BF9" w:rsidRPr="003172C0" w:rsidRDefault="00DE4BF9" w:rsidP="00801E16">
      <w:pPr>
        <w:pStyle w:val="11"/>
        <w:numPr>
          <w:ilvl w:val="0"/>
          <w:numId w:val="15"/>
        </w:numPr>
        <w:jc w:val="both"/>
        <w:rPr>
          <w:rFonts w:ascii="Times New Roman" w:hAnsi="Times New Roman"/>
          <w:sz w:val="24"/>
          <w:szCs w:val="24"/>
        </w:rPr>
      </w:pPr>
      <w:proofErr w:type="spellStart"/>
      <w:r w:rsidRPr="003172C0">
        <w:rPr>
          <w:rFonts w:ascii="Times New Roman" w:hAnsi="Times New Roman"/>
          <w:sz w:val="24"/>
          <w:szCs w:val="24"/>
        </w:rPr>
        <w:t>Поздеева</w:t>
      </w:r>
      <w:proofErr w:type="spellEnd"/>
      <w:r w:rsidRPr="003172C0">
        <w:rPr>
          <w:rFonts w:ascii="Times New Roman" w:hAnsi="Times New Roman"/>
          <w:sz w:val="24"/>
          <w:szCs w:val="24"/>
        </w:rPr>
        <w:t xml:space="preserve"> Ирина Валерьевна – МБОУ СОШ № 32 города Белово</w:t>
      </w:r>
    </w:p>
    <w:p w:rsidR="00DE4BF9" w:rsidRPr="003172C0" w:rsidRDefault="00DE4BF9" w:rsidP="00801E16">
      <w:pPr>
        <w:pStyle w:val="11"/>
        <w:numPr>
          <w:ilvl w:val="0"/>
          <w:numId w:val="15"/>
        </w:numPr>
        <w:jc w:val="both"/>
        <w:rPr>
          <w:rFonts w:ascii="Times New Roman" w:hAnsi="Times New Roman"/>
          <w:sz w:val="24"/>
          <w:szCs w:val="24"/>
        </w:rPr>
      </w:pPr>
      <w:proofErr w:type="spellStart"/>
      <w:r w:rsidRPr="003172C0">
        <w:rPr>
          <w:rFonts w:ascii="Times New Roman" w:hAnsi="Times New Roman"/>
          <w:sz w:val="24"/>
          <w:szCs w:val="24"/>
        </w:rPr>
        <w:t>Бедарькова</w:t>
      </w:r>
      <w:proofErr w:type="spellEnd"/>
      <w:r w:rsidRPr="003172C0">
        <w:rPr>
          <w:rFonts w:ascii="Times New Roman" w:hAnsi="Times New Roman"/>
          <w:sz w:val="24"/>
          <w:szCs w:val="24"/>
        </w:rPr>
        <w:t xml:space="preserve"> Елена Владимировна – МБОУ СОШ № 19 города Белово</w:t>
      </w:r>
    </w:p>
    <w:p w:rsidR="00DE4BF9" w:rsidRPr="003172C0" w:rsidRDefault="00DE4BF9" w:rsidP="00801E16">
      <w:pPr>
        <w:pStyle w:val="11"/>
        <w:numPr>
          <w:ilvl w:val="0"/>
          <w:numId w:val="15"/>
        </w:numPr>
        <w:jc w:val="both"/>
        <w:rPr>
          <w:rFonts w:ascii="Times New Roman" w:hAnsi="Times New Roman"/>
          <w:sz w:val="24"/>
          <w:szCs w:val="24"/>
        </w:rPr>
      </w:pPr>
      <w:r w:rsidRPr="003172C0">
        <w:rPr>
          <w:rFonts w:ascii="Times New Roman" w:hAnsi="Times New Roman"/>
          <w:sz w:val="24"/>
          <w:szCs w:val="24"/>
        </w:rPr>
        <w:t>Быкова Елена Викторовна – МБОУ ООШ № 7 города Белово</w:t>
      </w:r>
    </w:p>
    <w:p w:rsidR="00DE4BF9" w:rsidRPr="003172C0" w:rsidRDefault="00DE4BF9" w:rsidP="00DE4BF9">
      <w:pPr>
        <w:pStyle w:val="11"/>
        <w:jc w:val="both"/>
        <w:rPr>
          <w:rFonts w:ascii="Times New Roman" w:hAnsi="Times New Roman"/>
          <w:b/>
          <w:sz w:val="24"/>
          <w:szCs w:val="24"/>
        </w:rPr>
      </w:pPr>
    </w:p>
    <w:p w:rsidR="00DE4BF9" w:rsidRPr="003172C0" w:rsidRDefault="00DE4BF9" w:rsidP="00DE4BF9">
      <w:pPr>
        <w:pStyle w:val="11"/>
        <w:jc w:val="both"/>
        <w:rPr>
          <w:rFonts w:ascii="Times New Roman" w:hAnsi="Times New Roman"/>
          <w:i/>
          <w:sz w:val="24"/>
          <w:szCs w:val="24"/>
        </w:rPr>
      </w:pPr>
      <w:r w:rsidRPr="003172C0">
        <w:rPr>
          <w:rFonts w:ascii="Times New Roman" w:hAnsi="Times New Roman"/>
          <w:i/>
          <w:sz w:val="24"/>
          <w:szCs w:val="24"/>
        </w:rPr>
        <w:t>9 класс</w:t>
      </w:r>
    </w:p>
    <w:p w:rsidR="00DE4BF9" w:rsidRPr="003172C0" w:rsidRDefault="00DE4BF9" w:rsidP="00DE4BF9">
      <w:pPr>
        <w:pStyle w:val="11"/>
        <w:jc w:val="both"/>
        <w:rPr>
          <w:rFonts w:ascii="Times New Roman" w:hAnsi="Times New Roman"/>
          <w:i/>
          <w:sz w:val="24"/>
          <w:szCs w:val="24"/>
        </w:rPr>
      </w:pPr>
      <w:r w:rsidRPr="003172C0">
        <w:rPr>
          <w:rFonts w:ascii="Times New Roman" w:hAnsi="Times New Roman"/>
          <w:i/>
          <w:sz w:val="24"/>
          <w:szCs w:val="24"/>
        </w:rPr>
        <w:t>Жданова Светлана Михайловна председатель, МБОУ СОШ</w:t>
      </w:r>
      <w:r w:rsidR="003172C0">
        <w:rPr>
          <w:rFonts w:ascii="Times New Roman" w:hAnsi="Times New Roman"/>
          <w:i/>
          <w:sz w:val="24"/>
          <w:szCs w:val="24"/>
        </w:rPr>
        <w:t xml:space="preserve"> </w:t>
      </w:r>
      <w:r w:rsidRPr="003172C0">
        <w:rPr>
          <w:rFonts w:ascii="Times New Roman" w:hAnsi="Times New Roman"/>
          <w:i/>
          <w:sz w:val="24"/>
          <w:szCs w:val="24"/>
        </w:rPr>
        <w:t>№76</w:t>
      </w:r>
      <w:r w:rsidR="003172C0">
        <w:rPr>
          <w:rFonts w:ascii="Times New Roman" w:hAnsi="Times New Roman"/>
          <w:i/>
          <w:sz w:val="24"/>
          <w:szCs w:val="24"/>
        </w:rPr>
        <w:t xml:space="preserve"> </w:t>
      </w:r>
      <w:r w:rsidRPr="003172C0">
        <w:rPr>
          <w:rFonts w:ascii="Times New Roman" w:hAnsi="Times New Roman"/>
          <w:i/>
          <w:sz w:val="24"/>
          <w:szCs w:val="24"/>
        </w:rPr>
        <w:t>города Белово</w:t>
      </w:r>
    </w:p>
    <w:p w:rsidR="00DE4BF9" w:rsidRPr="003172C0" w:rsidRDefault="00DE4BF9" w:rsidP="00801E16">
      <w:pPr>
        <w:pStyle w:val="11"/>
        <w:numPr>
          <w:ilvl w:val="0"/>
          <w:numId w:val="16"/>
        </w:numPr>
        <w:jc w:val="both"/>
        <w:rPr>
          <w:rFonts w:ascii="Times New Roman" w:hAnsi="Times New Roman"/>
          <w:sz w:val="24"/>
          <w:szCs w:val="24"/>
        </w:rPr>
      </w:pPr>
      <w:proofErr w:type="spellStart"/>
      <w:r w:rsidRPr="003172C0">
        <w:rPr>
          <w:rFonts w:ascii="Times New Roman" w:hAnsi="Times New Roman"/>
          <w:sz w:val="24"/>
          <w:szCs w:val="24"/>
        </w:rPr>
        <w:t>Клещенок</w:t>
      </w:r>
      <w:proofErr w:type="spellEnd"/>
      <w:r w:rsidRPr="003172C0">
        <w:rPr>
          <w:rFonts w:ascii="Times New Roman" w:hAnsi="Times New Roman"/>
          <w:sz w:val="24"/>
          <w:szCs w:val="24"/>
        </w:rPr>
        <w:t xml:space="preserve"> Марина Сергеевна – МБОУ СОШ № 11 города Белово</w:t>
      </w:r>
    </w:p>
    <w:p w:rsidR="00DE4BF9" w:rsidRPr="003172C0" w:rsidRDefault="003172C0" w:rsidP="00801E16">
      <w:pPr>
        <w:pStyle w:val="11"/>
        <w:numPr>
          <w:ilvl w:val="0"/>
          <w:numId w:val="16"/>
        </w:numPr>
        <w:jc w:val="both"/>
        <w:rPr>
          <w:rFonts w:ascii="Times New Roman" w:hAnsi="Times New Roman"/>
          <w:sz w:val="24"/>
          <w:szCs w:val="24"/>
        </w:rPr>
      </w:pPr>
      <w:proofErr w:type="spellStart"/>
      <w:r w:rsidRPr="003172C0">
        <w:rPr>
          <w:rFonts w:ascii="Times New Roman" w:hAnsi="Times New Roman"/>
          <w:sz w:val="24"/>
          <w:szCs w:val="24"/>
        </w:rPr>
        <w:t>Шишкарева</w:t>
      </w:r>
      <w:proofErr w:type="spellEnd"/>
      <w:r w:rsidRPr="003172C0">
        <w:rPr>
          <w:rFonts w:ascii="Times New Roman" w:hAnsi="Times New Roman"/>
          <w:sz w:val="24"/>
          <w:szCs w:val="24"/>
        </w:rPr>
        <w:t xml:space="preserve"> Марина Витальевна – МБОУ СОШ № 19</w:t>
      </w:r>
      <w:r w:rsidR="00DE4BF9" w:rsidRPr="003172C0">
        <w:rPr>
          <w:rFonts w:ascii="Times New Roman" w:hAnsi="Times New Roman"/>
          <w:sz w:val="24"/>
          <w:szCs w:val="24"/>
        </w:rPr>
        <w:t xml:space="preserve"> города Белово</w:t>
      </w:r>
    </w:p>
    <w:p w:rsidR="00DE4BF9" w:rsidRPr="003172C0" w:rsidRDefault="00DE4BF9" w:rsidP="00801E16">
      <w:pPr>
        <w:pStyle w:val="11"/>
        <w:numPr>
          <w:ilvl w:val="0"/>
          <w:numId w:val="16"/>
        </w:numPr>
        <w:jc w:val="both"/>
        <w:rPr>
          <w:rFonts w:ascii="Times New Roman" w:hAnsi="Times New Roman"/>
          <w:sz w:val="24"/>
          <w:szCs w:val="24"/>
        </w:rPr>
      </w:pPr>
      <w:proofErr w:type="spellStart"/>
      <w:r w:rsidRPr="003172C0">
        <w:rPr>
          <w:rFonts w:ascii="Times New Roman" w:hAnsi="Times New Roman"/>
          <w:sz w:val="24"/>
          <w:szCs w:val="24"/>
        </w:rPr>
        <w:t>Вязникова</w:t>
      </w:r>
      <w:proofErr w:type="spellEnd"/>
      <w:r w:rsidRPr="003172C0">
        <w:rPr>
          <w:rFonts w:ascii="Times New Roman" w:hAnsi="Times New Roman"/>
          <w:sz w:val="24"/>
          <w:szCs w:val="24"/>
        </w:rPr>
        <w:t xml:space="preserve"> Надежда Николаевна – МБОУ СОШ № 16 города Белово</w:t>
      </w:r>
    </w:p>
    <w:p w:rsidR="00DE4BF9" w:rsidRPr="003172C0" w:rsidRDefault="00DE4BF9" w:rsidP="00801E16">
      <w:pPr>
        <w:pStyle w:val="11"/>
        <w:numPr>
          <w:ilvl w:val="0"/>
          <w:numId w:val="16"/>
        </w:numPr>
        <w:jc w:val="both"/>
        <w:rPr>
          <w:rFonts w:ascii="Times New Roman" w:hAnsi="Times New Roman"/>
          <w:sz w:val="24"/>
          <w:szCs w:val="24"/>
        </w:rPr>
      </w:pPr>
      <w:proofErr w:type="spellStart"/>
      <w:r w:rsidRPr="003172C0">
        <w:rPr>
          <w:rFonts w:ascii="Times New Roman" w:hAnsi="Times New Roman"/>
          <w:sz w:val="24"/>
          <w:szCs w:val="24"/>
        </w:rPr>
        <w:t>Фиткулина</w:t>
      </w:r>
      <w:proofErr w:type="spellEnd"/>
      <w:r w:rsidRPr="003172C0">
        <w:rPr>
          <w:rFonts w:ascii="Times New Roman" w:hAnsi="Times New Roman"/>
          <w:sz w:val="24"/>
          <w:szCs w:val="24"/>
        </w:rPr>
        <w:t xml:space="preserve"> Елена Николаевна – МБОУ СОШ №14 города Белово</w:t>
      </w:r>
    </w:p>
    <w:p w:rsidR="00DE4BF9" w:rsidRPr="002803DD" w:rsidRDefault="00DE4BF9" w:rsidP="00DE4BF9">
      <w:pPr>
        <w:pStyle w:val="11"/>
        <w:jc w:val="both"/>
        <w:rPr>
          <w:rFonts w:ascii="Times New Roman" w:hAnsi="Times New Roman"/>
          <w:sz w:val="24"/>
          <w:szCs w:val="24"/>
          <w:highlight w:val="yellow"/>
        </w:rPr>
      </w:pPr>
    </w:p>
    <w:p w:rsidR="00DE4BF9" w:rsidRPr="003172C0" w:rsidRDefault="00DE4BF9" w:rsidP="00DE4BF9">
      <w:pPr>
        <w:pStyle w:val="11"/>
        <w:jc w:val="both"/>
        <w:rPr>
          <w:rFonts w:ascii="Times New Roman" w:hAnsi="Times New Roman"/>
          <w:b/>
          <w:i/>
          <w:sz w:val="24"/>
          <w:szCs w:val="24"/>
        </w:rPr>
      </w:pPr>
      <w:r w:rsidRPr="003172C0">
        <w:rPr>
          <w:rFonts w:ascii="Times New Roman" w:hAnsi="Times New Roman"/>
          <w:b/>
          <w:i/>
          <w:sz w:val="24"/>
          <w:szCs w:val="24"/>
        </w:rPr>
        <w:t>10 класс</w:t>
      </w:r>
    </w:p>
    <w:p w:rsidR="00DE4BF9" w:rsidRPr="003172C0" w:rsidRDefault="003172C0" w:rsidP="00DE4BF9">
      <w:pPr>
        <w:pStyle w:val="11"/>
        <w:jc w:val="both"/>
        <w:rPr>
          <w:rFonts w:ascii="Times New Roman" w:hAnsi="Times New Roman"/>
          <w:i/>
          <w:sz w:val="24"/>
          <w:szCs w:val="24"/>
        </w:rPr>
      </w:pPr>
      <w:r w:rsidRPr="003172C0">
        <w:rPr>
          <w:rFonts w:ascii="Times New Roman" w:hAnsi="Times New Roman"/>
          <w:i/>
          <w:sz w:val="24"/>
          <w:szCs w:val="24"/>
        </w:rPr>
        <w:t>Герасимова Светлана Николаевна</w:t>
      </w:r>
      <w:r w:rsidR="00DE4BF9" w:rsidRPr="003172C0">
        <w:rPr>
          <w:rFonts w:ascii="Times New Roman" w:hAnsi="Times New Roman"/>
          <w:i/>
          <w:sz w:val="24"/>
          <w:szCs w:val="24"/>
        </w:rPr>
        <w:t xml:space="preserve"> председатель, МБОУ </w:t>
      </w:r>
      <w:r w:rsidRPr="003172C0">
        <w:rPr>
          <w:rFonts w:ascii="Times New Roman" w:hAnsi="Times New Roman"/>
          <w:i/>
          <w:sz w:val="24"/>
          <w:szCs w:val="24"/>
        </w:rPr>
        <w:t>лицей №22</w:t>
      </w:r>
      <w:r w:rsidR="00DE4BF9" w:rsidRPr="003172C0">
        <w:rPr>
          <w:rFonts w:ascii="Times New Roman" w:hAnsi="Times New Roman"/>
          <w:i/>
          <w:sz w:val="24"/>
          <w:szCs w:val="24"/>
        </w:rPr>
        <w:t xml:space="preserve"> города Белово</w:t>
      </w:r>
    </w:p>
    <w:p w:rsidR="00DE4BF9" w:rsidRPr="003172C0" w:rsidRDefault="00DE4BF9" w:rsidP="00801E16">
      <w:pPr>
        <w:pStyle w:val="11"/>
        <w:numPr>
          <w:ilvl w:val="0"/>
          <w:numId w:val="17"/>
        </w:numPr>
        <w:jc w:val="both"/>
        <w:rPr>
          <w:rFonts w:ascii="Times New Roman" w:hAnsi="Times New Roman"/>
          <w:sz w:val="24"/>
          <w:szCs w:val="24"/>
        </w:rPr>
      </w:pPr>
      <w:r w:rsidRPr="003172C0">
        <w:rPr>
          <w:rFonts w:ascii="Times New Roman" w:hAnsi="Times New Roman"/>
          <w:sz w:val="24"/>
          <w:szCs w:val="24"/>
        </w:rPr>
        <w:t xml:space="preserve">Зубкова Ирина Алексеевна – МБОУ гимназия №1 города Белово </w:t>
      </w:r>
    </w:p>
    <w:p w:rsidR="00DE4BF9" w:rsidRPr="003172C0" w:rsidRDefault="00DE4BF9" w:rsidP="00801E16">
      <w:pPr>
        <w:pStyle w:val="11"/>
        <w:numPr>
          <w:ilvl w:val="0"/>
          <w:numId w:val="17"/>
        </w:numPr>
        <w:jc w:val="both"/>
        <w:rPr>
          <w:rFonts w:ascii="Times New Roman" w:hAnsi="Times New Roman"/>
          <w:sz w:val="24"/>
          <w:szCs w:val="24"/>
        </w:rPr>
      </w:pPr>
      <w:proofErr w:type="spellStart"/>
      <w:r w:rsidRPr="003172C0">
        <w:rPr>
          <w:rFonts w:ascii="Times New Roman" w:hAnsi="Times New Roman"/>
          <w:sz w:val="24"/>
          <w:szCs w:val="24"/>
        </w:rPr>
        <w:t>Никешина</w:t>
      </w:r>
      <w:proofErr w:type="spellEnd"/>
      <w:r w:rsidRPr="003172C0">
        <w:rPr>
          <w:rFonts w:ascii="Times New Roman" w:hAnsi="Times New Roman"/>
          <w:sz w:val="24"/>
          <w:szCs w:val="24"/>
        </w:rPr>
        <w:t xml:space="preserve"> Светлана Ивановна – МБОУ СОШ №10 города Белово</w:t>
      </w:r>
    </w:p>
    <w:p w:rsidR="00DE4BF9" w:rsidRPr="003172C0" w:rsidRDefault="00DE4BF9" w:rsidP="00801E16">
      <w:pPr>
        <w:pStyle w:val="11"/>
        <w:numPr>
          <w:ilvl w:val="0"/>
          <w:numId w:val="17"/>
        </w:numPr>
        <w:jc w:val="both"/>
        <w:rPr>
          <w:rFonts w:ascii="Times New Roman" w:hAnsi="Times New Roman"/>
          <w:sz w:val="24"/>
          <w:szCs w:val="24"/>
        </w:rPr>
      </w:pPr>
      <w:proofErr w:type="spellStart"/>
      <w:r w:rsidRPr="003172C0">
        <w:rPr>
          <w:rFonts w:ascii="Times New Roman" w:hAnsi="Times New Roman"/>
          <w:sz w:val="24"/>
          <w:szCs w:val="24"/>
        </w:rPr>
        <w:t>Овчинникова</w:t>
      </w:r>
      <w:proofErr w:type="spellEnd"/>
      <w:r w:rsidRPr="003172C0">
        <w:rPr>
          <w:rFonts w:ascii="Times New Roman" w:hAnsi="Times New Roman"/>
          <w:sz w:val="24"/>
          <w:szCs w:val="24"/>
        </w:rPr>
        <w:t xml:space="preserve"> Татьяна Николаевна – МБОУ СОШ №19 города Белово</w:t>
      </w:r>
    </w:p>
    <w:p w:rsidR="003172C0" w:rsidRPr="003172C0" w:rsidRDefault="003172C0" w:rsidP="003172C0">
      <w:pPr>
        <w:pStyle w:val="11"/>
        <w:numPr>
          <w:ilvl w:val="0"/>
          <w:numId w:val="17"/>
        </w:numPr>
        <w:jc w:val="both"/>
        <w:rPr>
          <w:rFonts w:ascii="Times New Roman" w:hAnsi="Times New Roman"/>
          <w:sz w:val="24"/>
          <w:szCs w:val="24"/>
        </w:rPr>
      </w:pPr>
      <w:r w:rsidRPr="003172C0">
        <w:rPr>
          <w:rFonts w:ascii="Times New Roman" w:hAnsi="Times New Roman"/>
          <w:sz w:val="24"/>
          <w:szCs w:val="24"/>
        </w:rPr>
        <w:t>Матюхина Татьяна Леонидовна – МБОУ СОШ № 12 города Белово</w:t>
      </w:r>
    </w:p>
    <w:p w:rsidR="00DE4BF9" w:rsidRPr="002803DD" w:rsidRDefault="00DE4BF9" w:rsidP="00DE4BF9">
      <w:pPr>
        <w:pStyle w:val="11"/>
        <w:jc w:val="both"/>
        <w:rPr>
          <w:rFonts w:ascii="Times New Roman" w:hAnsi="Times New Roman"/>
          <w:sz w:val="24"/>
          <w:szCs w:val="24"/>
          <w:highlight w:val="yellow"/>
        </w:rPr>
      </w:pPr>
    </w:p>
    <w:p w:rsidR="00DE4BF9" w:rsidRPr="003172C0" w:rsidRDefault="00DE4BF9" w:rsidP="00DE4BF9">
      <w:pPr>
        <w:pStyle w:val="11"/>
        <w:jc w:val="both"/>
        <w:rPr>
          <w:rFonts w:ascii="Times New Roman" w:hAnsi="Times New Roman"/>
          <w:b/>
          <w:i/>
          <w:sz w:val="24"/>
          <w:szCs w:val="24"/>
        </w:rPr>
      </w:pPr>
      <w:r w:rsidRPr="003172C0">
        <w:rPr>
          <w:rFonts w:ascii="Times New Roman" w:hAnsi="Times New Roman"/>
          <w:b/>
          <w:i/>
          <w:sz w:val="24"/>
          <w:szCs w:val="24"/>
        </w:rPr>
        <w:t xml:space="preserve">11 класс      </w:t>
      </w:r>
    </w:p>
    <w:p w:rsidR="00DE4BF9" w:rsidRPr="003172C0" w:rsidRDefault="00DE4BF9" w:rsidP="00DE4BF9">
      <w:pPr>
        <w:pStyle w:val="11"/>
        <w:jc w:val="both"/>
        <w:rPr>
          <w:rFonts w:ascii="Times New Roman" w:hAnsi="Times New Roman"/>
          <w:i/>
          <w:sz w:val="24"/>
          <w:szCs w:val="24"/>
        </w:rPr>
      </w:pPr>
      <w:proofErr w:type="spellStart"/>
      <w:r w:rsidRPr="003172C0">
        <w:rPr>
          <w:rFonts w:ascii="Times New Roman" w:hAnsi="Times New Roman"/>
          <w:i/>
          <w:sz w:val="24"/>
          <w:szCs w:val="24"/>
        </w:rPr>
        <w:t>Кривошта</w:t>
      </w:r>
      <w:proofErr w:type="spellEnd"/>
      <w:r w:rsidRPr="003172C0">
        <w:rPr>
          <w:rFonts w:ascii="Times New Roman" w:hAnsi="Times New Roman"/>
          <w:i/>
          <w:sz w:val="24"/>
          <w:szCs w:val="24"/>
        </w:rPr>
        <w:t xml:space="preserve"> Татьяна Владимировна председатель, МБОУ СОШ № 8города Белово</w:t>
      </w:r>
    </w:p>
    <w:p w:rsidR="00DE4BF9" w:rsidRPr="003172C0" w:rsidRDefault="00DE4BF9" w:rsidP="00801E16">
      <w:pPr>
        <w:pStyle w:val="11"/>
        <w:numPr>
          <w:ilvl w:val="0"/>
          <w:numId w:val="18"/>
        </w:numPr>
        <w:jc w:val="both"/>
        <w:rPr>
          <w:rFonts w:ascii="Times New Roman" w:hAnsi="Times New Roman"/>
          <w:sz w:val="24"/>
          <w:szCs w:val="24"/>
        </w:rPr>
      </w:pPr>
      <w:proofErr w:type="spellStart"/>
      <w:r w:rsidRPr="003172C0">
        <w:rPr>
          <w:rFonts w:ascii="Times New Roman" w:hAnsi="Times New Roman"/>
          <w:sz w:val="24"/>
          <w:szCs w:val="24"/>
        </w:rPr>
        <w:t>Чудинова</w:t>
      </w:r>
      <w:proofErr w:type="spellEnd"/>
      <w:r w:rsidRPr="003172C0">
        <w:rPr>
          <w:rFonts w:ascii="Times New Roman" w:hAnsi="Times New Roman"/>
          <w:sz w:val="24"/>
          <w:szCs w:val="24"/>
        </w:rPr>
        <w:t xml:space="preserve"> Людмила Николаевна – МБОУ СОШ №30 города Белово</w:t>
      </w:r>
    </w:p>
    <w:p w:rsidR="00DE4BF9" w:rsidRPr="003172C0" w:rsidRDefault="00DE4BF9" w:rsidP="00801E16">
      <w:pPr>
        <w:pStyle w:val="11"/>
        <w:numPr>
          <w:ilvl w:val="0"/>
          <w:numId w:val="18"/>
        </w:numPr>
        <w:jc w:val="both"/>
        <w:rPr>
          <w:rFonts w:ascii="Times New Roman" w:hAnsi="Times New Roman"/>
          <w:sz w:val="24"/>
          <w:szCs w:val="24"/>
        </w:rPr>
      </w:pPr>
      <w:proofErr w:type="spellStart"/>
      <w:r w:rsidRPr="003172C0">
        <w:rPr>
          <w:rFonts w:ascii="Times New Roman" w:hAnsi="Times New Roman"/>
          <w:sz w:val="24"/>
          <w:szCs w:val="24"/>
        </w:rPr>
        <w:t>Шмонина</w:t>
      </w:r>
      <w:proofErr w:type="spellEnd"/>
      <w:r w:rsidRPr="003172C0">
        <w:rPr>
          <w:rFonts w:ascii="Times New Roman" w:hAnsi="Times New Roman"/>
          <w:sz w:val="24"/>
          <w:szCs w:val="24"/>
        </w:rPr>
        <w:t xml:space="preserve"> Татьяна Сергеевна – МБОУ лицей № 22 города Белово</w:t>
      </w:r>
    </w:p>
    <w:p w:rsidR="00DE4BF9" w:rsidRPr="003172C0" w:rsidRDefault="00DE4BF9" w:rsidP="00801E16">
      <w:pPr>
        <w:pStyle w:val="11"/>
        <w:numPr>
          <w:ilvl w:val="0"/>
          <w:numId w:val="18"/>
        </w:numPr>
        <w:jc w:val="both"/>
        <w:rPr>
          <w:rFonts w:ascii="Times New Roman" w:hAnsi="Times New Roman"/>
          <w:sz w:val="24"/>
          <w:szCs w:val="24"/>
        </w:rPr>
      </w:pPr>
      <w:proofErr w:type="spellStart"/>
      <w:r w:rsidRPr="003172C0">
        <w:rPr>
          <w:rFonts w:ascii="Times New Roman" w:hAnsi="Times New Roman"/>
          <w:sz w:val="24"/>
          <w:szCs w:val="24"/>
        </w:rPr>
        <w:t>Беркульская</w:t>
      </w:r>
      <w:proofErr w:type="spellEnd"/>
      <w:r w:rsidRPr="003172C0">
        <w:rPr>
          <w:rFonts w:ascii="Times New Roman" w:hAnsi="Times New Roman"/>
          <w:sz w:val="24"/>
          <w:szCs w:val="24"/>
        </w:rPr>
        <w:t xml:space="preserve"> Ольга Викторовна – МБОУ СОШ № 32 города Белово</w:t>
      </w:r>
    </w:p>
    <w:p w:rsidR="00DE4BF9" w:rsidRPr="003172C0" w:rsidRDefault="00DE4BF9" w:rsidP="00801E16">
      <w:pPr>
        <w:pStyle w:val="11"/>
        <w:numPr>
          <w:ilvl w:val="0"/>
          <w:numId w:val="18"/>
        </w:numPr>
        <w:jc w:val="both"/>
        <w:rPr>
          <w:rFonts w:ascii="Times New Roman" w:hAnsi="Times New Roman"/>
          <w:sz w:val="24"/>
          <w:szCs w:val="24"/>
        </w:rPr>
      </w:pPr>
      <w:r w:rsidRPr="003172C0">
        <w:rPr>
          <w:rFonts w:ascii="Times New Roman" w:hAnsi="Times New Roman"/>
          <w:sz w:val="24"/>
          <w:szCs w:val="24"/>
        </w:rPr>
        <w:t xml:space="preserve">Устюжанина Наталья Сергеевна – МБОУ СОШ № 37 города Белово </w:t>
      </w:r>
    </w:p>
    <w:p w:rsidR="00DE4BF9" w:rsidRPr="002803DD" w:rsidRDefault="00DE4BF9" w:rsidP="00DE4BF9">
      <w:pPr>
        <w:shd w:val="clear" w:color="auto" w:fill="FFFFFF"/>
        <w:jc w:val="center"/>
        <w:rPr>
          <w:rFonts w:ascii="Times New Roman" w:hAnsi="Times New Roman"/>
          <w:b/>
          <w:sz w:val="28"/>
          <w:szCs w:val="28"/>
          <w:highlight w:val="yellow"/>
        </w:rPr>
      </w:pPr>
    </w:p>
    <w:p w:rsidR="00DE4BF9" w:rsidRPr="00A2523E" w:rsidRDefault="00DE4BF9" w:rsidP="00DE4BF9">
      <w:pPr>
        <w:shd w:val="clear" w:color="auto" w:fill="FFFFFF"/>
        <w:jc w:val="center"/>
        <w:rPr>
          <w:rFonts w:ascii="Times New Roman" w:hAnsi="Times New Roman"/>
          <w:b/>
          <w:sz w:val="28"/>
          <w:szCs w:val="28"/>
        </w:rPr>
      </w:pPr>
      <w:r w:rsidRPr="00A2523E">
        <w:rPr>
          <w:rFonts w:ascii="Times New Roman" w:hAnsi="Times New Roman"/>
          <w:b/>
          <w:sz w:val="28"/>
          <w:szCs w:val="28"/>
        </w:rPr>
        <w:t>Английский язык</w:t>
      </w: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b/>
          <w:i/>
          <w:sz w:val="24"/>
          <w:szCs w:val="24"/>
        </w:rPr>
        <w:t>7 класс</w:t>
      </w: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i/>
          <w:sz w:val="24"/>
          <w:szCs w:val="24"/>
        </w:rPr>
        <w:t xml:space="preserve">Борисенко Наталья </w:t>
      </w:r>
      <w:proofErr w:type="spellStart"/>
      <w:r w:rsidRPr="00A2523E">
        <w:rPr>
          <w:rFonts w:ascii="Times New Roman" w:hAnsi="Times New Roman"/>
          <w:i/>
          <w:sz w:val="24"/>
          <w:szCs w:val="24"/>
        </w:rPr>
        <w:t>Эдмундовна</w:t>
      </w:r>
      <w:proofErr w:type="spellEnd"/>
      <w:r w:rsidRPr="00A2523E">
        <w:rPr>
          <w:rFonts w:ascii="Times New Roman" w:hAnsi="Times New Roman"/>
          <w:i/>
          <w:sz w:val="24"/>
          <w:szCs w:val="24"/>
        </w:rPr>
        <w:t xml:space="preserve"> – председатель, МБОУ СОШ № 32 города Белово</w:t>
      </w:r>
    </w:p>
    <w:p w:rsidR="00DE4BF9" w:rsidRPr="00A2523E" w:rsidRDefault="00DE4BF9" w:rsidP="00911BCF">
      <w:pPr>
        <w:numPr>
          <w:ilvl w:val="0"/>
          <w:numId w:val="23"/>
        </w:numPr>
        <w:shd w:val="clear" w:color="auto" w:fill="FFFFFF"/>
        <w:rPr>
          <w:rFonts w:ascii="Times New Roman" w:hAnsi="Times New Roman"/>
          <w:sz w:val="24"/>
          <w:szCs w:val="24"/>
        </w:rPr>
      </w:pPr>
      <w:proofErr w:type="spellStart"/>
      <w:r w:rsidRPr="00A2523E">
        <w:rPr>
          <w:rFonts w:ascii="Times New Roman" w:hAnsi="Times New Roman"/>
          <w:sz w:val="24"/>
          <w:szCs w:val="24"/>
        </w:rPr>
        <w:t>Чебелькова</w:t>
      </w:r>
      <w:proofErr w:type="spellEnd"/>
      <w:r w:rsidRPr="00A2523E">
        <w:rPr>
          <w:rFonts w:ascii="Times New Roman" w:hAnsi="Times New Roman"/>
          <w:sz w:val="24"/>
          <w:szCs w:val="24"/>
        </w:rPr>
        <w:t xml:space="preserve"> Светлана Анатольевна – МБОУ СОШ № 9 города Белово</w:t>
      </w:r>
    </w:p>
    <w:p w:rsidR="00DE4BF9" w:rsidRPr="00A2523E" w:rsidRDefault="00DE4BF9" w:rsidP="00911BCF">
      <w:pPr>
        <w:numPr>
          <w:ilvl w:val="0"/>
          <w:numId w:val="23"/>
        </w:numPr>
        <w:shd w:val="clear" w:color="auto" w:fill="FFFFFF"/>
        <w:rPr>
          <w:rFonts w:ascii="Times New Roman" w:hAnsi="Times New Roman"/>
          <w:sz w:val="24"/>
          <w:szCs w:val="24"/>
        </w:rPr>
      </w:pPr>
      <w:r w:rsidRPr="00A2523E">
        <w:rPr>
          <w:rFonts w:ascii="Times New Roman" w:hAnsi="Times New Roman"/>
          <w:sz w:val="24"/>
          <w:szCs w:val="24"/>
        </w:rPr>
        <w:t>Колупаева Елена Валерьевна - МБОУ СОШ № 11 города Белово</w:t>
      </w:r>
    </w:p>
    <w:p w:rsidR="00DE4BF9" w:rsidRPr="002803DD" w:rsidRDefault="00DE4BF9" w:rsidP="00DE4BF9">
      <w:pPr>
        <w:shd w:val="clear" w:color="auto" w:fill="FFFFFF"/>
        <w:rPr>
          <w:rFonts w:ascii="Times New Roman" w:hAnsi="Times New Roman"/>
          <w:b/>
          <w:sz w:val="24"/>
          <w:szCs w:val="24"/>
          <w:highlight w:val="yellow"/>
        </w:rPr>
      </w:pP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b/>
          <w:i/>
          <w:sz w:val="24"/>
          <w:szCs w:val="24"/>
        </w:rPr>
        <w:t>8 класс</w:t>
      </w: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i/>
          <w:sz w:val="24"/>
          <w:szCs w:val="24"/>
        </w:rPr>
        <w:t>Сидорова Людмила Александровна – председатель, МБОУ СОШ № 32города Белово</w:t>
      </w:r>
    </w:p>
    <w:p w:rsidR="00DE4BF9" w:rsidRPr="00A2523E" w:rsidRDefault="00DE4BF9" w:rsidP="00DE4BF9">
      <w:pPr>
        <w:shd w:val="clear" w:color="auto" w:fill="FFFFFF"/>
        <w:ind w:left="360"/>
        <w:rPr>
          <w:rFonts w:ascii="Times New Roman" w:hAnsi="Times New Roman"/>
          <w:sz w:val="24"/>
          <w:szCs w:val="24"/>
        </w:rPr>
      </w:pPr>
      <w:r w:rsidRPr="00A2523E">
        <w:rPr>
          <w:rFonts w:ascii="Times New Roman" w:hAnsi="Times New Roman"/>
          <w:sz w:val="24"/>
          <w:szCs w:val="24"/>
        </w:rPr>
        <w:t>1.</w:t>
      </w:r>
      <w:r w:rsidRPr="00A2523E">
        <w:rPr>
          <w:rFonts w:ascii="Times New Roman" w:hAnsi="Times New Roman"/>
          <w:sz w:val="24"/>
          <w:szCs w:val="24"/>
        </w:rPr>
        <w:tab/>
        <w:t>Фогель Натал</w:t>
      </w:r>
      <w:r w:rsidR="00A2523E" w:rsidRPr="00A2523E">
        <w:rPr>
          <w:rFonts w:ascii="Times New Roman" w:hAnsi="Times New Roman"/>
          <w:sz w:val="24"/>
          <w:szCs w:val="24"/>
        </w:rPr>
        <w:t>ья Владимировна  – МБОУ СОШ № 30</w:t>
      </w:r>
      <w:r w:rsidRPr="00A2523E">
        <w:rPr>
          <w:rFonts w:ascii="Times New Roman" w:hAnsi="Times New Roman"/>
          <w:sz w:val="24"/>
          <w:szCs w:val="24"/>
        </w:rPr>
        <w:t xml:space="preserve"> города Белово</w:t>
      </w:r>
    </w:p>
    <w:p w:rsidR="00DE4BF9" w:rsidRPr="00A2523E" w:rsidRDefault="00DE4BF9" w:rsidP="00DE4BF9">
      <w:pPr>
        <w:shd w:val="clear" w:color="auto" w:fill="FFFFFF"/>
        <w:ind w:left="360"/>
        <w:rPr>
          <w:rFonts w:ascii="Times New Roman" w:hAnsi="Times New Roman"/>
          <w:sz w:val="24"/>
          <w:szCs w:val="24"/>
        </w:rPr>
      </w:pPr>
      <w:r w:rsidRPr="00A2523E">
        <w:rPr>
          <w:rFonts w:ascii="Times New Roman" w:hAnsi="Times New Roman"/>
          <w:sz w:val="24"/>
          <w:szCs w:val="24"/>
        </w:rPr>
        <w:t>2.</w:t>
      </w:r>
      <w:r w:rsidRPr="00A2523E">
        <w:rPr>
          <w:rFonts w:ascii="Times New Roman" w:hAnsi="Times New Roman"/>
          <w:sz w:val="24"/>
          <w:szCs w:val="24"/>
        </w:rPr>
        <w:tab/>
      </w:r>
      <w:proofErr w:type="spellStart"/>
      <w:r w:rsidRPr="00A2523E">
        <w:rPr>
          <w:rFonts w:ascii="Times New Roman" w:hAnsi="Times New Roman"/>
          <w:sz w:val="24"/>
          <w:szCs w:val="24"/>
        </w:rPr>
        <w:t>Турлюк</w:t>
      </w:r>
      <w:proofErr w:type="spellEnd"/>
      <w:r w:rsidRPr="00A2523E">
        <w:rPr>
          <w:rFonts w:ascii="Times New Roman" w:hAnsi="Times New Roman"/>
          <w:sz w:val="24"/>
          <w:szCs w:val="24"/>
        </w:rPr>
        <w:t xml:space="preserve"> Анна Александровна – МБОУ ООШ № 21 города Белово</w:t>
      </w:r>
    </w:p>
    <w:p w:rsidR="00DE4BF9" w:rsidRPr="00A2523E" w:rsidRDefault="00DE4BF9" w:rsidP="00DE4BF9">
      <w:pPr>
        <w:shd w:val="clear" w:color="auto" w:fill="FFFFFF"/>
        <w:ind w:left="360"/>
        <w:rPr>
          <w:rFonts w:ascii="Times New Roman" w:hAnsi="Times New Roman"/>
          <w:sz w:val="24"/>
          <w:szCs w:val="24"/>
        </w:rPr>
      </w:pPr>
      <w:r w:rsidRPr="00A2523E">
        <w:rPr>
          <w:rFonts w:ascii="Times New Roman" w:hAnsi="Times New Roman"/>
          <w:sz w:val="24"/>
          <w:szCs w:val="24"/>
        </w:rPr>
        <w:t xml:space="preserve">3.   </w:t>
      </w:r>
      <w:proofErr w:type="spellStart"/>
      <w:r w:rsidRPr="00A2523E">
        <w:rPr>
          <w:rFonts w:ascii="Times New Roman" w:hAnsi="Times New Roman"/>
          <w:sz w:val="24"/>
          <w:szCs w:val="24"/>
        </w:rPr>
        <w:t>Курчина</w:t>
      </w:r>
      <w:proofErr w:type="spellEnd"/>
      <w:r w:rsidRPr="00A2523E">
        <w:rPr>
          <w:rFonts w:ascii="Times New Roman" w:hAnsi="Times New Roman"/>
          <w:sz w:val="24"/>
          <w:szCs w:val="24"/>
        </w:rPr>
        <w:t xml:space="preserve"> Наталья Владимировна - МБОУ  СОШ № 30 города Белово</w:t>
      </w: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b/>
          <w:i/>
          <w:sz w:val="24"/>
          <w:szCs w:val="24"/>
        </w:rPr>
        <w:t>9 класс</w:t>
      </w:r>
    </w:p>
    <w:p w:rsidR="00DE4BF9" w:rsidRPr="00A2523E" w:rsidRDefault="00A2523E" w:rsidP="00DE4BF9">
      <w:pPr>
        <w:shd w:val="clear" w:color="auto" w:fill="FFFFFF"/>
        <w:rPr>
          <w:rFonts w:ascii="Times New Roman" w:hAnsi="Times New Roman"/>
          <w:b/>
          <w:i/>
          <w:sz w:val="24"/>
          <w:szCs w:val="24"/>
        </w:rPr>
      </w:pPr>
      <w:r w:rsidRPr="00A2523E">
        <w:rPr>
          <w:rFonts w:ascii="Times New Roman" w:hAnsi="Times New Roman"/>
          <w:sz w:val="24"/>
          <w:szCs w:val="24"/>
        </w:rPr>
        <w:t xml:space="preserve">Попова Елена Анатольевна  </w:t>
      </w:r>
      <w:r w:rsidR="00DE4BF9" w:rsidRPr="00A2523E">
        <w:rPr>
          <w:rFonts w:ascii="Times New Roman" w:hAnsi="Times New Roman"/>
          <w:i/>
          <w:sz w:val="24"/>
          <w:szCs w:val="24"/>
        </w:rPr>
        <w:t xml:space="preserve">– председатель, </w:t>
      </w:r>
      <w:r w:rsidRPr="00A2523E">
        <w:rPr>
          <w:rFonts w:ascii="Times New Roman" w:hAnsi="Times New Roman"/>
          <w:sz w:val="24"/>
          <w:szCs w:val="24"/>
        </w:rPr>
        <w:t xml:space="preserve">гимназия № 1 </w:t>
      </w:r>
      <w:r w:rsidR="00DE4BF9" w:rsidRPr="00A2523E">
        <w:rPr>
          <w:rFonts w:ascii="Times New Roman" w:hAnsi="Times New Roman"/>
          <w:i/>
          <w:sz w:val="24"/>
          <w:szCs w:val="24"/>
        </w:rPr>
        <w:t>города Белово</w:t>
      </w:r>
    </w:p>
    <w:p w:rsidR="00DE4BF9" w:rsidRPr="00A2523E" w:rsidRDefault="00A2523E" w:rsidP="00DE4BF9">
      <w:pPr>
        <w:shd w:val="clear" w:color="auto" w:fill="FFFFFF"/>
        <w:ind w:left="360"/>
        <w:rPr>
          <w:rFonts w:ascii="Times New Roman" w:hAnsi="Times New Roman"/>
          <w:sz w:val="24"/>
          <w:szCs w:val="24"/>
        </w:rPr>
      </w:pPr>
      <w:r w:rsidRPr="00A2523E">
        <w:rPr>
          <w:rFonts w:ascii="Times New Roman" w:hAnsi="Times New Roman"/>
          <w:sz w:val="24"/>
          <w:szCs w:val="24"/>
        </w:rPr>
        <w:t>1</w:t>
      </w:r>
      <w:r w:rsidR="00DE4BF9" w:rsidRPr="00A2523E">
        <w:rPr>
          <w:rFonts w:ascii="Times New Roman" w:hAnsi="Times New Roman"/>
          <w:sz w:val="24"/>
          <w:szCs w:val="24"/>
        </w:rPr>
        <w:t>.</w:t>
      </w:r>
      <w:r w:rsidR="00DE4BF9" w:rsidRPr="00A2523E">
        <w:rPr>
          <w:rFonts w:ascii="Times New Roman" w:hAnsi="Times New Roman"/>
          <w:sz w:val="24"/>
          <w:szCs w:val="24"/>
        </w:rPr>
        <w:tab/>
      </w:r>
      <w:proofErr w:type="spellStart"/>
      <w:r w:rsidR="00DE4BF9" w:rsidRPr="00A2523E">
        <w:rPr>
          <w:rFonts w:ascii="Times New Roman" w:hAnsi="Times New Roman"/>
          <w:sz w:val="24"/>
          <w:szCs w:val="24"/>
        </w:rPr>
        <w:t>Арбекова</w:t>
      </w:r>
      <w:proofErr w:type="spellEnd"/>
      <w:r w:rsidR="00DE4BF9" w:rsidRPr="00A2523E">
        <w:rPr>
          <w:rFonts w:ascii="Times New Roman" w:hAnsi="Times New Roman"/>
          <w:sz w:val="24"/>
          <w:szCs w:val="24"/>
        </w:rPr>
        <w:t xml:space="preserve"> Марина Юрьевна – МБОУ СОШ № 19 города Белово</w:t>
      </w:r>
    </w:p>
    <w:p w:rsidR="00DE4BF9" w:rsidRPr="00A2523E" w:rsidRDefault="00A2523E" w:rsidP="00DE4BF9">
      <w:pPr>
        <w:shd w:val="clear" w:color="auto" w:fill="FFFFFF"/>
        <w:ind w:left="360"/>
        <w:rPr>
          <w:rFonts w:ascii="Times New Roman" w:hAnsi="Times New Roman"/>
          <w:sz w:val="24"/>
          <w:szCs w:val="24"/>
        </w:rPr>
      </w:pPr>
      <w:r w:rsidRPr="00A2523E">
        <w:rPr>
          <w:rFonts w:ascii="Times New Roman" w:hAnsi="Times New Roman"/>
          <w:sz w:val="24"/>
          <w:szCs w:val="24"/>
        </w:rPr>
        <w:lastRenderedPageBreak/>
        <w:t>2</w:t>
      </w:r>
      <w:r w:rsidR="00DE4BF9" w:rsidRPr="00A2523E">
        <w:rPr>
          <w:rFonts w:ascii="Times New Roman" w:hAnsi="Times New Roman"/>
          <w:sz w:val="24"/>
          <w:szCs w:val="24"/>
        </w:rPr>
        <w:t>.</w:t>
      </w:r>
      <w:r w:rsidR="00DE4BF9" w:rsidRPr="00A2523E">
        <w:rPr>
          <w:rFonts w:ascii="Times New Roman" w:hAnsi="Times New Roman"/>
          <w:sz w:val="24"/>
          <w:szCs w:val="24"/>
        </w:rPr>
        <w:tab/>
        <w:t xml:space="preserve">Ефимова Елена </w:t>
      </w:r>
      <w:proofErr w:type="spellStart"/>
      <w:r w:rsidR="00DE4BF9" w:rsidRPr="00A2523E">
        <w:rPr>
          <w:rFonts w:ascii="Times New Roman" w:hAnsi="Times New Roman"/>
          <w:sz w:val="24"/>
          <w:szCs w:val="24"/>
        </w:rPr>
        <w:t>Электроновна</w:t>
      </w:r>
      <w:proofErr w:type="spellEnd"/>
      <w:r w:rsidR="00DE4BF9" w:rsidRPr="00A2523E">
        <w:rPr>
          <w:rFonts w:ascii="Times New Roman" w:hAnsi="Times New Roman"/>
          <w:sz w:val="24"/>
          <w:szCs w:val="24"/>
        </w:rPr>
        <w:t xml:space="preserve"> – МБОУ СОШ № 24 города Белово</w:t>
      </w:r>
    </w:p>
    <w:p w:rsidR="00DE4BF9" w:rsidRPr="00A2523E" w:rsidRDefault="00A2523E" w:rsidP="00DE4BF9">
      <w:pPr>
        <w:shd w:val="clear" w:color="auto" w:fill="FFFFFF"/>
        <w:ind w:left="360"/>
        <w:rPr>
          <w:rFonts w:ascii="Times New Roman" w:hAnsi="Times New Roman"/>
          <w:sz w:val="24"/>
          <w:szCs w:val="24"/>
        </w:rPr>
      </w:pPr>
      <w:r w:rsidRPr="00A2523E">
        <w:rPr>
          <w:rFonts w:ascii="Times New Roman" w:hAnsi="Times New Roman"/>
          <w:sz w:val="24"/>
          <w:szCs w:val="24"/>
        </w:rPr>
        <w:t>3</w:t>
      </w:r>
      <w:r w:rsidR="00DE4BF9" w:rsidRPr="00A2523E">
        <w:rPr>
          <w:rFonts w:ascii="Times New Roman" w:hAnsi="Times New Roman"/>
          <w:sz w:val="24"/>
          <w:szCs w:val="24"/>
        </w:rPr>
        <w:t>.  Белоусова Вера Андреевна - МБОУ  СОШ № 14 города Белово</w:t>
      </w:r>
    </w:p>
    <w:p w:rsidR="00DE4BF9" w:rsidRPr="00A2523E" w:rsidRDefault="00DE4BF9" w:rsidP="00DE4BF9">
      <w:pPr>
        <w:shd w:val="clear" w:color="auto" w:fill="FFFFFF"/>
        <w:rPr>
          <w:rFonts w:ascii="Times New Roman" w:hAnsi="Times New Roman"/>
          <w:b/>
          <w:sz w:val="24"/>
          <w:szCs w:val="24"/>
        </w:rPr>
      </w:pP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b/>
          <w:i/>
          <w:sz w:val="24"/>
          <w:szCs w:val="24"/>
        </w:rPr>
        <w:t>10 класс</w:t>
      </w: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sz w:val="24"/>
          <w:szCs w:val="24"/>
        </w:rPr>
        <w:t xml:space="preserve">Глушкова Елена </w:t>
      </w:r>
      <w:proofErr w:type="spellStart"/>
      <w:r w:rsidRPr="00A2523E">
        <w:rPr>
          <w:rFonts w:ascii="Times New Roman" w:hAnsi="Times New Roman"/>
          <w:sz w:val="24"/>
          <w:szCs w:val="24"/>
        </w:rPr>
        <w:t>Левонтьевна</w:t>
      </w:r>
      <w:proofErr w:type="spellEnd"/>
      <w:r w:rsidRPr="00A2523E">
        <w:rPr>
          <w:rFonts w:ascii="Times New Roman" w:hAnsi="Times New Roman"/>
          <w:sz w:val="24"/>
          <w:szCs w:val="24"/>
        </w:rPr>
        <w:t xml:space="preserve"> – МБОУ лицей № 22 города Белово</w:t>
      </w:r>
    </w:p>
    <w:p w:rsidR="00DE4BF9" w:rsidRPr="00A2523E" w:rsidRDefault="00DE4BF9" w:rsidP="00DE4BF9">
      <w:pPr>
        <w:shd w:val="clear" w:color="auto" w:fill="FFFFFF"/>
        <w:ind w:left="360"/>
        <w:rPr>
          <w:rFonts w:ascii="Times New Roman" w:hAnsi="Times New Roman"/>
          <w:sz w:val="24"/>
          <w:szCs w:val="24"/>
        </w:rPr>
      </w:pPr>
      <w:r w:rsidRPr="00A2523E">
        <w:rPr>
          <w:rFonts w:ascii="Times New Roman" w:hAnsi="Times New Roman"/>
          <w:sz w:val="24"/>
          <w:szCs w:val="24"/>
        </w:rPr>
        <w:t>1.</w:t>
      </w:r>
      <w:r w:rsidRPr="00A2523E">
        <w:rPr>
          <w:rFonts w:ascii="Times New Roman" w:hAnsi="Times New Roman"/>
          <w:sz w:val="24"/>
          <w:szCs w:val="24"/>
        </w:rPr>
        <w:tab/>
        <w:t>Синицына Лилия Юрьевна – МБОУ СОШ № 24 города Белово</w:t>
      </w:r>
    </w:p>
    <w:p w:rsidR="00DE4BF9" w:rsidRPr="00A2523E" w:rsidRDefault="00DE4BF9" w:rsidP="00DE4BF9">
      <w:pPr>
        <w:shd w:val="clear" w:color="auto" w:fill="FFFFFF"/>
        <w:ind w:left="360"/>
        <w:rPr>
          <w:rFonts w:ascii="Times New Roman" w:hAnsi="Times New Roman"/>
          <w:sz w:val="24"/>
          <w:szCs w:val="24"/>
        </w:rPr>
      </w:pPr>
      <w:r w:rsidRPr="00A2523E">
        <w:rPr>
          <w:rFonts w:ascii="Times New Roman" w:hAnsi="Times New Roman"/>
          <w:sz w:val="24"/>
          <w:szCs w:val="24"/>
        </w:rPr>
        <w:t>2.</w:t>
      </w:r>
      <w:r w:rsidRPr="00A2523E">
        <w:rPr>
          <w:rFonts w:ascii="Times New Roman" w:hAnsi="Times New Roman"/>
          <w:sz w:val="24"/>
          <w:szCs w:val="24"/>
        </w:rPr>
        <w:tab/>
        <w:t>Кудрявцева Екатерина Владимировна – МБОУ СОШ № 8 города Белово</w:t>
      </w:r>
    </w:p>
    <w:p w:rsidR="00DE4BF9" w:rsidRPr="00A2523E" w:rsidRDefault="00DE4BF9" w:rsidP="00DE4BF9">
      <w:pPr>
        <w:shd w:val="clear" w:color="auto" w:fill="FFFFFF"/>
        <w:rPr>
          <w:rFonts w:ascii="Times New Roman" w:hAnsi="Times New Roman"/>
          <w:b/>
          <w:i/>
          <w:sz w:val="24"/>
          <w:szCs w:val="24"/>
        </w:rPr>
      </w:pP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b/>
          <w:i/>
          <w:sz w:val="24"/>
          <w:szCs w:val="24"/>
        </w:rPr>
        <w:t>11 класс</w:t>
      </w:r>
    </w:p>
    <w:p w:rsidR="00DE4BF9" w:rsidRPr="00A2523E" w:rsidRDefault="00DE4BF9" w:rsidP="00DE4BF9">
      <w:pPr>
        <w:shd w:val="clear" w:color="auto" w:fill="FFFFFF"/>
        <w:rPr>
          <w:rFonts w:ascii="Times New Roman" w:hAnsi="Times New Roman"/>
          <w:b/>
          <w:i/>
          <w:sz w:val="24"/>
          <w:szCs w:val="24"/>
        </w:rPr>
      </w:pPr>
      <w:proofErr w:type="spellStart"/>
      <w:r w:rsidRPr="00A2523E">
        <w:rPr>
          <w:rFonts w:ascii="Times New Roman" w:hAnsi="Times New Roman"/>
          <w:i/>
          <w:sz w:val="24"/>
          <w:szCs w:val="24"/>
        </w:rPr>
        <w:t>Фатхутдинова</w:t>
      </w:r>
      <w:proofErr w:type="spellEnd"/>
      <w:r w:rsidRPr="00A2523E">
        <w:rPr>
          <w:rFonts w:ascii="Times New Roman" w:hAnsi="Times New Roman"/>
          <w:i/>
          <w:sz w:val="24"/>
          <w:szCs w:val="24"/>
        </w:rPr>
        <w:t xml:space="preserve"> Галлия </w:t>
      </w:r>
      <w:proofErr w:type="spellStart"/>
      <w:r w:rsidRPr="00A2523E">
        <w:rPr>
          <w:rFonts w:ascii="Times New Roman" w:hAnsi="Times New Roman"/>
          <w:i/>
          <w:sz w:val="24"/>
          <w:szCs w:val="24"/>
        </w:rPr>
        <w:t>Нургаязовна</w:t>
      </w:r>
      <w:proofErr w:type="spellEnd"/>
      <w:r w:rsidRPr="00A2523E">
        <w:rPr>
          <w:rFonts w:ascii="Times New Roman" w:hAnsi="Times New Roman"/>
          <w:i/>
          <w:sz w:val="24"/>
          <w:szCs w:val="24"/>
        </w:rPr>
        <w:t xml:space="preserve"> – председатель, МБОУ СОШ № 11города Белово</w:t>
      </w:r>
    </w:p>
    <w:p w:rsidR="00DE4BF9" w:rsidRPr="00A2523E" w:rsidRDefault="00DE4BF9" w:rsidP="00801E16">
      <w:pPr>
        <w:numPr>
          <w:ilvl w:val="1"/>
          <w:numId w:val="21"/>
        </w:numPr>
        <w:shd w:val="clear" w:color="auto" w:fill="FFFFFF"/>
        <w:tabs>
          <w:tab w:val="clear" w:pos="1440"/>
          <w:tab w:val="num" w:pos="567"/>
        </w:tabs>
        <w:ind w:left="709"/>
        <w:rPr>
          <w:rFonts w:ascii="Times New Roman" w:hAnsi="Times New Roman"/>
          <w:sz w:val="24"/>
          <w:szCs w:val="24"/>
        </w:rPr>
      </w:pPr>
      <w:r w:rsidRPr="00A2523E">
        <w:rPr>
          <w:rFonts w:ascii="Times New Roman" w:hAnsi="Times New Roman"/>
          <w:sz w:val="24"/>
          <w:szCs w:val="24"/>
        </w:rPr>
        <w:t>Хабарова Светлана Анатольевна  – МБОУ гимназия № 1 города Белово</w:t>
      </w:r>
    </w:p>
    <w:p w:rsidR="00DE4BF9" w:rsidRPr="00A2523E" w:rsidRDefault="00DE4BF9" w:rsidP="00801E16">
      <w:pPr>
        <w:numPr>
          <w:ilvl w:val="1"/>
          <w:numId w:val="21"/>
        </w:numPr>
        <w:shd w:val="clear" w:color="auto" w:fill="FFFFFF"/>
        <w:tabs>
          <w:tab w:val="clear" w:pos="1440"/>
          <w:tab w:val="num" w:pos="426"/>
          <w:tab w:val="num" w:pos="567"/>
        </w:tabs>
        <w:ind w:left="709"/>
        <w:rPr>
          <w:rFonts w:ascii="Times New Roman" w:hAnsi="Times New Roman"/>
          <w:sz w:val="24"/>
          <w:szCs w:val="24"/>
        </w:rPr>
      </w:pPr>
      <w:r w:rsidRPr="00A2523E">
        <w:rPr>
          <w:rFonts w:ascii="Times New Roman" w:hAnsi="Times New Roman"/>
          <w:sz w:val="24"/>
          <w:szCs w:val="24"/>
        </w:rPr>
        <w:t>Глотова Марина Владимировна – МБОУ СОШ № 12 города Белово</w:t>
      </w:r>
    </w:p>
    <w:p w:rsidR="00DE4BF9" w:rsidRPr="00A2523E" w:rsidRDefault="00DE4BF9" w:rsidP="00DE4BF9">
      <w:pPr>
        <w:shd w:val="clear" w:color="auto" w:fill="FFFFFF"/>
        <w:rPr>
          <w:rFonts w:ascii="Times New Roman" w:hAnsi="Times New Roman"/>
          <w:b/>
          <w:i/>
          <w:sz w:val="28"/>
          <w:szCs w:val="28"/>
        </w:rPr>
      </w:pPr>
    </w:p>
    <w:p w:rsidR="00DE4BF9" w:rsidRPr="00A2523E" w:rsidRDefault="00DE4BF9" w:rsidP="00DE4BF9">
      <w:pPr>
        <w:shd w:val="clear" w:color="auto" w:fill="FFFFFF"/>
        <w:jc w:val="center"/>
        <w:rPr>
          <w:rFonts w:ascii="Times New Roman" w:hAnsi="Times New Roman"/>
          <w:b/>
          <w:sz w:val="28"/>
          <w:szCs w:val="28"/>
        </w:rPr>
      </w:pPr>
      <w:r w:rsidRPr="00A2523E">
        <w:rPr>
          <w:rFonts w:ascii="Times New Roman" w:hAnsi="Times New Roman"/>
          <w:b/>
          <w:sz w:val="28"/>
          <w:szCs w:val="28"/>
        </w:rPr>
        <w:t>Немецкий язык</w:t>
      </w: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b/>
          <w:i/>
          <w:sz w:val="24"/>
          <w:szCs w:val="24"/>
        </w:rPr>
        <w:t>7 – 8 класс</w:t>
      </w: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i/>
          <w:sz w:val="24"/>
          <w:szCs w:val="24"/>
        </w:rPr>
        <w:t>Овечкина Антонина Анатольевна – председатель, МБОУ СОШ № 19города Белово</w:t>
      </w:r>
    </w:p>
    <w:p w:rsidR="00DE4BF9" w:rsidRPr="00A2523E" w:rsidRDefault="00DE4BF9" w:rsidP="00DE4BF9">
      <w:pPr>
        <w:shd w:val="clear" w:color="auto" w:fill="FFFFFF"/>
        <w:ind w:left="360"/>
        <w:rPr>
          <w:rFonts w:ascii="Times New Roman" w:hAnsi="Times New Roman"/>
          <w:sz w:val="24"/>
          <w:szCs w:val="24"/>
        </w:rPr>
      </w:pPr>
      <w:r w:rsidRPr="00A2523E">
        <w:rPr>
          <w:rFonts w:ascii="Times New Roman" w:hAnsi="Times New Roman"/>
          <w:sz w:val="24"/>
          <w:szCs w:val="24"/>
        </w:rPr>
        <w:t>1.</w:t>
      </w:r>
      <w:r w:rsidRPr="00A2523E">
        <w:rPr>
          <w:rFonts w:ascii="Times New Roman" w:hAnsi="Times New Roman"/>
          <w:sz w:val="24"/>
          <w:szCs w:val="24"/>
        </w:rPr>
        <w:tab/>
      </w:r>
      <w:proofErr w:type="spellStart"/>
      <w:r w:rsidRPr="00A2523E">
        <w:rPr>
          <w:rFonts w:ascii="Times New Roman" w:hAnsi="Times New Roman"/>
          <w:sz w:val="24"/>
          <w:szCs w:val="24"/>
        </w:rPr>
        <w:t>Баксарина</w:t>
      </w:r>
      <w:proofErr w:type="spellEnd"/>
      <w:r w:rsidRPr="00A2523E">
        <w:rPr>
          <w:rFonts w:ascii="Times New Roman" w:hAnsi="Times New Roman"/>
          <w:sz w:val="24"/>
          <w:szCs w:val="24"/>
        </w:rPr>
        <w:t xml:space="preserve"> Александра Михайловна  – МБОУ СОШ № 10 города Белово</w:t>
      </w:r>
    </w:p>
    <w:p w:rsidR="00DE4BF9" w:rsidRPr="00A2523E" w:rsidRDefault="00A2523E" w:rsidP="00DE4BF9">
      <w:pPr>
        <w:shd w:val="clear" w:color="auto" w:fill="FFFFFF"/>
        <w:ind w:left="360"/>
        <w:rPr>
          <w:rFonts w:ascii="Times New Roman" w:hAnsi="Times New Roman"/>
          <w:sz w:val="24"/>
          <w:szCs w:val="24"/>
        </w:rPr>
      </w:pPr>
      <w:r w:rsidRPr="00A2523E">
        <w:rPr>
          <w:rFonts w:ascii="Times New Roman" w:hAnsi="Times New Roman"/>
          <w:sz w:val="24"/>
          <w:szCs w:val="24"/>
        </w:rPr>
        <w:t>2.</w:t>
      </w:r>
      <w:r w:rsidRPr="00A2523E">
        <w:rPr>
          <w:rFonts w:ascii="Times New Roman" w:hAnsi="Times New Roman"/>
          <w:sz w:val="24"/>
          <w:szCs w:val="24"/>
        </w:rPr>
        <w:tab/>
      </w:r>
      <w:proofErr w:type="spellStart"/>
      <w:r w:rsidRPr="00A2523E">
        <w:rPr>
          <w:rFonts w:ascii="Times New Roman" w:hAnsi="Times New Roman"/>
          <w:sz w:val="24"/>
          <w:szCs w:val="24"/>
        </w:rPr>
        <w:t>Тыдыкова</w:t>
      </w:r>
      <w:proofErr w:type="spellEnd"/>
      <w:r w:rsidRPr="00A2523E">
        <w:rPr>
          <w:rFonts w:ascii="Times New Roman" w:hAnsi="Times New Roman"/>
          <w:sz w:val="24"/>
          <w:szCs w:val="24"/>
        </w:rPr>
        <w:t xml:space="preserve"> Людмила Антоно</w:t>
      </w:r>
      <w:r w:rsidR="00DE4BF9" w:rsidRPr="00A2523E">
        <w:rPr>
          <w:rFonts w:ascii="Times New Roman" w:hAnsi="Times New Roman"/>
          <w:sz w:val="24"/>
          <w:szCs w:val="24"/>
        </w:rPr>
        <w:t>вна – МБОУ гимназия № 1 города Белово</w:t>
      </w:r>
    </w:p>
    <w:p w:rsidR="00DE4BF9" w:rsidRPr="00A2523E" w:rsidRDefault="00DE4BF9" w:rsidP="00DE4BF9">
      <w:pPr>
        <w:shd w:val="clear" w:color="auto" w:fill="FFFFFF"/>
        <w:jc w:val="both"/>
        <w:rPr>
          <w:rFonts w:ascii="Times New Roman" w:hAnsi="Times New Roman"/>
          <w:b/>
          <w:sz w:val="24"/>
          <w:szCs w:val="24"/>
        </w:rPr>
      </w:pPr>
    </w:p>
    <w:p w:rsidR="00DE4BF9" w:rsidRPr="00A2523E" w:rsidRDefault="00DE4BF9" w:rsidP="00DE4BF9">
      <w:pPr>
        <w:shd w:val="clear" w:color="auto" w:fill="FFFFFF"/>
        <w:rPr>
          <w:rFonts w:ascii="Times New Roman" w:hAnsi="Times New Roman"/>
          <w:b/>
          <w:i/>
          <w:sz w:val="24"/>
          <w:szCs w:val="24"/>
        </w:rPr>
      </w:pPr>
      <w:r w:rsidRPr="00A2523E">
        <w:rPr>
          <w:rFonts w:ascii="Times New Roman" w:hAnsi="Times New Roman"/>
          <w:b/>
          <w:i/>
          <w:sz w:val="24"/>
          <w:szCs w:val="24"/>
        </w:rPr>
        <w:t>9 - 11  класс</w:t>
      </w:r>
    </w:p>
    <w:p w:rsidR="00DE4BF9" w:rsidRPr="00A2523E" w:rsidRDefault="00DE4BF9" w:rsidP="00DE4BF9">
      <w:pPr>
        <w:shd w:val="clear" w:color="auto" w:fill="FFFFFF"/>
        <w:rPr>
          <w:rFonts w:ascii="Times New Roman" w:hAnsi="Times New Roman"/>
          <w:i/>
          <w:sz w:val="24"/>
          <w:szCs w:val="24"/>
        </w:rPr>
      </w:pPr>
      <w:r w:rsidRPr="00A2523E">
        <w:rPr>
          <w:rFonts w:ascii="Times New Roman" w:hAnsi="Times New Roman"/>
          <w:i/>
          <w:sz w:val="24"/>
          <w:szCs w:val="24"/>
        </w:rPr>
        <w:t>Бердникова Марина Николаевна – председатель, МБОУ СОШ № 24города Белово</w:t>
      </w:r>
    </w:p>
    <w:p w:rsidR="00DE4BF9" w:rsidRPr="00A2523E" w:rsidRDefault="00DE4BF9" w:rsidP="00DE4BF9">
      <w:pPr>
        <w:shd w:val="clear" w:color="auto" w:fill="FFFFFF"/>
        <w:ind w:left="360"/>
        <w:rPr>
          <w:rFonts w:ascii="Times New Roman" w:hAnsi="Times New Roman"/>
          <w:sz w:val="24"/>
          <w:szCs w:val="24"/>
        </w:rPr>
      </w:pPr>
      <w:r w:rsidRPr="00A2523E">
        <w:rPr>
          <w:rFonts w:ascii="Times New Roman" w:hAnsi="Times New Roman"/>
          <w:sz w:val="24"/>
          <w:szCs w:val="24"/>
        </w:rPr>
        <w:t>1.</w:t>
      </w:r>
      <w:r w:rsidRPr="00A2523E">
        <w:rPr>
          <w:rFonts w:ascii="Times New Roman" w:hAnsi="Times New Roman"/>
          <w:sz w:val="24"/>
          <w:szCs w:val="24"/>
        </w:rPr>
        <w:tab/>
      </w:r>
      <w:proofErr w:type="spellStart"/>
      <w:r w:rsidRPr="00A2523E">
        <w:rPr>
          <w:rFonts w:ascii="Times New Roman" w:hAnsi="Times New Roman"/>
          <w:sz w:val="24"/>
          <w:szCs w:val="24"/>
        </w:rPr>
        <w:t>Силиванова</w:t>
      </w:r>
      <w:proofErr w:type="spellEnd"/>
      <w:r w:rsidRPr="00A2523E">
        <w:rPr>
          <w:rFonts w:ascii="Times New Roman" w:hAnsi="Times New Roman"/>
          <w:sz w:val="24"/>
          <w:szCs w:val="24"/>
        </w:rPr>
        <w:t xml:space="preserve"> Нина Петровна  – МБОУ СОШ № 32 города Белово</w:t>
      </w:r>
    </w:p>
    <w:p w:rsidR="00DE4BF9" w:rsidRPr="00A2523E" w:rsidRDefault="00DE4BF9" w:rsidP="00DE4BF9">
      <w:pPr>
        <w:shd w:val="clear" w:color="auto" w:fill="FFFFFF"/>
        <w:ind w:left="360"/>
        <w:rPr>
          <w:rFonts w:ascii="Times New Roman" w:hAnsi="Times New Roman"/>
          <w:sz w:val="24"/>
          <w:szCs w:val="24"/>
        </w:rPr>
      </w:pPr>
      <w:r w:rsidRPr="00A2523E">
        <w:rPr>
          <w:rFonts w:ascii="Times New Roman" w:hAnsi="Times New Roman"/>
          <w:sz w:val="24"/>
          <w:szCs w:val="24"/>
        </w:rPr>
        <w:t>2.</w:t>
      </w:r>
      <w:r w:rsidRPr="00A2523E">
        <w:rPr>
          <w:rFonts w:ascii="Times New Roman" w:hAnsi="Times New Roman"/>
          <w:sz w:val="24"/>
          <w:szCs w:val="24"/>
        </w:rPr>
        <w:tab/>
      </w:r>
      <w:r w:rsidR="00A2523E" w:rsidRPr="00A2523E">
        <w:rPr>
          <w:rFonts w:ascii="Times New Roman" w:hAnsi="Times New Roman"/>
          <w:sz w:val="24"/>
          <w:szCs w:val="24"/>
        </w:rPr>
        <w:t>Козина Альбина Викторовна – МБОУ СОШ № 14</w:t>
      </w:r>
      <w:r w:rsidRPr="00A2523E">
        <w:rPr>
          <w:rFonts w:ascii="Times New Roman" w:hAnsi="Times New Roman"/>
          <w:sz w:val="24"/>
          <w:szCs w:val="24"/>
        </w:rPr>
        <w:t xml:space="preserve"> города Белово</w:t>
      </w:r>
    </w:p>
    <w:p w:rsidR="00DE4BF9" w:rsidRPr="002803DD" w:rsidRDefault="00DE4BF9" w:rsidP="00DE4BF9">
      <w:pPr>
        <w:shd w:val="clear" w:color="auto" w:fill="FFFFFF"/>
        <w:ind w:left="360"/>
        <w:rPr>
          <w:rFonts w:ascii="Times New Roman" w:hAnsi="Times New Roman"/>
          <w:sz w:val="28"/>
          <w:szCs w:val="28"/>
          <w:highlight w:val="yellow"/>
        </w:rPr>
      </w:pPr>
    </w:p>
    <w:p w:rsidR="00DE4BF9" w:rsidRPr="00237E25" w:rsidRDefault="00DE4BF9" w:rsidP="00DE4BF9">
      <w:pPr>
        <w:jc w:val="center"/>
        <w:rPr>
          <w:rFonts w:ascii="Times New Roman" w:hAnsi="Times New Roman"/>
          <w:b/>
          <w:sz w:val="28"/>
          <w:szCs w:val="28"/>
        </w:rPr>
      </w:pPr>
      <w:r w:rsidRPr="00237E25">
        <w:rPr>
          <w:rFonts w:ascii="Times New Roman" w:hAnsi="Times New Roman"/>
          <w:b/>
          <w:sz w:val="28"/>
          <w:szCs w:val="28"/>
        </w:rPr>
        <w:t>Физическая культура</w:t>
      </w:r>
    </w:p>
    <w:p w:rsidR="00DE4BF9" w:rsidRPr="00F00B83" w:rsidRDefault="00DE4BF9" w:rsidP="00DE4BF9">
      <w:pPr>
        <w:rPr>
          <w:rFonts w:ascii="Times New Roman" w:hAnsi="Times New Roman"/>
          <w:b/>
          <w:i/>
          <w:sz w:val="24"/>
          <w:szCs w:val="24"/>
        </w:rPr>
      </w:pPr>
      <w:r w:rsidRPr="00F00B83">
        <w:rPr>
          <w:rFonts w:ascii="Times New Roman" w:hAnsi="Times New Roman"/>
          <w:b/>
          <w:i/>
          <w:sz w:val="24"/>
          <w:szCs w:val="24"/>
        </w:rPr>
        <w:t>7-11 класс</w:t>
      </w:r>
    </w:p>
    <w:p w:rsidR="00DE4BF9" w:rsidRPr="00F00B83" w:rsidRDefault="00DE4BF9" w:rsidP="00DE4BF9">
      <w:pPr>
        <w:jc w:val="both"/>
        <w:rPr>
          <w:rFonts w:ascii="Times New Roman" w:hAnsi="Times New Roman"/>
          <w:sz w:val="24"/>
          <w:szCs w:val="24"/>
        </w:rPr>
      </w:pPr>
      <w:r w:rsidRPr="00F00B83">
        <w:rPr>
          <w:rFonts w:ascii="Times New Roman" w:hAnsi="Times New Roman"/>
          <w:b/>
          <w:i/>
          <w:sz w:val="24"/>
          <w:szCs w:val="24"/>
        </w:rPr>
        <w:t>Главный судья</w:t>
      </w:r>
      <w:r w:rsidRPr="00F00B83">
        <w:rPr>
          <w:rFonts w:ascii="Times New Roman" w:hAnsi="Times New Roman"/>
          <w:sz w:val="24"/>
          <w:szCs w:val="24"/>
        </w:rPr>
        <w:t xml:space="preserve"> – Кузьмина Наталья Сергеевна, методист МБУ ИМЦ города Белово</w:t>
      </w:r>
    </w:p>
    <w:p w:rsidR="00DE4BF9" w:rsidRPr="00F00B83" w:rsidRDefault="00DE4BF9" w:rsidP="00DE4BF9">
      <w:pPr>
        <w:jc w:val="both"/>
        <w:rPr>
          <w:rFonts w:ascii="Times New Roman" w:hAnsi="Times New Roman"/>
          <w:sz w:val="24"/>
          <w:szCs w:val="24"/>
        </w:rPr>
      </w:pPr>
      <w:r w:rsidRPr="00F00B83">
        <w:rPr>
          <w:rFonts w:ascii="Times New Roman" w:hAnsi="Times New Roman"/>
          <w:b/>
          <w:i/>
          <w:sz w:val="24"/>
          <w:szCs w:val="24"/>
        </w:rPr>
        <w:t>Главный секретарь</w:t>
      </w:r>
      <w:r w:rsidRPr="00F00B83">
        <w:rPr>
          <w:rFonts w:ascii="Times New Roman" w:hAnsi="Times New Roman"/>
          <w:sz w:val="24"/>
          <w:szCs w:val="24"/>
        </w:rPr>
        <w:t xml:space="preserve"> – Янченко Наталья Геннадьевна, МБОУ гимназия № 1 города Белово</w:t>
      </w:r>
    </w:p>
    <w:p w:rsidR="00DE4BF9" w:rsidRPr="00F00B83" w:rsidRDefault="00DE4BF9" w:rsidP="00DE4BF9">
      <w:pPr>
        <w:jc w:val="both"/>
        <w:rPr>
          <w:rFonts w:ascii="Times New Roman" w:hAnsi="Times New Roman"/>
          <w:sz w:val="24"/>
          <w:szCs w:val="24"/>
        </w:rPr>
      </w:pPr>
    </w:p>
    <w:p w:rsidR="00DE4BF9" w:rsidRPr="00F00B83" w:rsidRDefault="00DE4BF9" w:rsidP="00DE4BF9">
      <w:pPr>
        <w:jc w:val="both"/>
        <w:rPr>
          <w:rFonts w:ascii="Times New Roman" w:hAnsi="Times New Roman"/>
          <w:b/>
          <w:i/>
          <w:sz w:val="24"/>
          <w:szCs w:val="24"/>
        </w:rPr>
      </w:pPr>
      <w:r w:rsidRPr="00F00B83">
        <w:rPr>
          <w:rFonts w:ascii="Times New Roman" w:hAnsi="Times New Roman"/>
          <w:b/>
          <w:i/>
          <w:sz w:val="24"/>
          <w:szCs w:val="24"/>
        </w:rPr>
        <w:t>Теоретический тур (теоретико-методическая подготовка)</w:t>
      </w:r>
    </w:p>
    <w:p w:rsidR="00DE4BF9" w:rsidRPr="00F00B83" w:rsidRDefault="00F00B83" w:rsidP="00911BCF">
      <w:pPr>
        <w:pStyle w:val="ad"/>
        <w:numPr>
          <w:ilvl w:val="0"/>
          <w:numId w:val="24"/>
        </w:numPr>
        <w:jc w:val="both"/>
        <w:rPr>
          <w:rFonts w:ascii="Times New Roman" w:hAnsi="Times New Roman"/>
          <w:sz w:val="24"/>
          <w:szCs w:val="24"/>
        </w:rPr>
      </w:pPr>
      <w:proofErr w:type="spellStart"/>
      <w:r w:rsidRPr="00F00B83">
        <w:rPr>
          <w:rFonts w:ascii="Times New Roman" w:hAnsi="Times New Roman"/>
          <w:sz w:val="24"/>
          <w:szCs w:val="24"/>
        </w:rPr>
        <w:t>Чурбанова</w:t>
      </w:r>
      <w:proofErr w:type="spellEnd"/>
      <w:r w:rsidRPr="00F00B83">
        <w:rPr>
          <w:rFonts w:ascii="Times New Roman" w:hAnsi="Times New Roman"/>
          <w:sz w:val="24"/>
          <w:szCs w:val="24"/>
        </w:rPr>
        <w:t xml:space="preserve"> Валентина Николаевна – МБОУ гимназия № 1</w:t>
      </w:r>
      <w:r w:rsidR="00DE4BF9" w:rsidRPr="00F00B83">
        <w:rPr>
          <w:rFonts w:ascii="Times New Roman" w:hAnsi="Times New Roman"/>
          <w:sz w:val="24"/>
          <w:szCs w:val="24"/>
        </w:rPr>
        <w:t xml:space="preserve"> города Белово</w:t>
      </w:r>
    </w:p>
    <w:p w:rsidR="00DE4BF9" w:rsidRPr="00F00B83" w:rsidRDefault="00DE4BF9" w:rsidP="00911BCF">
      <w:pPr>
        <w:pStyle w:val="ad"/>
        <w:numPr>
          <w:ilvl w:val="0"/>
          <w:numId w:val="24"/>
        </w:numPr>
        <w:jc w:val="both"/>
        <w:rPr>
          <w:rFonts w:ascii="Times New Roman" w:hAnsi="Times New Roman"/>
          <w:sz w:val="24"/>
          <w:szCs w:val="24"/>
        </w:rPr>
      </w:pPr>
      <w:proofErr w:type="spellStart"/>
      <w:r w:rsidRPr="00F00B83">
        <w:rPr>
          <w:rFonts w:ascii="Times New Roman" w:hAnsi="Times New Roman"/>
          <w:sz w:val="24"/>
          <w:szCs w:val="24"/>
        </w:rPr>
        <w:t>Остащенко</w:t>
      </w:r>
      <w:proofErr w:type="spellEnd"/>
      <w:r w:rsidRPr="00F00B83">
        <w:rPr>
          <w:rFonts w:ascii="Times New Roman" w:hAnsi="Times New Roman"/>
          <w:sz w:val="24"/>
          <w:szCs w:val="24"/>
        </w:rPr>
        <w:t xml:space="preserve"> Татьяна Александровна – МБОУ СОШ № 16 города Белово</w:t>
      </w:r>
    </w:p>
    <w:p w:rsidR="00DE4BF9" w:rsidRPr="00F00B83" w:rsidRDefault="00DE4BF9" w:rsidP="00911BCF">
      <w:pPr>
        <w:pStyle w:val="ad"/>
        <w:numPr>
          <w:ilvl w:val="0"/>
          <w:numId w:val="24"/>
        </w:numPr>
        <w:jc w:val="both"/>
        <w:rPr>
          <w:rFonts w:ascii="Times New Roman" w:hAnsi="Times New Roman"/>
          <w:sz w:val="24"/>
          <w:szCs w:val="24"/>
        </w:rPr>
      </w:pPr>
      <w:r w:rsidRPr="00F00B83">
        <w:rPr>
          <w:rFonts w:ascii="Times New Roman" w:hAnsi="Times New Roman"/>
          <w:sz w:val="24"/>
          <w:szCs w:val="24"/>
        </w:rPr>
        <w:t>Артемьева Ольга Алексеевна – МБОУ СОШ № 10 города Белово</w:t>
      </w:r>
    </w:p>
    <w:p w:rsidR="00DE4BF9" w:rsidRPr="00F00B83" w:rsidRDefault="00DE4BF9" w:rsidP="00911BCF">
      <w:pPr>
        <w:pStyle w:val="ad"/>
        <w:numPr>
          <w:ilvl w:val="0"/>
          <w:numId w:val="24"/>
        </w:numPr>
        <w:jc w:val="both"/>
        <w:rPr>
          <w:rFonts w:ascii="Times New Roman" w:hAnsi="Times New Roman"/>
          <w:sz w:val="24"/>
          <w:szCs w:val="24"/>
        </w:rPr>
      </w:pPr>
      <w:r w:rsidRPr="00F00B83">
        <w:rPr>
          <w:rFonts w:ascii="Times New Roman" w:hAnsi="Times New Roman"/>
          <w:sz w:val="24"/>
          <w:szCs w:val="24"/>
        </w:rPr>
        <w:t>Попова Эльвира Викторовна – МБОУ СОШ № 4 города Белово</w:t>
      </w:r>
    </w:p>
    <w:p w:rsidR="00DE4BF9" w:rsidRPr="00F00B83" w:rsidRDefault="00DE4BF9" w:rsidP="00911BCF">
      <w:pPr>
        <w:pStyle w:val="ad"/>
        <w:numPr>
          <w:ilvl w:val="0"/>
          <w:numId w:val="24"/>
        </w:numPr>
        <w:jc w:val="both"/>
        <w:rPr>
          <w:rFonts w:ascii="Times New Roman" w:hAnsi="Times New Roman"/>
          <w:sz w:val="24"/>
          <w:szCs w:val="24"/>
        </w:rPr>
      </w:pPr>
      <w:r w:rsidRPr="00F00B83">
        <w:rPr>
          <w:rFonts w:ascii="Times New Roman" w:hAnsi="Times New Roman"/>
          <w:sz w:val="24"/>
          <w:szCs w:val="24"/>
        </w:rPr>
        <w:t>Савельева Валентина Ивановна – МБОУ СОШ № 37 города Белово</w:t>
      </w:r>
    </w:p>
    <w:p w:rsidR="00DE4BF9" w:rsidRPr="00F00B83" w:rsidRDefault="00F00B83" w:rsidP="00911BCF">
      <w:pPr>
        <w:pStyle w:val="ad"/>
        <w:numPr>
          <w:ilvl w:val="0"/>
          <w:numId w:val="24"/>
        </w:numPr>
        <w:jc w:val="both"/>
        <w:rPr>
          <w:rFonts w:ascii="Times New Roman" w:hAnsi="Times New Roman"/>
          <w:sz w:val="24"/>
          <w:szCs w:val="24"/>
        </w:rPr>
      </w:pPr>
      <w:proofErr w:type="spellStart"/>
      <w:r w:rsidRPr="00F00B83">
        <w:rPr>
          <w:rFonts w:ascii="Times New Roman" w:hAnsi="Times New Roman"/>
          <w:sz w:val="24"/>
          <w:szCs w:val="24"/>
        </w:rPr>
        <w:t>Фатина</w:t>
      </w:r>
      <w:proofErr w:type="spellEnd"/>
      <w:r w:rsidRPr="00F00B83">
        <w:rPr>
          <w:rFonts w:ascii="Times New Roman" w:hAnsi="Times New Roman"/>
          <w:sz w:val="24"/>
          <w:szCs w:val="24"/>
        </w:rPr>
        <w:t xml:space="preserve"> Галина Васильевна</w:t>
      </w:r>
      <w:r w:rsidR="00DE4BF9" w:rsidRPr="00F00B83">
        <w:rPr>
          <w:rFonts w:ascii="Times New Roman" w:hAnsi="Times New Roman"/>
          <w:sz w:val="24"/>
          <w:szCs w:val="24"/>
        </w:rPr>
        <w:t xml:space="preserve"> – МБОУ СОШ № 19 города Белово</w:t>
      </w:r>
    </w:p>
    <w:p w:rsidR="00DE4BF9" w:rsidRPr="00F00B83" w:rsidRDefault="00F00B83" w:rsidP="00911BCF">
      <w:pPr>
        <w:pStyle w:val="ad"/>
        <w:numPr>
          <w:ilvl w:val="0"/>
          <w:numId w:val="24"/>
        </w:numPr>
        <w:jc w:val="both"/>
        <w:rPr>
          <w:rFonts w:ascii="Times New Roman" w:hAnsi="Times New Roman"/>
          <w:sz w:val="24"/>
          <w:szCs w:val="24"/>
        </w:rPr>
      </w:pPr>
      <w:r w:rsidRPr="00F00B83">
        <w:rPr>
          <w:rFonts w:ascii="Times New Roman" w:hAnsi="Times New Roman"/>
          <w:sz w:val="24"/>
          <w:szCs w:val="24"/>
        </w:rPr>
        <w:t>Кирсанова Ольга Олеговна – МБОУ СОШ № 9</w:t>
      </w:r>
      <w:r w:rsidR="00DE4BF9" w:rsidRPr="00F00B83">
        <w:rPr>
          <w:rFonts w:ascii="Times New Roman" w:hAnsi="Times New Roman"/>
          <w:sz w:val="24"/>
          <w:szCs w:val="24"/>
        </w:rPr>
        <w:t xml:space="preserve"> города Белово</w:t>
      </w:r>
    </w:p>
    <w:p w:rsidR="00DE4BF9" w:rsidRPr="00F00B83" w:rsidRDefault="00F00B83" w:rsidP="00911BCF">
      <w:pPr>
        <w:pStyle w:val="ad"/>
        <w:numPr>
          <w:ilvl w:val="0"/>
          <w:numId w:val="24"/>
        </w:numPr>
        <w:jc w:val="both"/>
        <w:rPr>
          <w:rFonts w:ascii="Times New Roman" w:hAnsi="Times New Roman"/>
          <w:sz w:val="24"/>
          <w:szCs w:val="24"/>
        </w:rPr>
      </w:pPr>
      <w:r w:rsidRPr="00F00B83">
        <w:rPr>
          <w:rFonts w:ascii="Times New Roman" w:hAnsi="Times New Roman"/>
          <w:sz w:val="24"/>
          <w:szCs w:val="24"/>
        </w:rPr>
        <w:t>Иванов Роман Викторович – МБОУ СОШ № 14</w:t>
      </w:r>
      <w:r w:rsidR="00DE4BF9" w:rsidRPr="00F00B83">
        <w:rPr>
          <w:rFonts w:ascii="Times New Roman" w:hAnsi="Times New Roman"/>
          <w:sz w:val="24"/>
          <w:szCs w:val="24"/>
        </w:rPr>
        <w:t xml:space="preserve"> города Белово</w:t>
      </w:r>
    </w:p>
    <w:p w:rsidR="00DE4BF9" w:rsidRPr="00F00B83" w:rsidRDefault="00DE4BF9" w:rsidP="00DE4BF9">
      <w:pPr>
        <w:jc w:val="both"/>
        <w:rPr>
          <w:rFonts w:ascii="Times New Roman" w:hAnsi="Times New Roman"/>
          <w:b/>
          <w:i/>
          <w:sz w:val="24"/>
          <w:szCs w:val="24"/>
        </w:rPr>
      </w:pPr>
      <w:r w:rsidRPr="00F00B83">
        <w:rPr>
          <w:rFonts w:ascii="Times New Roman" w:hAnsi="Times New Roman"/>
          <w:b/>
          <w:i/>
          <w:sz w:val="24"/>
          <w:szCs w:val="24"/>
        </w:rPr>
        <w:t>Практический тур</w:t>
      </w:r>
    </w:p>
    <w:p w:rsidR="00DE4BF9" w:rsidRPr="00F00B83" w:rsidRDefault="00DE4BF9" w:rsidP="00DE4BF9">
      <w:pPr>
        <w:jc w:val="both"/>
        <w:rPr>
          <w:rFonts w:ascii="Times New Roman" w:hAnsi="Times New Roman"/>
          <w:b/>
          <w:i/>
          <w:sz w:val="24"/>
          <w:szCs w:val="24"/>
        </w:rPr>
      </w:pPr>
      <w:r w:rsidRPr="00F00B83">
        <w:rPr>
          <w:rFonts w:ascii="Times New Roman" w:hAnsi="Times New Roman"/>
          <w:b/>
          <w:i/>
          <w:sz w:val="24"/>
          <w:szCs w:val="24"/>
        </w:rPr>
        <w:t>Гимнастика</w:t>
      </w:r>
    </w:p>
    <w:p w:rsidR="00DE4BF9" w:rsidRPr="00F00B83" w:rsidRDefault="00DE4BF9" w:rsidP="00911BCF">
      <w:pPr>
        <w:pStyle w:val="ad"/>
        <w:numPr>
          <w:ilvl w:val="0"/>
          <w:numId w:val="25"/>
        </w:numPr>
        <w:jc w:val="both"/>
        <w:rPr>
          <w:rFonts w:ascii="Times New Roman" w:hAnsi="Times New Roman"/>
          <w:sz w:val="24"/>
          <w:szCs w:val="24"/>
        </w:rPr>
      </w:pPr>
      <w:r w:rsidRPr="00F00B83">
        <w:rPr>
          <w:rFonts w:ascii="Times New Roman" w:hAnsi="Times New Roman"/>
          <w:sz w:val="24"/>
          <w:szCs w:val="24"/>
        </w:rPr>
        <w:t>Сухачева Ирина Анатольевна – МБОУ гимназия № 1 города Белово</w:t>
      </w:r>
    </w:p>
    <w:p w:rsidR="00DE4BF9" w:rsidRPr="00F00B83" w:rsidRDefault="00DE4BF9" w:rsidP="00911BCF">
      <w:pPr>
        <w:pStyle w:val="ad"/>
        <w:numPr>
          <w:ilvl w:val="0"/>
          <w:numId w:val="25"/>
        </w:numPr>
        <w:jc w:val="both"/>
        <w:rPr>
          <w:rFonts w:ascii="Times New Roman" w:hAnsi="Times New Roman"/>
          <w:sz w:val="24"/>
          <w:szCs w:val="24"/>
        </w:rPr>
      </w:pPr>
      <w:r w:rsidRPr="00F00B83">
        <w:rPr>
          <w:rFonts w:ascii="Times New Roman" w:hAnsi="Times New Roman"/>
          <w:sz w:val="24"/>
          <w:szCs w:val="24"/>
        </w:rPr>
        <w:t>Кузьмина Наталья Сергеевна – МБУ ИМЦ города Белово</w:t>
      </w:r>
    </w:p>
    <w:p w:rsidR="00DE4BF9" w:rsidRPr="00F00B83" w:rsidRDefault="00DE4BF9" w:rsidP="00911BCF">
      <w:pPr>
        <w:pStyle w:val="ad"/>
        <w:numPr>
          <w:ilvl w:val="0"/>
          <w:numId w:val="25"/>
        </w:numPr>
        <w:jc w:val="both"/>
        <w:rPr>
          <w:rFonts w:ascii="Times New Roman" w:hAnsi="Times New Roman"/>
          <w:sz w:val="24"/>
          <w:szCs w:val="24"/>
        </w:rPr>
      </w:pPr>
      <w:r w:rsidRPr="00F00B83">
        <w:rPr>
          <w:rFonts w:ascii="Times New Roman" w:hAnsi="Times New Roman"/>
          <w:sz w:val="24"/>
          <w:szCs w:val="24"/>
        </w:rPr>
        <w:t>Дей Тамара Ивановна – МБОУ СОШ № 37 города Белово</w:t>
      </w:r>
    </w:p>
    <w:p w:rsidR="00DE4BF9" w:rsidRPr="00F00B83" w:rsidRDefault="00DE4BF9" w:rsidP="00911BCF">
      <w:pPr>
        <w:pStyle w:val="ad"/>
        <w:numPr>
          <w:ilvl w:val="0"/>
          <w:numId w:val="25"/>
        </w:numPr>
        <w:jc w:val="both"/>
        <w:rPr>
          <w:rFonts w:ascii="Times New Roman" w:hAnsi="Times New Roman"/>
          <w:sz w:val="24"/>
          <w:szCs w:val="24"/>
        </w:rPr>
      </w:pPr>
      <w:proofErr w:type="spellStart"/>
      <w:r w:rsidRPr="00F00B83">
        <w:rPr>
          <w:rFonts w:ascii="Times New Roman" w:hAnsi="Times New Roman"/>
          <w:sz w:val="24"/>
          <w:szCs w:val="24"/>
        </w:rPr>
        <w:t>Поселенова</w:t>
      </w:r>
      <w:proofErr w:type="spellEnd"/>
      <w:r w:rsidRPr="00F00B83">
        <w:rPr>
          <w:rFonts w:ascii="Times New Roman" w:hAnsi="Times New Roman"/>
          <w:sz w:val="24"/>
          <w:szCs w:val="24"/>
        </w:rPr>
        <w:t xml:space="preserve"> Наталья Александровна – МБОУ СОШ № 32 города Белово</w:t>
      </w:r>
    </w:p>
    <w:p w:rsidR="00DE4BF9" w:rsidRPr="00F00B83" w:rsidRDefault="00DE4BF9" w:rsidP="00911BCF">
      <w:pPr>
        <w:pStyle w:val="ad"/>
        <w:numPr>
          <w:ilvl w:val="0"/>
          <w:numId w:val="25"/>
        </w:numPr>
        <w:jc w:val="both"/>
        <w:rPr>
          <w:rFonts w:ascii="Times New Roman" w:hAnsi="Times New Roman"/>
          <w:sz w:val="24"/>
          <w:szCs w:val="24"/>
        </w:rPr>
      </w:pPr>
      <w:proofErr w:type="spellStart"/>
      <w:r w:rsidRPr="00F00B83">
        <w:rPr>
          <w:rFonts w:ascii="Times New Roman" w:hAnsi="Times New Roman"/>
          <w:sz w:val="24"/>
          <w:szCs w:val="24"/>
        </w:rPr>
        <w:t>Говязова</w:t>
      </w:r>
      <w:proofErr w:type="spellEnd"/>
      <w:r w:rsidRPr="00F00B83">
        <w:rPr>
          <w:rFonts w:ascii="Times New Roman" w:hAnsi="Times New Roman"/>
          <w:sz w:val="24"/>
          <w:szCs w:val="24"/>
        </w:rPr>
        <w:t xml:space="preserve"> Анна Викторовна – МБОУ СОШ № 30 города Белово</w:t>
      </w:r>
    </w:p>
    <w:p w:rsidR="00DE4BF9" w:rsidRPr="00F00B83" w:rsidRDefault="00DE4BF9" w:rsidP="00911BCF">
      <w:pPr>
        <w:pStyle w:val="ad"/>
        <w:numPr>
          <w:ilvl w:val="0"/>
          <w:numId w:val="25"/>
        </w:numPr>
        <w:jc w:val="both"/>
        <w:rPr>
          <w:rFonts w:ascii="Times New Roman" w:hAnsi="Times New Roman"/>
          <w:sz w:val="24"/>
          <w:szCs w:val="24"/>
        </w:rPr>
      </w:pPr>
      <w:r w:rsidRPr="00F00B83">
        <w:rPr>
          <w:rFonts w:ascii="Times New Roman" w:hAnsi="Times New Roman"/>
          <w:sz w:val="24"/>
          <w:szCs w:val="24"/>
        </w:rPr>
        <w:t>Горчакова Виктория Юрьевна – МБОУ лицей № 22 города Белово</w:t>
      </w:r>
    </w:p>
    <w:p w:rsidR="00F00B83" w:rsidRPr="00F00B83" w:rsidRDefault="00F00B83" w:rsidP="00911BCF">
      <w:pPr>
        <w:pStyle w:val="ad"/>
        <w:numPr>
          <w:ilvl w:val="0"/>
          <w:numId w:val="25"/>
        </w:numPr>
        <w:jc w:val="both"/>
        <w:rPr>
          <w:rFonts w:ascii="Times New Roman" w:hAnsi="Times New Roman"/>
          <w:sz w:val="24"/>
          <w:szCs w:val="24"/>
        </w:rPr>
      </w:pPr>
      <w:proofErr w:type="spellStart"/>
      <w:r w:rsidRPr="00F00B83">
        <w:rPr>
          <w:rFonts w:ascii="Times New Roman" w:hAnsi="Times New Roman"/>
          <w:sz w:val="24"/>
          <w:szCs w:val="24"/>
        </w:rPr>
        <w:t>Казанчеева</w:t>
      </w:r>
      <w:proofErr w:type="spellEnd"/>
      <w:r w:rsidRPr="00F00B83">
        <w:rPr>
          <w:rFonts w:ascii="Times New Roman" w:hAnsi="Times New Roman"/>
          <w:sz w:val="24"/>
          <w:szCs w:val="24"/>
        </w:rPr>
        <w:t xml:space="preserve"> Наталья Владимировна – МБОУ СОШ №76 города Белово</w:t>
      </w:r>
    </w:p>
    <w:p w:rsidR="00F00B83" w:rsidRPr="00F00B83" w:rsidRDefault="00F00B83" w:rsidP="00911BCF">
      <w:pPr>
        <w:pStyle w:val="ad"/>
        <w:numPr>
          <w:ilvl w:val="0"/>
          <w:numId w:val="25"/>
        </w:numPr>
        <w:jc w:val="both"/>
        <w:rPr>
          <w:rFonts w:ascii="Times New Roman" w:hAnsi="Times New Roman"/>
          <w:sz w:val="24"/>
          <w:szCs w:val="24"/>
        </w:rPr>
      </w:pPr>
      <w:r w:rsidRPr="00F00B83">
        <w:rPr>
          <w:rFonts w:ascii="Times New Roman" w:hAnsi="Times New Roman"/>
          <w:sz w:val="24"/>
          <w:szCs w:val="24"/>
        </w:rPr>
        <w:t>Иванова Валерия Валерьевна – ЦТ ГТО города Белово (по согласованию)</w:t>
      </w:r>
    </w:p>
    <w:p w:rsidR="00DE4BF9" w:rsidRPr="00F00B83" w:rsidRDefault="00DE4BF9" w:rsidP="00DE4BF9">
      <w:pPr>
        <w:jc w:val="both"/>
        <w:rPr>
          <w:rFonts w:ascii="Times New Roman" w:hAnsi="Times New Roman"/>
          <w:b/>
          <w:i/>
          <w:sz w:val="24"/>
          <w:szCs w:val="24"/>
        </w:rPr>
      </w:pPr>
      <w:r w:rsidRPr="00F00B83">
        <w:rPr>
          <w:rFonts w:ascii="Times New Roman" w:hAnsi="Times New Roman"/>
          <w:b/>
          <w:i/>
          <w:sz w:val="24"/>
          <w:szCs w:val="24"/>
        </w:rPr>
        <w:t>Баскетбол</w:t>
      </w:r>
    </w:p>
    <w:p w:rsidR="00DE4BF9" w:rsidRPr="00F00B83" w:rsidRDefault="00DE4BF9" w:rsidP="00911BCF">
      <w:pPr>
        <w:pStyle w:val="ad"/>
        <w:numPr>
          <w:ilvl w:val="0"/>
          <w:numId w:val="26"/>
        </w:numPr>
        <w:jc w:val="both"/>
        <w:rPr>
          <w:rFonts w:ascii="Times New Roman" w:hAnsi="Times New Roman"/>
          <w:sz w:val="24"/>
          <w:szCs w:val="24"/>
        </w:rPr>
      </w:pPr>
      <w:proofErr w:type="spellStart"/>
      <w:r w:rsidRPr="00F00B83">
        <w:rPr>
          <w:rFonts w:ascii="Times New Roman" w:hAnsi="Times New Roman"/>
          <w:sz w:val="24"/>
          <w:szCs w:val="24"/>
        </w:rPr>
        <w:t>Тычинский</w:t>
      </w:r>
      <w:proofErr w:type="spellEnd"/>
      <w:r w:rsidRPr="00F00B83">
        <w:rPr>
          <w:rFonts w:ascii="Times New Roman" w:hAnsi="Times New Roman"/>
          <w:sz w:val="24"/>
          <w:szCs w:val="24"/>
        </w:rPr>
        <w:t xml:space="preserve"> Андрей Васильевич – МБОУ гимназия № 1 города Белово</w:t>
      </w:r>
    </w:p>
    <w:p w:rsidR="00DE4BF9" w:rsidRPr="00F00B83" w:rsidRDefault="00DE4BF9" w:rsidP="00911BCF">
      <w:pPr>
        <w:pStyle w:val="ad"/>
        <w:numPr>
          <w:ilvl w:val="0"/>
          <w:numId w:val="26"/>
        </w:numPr>
        <w:jc w:val="both"/>
        <w:rPr>
          <w:rFonts w:ascii="Times New Roman" w:hAnsi="Times New Roman"/>
          <w:sz w:val="24"/>
          <w:szCs w:val="24"/>
        </w:rPr>
      </w:pPr>
      <w:r w:rsidRPr="00F00B83">
        <w:rPr>
          <w:rFonts w:ascii="Times New Roman" w:hAnsi="Times New Roman"/>
          <w:sz w:val="24"/>
          <w:szCs w:val="24"/>
        </w:rPr>
        <w:t>Коваленко Василий Николаевич  – МБОУ СОШ № 24 города Белово</w:t>
      </w:r>
    </w:p>
    <w:p w:rsidR="00F00B83" w:rsidRPr="00F00B83" w:rsidRDefault="00F00B83" w:rsidP="00911BCF">
      <w:pPr>
        <w:pStyle w:val="ad"/>
        <w:numPr>
          <w:ilvl w:val="0"/>
          <w:numId w:val="26"/>
        </w:numPr>
        <w:jc w:val="both"/>
        <w:rPr>
          <w:rFonts w:ascii="Times New Roman" w:hAnsi="Times New Roman"/>
          <w:sz w:val="24"/>
          <w:szCs w:val="24"/>
        </w:rPr>
      </w:pPr>
      <w:r w:rsidRPr="00F00B83">
        <w:rPr>
          <w:rFonts w:ascii="Times New Roman" w:hAnsi="Times New Roman"/>
          <w:sz w:val="24"/>
          <w:szCs w:val="24"/>
        </w:rPr>
        <w:t>Коваленко Юлия Владимировна – МБОУ СОШ № 24 города Белово</w:t>
      </w:r>
    </w:p>
    <w:p w:rsidR="00F00B83" w:rsidRPr="00F00B83" w:rsidRDefault="00F00B83" w:rsidP="00911BCF">
      <w:pPr>
        <w:pStyle w:val="ad"/>
        <w:numPr>
          <w:ilvl w:val="0"/>
          <w:numId w:val="26"/>
        </w:numPr>
        <w:jc w:val="both"/>
        <w:rPr>
          <w:rFonts w:ascii="Times New Roman" w:hAnsi="Times New Roman"/>
          <w:sz w:val="24"/>
          <w:szCs w:val="24"/>
        </w:rPr>
      </w:pPr>
      <w:proofErr w:type="spellStart"/>
      <w:r w:rsidRPr="00F00B83">
        <w:rPr>
          <w:rFonts w:ascii="Times New Roman" w:hAnsi="Times New Roman"/>
          <w:sz w:val="24"/>
          <w:szCs w:val="24"/>
        </w:rPr>
        <w:t>Шушпанова</w:t>
      </w:r>
      <w:proofErr w:type="spellEnd"/>
      <w:r w:rsidRPr="00F00B83">
        <w:rPr>
          <w:rFonts w:ascii="Times New Roman" w:hAnsi="Times New Roman"/>
          <w:sz w:val="24"/>
          <w:szCs w:val="24"/>
        </w:rPr>
        <w:t xml:space="preserve"> Мария Вячеславовна – МБОУ СОШ №30 города Белово</w:t>
      </w:r>
    </w:p>
    <w:p w:rsidR="00F00B83" w:rsidRPr="00F00B83" w:rsidRDefault="00F00B83" w:rsidP="00911BCF">
      <w:pPr>
        <w:pStyle w:val="ad"/>
        <w:numPr>
          <w:ilvl w:val="0"/>
          <w:numId w:val="26"/>
        </w:numPr>
        <w:jc w:val="both"/>
        <w:rPr>
          <w:rFonts w:ascii="Times New Roman" w:hAnsi="Times New Roman"/>
          <w:sz w:val="24"/>
          <w:szCs w:val="24"/>
        </w:rPr>
      </w:pPr>
      <w:proofErr w:type="spellStart"/>
      <w:r w:rsidRPr="00F00B83">
        <w:rPr>
          <w:rFonts w:ascii="Times New Roman" w:hAnsi="Times New Roman"/>
          <w:sz w:val="24"/>
          <w:szCs w:val="24"/>
        </w:rPr>
        <w:t>Шаманаев</w:t>
      </w:r>
      <w:proofErr w:type="spellEnd"/>
      <w:r w:rsidRPr="00F00B83">
        <w:rPr>
          <w:rFonts w:ascii="Times New Roman" w:hAnsi="Times New Roman"/>
          <w:sz w:val="24"/>
          <w:szCs w:val="24"/>
        </w:rPr>
        <w:t xml:space="preserve"> Валерий Алексеевич – МБОУ СОШ №8 города Белово</w:t>
      </w:r>
    </w:p>
    <w:p w:rsidR="00DE4BF9" w:rsidRPr="00F00B83" w:rsidRDefault="00DE4BF9" w:rsidP="00DE4BF9">
      <w:pPr>
        <w:jc w:val="both"/>
        <w:rPr>
          <w:rFonts w:ascii="Times New Roman" w:hAnsi="Times New Roman"/>
          <w:b/>
          <w:i/>
          <w:sz w:val="24"/>
          <w:szCs w:val="24"/>
        </w:rPr>
      </w:pPr>
      <w:r w:rsidRPr="00F00B83">
        <w:rPr>
          <w:rFonts w:ascii="Times New Roman" w:hAnsi="Times New Roman"/>
          <w:b/>
          <w:i/>
          <w:sz w:val="24"/>
          <w:szCs w:val="24"/>
        </w:rPr>
        <w:lastRenderedPageBreak/>
        <w:t>Футбол</w:t>
      </w:r>
    </w:p>
    <w:p w:rsidR="00DE4BF9" w:rsidRPr="00F00B83" w:rsidRDefault="00DE4BF9" w:rsidP="00911BCF">
      <w:pPr>
        <w:pStyle w:val="ad"/>
        <w:numPr>
          <w:ilvl w:val="0"/>
          <w:numId w:val="27"/>
        </w:numPr>
        <w:jc w:val="both"/>
        <w:rPr>
          <w:rFonts w:ascii="Times New Roman" w:hAnsi="Times New Roman"/>
          <w:sz w:val="24"/>
          <w:szCs w:val="24"/>
        </w:rPr>
      </w:pPr>
      <w:r w:rsidRPr="00F00B83">
        <w:rPr>
          <w:rFonts w:ascii="Times New Roman" w:hAnsi="Times New Roman"/>
          <w:sz w:val="24"/>
          <w:szCs w:val="24"/>
        </w:rPr>
        <w:t>Радченко Владимир Николаевич – МБОУ СОШ № 32 города Белово</w:t>
      </w:r>
    </w:p>
    <w:p w:rsidR="00DE4BF9" w:rsidRPr="00F00B83" w:rsidRDefault="00DE4BF9" w:rsidP="00911BCF">
      <w:pPr>
        <w:pStyle w:val="ad"/>
        <w:numPr>
          <w:ilvl w:val="0"/>
          <w:numId w:val="27"/>
        </w:numPr>
        <w:jc w:val="both"/>
        <w:rPr>
          <w:rFonts w:ascii="Times New Roman" w:hAnsi="Times New Roman"/>
          <w:sz w:val="24"/>
          <w:szCs w:val="24"/>
        </w:rPr>
      </w:pPr>
      <w:proofErr w:type="spellStart"/>
      <w:r w:rsidRPr="00F00B83">
        <w:rPr>
          <w:rFonts w:ascii="Times New Roman" w:hAnsi="Times New Roman"/>
          <w:sz w:val="24"/>
          <w:szCs w:val="24"/>
        </w:rPr>
        <w:t>Гараев</w:t>
      </w:r>
      <w:proofErr w:type="spellEnd"/>
      <w:r w:rsidR="00F00B83" w:rsidRPr="00F00B83">
        <w:rPr>
          <w:rFonts w:ascii="Times New Roman" w:hAnsi="Times New Roman"/>
          <w:sz w:val="24"/>
          <w:szCs w:val="24"/>
        </w:rPr>
        <w:t xml:space="preserve"> </w:t>
      </w:r>
      <w:proofErr w:type="spellStart"/>
      <w:r w:rsidRPr="00F00B83">
        <w:rPr>
          <w:rFonts w:ascii="Times New Roman" w:hAnsi="Times New Roman"/>
          <w:sz w:val="24"/>
          <w:szCs w:val="24"/>
        </w:rPr>
        <w:t>Ильгиз</w:t>
      </w:r>
      <w:proofErr w:type="spellEnd"/>
      <w:r w:rsidR="00F00B83" w:rsidRPr="00F00B83">
        <w:rPr>
          <w:rFonts w:ascii="Times New Roman" w:hAnsi="Times New Roman"/>
          <w:sz w:val="24"/>
          <w:szCs w:val="24"/>
        </w:rPr>
        <w:t xml:space="preserve"> </w:t>
      </w:r>
      <w:proofErr w:type="spellStart"/>
      <w:r w:rsidRPr="00F00B83">
        <w:rPr>
          <w:rFonts w:ascii="Times New Roman" w:hAnsi="Times New Roman"/>
          <w:sz w:val="24"/>
          <w:szCs w:val="24"/>
        </w:rPr>
        <w:t>Вагизович</w:t>
      </w:r>
      <w:proofErr w:type="spellEnd"/>
      <w:r w:rsidRPr="00F00B83">
        <w:rPr>
          <w:rFonts w:ascii="Times New Roman" w:hAnsi="Times New Roman"/>
          <w:sz w:val="24"/>
          <w:szCs w:val="24"/>
        </w:rPr>
        <w:t xml:space="preserve"> – МБОУ СОШ № 14 города Белово</w:t>
      </w:r>
    </w:p>
    <w:p w:rsidR="00F00B83" w:rsidRPr="00F00B83" w:rsidRDefault="00F00B83" w:rsidP="00911BCF">
      <w:pPr>
        <w:pStyle w:val="ad"/>
        <w:numPr>
          <w:ilvl w:val="0"/>
          <w:numId w:val="27"/>
        </w:numPr>
        <w:jc w:val="both"/>
        <w:rPr>
          <w:rFonts w:ascii="Times New Roman" w:hAnsi="Times New Roman"/>
          <w:sz w:val="24"/>
          <w:szCs w:val="24"/>
        </w:rPr>
      </w:pPr>
      <w:r w:rsidRPr="00F00B83">
        <w:rPr>
          <w:rFonts w:ascii="Times New Roman" w:hAnsi="Times New Roman"/>
          <w:sz w:val="24"/>
          <w:szCs w:val="24"/>
        </w:rPr>
        <w:t>Гусев Сергей Вячеславович - МБОУ лицей № 22 города Белово</w:t>
      </w:r>
    </w:p>
    <w:p w:rsidR="00F00B83" w:rsidRPr="00F00B83" w:rsidRDefault="00F00B83" w:rsidP="00911BCF">
      <w:pPr>
        <w:pStyle w:val="ad"/>
        <w:numPr>
          <w:ilvl w:val="0"/>
          <w:numId w:val="27"/>
        </w:numPr>
        <w:jc w:val="both"/>
        <w:rPr>
          <w:rFonts w:ascii="Times New Roman" w:hAnsi="Times New Roman"/>
          <w:sz w:val="24"/>
          <w:szCs w:val="24"/>
        </w:rPr>
      </w:pPr>
      <w:proofErr w:type="spellStart"/>
      <w:r w:rsidRPr="00F00B83">
        <w:rPr>
          <w:rFonts w:ascii="Times New Roman" w:hAnsi="Times New Roman"/>
          <w:sz w:val="24"/>
          <w:szCs w:val="24"/>
        </w:rPr>
        <w:t>Сурнина</w:t>
      </w:r>
      <w:proofErr w:type="spellEnd"/>
      <w:r w:rsidRPr="00F00B83">
        <w:rPr>
          <w:rFonts w:ascii="Times New Roman" w:hAnsi="Times New Roman"/>
          <w:sz w:val="24"/>
          <w:szCs w:val="24"/>
        </w:rPr>
        <w:t xml:space="preserve"> Ирина Геннадьевна – МБОУ СОШ №24 города Белово</w:t>
      </w:r>
    </w:p>
    <w:p w:rsidR="00F00B83" w:rsidRPr="00F00B83" w:rsidRDefault="00F00B83" w:rsidP="00911BCF">
      <w:pPr>
        <w:pStyle w:val="ad"/>
        <w:numPr>
          <w:ilvl w:val="0"/>
          <w:numId w:val="27"/>
        </w:numPr>
        <w:jc w:val="both"/>
        <w:rPr>
          <w:rFonts w:ascii="Times New Roman" w:hAnsi="Times New Roman"/>
          <w:sz w:val="24"/>
          <w:szCs w:val="24"/>
        </w:rPr>
      </w:pPr>
      <w:proofErr w:type="spellStart"/>
      <w:r w:rsidRPr="00F00B83">
        <w:rPr>
          <w:rFonts w:ascii="Times New Roman" w:hAnsi="Times New Roman"/>
          <w:sz w:val="24"/>
          <w:szCs w:val="24"/>
        </w:rPr>
        <w:t>Люжанова</w:t>
      </w:r>
      <w:proofErr w:type="spellEnd"/>
      <w:r w:rsidRPr="00F00B83">
        <w:rPr>
          <w:rFonts w:ascii="Times New Roman" w:hAnsi="Times New Roman"/>
          <w:sz w:val="24"/>
          <w:szCs w:val="24"/>
        </w:rPr>
        <w:t xml:space="preserve"> Ольга Алексеевна – МБОУ СОШ №32 города Белово</w:t>
      </w:r>
    </w:p>
    <w:p w:rsidR="00F00B83" w:rsidRPr="00F00B83" w:rsidRDefault="00F00B83" w:rsidP="00F00B83">
      <w:pPr>
        <w:pStyle w:val="ad"/>
        <w:jc w:val="both"/>
        <w:rPr>
          <w:rFonts w:ascii="Times New Roman" w:hAnsi="Times New Roman"/>
          <w:sz w:val="24"/>
          <w:szCs w:val="24"/>
        </w:rPr>
      </w:pPr>
    </w:p>
    <w:p w:rsidR="00DE4BF9" w:rsidRPr="00F00B83" w:rsidRDefault="00DE4BF9" w:rsidP="00DE4BF9">
      <w:pPr>
        <w:jc w:val="center"/>
        <w:rPr>
          <w:rFonts w:ascii="Times New Roman" w:hAnsi="Times New Roman"/>
          <w:b/>
          <w:sz w:val="28"/>
          <w:szCs w:val="28"/>
        </w:rPr>
      </w:pPr>
      <w:r w:rsidRPr="00F00B83">
        <w:rPr>
          <w:rFonts w:ascii="Times New Roman" w:hAnsi="Times New Roman"/>
          <w:b/>
          <w:sz w:val="28"/>
          <w:szCs w:val="28"/>
        </w:rPr>
        <w:t>Основы безопасности жизнедеятельности</w:t>
      </w:r>
    </w:p>
    <w:p w:rsidR="00DE4BF9" w:rsidRPr="00F00B83" w:rsidRDefault="00DE4BF9" w:rsidP="00DE4BF9">
      <w:pPr>
        <w:jc w:val="center"/>
        <w:rPr>
          <w:rFonts w:ascii="Times New Roman" w:hAnsi="Times New Roman"/>
          <w:b/>
          <w:sz w:val="24"/>
          <w:szCs w:val="24"/>
        </w:rPr>
      </w:pPr>
    </w:p>
    <w:p w:rsidR="00DE4BF9" w:rsidRPr="00F00B83" w:rsidRDefault="00DE4BF9" w:rsidP="00DE4BF9">
      <w:pPr>
        <w:rPr>
          <w:rFonts w:ascii="Times New Roman" w:hAnsi="Times New Roman"/>
          <w:b/>
          <w:i/>
          <w:sz w:val="24"/>
          <w:szCs w:val="24"/>
        </w:rPr>
      </w:pPr>
      <w:r w:rsidRPr="00F00B83">
        <w:rPr>
          <w:rFonts w:ascii="Times New Roman" w:hAnsi="Times New Roman"/>
          <w:b/>
          <w:i/>
          <w:sz w:val="24"/>
          <w:szCs w:val="24"/>
        </w:rPr>
        <w:t>7-11 класс</w:t>
      </w:r>
    </w:p>
    <w:p w:rsidR="00DE4BF9" w:rsidRPr="00F00B83" w:rsidRDefault="00DE4BF9" w:rsidP="00801E16">
      <w:pPr>
        <w:numPr>
          <w:ilvl w:val="1"/>
          <w:numId w:val="20"/>
        </w:numPr>
        <w:tabs>
          <w:tab w:val="clear" w:pos="1440"/>
          <w:tab w:val="num" w:pos="567"/>
        </w:tabs>
        <w:ind w:hanging="1156"/>
        <w:jc w:val="both"/>
        <w:rPr>
          <w:rFonts w:ascii="Times New Roman" w:hAnsi="Times New Roman"/>
          <w:i/>
          <w:sz w:val="24"/>
          <w:szCs w:val="24"/>
        </w:rPr>
      </w:pPr>
      <w:r w:rsidRPr="00F00B83">
        <w:rPr>
          <w:rFonts w:ascii="Times New Roman" w:hAnsi="Times New Roman"/>
          <w:i/>
          <w:sz w:val="24"/>
          <w:szCs w:val="24"/>
        </w:rPr>
        <w:t>Кузьмина Наталья Сергеевна - главный судья, методист МБУ ИМЦ города Белово</w:t>
      </w:r>
    </w:p>
    <w:p w:rsidR="00DE4BF9" w:rsidRPr="00F00B83" w:rsidRDefault="00DE4BF9" w:rsidP="00801E16">
      <w:pPr>
        <w:numPr>
          <w:ilvl w:val="1"/>
          <w:numId w:val="20"/>
        </w:numPr>
        <w:tabs>
          <w:tab w:val="clear" w:pos="1440"/>
          <w:tab w:val="num" w:pos="567"/>
        </w:tabs>
        <w:ind w:hanging="1156"/>
        <w:jc w:val="both"/>
        <w:rPr>
          <w:rFonts w:ascii="Times New Roman" w:hAnsi="Times New Roman"/>
          <w:i/>
          <w:sz w:val="24"/>
          <w:szCs w:val="24"/>
        </w:rPr>
      </w:pPr>
      <w:proofErr w:type="spellStart"/>
      <w:r w:rsidRPr="00F00B83">
        <w:rPr>
          <w:rFonts w:ascii="Times New Roman" w:hAnsi="Times New Roman"/>
          <w:i/>
          <w:sz w:val="24"/>
          <w:szCs w:val="24"/>
        </w:rPr>
        <w:t>Гудова</w:t>
      </w:r>
      <w:proofErr w:type="spellEnd"/>
      <w:r w:rsidRPr="00F00B83">
        <w:rPr>
          <w:rFonts w:ascii="Times New Roman" w:hAnsi="Times New Roman"/>
          <w:i/>
          <w:sz w:val="24"/>
          <w:szCs w:val="24"/>
        </w:rPr>
        <w:t xml:space="preserve"> Наталья Викторовна - главный секретарь, МБОУ СОШ № 11 города Белово</w:t>
      </w:r>
    </w:p>
    <w:p w:rsidR="00C429EF" w:rsidRPr="002803DD" w:rsidRDefault="00C429EF" w:rsidP="00C429EF">
      <w:pPr>
        <w:jc w:val="both"/>
        <w:rPr>
          <w:rFonts w:ascii="Times New Roman" w:hAnsi="Times New Roman"/>
          <w:i/>
          <w:sz w:val="24"/>
          <w:szCs w:val="24"/>
          <w:highlight w:val="yellow"/>
        </w:rPr>
      </w:pPr>
    </w:p>
    <w:p w:rsidR="00C429EF" w:rsidRPr="00F00B83" w:rsidRDefault="00C429EF" w:rsidP="00C429EF">
      <w:pPr>
        <w:jc w:val="both"/>
        <w:rPr>
          <w:rFonts w:ascii="Times New Roman" w:hAnsi="Times New Roman"/>
          <w:b/>
          <w:i/>
          <w:sz w:val="24"/>
          <w:szCs w:val="24"/>
        </w:rPr>
      </w:pPr>
      <w:r w:rsidRPr="00F00B83">
        <w:rPr>
          <w:rFonts w:ascii="Times New Roman" w:hAnsi="Times New Roman"/>
          <w:b/>
          <w:i/>
          <w:sz w:val="24"/>
          <w:szCs w:val="24"/>
        </w:rPr>
        <w:t>7-11 классы</w:t>
      </w:r>
    </w:p>
    <w:p w:rsidR="00C429EF" w:rsidRPr="00F00B83" w:rsidRDefault="00C429EF" w:rsidP="00C429EF">
      <w:pPr>
        <w:jc w:val="both"/>
        <w:rPr>
          <w:rFonts w:ascii="Times New Roman" w:hAnsi="Times New Roman"/>
          <w:i/>
          <w:sz w:val="24"/>
          <w:szCs w:val="24"/>
        </w:rPr>
      </w:pPr>
      <w:r w:rsidRPr="00F00B83">
        <w:rPr>
          <w:rFonts w:ascii="Times New Roman" w:hAnsi="Times New Roman"/>
          <w:i/>
          <w:sz w:val="24"/>
          <w:szCs w:val="24"/>
        </w:rPr>
        <w:t>Судьи (практический этап)</w:t>
      </w:r>
    </w:p>
    <w:p w:rsidR="00C429EF" w:rsidRPr="00F00B83" w:rsidRDefault="00C429EF" w:rsidP="00911BCF">
      <w:pPr>
        <w:numPr>
          <w:ilvl w:val="0"/>
          <w:numId w:val="51"/>
        </w:numPr>
        <w:spacing w:after="200"/>
        <w:contextualSpacing/>
        <w:rPr>
          <w:rFonts w:ascii="Times New Roman" w:eastAsia="Calibri" w:hAnsi="Times New Roman"/>
          <w:sz w:val="24"/>
          <w:szCs w:val="24"/>
        </w:rPr>
      </w:pPr>
      <w:r w:rsidRPr="00F00B83">
        <w:rPr>
          <w:rFonts w:ascii="Times New Roman" w:eastAsia="Calibri" w:hAnsi="Times New Roman"/>
          <w:sz w:val="24"/>
          <w:szCs w:val="24"/>
        </w:rPr>
        <w:t>Радченко В.Н.- учитель МБОУ СОШ № 32 города Белово;</w:t>
      </w:r>
    </w:p>
    <w:p w:rsidR="00C429EF" w:rsidRPr="00F00B83" w:rsidRDefault="00C429EF" w:rsidP="00911BCF">
      <w:pPr>
        <w:numPr>
          <w:ilvl w:val="0"/>
          <w:numId w:val="51"/>
        </w:numPr>
        <w:spacing w:after="200"/>
        <w:contextualSpacing/>
        <w:rPr>
          <w:rFonts w:ascii="Times New Roman" w:eastAsia="Calibri" w:hAnsi="Times New Roman"/>
          <w:sz w:val="24"/>
          <w:szCs w:val="24"/>
        </w:rPr>
      </w:pPr>
      <w:r w:rsidRPr="00F00B83">
        <w:rPr>
          <w:rFonts w:ascii="Times New Roman" w:eastAsia="Calibri" w:hAnsi="Times New Roman"/>
          <w:sz w:val="24"/>
          <w:szCs w:val="24"/>
        </w:rPr>
        <w:t>Дронов А.К. – учитель МБОУ СОШ № 32 города Белово;</w:t>
      </w:r>
    </w:p>
    <w:p w:rsidR="00C429EF" w:rsidRPr="00F00B83" w:rsidRDefault="00C429EF" w:rsidP="00911BCF">
      <w:pPr>
        <w:numPr>
          <w:ilvl w:val="0"/>
          <w:numId w:val="51"/>
        </w:numPr>
        <w:spacing w:after="200"/>
        <w:contextualSpacing/>
        <w:rPr>
          <w:rFonts w:ascii="Times New Roman" w:eastAsia="Calibri" w:hAnsi="Times New Roman"/>
          <w:sz w:val="24"/>
          <w:szCs w:val="24"/>
        </w:rPr>
      </w:pPr>
      <w:proofErr w:type="spellStart"/>
      <w:r w:rsidRPr="00F00B83">
        <w:rPr>
          <w:rFonts w:ascii="Times New Roman" w:eastAsia="Calibri" w:hAnsi="Times New Roman"/>
          <w:sz w:val="24"/>
          <w:szCs w:val="24"/>
        </w:rPr>
        <w:t>Кальчугина</w:t>
      </w:r>
      <w:proofErr w:type="spellEnd"/>
      <w:r w:rsidRPr="00F00B83">
        <w:rPr>
          <w:rFonts w:ascii="Times New Roman" w:eastAsia="Calibri" w:hAnsi="Times New Roman"/>
          <w:sz w:val="24"/>
          <w:szCs w:val="24"/>
        </w:rPr>
        <w:t xml:space="preserve"> Н.В. – педагог МБУ ДОД ДДТ города Белово;</w:t>
      </w:r>
    </w:p>
    <w:p w:rsidR="00C429EF" w:rsidRPr="00F00B83" w:rsidRDefault="00C429EF" w:rsidP="00911BCF">
      <w:pPr>
        <w:numPr>
          <w:ilvl w:val="0"/>
          <w:numId w:val="51"/>
        </w:numPr>
        <w:spacing w:after="200"/>
        <w:contextualSpacing/>
        <w:rPr>
          <w:rFonts w:ascii="Times New Roman" w:eastAsia="Calibri" w:hAnsi="Times New Roman"/>
          <w:sz w:val="24"/>
          <w:szCs w:val="24"/>
        </w:rPr>
      </w:pPr>
      <w:r w:rsidRPr="00F00B83">
        <w:rPr>
          <w:rFonts w:ascii="Times New Roman" w:eastAsia="Calibri" w:hAnsi="Times New Roman"/>
          <w:sz w:val="24"/>
          <w:szCs w:val="24"/>
        </w:rPr>
        <w:t xml:space="preserve">Левшин В.П. – педагог МБУ ДОД </w:t>
      </w:r>
      <w:proofErr w:type="spellStart"/>
      <w:r w:rsidRPr="00F00B83">
        <w:rPr>
          <w:rFonts w:ascii="Times New Roman" w:eastAsia="Calibri" w:hAnsi="Times New Roman"/>
          <w:sz w:val="24"/>
          <w:szCs w:val="24"/>
        </w:rPr>
        <w:t>ДТДиМ</w:t>
      </w:r>
      <w:proofErr w:type="spellEnd"/>
      <w:r w:rsidRPr="00F00B83">
        <w:rPr>
          <w:rFonts w:ascii="Times New Roman" w:eastAsia="Calibri" w:hAnsi="Times New Roman"/>
          <w:sz w:val="24"/>
          <w:szCs w:val="24"/>
        </w:rPr>
        <w:t xml:space="preserve"> имени </w:t>
      </w:r>
      <w:proofErr w:type="spellStart"/>
      <w:r w:rsidRPr="00F00B83">
        <w:rPr>
          <w:rFonts w:ascii="Times New Roman" w:eastAsia="Calibri" w:hAnsi="Times New Roman"/>
          <w:sz w:val="24"/>
          <w:szCs w:val="24"/>
        </w:rPr>
        <w:t>Добробабиной</w:t>
      </w:r>
      <w:proofErr w:type="spellEnd"/>
      <w:r w:rsidRPr="00F00B83">
        <w:rPr>
          <w:rFonts w:ascii="Times New Roman" w:eastAsia="Calibri" w:hAnsi="Times New Roman"/>
          <w:sz w:val="24"/>
          <w:szCs w:val="24"/>
        </w:rPr>
        <w:t xml:space="preserve"> А.П. города Белово;</w:t>
      </w:r>
    </w:p>
    <w:p w:rsidR="00C429EF" w:rsidRPr="00F00B83" w:rsidRDefault="00C429EF" w:rsidP="00911BCF">
      <w:pPr>
        <w:numPr>
          <w:ilvl w:val="0"/>
          <w:numId w:val="51"/>
        </w:numPr>
        <w:spacing w:after="200"/>
        <w:contextualSpacing/>
        <w:rPr>
          <w:rFonts w:ascii="Times New Roman" w:eastAsia="Calibri" w:hAnsi="Times New Roman"/>
          <w:sz w:val="24"/>
          <w:szCs w:val="24"/>
        </w:rPr>
      </w:pPr>
      <w:proofErr w:type="spellStart"/>
      <w:r w:rsidRPr="00F00B83">
        <w:rPr>
          <w:rFonts w:ascii="Times New Roman" w:eastAsia="Calibri" w:hAnsi="Times New Roman"/>
          <w:sz w:val="24"/>
          <w:szCs w:val="24"/>
        </w:rPr>
        <w:t>Захватова</w:t>
      </w:r>
      <w:proofErr w:type="spellEnd"/>
      <w:r w:rsidRPr="00F00B83">
        <w:rPr>
          <w:rFonts w:ascii="Times New Roman" w:eastAsia="Calibri" w:hAnsi="Times New Roman"/>
          <w:sz w:val="24"/>
          <w:szCs w:val="24"/>
        </w:rPr>
        <w:t xml:space="preserve"> В.П. – педагог  МБУ ДОД </w:t>
      </w:r>
      <w:proofErr w:type="spellStart"/>
      <w:r w:rsidRPr="00F00B83">
        <w:rPr>
          <w:rFonts w:ascii="Times New Roman" w:eastAsia="Calibri" w:hAnsi="Times New Roman"/>
          <w:sz w:val="24"/>
          <w:szCs w:val="24"/>
        </w:rPr>
        <w:t>ДТДиМ</w:t>
      </w:r>
      <w:proofErr w:type="spellEnd"/>
      <w:r w:rsidRPr="00F00B83">
        <w:rPr>
          <w:rFonts w:ascii="Times New Roman" w:eastAsia="Calibri" w:hAnsi="Times New Roman"/>
          <w:sz w:val="24"/>
          <w:szCs w:val="24"/>
        </w:rPr>
        <w:t xml:space="preserve"> имени </w:t>
      </w:r>
      <w:proofErr w:type="spellStart"/>
      <w:r w:rsidRPr="00F00B83">
        <w:rPr>
          <w:rFonts w:ascii="Times New Roman" w:eastAsia="Calibri" w:hAnsi="Times New Roman"/>
          <w:sz w:val="24"/>
          <w:szCs w:val="24"/>
        </w:rPr>
        <w:t>Добробабиной</w:t>
      </w:r>
      <w:proofErr w:type="spellEnd"/>
      <w:r w:rsidRPr="00F00B83">
        <w:rPr>
          <w:rFonts w:ascii="Times New Roman" w:eastAsia="Calibri" w:hAnsi="Times New Roman"/>
          <w:sz w:val="24"/>
          <w:szCs w:val="24"/>
        </w:rPr>
        <w:t xml:space="preserve"> А.П. города Белово;</w:t>
      </w:r>
    </w:p>
    <w:p w:rsidR="00C429EF" w:rsidRPr="00F00B83" w:rsidRDefault="00C429EF" w:rsidP="00911BCF">
      <w:pPr>
        <w:numPr>
          <w:ilvl w:val="0"/>
          <w:numId w:val="51"/>
        </w:numPr>
        <w:spacing w:after="200"/>
        <w:contextualSpacing/>
        <w:rPr>
          <w:rFonts w:ascii="Times New Roman" w:eastAsia="Calibri" w:hAnsi="Times New Roman"/>
          <w:sz w:val="24"/>
          <w:szCs w:val="24"/>
        </w:rPr>
      </w:pPr>
      <w:proofErr w:type="spellStart"/>
      <w:r w:rsidRPr="00F00B83">
        <w:rPr>
          <w:rFonts w:ascii="Times New Roman" w:eastAsia="Calibri" w:hAnsi="Times New Roman"/>
          <w:sz w:val="24"/>
          <w:szCs w:val="24"/>
        </w:rPr>
        <w:t>Талягина</w:t>
      </w:r>
      <w:proofErr w:type="spellEnd"/>
      <w:r w:rsidRPr="00F00B83">
        <w:rPr>
          <w:rFonts w:ascii="Times New Roman" w:eastAsia="Calibri" w:hAnsi="Times New Roman"/>
          <w:sz w:val="24"/>
          <w:szCs w:val="24"/>
        </w:rPr>
        <w:t xml:space="preserve"> Т.В., ГБУЗ КО «</w:t>
      </w:r>
      <w:proofErr w:type="spellStart"/>
      <w:r w:rsidRPr="00F00B83">
        <w:rPr>
          <w:rFonts w:ascii="Times New Roman" w:eastAsia="Calibri" w:hAnsi="Times New Roman"/>
          <w:sz w:val="24"/>
          <w:szCs w:val="24"/>
        </w:rPr>
        <w:t>Беловская</w:t>
      </w:r>
      <w:proofErr w:type="spellEnd"/>
      <w:r w:rsidRPr="00F00B83">
        <w:rPr>
          <w:rFonts w:ascii="Times New Roman" w:eastAsia="Calibri" w:hAnsi="Times New Roman"/>
          <w:sz w:val="24"/>
          <w:szCs w:val="24"/>
        </w:rPr>
        <w:t xml:space="preserve"> городская детская больница» (по согласованию),</w:t>
      </w:r>
    </w:p>
    <w:p w:rsidR="00C429EF" w:rsidRPr="00F00B83" w:rsidRDefault="00C429EF" w:rsidP="00911BCF">
      <w:pPr>
        <w:numPr>
          <w:ilvl w:val="0"/>
          <w:numId w:val="51"/>
        </w:numPr>
        <w:spacing w:after="200"/>
        <w:contextualSpacing/>
        <w:rPr>
          <w:rFonts w:ascii="Times New Roman" w:eastAsia="Calibri" w:hAnsi="Times New Roman"/>
          <w:sz w:val="24"/>
          <w:szCs w:val="24"/>
        </w:rPr>
      </w:pPr>
      <w:r w:rsidRPr="00F00B83">
        <w:rPr>
          <w:rFonts w:ascii="Times New Roman" w:eastAsia="Calibri" w:hAnsi="Times New Roman"/>
          <w:sz w:val="24"/>
          <w:szCs w:val="24"/>
        </w:rPr>
        <w:t>Пономаренко Ю.В., ГБУЗ КО «</w:t>
      </w:r>
      <w:proofErr w:type="spellStart"/>
      <w:r w:rsidRPr="00F00B83">
        <w:rPr>
          <w:rFonts w:ascii="Times New Roman" w:eastAsia="Calibri" w:hAnsi="Times New Roman"/>
          <w:sz w:val="24"/>
          <w:szCs w:val="24"/>
        </w:rPr>
        <w:t>Беловская</w:t>
      </w:r>
      <w:proofErr w:type="spellEnd"/>
      <w:r w:rsidRPr="00F00B83">
        <w:rPr>
          <w:rFonts w:ascii="Times New Roman" w:eastAsia="Calibri" w:hAnsi="Times New Roman"/>
          <w:sz w:val="24"/>
          <w:szCs w:val="24"/>
        </w:rPr>
        <w:t xml:space="preserve"> городская детская больница» (по согласованию)</w:t>
      </w:r>
    </w:p>
    <w:p w:rsidR="00C429EF" w:rsidRPr="00F00B83" w:rsidRDefault="00F00B83" w:rsidP="00911BCF">
      <w:pPr>
        <w:numPr>
          <w:ilvl w:val="0"/>
          <w:numId w:val="51"/>
        </w:numPr>
        <w:spacing w:after="200"/>
        <w:contextualSpacing/>
        <w:rPr>
          <w:rFonts w:ascii="Times New Roman" w:eastAsia="Calibri" w:hAnsi="Times New Roman"/>
          <w:sz w:val="24"/>
          <w:szCs w:val="24"/>
        </w:rPr>
      </w:pPr>
      <w:r w:rsidRPr="00F00B83">
        <w:rPr>
          <w:rFonts w:ascii="Times New Roman" w:eastAsia="Calibri" w:hAnsi="Times New Roman"/>
          <w:sz w:val="24"/>
          <w:szCs w:val="24"/>
        </w:rPr>
        <w:t>Сухотин Д.В.</w:t>
      </w:r>
      <w:r w:rsidR="00C429EF" w:rsidRPr="00F00B83">
        <w:rPr>
          <w:rFonts w:ascii="Times New Roman" w:eastAsia="Calibri" w:hAnsi="Times New Roman"/>
          <w:sz w:val="24"/>
          <w:szCs w:val="24"/>
        </w:rPr>
        <w:t xml:space="preserve"> – учитель МБОУ СОШ № 1</w:t>
      </w:r>
      <w:r w:rsidRPr="00F00B83">
        <w:rPr>
          <w:rFonts w:ascii="Times New Roman" w:eastAsia="Calibri" w:hAnsi="Times New Roman"/>
          <w:sz w:val="24"/>
          <w:szCs w:val="24"/>
        </w:rPr>
        <w:t>6 города Белово</w:t>
      </w:r>
    </w:p>
    <w:p w:rsidR="00F00B83" w:rsidRDefault="00F00B83" w:rsidP="00911BCF">
      <w:pPr>
        <w:numPr>
          <w:ilvl w:val="0"/>
          <w:numId w:val="51"/>
        </w:numPr>
        <w:spacing w:after="200"/>
        <w:contextualSpacing/>
        <w:rPr>
          <w:rFonts w:ascii="Times New Roman" w:eastAsia="Calibri" w:hAnsi="Times New Roman"/>
          <w:sz w:val="24"/>
          <w:szCs w:val="24"/>
        </w:rPr>
      </w:pPr>
      <w:r w:rsidRPr="00F00B83">
        <w:rPr>
          <w:rFonts w:ascii="Times New Roman" w:eastAsia="Calibri" w:hAnsi="Times New Roman"/>
          <w:sz w:val="24"/>
          <w:szCs w:val="24"/>
        </w:rPr>
        <w:t xml:space="preserve">Савченков С.О. – </w:t>
      </w:r>
      <w:r w:rsidR="009F47DB">
        <w:rPr>
          <w:rFonts w:ascii="Times New Roman" w:eastAsia="Calibri" w:hAnsi="Times New Roman"/>
          <w:sz w:val="24"/>
          <w:szCs w:val="24"/>
        </w:rPr>
        <w:t xml:space="preserve">учитель </w:t>
      </w:r>
      <w:r w:rsidRPr="00F00B83">
        <w:rPr>
          <w:rFonts w:ascii="Times New Roman" w:eastAsia="Calibri" w:hAnsi="Times New Roman"/>
          <w:sz w:val="24"/>
          <w:szCs w:val="24"/>
        </w:rPr>
        <w:t>МБОУ СОШ № 11 города Белово</w:t>
      </w:r>
    </w:p>
    <w:p w:rsidR="009F47DB" w:rsidRPr="00F00B83" w:rsidRDefault="009F47DB" w:rsidP="00911BCF">
      <w:pPr>
        <w:numPr>
          <w:ilvl w:val="0"/>
          <w:numId w:val="51"/>
        </w:numPr>
        <w:spacing w:after="200"/>
        <w:contextualSpacing/>
        <w:rPr>
          <w:rFonts w:ascii="Times New Roman" w:eastAsia="Calibri" w:hAnsi="Times New Roman"/>
          <w:sz w:val="24"/>
          <w:szCs w:val="24"/>
        </w:rPr>
      </w:pPr>
      <w:r>
        <w:rPr>
          <w:rFonts w:ascii="Times New Roman" w:eastAsia="Calibri" w:hAnsi="Times New Roman"/>
          <w:sz w:val="24"/>
          <w:szCs w:val="24"/>
        </w:rPr>
        <w:t xml:space="preserve">Бурлаков А.Н. – учитель </w:t>
      </w:r>
      <w:r w:rsidRPr="00F00B83">
        <w:rPr>
          <w:rFonts w:ascii="Times New Roman" w:eastAsia="Calibri" w:hAnsi="Times New Roman"/>
          <w:sz w:val="24"/>
          <w:szCs w:val="24"/>
        </w:rPr>
        <w:t>МБОУ СОШ № 1</w:t>
      </w:r>
      <w:r>
        <w:rPr>
          <w:rFonts w:ascii="Times New Roman" w:eastAsia="Calibri" w:hAnsi="Times New Roman"/>
          <w:sz w:val="24"/>
          <w:szCs w:val="24"/>
        </w:rPr>
        <w:t>2</w:t>
      </w:r>
      <w:r w:rsidRPr="00F00B83">
        <w:rPr>
          <w:rFonts w:ascii="Times New Roman" w:eastAsia="Calibri" w:hAnsi="Times New Roman"/>
          <w:sz w:val="24"/>
          <w:szCs w:val="24"/>
        </w:rPr>
        <w:t xml:space="preserve"> города Белово</w:t>
      </w:r>
    </w:p>
    <w:p w:rsidR="00DE4BF9" w:rsidRPr="00F00B83" w:rsidRDefault="00DE4BF9" w:rsidP="00DE4BF9">
      <w:pPr>
        <w:jc w:val="both"/>
        <w:rPr>
          <w:rFonts w:ascii="Times New Roman" w:hAnsi="Times New Roman"/>
          <w:sz w:val="24"/>
          <w:szCs w:val="24"/>
        </w:rPr>
      </w:pPr>
    </w:p>
    <w:p w:rsidR="00DE4BF9" w:rsidRPr="00237E25" w:rsidRDefault="00DE4BF9" w:rsidP="00DE4BF9">
      <w:pPr>
        <w:rPr>
          <w:rFonts w:ascii="Times New Roman" w:hAnsi="Times New Roman"/>
          <w:b/>
          <w:i/>
          <w:sz w:val="24"/>
          <w:szCs w:val="24"/>
        </w:rPr>
      </w:pPr>
      <w:r w:rsidRPr="00237E25">
        <w:rPr>
          <w:rFonts w:ascii="Times New Roman" w:hAnsi="Times New Roman"/>
          <w:b/>
          <w:i/>
          <w:sz w:val="24"/>
          <w:szCs w:val="24"/>
        </w:rPr>
        <w:t>7-8 класс</w:t>
      </w:r>
    </w:p>
    <w:p w:rsidR="00DE4BF9" w:rsidRPr="00237E25" w:rsidRDefault="00DE4BF9" w:rsidP="00DE4BF9">
      <w:pPr>
        <w:rPr>
          <w:rFonts w:ascii="Times New Roman" w:hAnsi="Times New Roman"/>
          <w:b/>
          <w:i/>
          <w:sz w:val="24"/>
          <w:szCs w:val="24"/>
        </w:rPr>
      </w:pPr>
      <w:proofErr w:type="spellStart"/>
      <w:r w:rsidRPr="00237E25">
        <w:rPr>
          <w:rFonts w:ascii="Times New Roman" w:hAnsi="Times New Roman"/>
          <w:i/>
          <w:sz w:val="24"/>
          <w:szCs w:val="24"/>
        </w:rPr>
        <w:t>Ичинская</w:t>
      </w:r>
      <w:proofErr w:type="spellEnd"/>
      <w:r w:rsidRPr="00237E25">
        <w:rPr>
          <w:rFonts w:ascii="Times New Roman" w:hAnsi="Times New Roman"/>
          <w:i/>
          <w:sz w:val="24"/>
          <w:szCs w:val="24"/>
        </w:rPr>
        <w:t xml:space="preserve"> Татьяна Викторовна</w:t>
      </w:r>
      <w:r w:rsidRPr="00237E25">
        <w:rPr>
          <w:rFonts w:ascii="Times New Roman" w:hAnsi="Times New Roman"/>
          <w:b/>
          <w:i/>
          <w:sz w:val="24"/>
          <w:szCs w:val="24"/>
        </w:rPr>
        <w:t>-</w:t>
      </w:r>
      <w:r w:rsidRPr="00237E25">
        <w:rPr>
          <w:rFonts w:ascii="Times New Roman" w:hAnsi="Times New Roman"/>
          <w:i/>
          <w:sz w:val="24"/>
          <w:szCs w:val="24"/>
        </w:rPr>
        <w:t>председатель, МБОУ ООШ № 7 города Белово</w:t>
      </w:r>
    </w:p>
    <w:p w:rsidR="00DE4BF9" w:rsidRPr="00237E25" w:rsidRDefault="00735A4C" w:rsidP="00735A4C">
      <w:pPr>
        <w:ind w:left="1080" w:hanging="796"/>
        <w:rPr>
          <w:rFonts w:ascii="Times New Roman" w:hAnsi="Times New Roman"/>
          <w:sz w:val="24"/>
          <w:szCs w:val="24"/>
        </w:rPr>
      </w:pPr>
      <w:r w:rsidRPr="00237E25">
        <w:rPr>
          <w:rFonts w:ascii="Times New Roman" w:hAnsi="Times New Roman"/>
          <w:sz w:val="24"/>
          <w:szCs w:val="24"/>
        </w:rPr>
        <w:t>1.</w:t>
      </w:r>
      <w:r w:rsidR="00DE4BF9" w:rsidRPr="00237E25">
        <w:rPr>
          <w:rFonts w:ascii="Times New Roman" w:hAnsi="Times New Roman"/>
          <w:sz w:val="24"/>
          <w:szCs w:val="24"/>
        </w:rPr>
        <w:t xml:space="preserve"> Фомичева Надежда Ивановна – МБОУ ООШ № 4 города Белово</w:t>
      </w:r>
    </w:p>
    <w:p w:rsidR="00DE4BF9" w:rsidRPr="00237E25" w:rsidRDefault="00237E25" w:rsidP="00237E25">
      <w:pPr>
        <w:ind w:left="284"/>
        <w:rPr>
          <w:rFonts w:ascii="Times New Roman" w:hAnsi="Times New Roman"/>
          <w:sz w:val="24"/>
          <w:szCs w:val="24"/>
        </w:rPr>
      </w:pPr>
      <w:r w:rsidRPr="00237E25">
        <w:rPr>
          <w:rFonts w:ascii="Times New Roman" w:hAnsi="Times New Roman"/>
          <w:sz w:val="24"/>
          <w:szCs w:val="24"/>
        </w:rPr>
        <w:t xml:space="preserve">2. </w:t>
      </w:r>
      <w:proofErr w:type="spellStart"/>
      <w:r w:rsidR="00DE4BF9" w:rsidRPr="00237E25">
        <w:rPr>
          <w:rFonts w:ascii="Times New Roman" w:hAnsi="Times New Roman"/>
          <w:sz w:val="24"/>
          <w:szCs w:val="24"/>
        </w:rPr>
        <w:t>Брындина</w:t>
      </w:r>
      <w:proofErr w:type="spellEnd"/>
      <w:r w:rsidR="00DE4BF9" w:rsidRPr="00237E25">
        <w:rPr>
          <w:rFonts w:ascii="Times New Roman" w:hAnsi="Times New Roman"/>
          <w:sz w:val="24"/>
          <w:szCs w:val="24"/>
        </w:rPr>
        <w:t xml:space="preserve"> Наталья Леонидовна – МБОУ СОШ № 37 города Белово</w:t>
      </w:r>
    </w:p>
    <w:p w:rsidR="00DE4BF9" w:rsidRPr="00237E25" w:rsidRDefault="00DE4BF9" w:rsidP="00DE4BF9">
      <w:pPr>
        <w:rPr>
          <w:rFonts w:ascii="Times New Roman" w:hAnsi="Times New Roman"/>
          <w:b/>
          <w:sz w:val="24"/>
          <w:szCs w:val="24"/>
        </w:rPr>
      </w:pPr>
    </w:p>
    <w:p w:rsidR="00DE4BF9" w:rsidRPr="00237E25" w:rsidRDefault="00DE4BF9" w:rsidP="00DE4BF9">
      <w:pPr>
        <w:rPr>
          <w:rFonts w:ascii="Times New Roman" w:hAnsi="Times New Roman"/>
          <w:i/>
          <w:sz w:val="24"/>
          <w:szCs w:val="24"/>
        </w:rPr>
      </w:pPr>
      <w:r w:rsidRPr="00237E25">
        <w:rPr>
          <w:rFonts w:ascii="Times New Roman" w:hAnsi="Times New Roman"/>
          <w:b/>
          <w:i/>
          <w:sz w:val="24"/>
          <w:szCs w:val="24"/>
        </w:rPr>
        <w:t>9 класс</w:t>
      </w:r>
    </w:p>
    <w:p w:rsidR="00DE4BF9" w:rsidRPr="00237E25" w:rsidRDefault="00237E25" w:rsidP="00DE4BF9">
      <w:pPr>
        <w:rPr>
          <w:rFonts w:ascii="Times New Roman" w:hAnsi="Times New Roman"/>
          <w:i/>
          <w:sz w:val="24"/>
          <w:szCs w:val="24"/>
        </w:rPr>
      </w:pPr>
      <w:proofErr w:type="spellStart"/>
      <w:r w:rsidRPr="00237E25">
        <w:rPr>
          <w:rFonts w:ascii="Times New Roman" w:hAnsi="Times New Roman"/>
          <w:i/>
          <w:sz w:val="24"/>
          <w:szCs w:val="24"/>
        </w:rPr>
        <w:t>Кострицына</w:t>
      </w:r>
      <w:proofErr w:type="spellEnd"/>
      <w:r w:rsidRPr="00237E25">
        <w:rPr>
          <w:rFonts w:ascii="Times New Roman" w:hAnsi="Times New Roman"/>
          <w:i/>
          <w:sz w:val="24"/>
          <w:szCs w:val="24"/>
        </w:rPr>
        <w:t xml:space="preserve"> Наталья Владимировна</w:t>
      </w:r>
      <w:r w:rsidRPr="00237E25">
        <w:rPr>
          <w:rFonts w:ascii="Times New Roman" w:hAnsi="Times New Roman"/>
          <w:sz w:val="24"/>
          <w:szCs w:val="24"/>
        </w:rPr>
        <w:t xml:space="preserve"> </w:t>
      </w:r>
      <w:r w:rsidR="00DE4BF9" w:rsidRPr="00237E25">
        <w:rPr>
          <w:rFonts w:ascii="Times New Roman" w:hAnsi="Times New Roman"/>
          <w:b/>
          <w:i/>
          <w:sz w:val="24"/>
          <w:szCs w:val="24"/>
        </w:rPr>
        <w:t xml:space="preserve">- </w:t>
      </w:r>
      <w:r w:rsidRPr="00237E25">
        <w:rPr>
          <w:rFonts w:ascii="Times New Roman" w:hAnsi="Times New Roman"/>
          <w:i/>
          <w:sz w:val="24"/>
          <w:szCs w:val="24"/>
        </w:rPr>
        <w:t>председатель, МБОУ СОШ</w:t>
      </w:r>
      <w:r w:rsidR="00DE4BF9" w:rsidRPr="00237E25">
        <w:rPr>
          <w:rFonts w:ascii="Times New Roman" w:hAnsi="Times New Roman"/>
          <w:i/>
          <w:sz w:val="24"/>
          <w:szCs w:val="24"/>
        </w:rPr>
        <w:t xml:space="preserve"> № 1</w:t>
      </w:r>
      <w:r w:rsidRPr="00237E25">
        <w:rPr>
          <w:rFonts w:ascii="Times New Roman" w:hAnsi="Times New Roman"/>
          <w:i/>
          <w:sz w:val="24"/>
          <w:szCs w:val="24"/>
        </w:rPr>
        <w:t>9</w:t>
      </w:r>
      <w:r w:rsidR="00DE4BF9" w:rsidRPr="00237E25">
        <w:rPr>
          <w:rFonts w:ascii="Times New Roman" w:hAnsi="Times New Roman"/>
          <w:i/>
          <w:sz w:val="24"/>
          <w:szCs w:val="24"/>
        </w:rPr>
        <w:t>города Белово</w:t>
      </w:r>
    </w:p>
    <w:p w:rsidR="00DE4BF9" w:rsidRPr="00237E25" w:rsidRDefault="00DE4BF9" w:rsidP="00DE4BF9">
      <w:pPr>
        <w:ind w:left="360"/>
        <w:rPr>
          <w:rFonts w:ascii="Times New Roman" w:hAnsi="Times New Roman"/>
          <w:sz w:val="24"/>
          <w:szCs w:val="24"/>
        </w:rPr>
      </w:pPr>
      <w:r w:rsidRPr="00237E25">
        <w:rPr>
          <w:rFonts w:ascii="Times New Roman" w:hAnsi="Times New Roman"/>
          <w:sz w:val="24"/>
          <w:szCs w:val="24"/>
        </w:rPr>
        <w:t xml:space="preserve">1.  </w:t>
      </w:r>
      <w:proofErr w:type="spellStart"/>
      <w:r w:rsidRPr="00237E25">
        <w:rPr>
          <w:rFonts w:ascii="Times New Roman" w:hAnsi="Times New Roman"/>
          <w:sz w:val="24"/>
          <w:szCs w:val="24"/>
        </w:rPr>
        <w:t>Завизионова</w:t>
      </w:r>
      <w:proofErr w:type="spellEnd"/>
      <w:r w:rsidRPr="00237E25">
        <w:rPr>
          <w:rFonts w:ascii="Times New Roman" w:hAnsi="Times New Roman"/>
          <w:sz w:val="24"/>
          <w:szCs w:val="24"/>
        </w:rPr>
        <w:t xml:space="preserve"> Ирина Константиновна – МБОУ СОШ № 8 города Белово</w:t>
      </w:r>
    </w:p>
    <w:p w:rsidR="00DE4BF9" w:rsidRPr="00237E25" w:rsidRDefault="00DE4BF9" w:rsidP="00DE4BF9">
      <w:pPr>
        <w:ind w:left="360"/>
        <w:rPr>
          <w:rFonts w:ascii="Times New Roman" w:hAnsi="Times New Roman"/>
          <w:sz w:val="24"/>
          <w:szCs w:val="24"/>
        </w:rPr>
      </w:pPr>
      <w:r w:rsidRPr="00237E25">
        <w:rPr>
          <w:rFonts w:ascii="Times New Roman" w:hAnsi="Times New Roman"/>
          <w:sz w:val="24"/>
          <w:szCs w:val="24"/>
        </w:rPr>
        <w:t xml:space="preserve">2.  </w:t>
      </w:r>
      <w:proofErr w:type="spellStart"/>
      <w:r w:rsidRPr="00237E25">
        <w:rPr>
          <w:rFonts w:ascii="Times New Roman" w:hAnsi="Times New Roman"/>
          <w:sz w:val="24"/>
          <w:szCs w:val="24"/>
        </w:rPr>
        <w:t>Коянкина</w:t>
      </w:r>
      <w:proofErr w:type="spellEnd"/>
      <w:r w:rsidRPr="00237E25">
        <w:rPr>
          <w:rFonts w:ascii="Times New Roman" w:hAnsi="Times New Roman"/>
          <w:sz w:val="24"/>
          <w:szCs w:val="24"/>
        </w:rPr>
        <w:t xml:space="preserve"> Елена Анатольевна – МБОУ СОШ № 16 города Белово</w:t>
      </w:r>
    </w:p>
    <w:p w:rsidR="00DE4BF9" w:rsidRPr="002803DD" w:rsidRDefault="00DE4BF9" w:rsidP="00DE4BF9">
      <w:pPr>
        <w:jc w:val="center"/>
        <w:rPr>
          <w:rFonts w:ascii="Times New Roman" w:hAnsi="Times New Roman"/>
          <w:b/>
          <w:sz w:val="16"/>
          <w:szCs w:val="16"/>
          <w:highlight w:val="yellow"/>
        </w:rPr>
      </w:pPr>
    </w:p>
    <w:p w:rsidR="00DE4BF9" w:rsidRPr="00237E25" w:rsidRDefault="00DE4BF9" w:rsidP="00DE4BF9">
      <w:pPr>
        <w:rPr>
          <w:rFonts w:ascii="Times New Roman" w:hAnsi="Times New Roman"/>
          <w:b/>
          <w:i/>
          <w:sz w:val="24"/>
          <w:szCs w:val="24"/>
        </w:rPr>
      </w:pPr>
      <w:r w:rsidRPr="00237E25">
        <w:rPr>
          <w:rFonts w:ascii="Times New Roman" w:hAnsi="Times New Roman"/>
          <w:b/>
          <w:i/>
          <w:sz w:val="24"/>
          <w:szCs w:val="24"/>
        </w:rPr>
        <w:t>10-11 класс</w:t>
      </w:r>
    </w:p>
    <w:p w:rsidR="00DE4BF9" w:rsidRPr="00237E25" w:rsidRDefault="00DE4BF9" w:rsidP="00DE4BF9">
      <w:pPr>
        <w:rPr>
          <w:rFonts w:ascii="Times New Roman" w:hAnsi="Times New Roman"/>
          <w:b/>
          <w:i/>
          <w:sz w:val="24"/>
          <w:szCs w:val="24"/>
        </w:rPr>
      </w:pPr>
      <w:r w:rsidRPr="00237E25">
        <w:rPr>
          <w:rFonts w:ascii="Times New Roman" w:hAnsi="Times New Roman"/>
          <w:i/>
          <w:sz w:val="24"/>
          <w:szCs w:val="24"/>
        </w:rPr>
        <w:t>Максимова Елена Евгеньевна</w:t>
      </w:r>
      <w:r w:rsidRPr="00237E25">
        <w:rPr>
          <w:rFonts w:ascii="Times New Roman" w:hAnsi="Times New Roman"/>
          <w:b/>
          <w:i/>
          <w:sz w:val="24"/>
          <w:szCs w:val="24"/>
        </w:rPr>
        <w:t xml:space="preserve"> - </w:t>
      </w:r>
      <w:r w:rsidRPr="00237E25">
        <w:rPr>
          <w:rFonts w:ascii="Times New Roman" w:hAnsi="Times New Roman"/>
          <w:i/>
          <w:sz w:val="24"/>
          <w:szCs w:val="24"/>
        </w:rPr>
        <w:t>председатель, МБОУ СОШ № 19</w:t>
      </w:r>
      <w:r w:rsidR="00237E25" w:rsidRPr="00237E25">
        <w:rPr>
          <w:rFonts w:ascii="Times New Roman" w:hAnsi="Times New Roman"/>
          <w:i/>
          <w:sz w:val="24"/>
          <w:szCs w:val="24"/>
        </w:rPr>
        <w:t xml:space="preserve"> </w:t>
      </w:r>
      <w:r w:rsidRPr="00237E25">
        <w:rPr>
          <w:rFonts w:ascii="Times New Roman" w:hAnsi="Times New Roman"/>
          <w:i/>
          <w:sz w:val="24"/>
          <w:szCs w:val="24"/>
        </w:rPr>
        <w:t>города Белово</w:t>
      </w:r>
    </w:p>
    <w:p w:rsidR="00DE4BF9" w:rsidRPr="00237E25" w:rsidRDefault="00DE4BF9" w:rsidP="00801E16">
      <w:pPr>
        <w:numPr>
          <w:ilvl w:val="1"/>
          <w:numId w:val="20"/>
        </w:numPr>
        <w:tabs>
          <w:tab w:val="clear" w:pos="1440"/>
        </w:tabs>
        <w:ind w:hanging="1156"/>
        <w:rPr>
          <w:rFonts w:ascii="Times New Roman" w:hAnsi="Times New Roman"/>
          <w:sz w:val="24"/>
          <w:szCs w:val="24"/>
        </w:rPr>
      </w:pPr>
      <w:r w:rsidRPr="00237E25">
        <w:rPr>
          <w:rFonts w:ascii="Times New Roman" w:hAnsi="Times New Roman"/>
          <w:sz w:val="24"/>
          <w:szCs w:val="24"/>
        </w:rPr>
        <w:t>Ленкина Елена Викторовна – МБОУ СОШ № 14 города Белово</w:t>
      </w:r>
    </w:p>
    <w:p w:rsidR="00DE4BF9" w:rsidRPr="00237E25" w:rsidRDefault="00DE4BF9" w:rsidP="00801E16">
      <w:pPr>
        <w:numPr>
          <w:ilvl w:val="1"/>
          <w:numId w:val="20"/>
        </w:numPr>
        <w:tabs>
          <w:tab w:val="clear" w:pos="1440"/>
        </w:tabs>
        <w:ind w:hanging="1156"/>
        <w:rPr>
          <w:rFonts w:ascii="Times New Roman" w:hAnsi="Times New Roman"/>
          <w:sz w:val="24"/>
          <w:szCs w:val="24"/>
        </w:rPr>
      </w:pPr>
      <w:r w:rsidRPr="00237E25">
        <w:rPr>
          <w:rFonts w:ascii="Times New Roman" w:hAnsi="Times New Roman"/>
          <w:sz w:val="24"/>
          <w:szCs w:val="24"/>
        </w:rPr>
        <w:t xml:space="preserve">Салихова </w:t>
      </w:r>
      <w:proofErr w:type="spellStart"/>
      <w:r w:rsidRPr="00237E25">
        <w:rPr>
          <w:rFonts w:ascii="Times New Roman" w:hAnsi="Times New Roman"/>
          <w:sz w:val="24"/>
          <w:szCs w:val="24"/>
        </w:rPr>
        <w:t>НайлаНадимовна</w:t>
      </w:r>
      <w:proofErr w:type="spellEnd"/>
      <w:r w:rsidRPr="00237E25">
        <w:rPr>
          <w:rFonts w:ascii="Times New Roman" w:hAnsi="Times New Roman"/>
          <w:sz w:val="24"/>
          <w:szCs w:val="24"/>
        </w:rPr>
        <w:t xml:space="preserve"> – МБОУ лицей № 22 города Белово</w:t>
      </w:r>
    </w:p>
    <w:p w:rsidR="00DE4BF9" w:rsidRPr="00237E25" w:rsidRDefault="00DE4BF9" w:rsidP="00801E16">
      <w:pPr>
        <w:numPr>
          <w:ilvl w:val="1"/>
          <w:numId w:val="20"/>
        </w:numPr>
        <w:tabs>
          <w:tab w:val="clear" w:pos="1440"/>
        </w:tabs>
        <w:ind w:hanging="1156"/>
        <w:rPr>
          <w:rFonts w:ascii="Times New Roman" w:hAnsi="Times New Roman"/>
          <w:sz w:val="24"/>
          <w:szCs w:val="24"/>
        </w:rPr>
      </w:pPr>
      <w:r w:rsidRPr="00237E25">
        <w:rPr>
          <w:rFonts w:ascii="Times New Roman" w:hAnsi="Times New Roman"/>
          <w:sz w:val="24"/>
          <w:szCs w:val="24"/>
        </w:rPr>
        <w:t>Харламова Татьяна Владимировна – МБОУ СОШ № 24 города Белово</w:t>
      </w:r>
    </w:p>
    <w:p w:rsidR="001C071D" w:rsidRPr="002803DD" w:rsidRDefault="001C071D" w:rsidP="00D45EE5">
      <w:pPr>
        <w:tabs>
          <w:tab w:val="num" w:pos="960"/>
        </w:tabs>
        <w:rPr>
          <w:rFonts w:ascii="Times New Roman" w:hAnsi="Times New Roman"/>
          <w:sz w:val="16"/>
          <w:szCs w:val="16"/>
          <w:highlight w:val="yellow"/>
        </w:rPr>
      </w:pPr>
    </w:p>
    <w:p w:rsidR="00DA79FD" w:rsidRPr="003258CB" w:rsidRDefault="00DA79FD" w:rsidP="00DA79FD">
      <w:pPr>
        <w:shd w:val="clear" w:color="auto" w:fill="FFFFFF"/>
        <w:jc w:val="center"/>
        <w:rPr>
          <w:rFonts w:ascii="Times New Roman" w:hAnsi="Times New Roman"/>
          <w:b/>
          <w:sz w:val="28"/>
          <w:szCs w:val="28"/>
        </w:rPr>
      </w:pPr>
      <w:r w:rsidRPr="003258CB">
        <w:rPr>
          <w:rFonts w:ascii="Times New Roman" w:hAnsi="Times New Roman"/>
          <w:b/>
          <w:sz w:val="28"/>
          <w:szCs w:val="28"/>
        </w:rPr>
        <w:t>Астрономия</w:t>
      </w:r>
    </w:p>
    <w:p w:rsidR="00DA79FD" w:rsidRPr="003258CB" w:rsidRDefault="00DA79FD" w:rsidP="00DA79FD">
      <w:pPr>
        <w:shd w:val="clear" w:color="auto" w:fill="FFFFFF"/>
        <w:rPr>
          <w:rFonts w:ascii="Times New Roman" w:hAnsi="Times New Roman"/>
          <w:b/>
          <w:i/>
          <w:sz w:val="24"/>
          <w:szCs w:val="24"/>
        </w:rPr>
      </w:pPr>
      <w:r w:rsidRPr="003258CB">
        <w:rPr>
          <w:rFonts w:ascii="Times New Roman" w:hAnsi="Times New Roman"/>
          <w:b/>
          <w:i/>
          <w:sz w:val="24"/>
          <w:szCs w:val="24"/>
        </w:rPr>
        <w:t>7 – 11 класс</w:t>
      </w:r>
    </w:p>
    <w:p w:rsidR="00DA79FD" w:rsidRPr="003258CB" w:rsidRDefault="00DA79FD" w:rsidP="00DA79FD">
      <w:pPr>
        <w:shd w:val="clear" w:color="auto" w:fill="FFFFFF"/>
        <w:rPr>
          <w:rFonts w:ascii="Times New Roman" w:hAnsi="Times New Roman"/>
          <w:b/>
          <w:i/>
          <w:sz w:val="24"/>
          <w:szCs w:val="24"/>
        </w:rPr>
      </w:pPr>
      <w:r w:rsidRPr="003258CB">
        <w:rPr>
          <w:rFonts w:ascii="Times New Roman" w:eastAsia="Calibri" w:hAnsi="Times New Roman"/>
          <w:i/>
          <w:sz w:val="24"/>
          <w:szCs w:val="24"/>
        </w:rPr>
        <w:t>Шишова Нина Павловн</w:t>
      </w:r>
      <w:proofErr w:type="gramStart"/>
      <w:r w:rsidRPr="003258CB">
        <w:rPr>
          <w:rFonts w:ascii="Times New Roman" w:eastAsia="Calibri" w:hAnsi="Times New Roman"/>
          <w:i/>
          <w:sz w:val="24"/>
          <w:szCs w:val="24"/>
        </w:rPr>
        <w:t>а</w:t>
      </w:r>
      <w:r w:rsidRPr="003258CB">
        <w:rPr>
          <w:rFonts w:ascii="Times New Roman" w:hAnsi="Times New Roman"/>
          <w:i/>
          <w:sz w:val="24"/>
          <w:szCs w:val="24"/>
        </w:rPr>
        <w:t>–</w:t>
      </w:r>
      <w:proofErr w:type="gramEnd"/>
      <w:r w:rsidRPr="003258CB">
        <w:rPr>
          <w:rFonts w:ascii="Times New Roman" w:hAnsi="Times New Roman"/>
          <w:i/>
          <w:sz w:val="24"/>
          <w:szCs w:val="24"/>
        </w:rPr>
        <w:t xml:space="preserve"> председатель, методист ИМЦ</w:t>
      </w:r>
    </w:p>
    <w:p w:rsidR="00DA79FD" w:rsidRPr="003258CB" w:rsidRDefault="00DA79FD" w:rsidP="00735A4C">
      <w:pPr>
        <w:ind w:firstLine="284"/>
        <w:rPr>
          <w:rFonts w:ascii="Times New Roman" w:eastAsia="Calibri" w:hAnsi="Times New Roman"/>
          <w:sz w:val="24"/>
          <w:szCs w:val="24"/>
        </w:rPr>
      </w:pPr>
      <w:r w:rsidRPr="003258CB">
        <w:rPr>
          <w:rFonts w:ascii="Times New Roman" w:eastAsia="Calibri" w:hAnsi="Times New Roman"/>
          <w:sz w:val="24"/>
          <w:szCs w:val="24"/>
        </w:rPr>
        <w:t xml:space="preserve">1. </w:t>
      </w:r>
      <w:proofErr w:type="spellStart"/>
      <w:r w:rsidR="003258CB" w:rsidRPr="003258CB">
        <w:rPr>
          <w:rFonts w:ascii="Times New Roman" w:eastAsia="Calibri" w:hAnsi="Times New Roman"/>
          <w:sz w:val="24"/>
          <w:szCs w:val="24"/>
        </w:rPr>
        <w:t>Гусенкова</w:t>
      </w:r>
      <w:proofErr w:type="spellEnd"/>
      <w:r w:rsidR="003258CB" w:rsidRPr="003258CB">
        <w:rPr>
          <w:rFonts w:ascii="Times New Roman" w:eastAsia="Calibri" w:hAnsi="Times New Roman"/>
          <w:sz w:val="24"/>
          <w:szCs w:val="24"/>
        </w:rPr>
        <w:t xml:space="preserve"> Галина Станиславовна</w:t>
      </w:r>
      <w:r w:rsidRPr="003258CB">
        <w:rPr>
          <w:rFonts w:ascii="Times New Roman" w:eastAsia="Calibri" w:hAnsi="Times New Roman"/>
          <w:sz w:val="24"/>
          <w:szCs w:val="24"/>
        </w:rPr>
        <w:t xml:space="preserve"> –</w:t>
      </w:r>
      <w:r w:rsidR="003258CB" w:rsidRPr="003258CB">
        <w:rPr>
          <w:rFonts w:ascii="Times New Roman" w:eastAsia="Calibri" w:hAnsi="Times New Roman"/>
          <w:sz w:val="24"/>
          <w:szCs w:val="24"/>
        </w:rPr>
        <w:t xml:space="preserve"> учитель физики МБОУ СОШ №10</w:t>
      </w:r>
    </w:p>
    <w:p w:rsidR="00DA79FD" w:rsidRPr="00DE4BF9" w:rsidRDefault="00DA79FD" w:rsidP="00C429EF">
      <w:pPr>
        <w:ind w:firstLine="284"/>
        <w:rPr>
          <w:rFonts w:ascii="Times New Roman" w:hAnsi="Times New Roman"/>
          <w:b/>
          <w:sz w:val="24"/>
          <w:szCs w:val="24"/>
        </w:rPr>
      </w:pPr>
      <w:r w:rsidRPr="003258CB">
        <w:rPr>
          <w:rFonts w:ascii="Times New Roman" w:eastAsia="Calibri" w:hAnsi="Times New Roman"/>
          <w:sz w:val="24"/>
          <w:szCs w:val="24"/>
        </w:rPr>
        <w:t xml:space="preserve">2. </w:t>
      </w:r>
      <w:r w:rsidR="003258CB" w:rsidRPr="003258CB">
        <w:rPr>
          <w:rFonts w:ascii="Times New Roman" w:eastAsia="Calibri" w:hAnsi="Times New Roman"/>
          <w:sz w:val="24"/>
          <w:szCs w:val="24"/>
        </w:rPr>
        <w:t>Попова Мария Геннадьевна – учитель физики и астрономии МБОУ гимназия №1</w:t>
      </w:r>
    </w:p>
    <w:p w:rsidR="00DA79FD" w:rsidRPr="003E4968" w:rsidRDefault="00DA79FD" w:rsidP="00D45EE5">
      <w:pPr>
        <w:tabs>
          <w:tab w:val="num" w:pos="960"/>
        </w:tabs>
        <w:rPr>
          <w:rFonts w:ascii="Times New Roman" w:hAnsi="Times New Roman"/>
          <w:sz w:val="28"/>
          <w:szCs w:val="28"/>
          <w:highlight w:val="yellow"/>
        </w:rPr>
        <w:sectPr w:rsidR="00DA79FD" w:rsidRPr="003E4968" w:rsidSect="001132F4">
          <w:pgSz w:w="11905" w:h="16838"/>
          <w:pgMar w:top="851" w:right="851" w:bottom="851" w:left="1134" w:header="720" w:footer="720" w:gutter="0"/>
          <w:cols w:space="720"/>
          <w:noEndnote/>
          <w:titlePg/>
        </w:sectPr>
      </w:pPr>
    </w:p>
    <w:p w:rsidR="00734480" w:rsidRPr="00E3515C" w:rsidRDefault="00734480" w:rsidP="00734480">
      <w:pPr>
        <w:tabs>
          <w:tab w:val="num" w:pos="960"/>
        </w:tabs>
        <w:jc w:val="right"/>
        <w:rPr>
          <w:rFonts w:ascii="Times New Roman" w:hAnsi="Times New Roman"/>
          <w:sz w:val="24"/>
          <w:szCs w:val="24"/>
        </w:rPr>
      </w:pPr>
      <w:r w:rsidRPr="00E3515C">
        <w:rPr>
          <w:rFonts w:ascii="Times New Roman" w:hAnsi="Times New Roman"/>
          <w:sz w:val="24"/>
          <w:szCs w:val="24"/>
        </w:rPr>
        <w:lastRenderedPageBreak/>
        <w:t xml:space="preserve">Приложение </w:t>
      </w:r>
      <w:r>
        <w:rPr>
          <w:rFonts w:ascii="Times New Roman" w:hAnsi="Times New Roman"/>
          <w:sz w:val="24"/>
          <w:szCs w:val="24"/>
        </w:rPr>
        <w:t>3</w:t>
      </w:r>
    </w:p>
    <w:p w:rsidR="00734480" w:rsidRDefault="00734480" w:rsidP="00734480">
      <w:pPr>
        <w:tabs>
          <w:tab w:val="num" w:pos="960"/>
        </w:tabs>
        <w:jc w:val="right"/>
        <w:rPr>
          <w:rFonts w:ascii="Times New Roman" w:hAnsi="Times New Roman"/>
          <w:sz w:val="24"/>
          <w:szCs w:val="24"/>
        </w:rPr>
      </w:pPr>
      <w:r w:rsidRPr="00E3515C">
        <w:rPr>
          <w:rFonts w:ascii="Times New Roman" w:hAnsi="Times New Roman"/>
          <w:sz w:val="24"/>
          <w:szCs w:val="24"/>
        </w:rPr>
        <w:t xml:space="preserve">к приказу </w:t>
      </w:r>
      <w:r>
        <w:rPr>
          <w:rFonts w:ascii="Times New Roman" w:hAnsi="Times New Roman"/>
          <w:sz w:val="24"/>
          <w:szCs w:val="24"/>
        </w:rPr>
        <w:t>Управления образования</w:t>
      </w:r>
    </w:p>
    <w:p w:rsidR="00734480" w:rsidRPr="00E3515C" w:rsidRDefault="00734480" w:rsidP="00734480">
      <w:pPr>
        <w:tabs>
          <w:tab w:val="num" w:pos="960"/>
        </w:tabs>
        <w:jc w:val="right"/>
        <w:rPr>
          <w:rFonts w:ascii="Times New Roman" w:hAnsi="Times New Roman"/>
          <w:sz w:val="24"/>
          <w:szCs w:val="24"/>
        </w:rPr>
      </w:pPr>
      <w:r>
        <w:rPr>
          <w:rFonts w:ascii="Times New Roman" w:hAnsi="Times New Roman"/>
          <w:sz w:val="24"/>
          <w:szCs w:val="24"/>
        </w:rPr>
        <w:t xml:space="preserve">от «___» __________2018г. </w:t>
      </w:r>
      <w:r w:rsidRPr="00E3515C">
        <w:rPr>
          <w:rFonts w:ascii="Times New Roman" w:hAnsi="Times New Roman"/>
          <w:sz w:val="24"/>
          <w:szCs w:val="24"/>
        </w:rPr>
        <w:t xml:space="preserve">№  </w:t>
      </w:r>
      <w:r>
        <w:rPr>
          <w:rFonts w:ascii="Times New Roman" w:hAnsi="Times New Roman"/>
          <w:sz w:val="24"/>
          <w:szCs w:val="24"/>
        </w:rPr>
        <w:t>____</w:t>
      </w:r>
    </w:p>
    <w:p w:rsidR="008A4A60" w:rsidRPr="00670DC4" w:rsidRDefault="008A4A60" w:rsidP="008A4A60">
      <w:pPr>
        <w:tabs>
          <w:tab w:val="num" w:pos="960"/>
        </w:tabs>
        <w:jc w:val="center"/>
        <w:rPr>
          <w:rFonts w:ascii="Times New Roman" w:hAnsi="Times New Roman"/>
          <w:b/>
          <w:sz w:val="28"/>
          <w:szCs w:val="28"/>
        </w:rPr>
      </w:pPr>
      <w:r w:rsidRPr="00670DC4">
        <w:rPr>
          <w:rFonts w:ascii="Times New Roman" w:hAnsi="Times New Roman"/>
          <w:b/>
          <w:sz w:val="28"/>
          <w:szCs w:val="28"/>
        </w:rPr>
        <w:t xml:space="preserve">Количество баллов, </w:t>
      </w:r>
    </w:p>
    <w:p w:rsidR="008A4A60" w:rsidRPr="00670DC4" w:rsidRDefault="008A4A60" w:rsidP="008A4A60">
      <w:pPr>
        <w:tabs>
          <w:tab w:val="num" w:pos="960"/>
        </w:tabs>
        <w:jc w:val="center"/>
        <w:rPr>
          <w:rFonts w:ascii="Times New Roman" w:hAnsi="Times New Roman"/>
          <w:b/>
          <w:sz w:val="28"/>
          <w:szCs w:val="28"/>
        </w:rPr>
      </w:pPr>
      <w:proofErr w:type="gramStart"/>
      <w:r w:rsidRPr="00670DC4">
        <w:rPr>
          <w:rFonts w:ascii="Times New Roman" w:hAnsi="Times New Roman"/>
          <w:b/>
          <w:sz w:val="28"/>
          <w:szCs w:val="28"/>
        </w:rPr>
        <w:t>необходимое</w:t>
      </w:r>
      <w:proofErr w:type="gramEnd"/>
      <w:r w:rsidRPr="00670DC4">
        <w:rPr>
          <w:rFonts w:ascii="Times New Roman" w:hAnsi="Times New Roman"/>
          <w:b/>
          <w:sz w:val="28"/>
          <w:szCs w:val="28"/>
        </w:rPr>
        <w:t xml:space="preserve"> для участия </w:t>
      </w:r>
      <w:r>
        <w:rPr>
          <w:rFonts w:ascii="Times New Roman" w:hAnsi="Times New Roman"/>
          <w:b/>
          <w:sz w:val="28"/>
          <w:szCs w:val="28"/>
        </w:rPr>
        <w:t>в</w:t>
      </w:r>
      <w:r w:rsidRPr="00670DC4">
        <w:rPr>
          <w:rFonts w:ascii="Times New Roman" w:hAnsi="Times New Roman"/>
          <w:b/>
          <w:sz w:val="28"/>
          <w:szCs w:val="28"/>
        </w:rPr>
        <w:t xml:space="preserve"> муниципальном этапе </w:t>
      </w:r>
    </w:p>
    <w:p w:rsidR="008A4A60" w:rsidRDefault="008A4A60" w:rsidP="008A4A60">
      <w:pPr>
        <w:tabs>
          <w:tab w:val="num" w:pos="960"/>
        </w:tabs>
        <w:jc w:val="center"/>
        <w:rPr>
          <w:rFonts w:ascii="Times New Roman" w:hAnsi="Times New Roman"/>
          <w:b/>
          <w:sz w:val="28"/>
          <w:szCs w:val="28"/>
        </w:rPr>
      </w:pPr>
      <w:r w:rsidRPr="00670DC4">
        <w:rPr>
          <w:rFonts w:ascii="Times New Roman" w:hAnsi="Times New Roman"/>
          <w:b/>
          <w:sz w:val="28"/>
          <w:szCs w:val="28"/>
        </w:rPr>
        <w:t>Олимпиады в 201</w:t>
      </w:r>
      <w:r w:rsidR="002803DD">
        <w:rPr>
          <w:rFonts w:ascii="Times New Roman" w:hAnsi="Times New Roman"/>
          <w:b/>
          <w:sz w:val="28"/>
          <w:szCs w:val="28"/>
        </w:rPr>
        <w:t>8-</w:t>
      </w:r>
      <w:r w:rsidRPr="00670DC4">
        <w:rPr>
          <w:rFonts w:ascii="Times New Roman" w:hAnsi="Times New Roman"/>
          <w:b/>
          <w:sz w:val="28"/>
          <w:szCs w:val="28"/>
        </w:rPr>
        <w:t>201</w:t>
      </w:r>
      <w:r w:rsidR="002803DD">
        <w:rPr>
          <w:rFonts w:ascii="Times New Roman" w:hAnsi="Times New Roman"/>
          <w:b/>
          <w:sz w:val="28"/>
          <w:szCs w:val="28"/>
        </w:rPr>
        <w:t>9</w:t>
      </w:r>
      <w:r w:rsidRPr="00670DC4">
        <w:rPr>
          <w:rFonts w:ascii="Times New Roman" w:hAnsi="Times New Roman"/>
          <w:b/>
          <w:sz w:val="28"/>
          <w:szCs w:val="28"/>
        </w:rPr>
        <w:t xml:space="preserve"> учебном году</w:t>
      </w:r>
    </w:p>
    <w:p w:rsidR="008A4A60" w:rsidRPr="00670DC4" w:rsidRDefault="008A4A60" w:rsidP="008A4A60">
      <w:pPr>
        <w:tabs>
          <w:tab w:val="num" w:pos="960"/>
        </w:tabs>
        <w:rPr>
          <w:rFonts w:ascii="Times New Roman" w:hAnsi="Times New Roman"/>
          <w:b/>
          <w:sz w:val="16"/>
          <w:szCs w:val="16"/>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61"/>
        <w:gridCol w:w="1262"/>
        <w:gridCol w:w="1261"/>
        <w:gridCol w:w="1262"/>
        <w:gridCol w:w="1262"/>
        <w:gridCol w:w="1261"/>
        <w:gridCol w:w="1262"/>
        <w:gridCol w:w="1261"/>
        <w:gridCol w:w="1262"/>
        <w:gridCol w:w="1262"/>
      </w:tblGrid>
      <w:tr w:rsidR="008A4A60" w:rsidRPr="0031023D" w:rsidTr="00466DC2">
        <w:tc>
          <w:tcPr>
            <w:tcW w:w="2802" w:type="dxa"/>
            <w:vMerge w:val="restart"/>
            <w:shd w:val="clear" w:color="auto" w:fill="auto"/>
          </w:tcPr>
          <w:p w:rsidR="008A4A60" w:rsidRPr="0031023D" w:rsidRDefault="008A4A60" w:rsidP="00466DC2">
            <w:pPr>
              <w:tabs>
                <w:tab w:val="num" w:pos="960"/>
              </w:tabs>
              <w:jc w:val="center"/>
              <w:rPr>
                <w:rFonts w:ascii="Times New Roman" w:hAnsi="Times New Roman"/>
                <w:sz w:val="28"/>
                <w:szCs w:val="28"/>
              </w:rPr>
            </w:pPr>
            <w:r w:rsidRPr="0031023D">
              <w:rPr>
                <w:rFonts w:ascii="Times New Roman" w:hAnsi="Times New Roman"/>
                <w:sz w:val="28"/>
                <w:szCs w:val="28"/>
              </w:rPr>
              <w:t>Предмет</w:t>
            </w:r>
          </w:p>
        </w:tc>
        <w:tc>
          <w:tcPr>
            <w:tcW w:w="2523" w:type="dxa"/>
            <w:gridSpan w:val="2"/>
            <w:shd w:val="clear" w:color="auto" w:fill="auto"/>
          </w:tcPr>
          <w:p w:rsidR="008A4A60" w:rsidRPr="0031023D" w:rsidRDefault="008A4A60" w:rsidP="00466DC2">
            <w:pPr>
              <w:tabs>
                <w:tab w:val="num" w:pos="960"/>
              </w:tabs>
              <w:jc w:val="center"/>
              <w:rPr>
                <w:rFonts w:ascii="Times New Roman" w:hAnsi="Times New Roman"/>
                <w:sz w:val="28"/>
                <w:szCs w:val="28"/>
              </w:rPr>
            </w:pPr>
            <w:r w:rsidRPr="0031023D">
              <w:rPr>
                <w:rFonts w:ascii="Times New Roman" w:hAnsi="Times New Roman"/>
                <w:sz w:val="28"/>
                <w:szCs w:val="28"/>
              </w:rPr>
              <w:t>7 класс</w:t>
            </w:r>
          </w:p>
        </w:tc>
        <w:tc>
          <w:tcPr>
            <w:tcW w:w="2523" w:type="dxa"/>
            <w:gridSpan w:val="2"/>
            <w:shd w:val="clear" w:color="auto" w:fill="auto"/>
          </w:tcPr>
          <w:p w:rsidR="008A4A60" w:rsidRPr="0031023D" w:rsidRDefault="008A4A60" w:rsidP="00466DC2">
            <w:pPr>
              <w:jc w:val="center"/>
              <w:rPr>
                <w:rFonts w:ascii="Times New Roman" w:hAnsi="Times New Roman"/>
                <w:sz w:val="28"/>
                <w:szCs w:val="28"/>
              </w:rPr>
            </w:pPr>
            <w:r w:rsidRPr="0031023D">
              <w:rPr>
                <w:rFonts w:ascii="Times New Roman" w:hAnsi="Times New Roman"/>
                <w:sz w:val="28"/>
                <w:szCs w:val="28"/>
              </w:rPr>
              <w:t>8 класс</w:t>
            </w:r>
          </w:p>
        </w:tc>
        <w:tc>
          <w:tcPr>
            <w:tcW w:w="2523" w:type="dxa"/>
            <w:gridSpan w:val="2"/>
            <w:shd w:val="clear" w:color="auto" w:fill="auto"/>
          </w:tcPr>
          <w:p w:rsidR="008A4A60" w:rsidRPr="00DF0435" w:rsidRDefault="008A4A60" w:rsidP="00466DC2">
            <w:pPr>
              <w:jc w:val="center"/>
              <w:rPr>
                <w:rFonts w:ascii="Times New Roman" w:hAnsi="Times New Roman"/>
                <w:sz w:val="28"/>
                <w:szCs w:val="28"/>
              </w:rPr>
            </w:pPr>
            <w:r w:rsidRPr="00DF0435">
              <w:rPr>
                <w:rFonts w:ascii="Times New Roman" w:hAnsi="Times New Roman"/>
                <w:sz w:val="28"/>
                <w:szCs w:val="28"/>
              </w:rPr>
              <w:t>9 класс</w:t>
            </w:r>
          </w:p>
        </w:tc>
        <w:tc>
          <w:tcPr>
            <w:tcW w:w="2523" w:type="dxa"/>
            <w:gridSpan w:val="2"/>
            <w:shd w:val="clear" w:color="auto" w:fill="auto"/>
          </w:tcPr>
          <w:p w:rsidR="008A4A60" w:rsidRPr="00DF0435" w:rsidRDefault="008A4A60" w:rsidP="00466DC2">
            <w:pPr>
              <w:jc w:val="center"/>
              <w:rPr>
                <w:rFonts w:ascii="Times New Roman" w:hAnsi="Times New Roman"/>
                <w:sz w:val="28"/>
                <w:szCs w:val="28"/>
              </w:rPr>
            </w:pPr>
            <w:r w:rsidRPr="00DF0435">
              <w:rPr>
                <w:rFonts w:ascii="Times New Roman" w:hAnsi="Times New Roman"/>
                <w:sz w:val="28"/>
                <w:szCs w:val="28"/>
              </w:rPr>
              <w:t>10 класс</w:t>
            </w:r>
          </w:p>
        </w:tc>
        <w:tc>
          <w:tcPr>
            <w:tcW w:w="2524" w:type="dxa"/>
            <w:gridSpan w:val="2"/>
            <w:shd w:val="clear" w:color="auto" w:fill="auto"/>
          </w:tcPr>
          <w:p w:rsidR="008A4A60" w:rsidRPr="00DF0435" w:rsidRDefault="008A4A60" w:rsidP="00466DC2">
            <w:pPr>
              <w:jc w:val="center"/>
              <w:rPr>
                <w:rFonts w:ascii="Times New Roman" w:hAnsi="Times New Roman"/>
                <w:sz w:val="28"/>
                <w:szCs w:val="28"/>
              </w:rPr>
            </w:pPr>
            <w:r w:rsidRPr="00DF0435">
              <w:rPr>
                <w:rFonts w:ascii="Times New Roman" w:hAnsi="Times New Roman"/>
                <w:sz w:val="28"/>
                <w:szCs w:val="28"/>
              </w:rPr>
              <w:t>11 класс</w:t>
            </w:r>
          </w:p>
        </w:tc>
      </w:tr>
      <w:tr w:rsidR="008A4A60" w:rsidRPr="0031023D" w:rsidTr="00466DC2">
        <w:tc>
          <w:tcPr>
            <w:tcW w:w="2802" w:type="dxa"/>
            <w:vMerge/>
            <w:shd w:val="clear" w:color="auto" w:fill="auto"/>
          </w:tcPr>
          <w:p w:rsidR="008A4A60" w:rsidRPr="0031023D" w:rsidRDefault="008A4A60" w:rsidP="00466DC2">
            <w:pPr>
              <w:tabs>
                <w:tab w:val="num" w:pos="960"/>
              </w:tabs>
              <w:jc w:val="center"/>
              <w:rPr>
                <w:rFonts w:ascii="Times New Roman" w:hAnsi="Times New Roman"/>
                <w:sz w:val="28"/>
                <w:szCs w:val="28"/>
              </w:rPr>
            </w:pPr>
          </w:p>
        </w:tc>
        <w:tc>
          <w:tcPr>
            <w:tcW w:w="1261" w:type="dxa"/>
            <w:shd w:val="clear" w:color="auto" w:fill="auto"/>
          </w:tcPr>
          <w:p w:rsidR="008A4A60" w:rsidRPr="0031023D" w:rsidRDefault="008A4A60" w:rsidP="00466DC2">
            <w:pPr>
              <w:tabs>
                <w:tab w:val="num" w:pos="960"/>
              </w:tabs>
              <w:jc w:val="center"/>
              <w:rPr>
                <w:rFonts w:ascii="Times New Roman" w:hAnsi="Times New Roman"/>
                <w:sz w:val="28"/>
                <w:szCs w:val="28"/>
              </w:rPr>
            </w:pPr>
            <w:r w:rsidRPr="0031023D">
              <w:rPr>
                <w:rFonts w:ascii="Times New Roman" w:hAnsi="Times New Roman"/>
                <w:sz w:val="28"/>
                <w:szCs w:val="28"/>
              </w:rPr>
              <w:t>Мах.</w:t>
            </w:r>
          </w:p>
        </w:tc>
        <w:tc>
          <w:tcPr>
            <w:tcW w:w="1262" w:type="dxa"/>
            <w:shd w:val="clear" w:color="auto" w:fill="auto"/>
          </w:tcPr>
          <w:p w:rsidR="008A4A60" w:rsidRPr="0031023D" w:rsidRDefault="008A4A60" w:rsidP="00466DC2">
            <w:pPr>
              <w:tabs>
                <w:tab w:val="num" w:pos="960"/>
              </w:tabs>
              <w:jc w:val="center"/>
              <w:rPr>
                <w:rFonts w:ascii="Times New Roman" w:hAnsi="Times New Roman"/>
                <w:sz w:val="28"/>
                <w:szCs w:val="28"/>
              </w:rPr>
            </w:pPr>
            <w:proofErr w:type="spellStart"/>
            <w:r w:rsidRPr="0031023D">
              <w:rPr>
                <w:rFonts w:ascii="Times New Roman" w:hAnsi="Times New Roman"/>
                <w:sz w:val="28"/>
                <w:szCs w:val="28"/>
              </w:rPr>
              <w:t>Пригл</w:t>
            </w:r>
            <w:proofErr w:type="spellEnd"/>
            <w:r w:rsidRPr="0031023D">
              <w:rPr>
                <w:rFonts w:ascii="Times New Roman" w:hAnsi="Times New Roman"/>
                <w:sz w:val="28"/>
                <w:szCs w:val="28"/>
              </w:rPr>
              <w:t>.</w:t>
            </w:r>
          </w:p>
        </w:tc>
        <w:tc>
          <w:tcPr>
            <w:tcW w:w="1261" w:type="dxa"/>
            <w:shd w:val="clear" w:color="auto" w:fill="auto"/>
          </w:tcPr>
          <w:p w:rsidR="008A4A60" w:rsidRPr="0031023D" w:rsidRDefault="008A4A60" w:rsidP="00466DC2">
            <w:pPr>
              <w:tabs>
                <w:tab w:val="num" w:pos="960"/>
              </w:tabs>
              <w:jc w:val="center"/>
              <w:rPr>
                <w:rFonts w:ascii="Times New Roman" w:hAnsi="Times New Roman"/>
                <w:sz w:val="28"/>
                <w:szCs w:val="28"/>
              </w:rPr>
            </w:pPr>
            <w:r w:rsidRPr="0031023D">
              <w:rPr>
                <w:rFonts w:ascii="Times New Roman" w:hAnsi="Times New Roman"/>
                <w:sz w:val="28"/>
                <w:szCs w:val="28"/>
              </w:rPr>
              <w:t>Мах.</w:t>
            </w:r>
          </w:p>
        </w:tc>
        <w:tc>
          <w:tcPr>
            <w:tcW w:w="1262" w:type="dxa"/>
            <w:shd w:val="clear" w:color="auto" w:fill="auto"/>
          </w:tcPr>
          <w:p w:rsidR="008A4A60" w:rsidRPr="0031023D" w:rsidRDefault="008A4A60" w:rsidP="00466DC2">
            <w:pPr>
              <w:tabs>
                <w:tab w:val="num" w:pos="960"/>
              </w:tabs>
              <w:jc w:val="center"/>
              <w:rPr>
                <w:rFonts w:ascii="Times New Roman" w:hAnsi="Times New Roman"/>
                <w:sz w:val="28"/>
                <w:szCs w:val="28"/>
              </w:rPr>
            </w:pPr>
            <w:proofErr w:type="spellStart"/>
            <w:r w:rsidRPr="0031023D">
              <w:rPr>
                <w:rFonts w:ascii="Times New Roman" w:hAnsi="Times New Roman"/>
                <w:sz w:val="28"/>
                <w:szCs w:val="28"/>
              </w:rPr>
              <w:t>Пригл</w:t>
            </w:r>
            <w:proofErr w:type="spellEnd"/>
            <w:r w:rsidRPr="0031023D">
              <w:rPr>
                <w:rFonts w:ascii="Times New Roman" w:hAnsi="Times New Roman"/>
                <w:sz w:val="28"/>
                <w:szCs w:val="28"/>
              </w:rPr>
              <w:t>.</w:t>
            </w:r>
          </w:p>
        </w:tc>
        <w:tc>
          <w:tcPr>
            <w:tcW w:w="1262" w:type="dxa"/>
            <w:shd w:val="clear" w:color="auto" w:fill="auto"/>
          </w:tcPr>
          <w:p w:rsidR="008A4A60" w:rsidRPr="00DF0435" w:rsidRDefault="008A4A60" w:rsidP="00466DC2">
            <w:pPr>
              <w:tabs>
                <w:tab w:val="num" w:pos="960"/>
              </w:tabs>
              <w:jc w:val="center"/>
              <w:rPr>
                <w:rFonts w:ascii="Times New Roman" w:hAnsi="Times New Roman"/>
                <w:sz w:val="28"/>
                <w:szCs w:val="28"/>
              </w:rPr>
            </w:pPr>
            <w:r w:rsidRPr="00DF0435">
              <w:rPr>
                <w:rFonts w:ascii="Times New Roman" w:hAnsi="Times New Roman"/>
                <w:sz w:val="28"/>
                <w:szCs w:val="28"/>
              </w:rPr>
              <w:t>Мах.</w:t>
            </w:r>
          </w:p>
        </w:tc>
        <w:tc>
          <w:tcPr>
            <w:tcW w:w="1261" w:type="dxa"/>
            <w:shd w:val="clear" w:color="auto" w:fill="auto"/>
          </w:tcPr>
          <w:p w:rsidR="008A4A60" w:rsidRPr="00DF0435" w:rsidRDefault="008A4A60" w:rsidP="00466DC2">
            <w:pPr>
              <w:tabs>
                <w:tab w:val="num" w:pos="960"/>
              </w:tabs>
              <w:jc w:val="center"/>
              <w:rPr>
                <w:rFonts w:ascii="Times New Roman" w:hAnsi="Times New Roman"/>
                <w:sz w:val="28"/>
                <w:szCs w:val="28"/>
              </w:rPr>
            </w:pPr>
            <w:proofErr w:type="spellStart"/>
            <w:r w:rsidRPr="00DF0435">
              <w:rPr>
                <w:rFonts w:ascii="Times New Roman" w:hAnsi="Times New Roman"/>
                <w:sz w:val="28"/>
                <w:szCs w:val="28"/>
              </w:rPr>
              <w:t>Пригл</w:t>
            </w:r>
            <w:proofErr w:type="spellEnd"/>
            <w:r w:rsidRPr="00DF0435">
              <w:rPr>
                <w:rFonts w:ascii="Times New Roman" w:hAnsi="Times New Roman"/>
                <w:sz w:val="28"/>
                <w:szCs w:val="28"/>
              </w:rPr>
              <w:t>.</w:t>
            </w:r>
          </w:p>
        </w:tc>
        <w:tc>
          <w:tcPr>
            <w:tcW w:w="1262" w:type="dxa"/>
            <w:shd w:val="clear" w:color="auto" w:fill="auto"/>
          </w:tcPr>
          <w:p w:rsidR="008A4A60" w:rsidRPr="00DF0435" w:rsidRDefault="008A4A60" w:rsidP="00466DC2">
            <w:pPr>
              <w:tabs>
                <w:tab w:val="num" w:pos="960"/>
              </w:tabs>
              <w:jc w:val="center"/>
              <w:rPr>
                <w:rFonts w:ascii="Times New Roman" w:hAnsi="Times New Roman"/>
                <w:sz w:val="28"/>
                <w:szCs w:val="28"/>
              </w:rPr>
            </w:pPr>
            <w:r w:rsidRPr="00DF0435">
              <w:rPr>
                <w:rFonts w:ascii="Times New Roman" w:hAnsi="Times New Roman"/>
                <w:sz w:val="28"/>
                <w:szCs w:val="28"/>
              </w:rPr>
              <w:t>Мах.</w:t>
            </w:r>
          </w:p>
        </w:tc>
        <w:tc>
          <w:tcPr>
            <w:tcW w:w="1261" w:type="dxa"/>
            <w:shd w:val="clear" w:color="auto" w:fill="auto"/>
          </w:tcPr>
          <w:p w:rsidR="008A4A60" w:rsidRPr="00DF0435" w:rsidRDefault="008A4A60" w:rsidP="00466DC2">
            <w:pPr>
              <w:tabs>
                <w:tab w:val="num" w:pos="960"/>
              </w:tabs>
              <w:jc w:val="center"/>
              <w:rPr>
                <w:rFonts w:ascii="Times New Roman" w:hAnsi="Times New Roman"/>
                <w:sz w:val="28"/>
                <w:szCs w:val="28"/>
              </w:rPr>
            </w:pPr>
            <w:proofErr w:type="spellStart"/>
            <w:r w:rsidRPr="00DF0435">
              <w:rPr>
                <w:rFonts w:ascii="Times New Roman" w:hAnsi="Times New Roman"/>
                <w:sz w:val="28"/>
                <w:szCs w:val="28"/>
              </w:rPr>
              <w:t>Пригл</w:t>
            </w:r>
            <w:proofErr w:type="spellEnd"/>
            <w:r w:rsidRPr="00DF0435">
              <w:rPr>
                <w:rFonts w:ascii="Times New Roman" w:hAnsi="Times New Roman"/>
                <w:sz w:val="28"/>
                <w:szCs w:val="28"/>
              </w:rPr>
              <w:t>.</w:t>
            </w:r>
          </w:p>
        </w:tc>
        <w:tc>
          <w:tcPr>
            <w:tcW w:w="1262" w:type="dxa"/>
            <w:shd w:val="clear" w:color="auto" w:fill="auto"/>
          </w:tcPr>
          <w:p w:rsidR="008A4A60" w:rsidRPr="00DF0435" w:rsidRDefault="008A4A60" w:rsidP="00466DC2">
            <w:pPr>
              <w:tabs>
                <w:tab w:val="num" w:pos="960"/>
              </w:tabs>
              <w:jc w:val="center"/>
              <w:rPr>
                <w:rFonts w:ascii="Times New Roman" w:hAnsi="Times New Roman"/>
                <w:sz w:val="28"/>
                <w:szCs w:val="28"/>
              </w:rPr>
            </w:pPr>
            <w:r w:rsidRPr="00DF0435">
              <w:rPr>
                <w:rFonts w:ascii="Times New Roman" w:hAnsi="Times New Roman"/>
                <w:sz w:val="28"/>
                <w:szCs w:val="28"/>
              </w:rPr>
              <w:t>Мах.</w:t>
            </w:r>
          </w:p>
        </w:tc>
        <w:tc>
          <w:tcPr>
            <w:tcW w:w="1262" w:type="dxa"/>
            <w:shd w:val="clear" w:color="auto" w:fill="auto"/>
          </w:tcPr>
          <w:p w:rsidR="008A4A60" w:rsidRPr="00DF0435" w:rsidRDefault="008A4A60" w:rsidP="00466DC2">
            <w:pPr>
              <w:tabs>
                <w:tab w:val="num" w:pos="960"/>
              </w:tabs>
              <w:jc w:val="center"/>
              <w:rPr>
                <w:rFonts w:ascii="Times New Roman" w:hAnsi="Times New Roman"/>
                <w:sz w:val="28"/>
                <w:szCs w:val="28"/>
              </w:rPr>
            </w:pPr>
            <w:proofErr w:type="spellStart"/>
            <w:r w:rsidRPr="00DF0435">
              <w:rPr>
                <w:rFonts w:ascii="Times New Roman" w:hAnsi="Times New Roman"/>
                <w:sz w:val="28"/>
                <w:szCs w:val="28"/>
              </w:rPr>
              <w:t>Пригл</w:t>
            </w:r>
            <w:proofErr w:type="spellEnd"/>
            <w:r w:rsidRPr="00DF0435">
              <w:rPr>
                <w:rFonts w:ascii="Times New Roman" w:hAnsi="Times New Roman"/>
                <w:sz w:val="28"/>
                <w:szCs w:val="28"/>
              </w:rPr>
              <w:t>.</w:t>
            </w:r>
          </w:p>
        </w:tc>
      </w:tr>
      <w:tr w:rsidR="008A4A60" w:rsidRPr="0031023D" w:rsidTr="00466DC2">
        <w:trPr>
          <w:trHeight w:val="116"/>
        </w:trPr>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Английский язык</w:t>
            </w:r>
          </w:p>
        </w:tc>
        <w:tc>
          <w:tcPr>
            <w:tcW w:w="1261"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74</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38</w:t>
            </w:r>
          </w:p>
        </w:tc>
        <w:tc>
          <w:tcPr>
            <w:tcW w:w="1261"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74</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38</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90</w:t>
            </w:r>
          </w:p>
        </w:tc>
        <w:tc>
          <w:tcPr>
            <w:tcW w:w="1261" w:type="dxa"/>
            <w:shd w:val="clear" w:color="auto" w:fill="auto"/>
          </w:tcPr>
          <w:p w:rsidR="008A4A60" w:rsidRPr="00622513" w:rsidRDefault="00DF0435" w:rsidP="00466DC2">
            <w:pPr>
              <w:tabs>
                <w:tab w:val="num" w:pos="960"/>
              </w:tabs>
              <w:jc w:val="center"/>
              <w:rPr>
                <w:rFonts w:ascii="Times New Roman" w:hAnsi="Times New Roman"/>
                <w:sz w:val="28"/>
                <w:szCs w:val="28"/>
              </w:rPr>
            </w:pPr>
            <w:r w:rsidRPr="00622513">
              <w:rPr>
                <w:rFonts w:ascii="Times New Roman" w:hAnsi="Times New Roman"/>
                <w:sz w:val="28"/>
                <w:szCs w:val="28"/>
              </w:rPr>
              <w:t>5</w:t>
            </w:r>
            <w:r w:rsidR="00622513" w:rsidRPr="00622513">
              <w:rPr>
                <w:rFonts w:ascii="Times New Roman" w:hAnsi="Times New Roman"/>
                <w:sz w:val="28"/>
                <w:szCs w:val="28"/>
              </w:rPr>
              <w:t>5</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90</w:t>
            </w:r>
          </w:p>
        </w:tc>
        <w:tc>
          <w:tcPr>
            <w:tcW w:w="1261" w:type="dxa"/>
            <w:shd w:val="clear" w:color="auto" w:fill="auto"/>
          </w:tcPr>
          <w:p w:rsidR="008A4A60" w:rsidRPr="00622513" w:rsidRDefault="00DF0435" w:rsidP="00466DC2">
            <w:pPr>
              <w:tabs>
                <w:tab w:val="num" w:pos="960"/>
              </w:tabs>
              <w:jc w:val="center"/>
              <w:rPr>
                <w:rFonts w:ascii="Times New Roman" w:hAnsi="Times New Roman"/>
                <w:sz w:val="28"/>
                <w:szCs w:val="28"/>
              </w:rPr>
            </w:pPr>
            <w:r w:rsidRPr="00622513">
              <w:rPr>
                <w:rFonts w:ascii="Times New Roman" w:hAnsi="Times New Roman"/>
                <w:sz w:val="28"/>
                <w:szCs w:val="28"/>
              </w:rPr>
              <w:t>5</w:t>
            </w:r>
            <w:r w:rsidR="00622513" w:rsidRPr="00622513">
              <w:rPr>
                <w:rFonts w:ascii="Times New Roman" w:hAnsi="Times New Roman"/>
                <w:sz w:val="28"/>
                <w:szCs w:val="28"/>
              </w:rPr>
              <w:t>5</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90</w:t>
            </w:r>
          </w:p>
        </w:tc>
        <w:tc>
          <w:tcPr>
            <w:tcW w:w="1262" w:type="dxa"/>
            <w:shd w:val="clear" w:color="auto" w:fill="auto"/>
          </w:tcPr>
          <w:p w:rsidR="008A4A60" w:rsidRPr="00622513" w:rsidRDefault="00DF0435" w:rsidP="00466DC2">
            <w:pPr>
              <w:tabs>
                <w:tab w:val="num" w:pos="960"/>
              </w:tabs>
              <w:jc w:val="center"/>
              <w:rPr>
                <w:rFonts w:ascii="Times New Roman" w:hAnsi="Times New Roman"/>
                <w:sz w:val="28"/>
                <w:szCs w:val="28"/>
              </w:rPr>
            </w:pPr>
            <w:r w:rsidRPr="00622513">
              <w:rPr>
                <w:rFonts w:ascii="Times New Roman" w:hAnsi="Times New Roman"/>
                <w:sz w:val="28"/>
                <w:szCs w:val="28"/>
              </w:rPr>
              <w:t>5</w:t>
            </w:r>
            <w:r w:rsidR="00622513" w:rsidRPr="00622513">
              <w:rPr>
                <w:rFonts w:ascii="Times New Roman" w:hAnsi="Times New Roman"/>
                <w:sz w:val="28"/>
                <w:szCs w:val="28"/>
              </w:rPr>
              <w:t>5</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Астрономия</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32</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17</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32</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17</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32</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17</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32</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17</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32</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17</w:t>
            </w:r>
          </w:p>
        </w:tc>
      </w:tr>
      <w:tr w:rsidR="008A4A60" w:rsidRPr="0031023D" w:rsidTr="00466DC2">
        <w:trPr>
          <w:trHeight w:val="90"/>
        </w:trPr>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Биология</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40</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21</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46</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24</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72</w:t>
            </w:r>
          </w:p>
        </w:tc>
        <w:tc>
          <w:tcPr>
            <w:tcW w:w="1261"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43</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74</w:t>
            </w:r>
          </w:p>
        </w:tc>
        <w:tc>
          <w:tcPr>
            <w:tcW w:w="1261"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43</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88,5</w:t>
            </w:r>
          </w:p>
        </w:tc>
        <w:tc>
          <w:tcPr>
            <w:tcW w:w="1262"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53</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География</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45</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23</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57</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29</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63</w:t>
            </w:r>
          </w:p>
        </w:tc>
        <w:tc>
          <w:tcPr>
            <w:tcW w:w="1261"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3</w:t>
            </w:r>
            <w:r w:rsidR="00C1066F" w:rsidRPr="00C1066F">
              <w:rPr>
                <w:rFonts w:ascii="Times New Roman" w:hAnsi="Times New Roman"/>
                <w:sz w:val="28"/>
                <w:szCs w:val="28"/>
              </w:rPr>
              <w:t>8</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43</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26</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60</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36</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Информатика</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100</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51</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100</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51</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100</w:t>
            </w:r>
          </w:p>
        </w:tc>
        <w:tc>
          <w:tcPr>
            <w:tcW w:w="1261"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60</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100</w:t>
            </w:r>
          </w:p>
        </w:tc>
        <w:tc>
          <w:tcPr>
            <w:tcW w:w="1261"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60</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100</w:t>
            </w:r>
          </w:p>
        </w:tc>
        <w:tc>
          <w:tcPr>
            <w:tcW w:w="1262"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60</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Искусство (МХК)</w:t>
            </w:r>
          </w:p>
        </w:tc>
        <w:tc>
          <w:tcPr>
            <w:tcW w:w="1261" w:type="dxa"/>
            <w:shd w:val="clear" w:color="auto" w:fill="auto"/>
          </w:tcPr>
          <w:p w:rsidR="008A4A60" w:rsidRPr="00622513" w:rsidRDefault="008A4A60" w:rsidP="00466DC2">
            <w:pPr>
              <w:tabs>
                <w:tab w:val="num" w:pos="960"/>
              </w:tabs>
              <w:jc w:val="center"/>
              <w:rPr>
                <w:rFonts w:ascii="Times New Roman" w:hAnsi="Times New Roman"/>
                <w:sz w:val="28"/>
                <w:szCs w:val="28"/>
              </w:rPr>
            </w:pPr>
            <w:r w:rsidRPr="00622513">
              <w:rPr>
                <w:rFonts w:ascii="Times New Roman" w:hAnsi="Times New Roman"/>
                <w:sz w:val="28"/>
                <w:szCs w:val="28"/>
              </w:rPr>
              <w:t>-</w:t>
            </w:r>
          </w:p>
        </w:tc>
        <w:tc>
          <w:tcPr>
            <w:tcW w:w="1262" w:type="dxa"/>
            <w:shd w:val="clear" w:color="auto" w:fill="auto"/>
          </w:tcPr>
          <w:p w:rsidR="008A4A60" w:rsidRPr="00622513" w:rsidRDefault="008A4A60" w:rsidP="00466DC2">
            <w:pPr>
              <w:tabs>
                <w:tab w:val="num" w:pos="960"/>
              </w:tabs>
              <w:jc w:val="center"/>
              <w:rPr>
                <w:rFonts w:ascii="Times New Roman" w:hAnsi="Times New Roman"/>
                <w:sz w:val="28"/>
                <w:szCs w:val="28"/>
              </w:rPr>
            </w:pPr>
            <w:r w:rsidRPr="00622513">
              <w:rPr>
                <w:rFonts w:ascii="Times New Roman" w:hAnsi="Times New Roman"/>
                <w:sz w:val="28"/>
                <w:szCs w:val="28"/>
              </w:rPr>
              <w:t>-</w:t>
            </w:r>
          </w:p>
        </w:tc>
        <w:tc>
          <w:tcPr>
            <w:tcW w:w="1261" w:type="dxa"/>
            <w:shd w:val="clear" w:color="auto" w:fill="auto"/>
          </w:tcPr>
          <w:p w:rsidR="008A4A60" w:rsidRPr="00622513" w:rsidRDefault="008A4A60" w:rsidP="00466DC2">
            <w:pPr>
              <w:tabs>
                <w:tab w:val="num" w:pos="960"/>
              </w:tabs>
              <w:jc w:val="center"/>
              <w:rPr>
                <w:rFonts w:ascii="Times New Roman" w:hAnsi="Times New Roman"/>
                <w:sz w:val="28"/>
                <w:szCs w:val="28"/>
              </w:rPr>
            </w:pPr>
            <w:r w:rsidRPr="00622513">
              <w:rPr>
                <w:rFonts w:ascii="Times New Roman" w:hAnsi="Times New Roman"/>
                <w:sz w:val="28"/>
                <w:szCs w:val="28"/>
              </w:rPr>
              <w:t>-</w:t>
            </w:r>
          </w:p>
        </w:tc>
        <w:tc>
          <w:tcPr>
            <w:tcW w:w="1262" w:type="dxa"/>
            <w:shd w:val="clear" w:color="auto" w:fill="auto"/>
          </w:tcPr>
          <w:p w:rsidR="008A4A60" w:rsidRPr="00622513" w:rsidRDefault="008A4A60" w:rsidP="00466DC2">
            <w:pPr>
              <w:tabs>
                <w:tab w:val="num" w:pos="960"/>
              </w:tabs>
              <w:jc w:val="center"/>
              <w:rPr>
                <w:rFonts w:ascii="Times New Roman" w:hAnsi="Times New Roman"/>
                <w:sz w:val="28"/>
                <w:szCs w:val="28"/>
              </w:rPr>
            </w:pPr>
            <w:r w:rsidRPr="00622513">
              <w:rPr>
                <w:rFonts w:ascii="Times New Roman" w:hAnsi="Times New Roman"/>
                <w:sz w:val="28"/>
                <w:szCs w:val="28"/>
              </w:rPr>
              <w:t>-</w:t>
            </w:r>
          </w:p>
        </w:tc>
        <w:tc>
          <w:tcPr>
            <w:tcW w:w="1262" w:type="dxa"/>
            <w:shd w:val="clear" w:color="auto" w:fill="auto"/>
          </w:tcPr>
          <w:p w:rsidR="008A4A60" w:rsidRPr="00622513" w:rsidRDefault="008A4A60" w:rsidP="00466DC2">
            <w:pPr>
              <w:tabs>
                <w:tab w:val="num" w:pos="960"/>
              </w:tabs>
              <w:jc w:val="center"/>
              <w:rPr>
                <w:rFonts w:ascii="Times New Roman" w:hAnsi="Times New Roman"/>
                <w:sz w:val="28"/>
                <w:szCs w:val="28"/>
              </w:rPr>
            </w:pPr>
            <w:r w:rsidRPr="00622513">
              <w:rPr>
                <w:rFonts w:ascii="Times New Roman" w:hAnsi="Times New Roman"/>
                <w:sz w:val="28"/>
                <w:szCs w:val="28"/>
              </w:rPr>
              <w:t>222</w:t>
            </w:r>
          </w:p>
        </w:tc>
        <w:tc>
          <w:tcPr>
            <w:tcW w:w="1261" w:type="dxa"/>
            <w:shd w:val="clear" w:color="auto" w:fill="auto"/>
          </w:tcPr>
          <w:p w:rsidR="008A4A60" w:rsidRPr="00622513" w:rsidRDefault="00DF0435" w:rsidP="00466DC2">
            <w:pPr>
              <w:tabs>
                <w:tab w:val="num" w:pos="960"/>
              </w:tabs>
              <w:jc w:val="center"/>
              <w:rPr>
                <w:rFonts w:ascii="Times New Roman" w:hAnsi="Times New Roman"/>
                <w:sz w:val="28"/>
                <w:szCs w:val="28"/>
              </w:rPr>
            </w:pPr>
            <w:r w:rsidRPr="00622513">
              <w:rPr>
                <w:rFonts w:ascii="Times New Roman" w:hAnsi="Times New Roman"/>
                <w:sz w:val="28"/>
                <w:szCs w:val="28"/>
              </w:rPr>
              <w:t>133</w:t>
            </w:r>
          </w:p>
        </w:tc>
        <w:tc>
          <w:tcPr>
            <w:tcW w:w="1262" w:type="dxa"/>
            <w:shd w:val="clear" w:color="auto" w:fill="auto"/>
          </w:tcPr>
          <w:p w:rsidR="008A4A60" w:rsidRPr="00622513" w:rsidRDefault="008A4A60" w:rsidP="00466DC2">
            <w:pPr>
              <w:tabs>
                <w:tab w:val="num" w:pos="960"/>
              </w:tabs>
              <w:jc w:val="center"/>
              <w:rPr>
                <w:rFonts w:ascii="Times New Roman" w:hAnsi="Times New Roman"/>
                <w:sz w:val="28"/>
                <w:szCs w:val="28"/>
              </w:rPr>
            </w:pPr>
            <w:r w:rsidRPr="00622513">
              <w:rPr>
                <w:rFonts w:ascii="Times New Roman" w:hAnsi="Times New Roman"/>
                <w:sz w:val="28"/>
                <w:szCs w:val="28"/>
              </w:rPr>
              <w:t>231</w:t>
            </w:r>
          </w:p>
        </w:tc>
        <w:tc>
          <w:tcPr>
            <w:tcW w:w="1261" w:type="dxa"/>
            <w:shd w:val="clear" w:color="auto" w:fill="auto"/>
          </w:tcPr>
          <w:p w:rsidR="008A4A60" w:rsidRPr="00622513" w:rsidRDefault="005649CC" w:rsidP="00466DC2">
            <w:pPr>
              <w:tabs>
                <w:tab w:val="num" w:pos="960"/>
              </w:tabs>
              <w:jc w:val="center"/>
              <w:rPr>
                <w:rFonts w:ascii="Times New Roman" w:hAnsi="Times New Roman"/>
                <w:sz w:val="28"/>
                <w:szCs w:val="28"/>
              </w:rPr>
            </w:pPr>
            <w:r w:rsidRPr="00622513">
              <w:rPr>
                <w:rFonts w:ascii="Times New Roman" w:hAnsi="Times New Roman"/>
                <w:sz w:val="28"/>
                <w:szCs w:val="28"/>
              </w:rPr>
              <w:t>138</w:t>
            </w:r>
          </w:p>
        </w:tc>
        <w:tc>
          <w:tcPr>
            <w:tcW w:w="1262" w:type="dxa"/>
            <w:shd w:val="clear" w:color="auto" w:fill="auto"/>
          </w:tcPr>
          <w:p w:rsidR="008A4A60" w:rsidRPr="00622513" w:rsidRDefault="008A4A60" w:rsidP="00466DC2">
            <w:pPr>
              <w:tabs>
                <w:tab w:val="num" w:pos="960"/>
              </w:tabs>
              <w:jc w:val="center"/>
              <w:rPr>
                <w:rFonts w:ascii="Times New Roman" w:hAnsi="Times New Roman"/>
                <w:sz w:val="28"/>
                <w:szCs w:val="28"/>
              </w:rPr>
            </w:pPr>
            <w:r w:rsidRPr="00622513">
              <w:rPr>
                <w:rFonts w:ascii="Times New Roman" w:hAnsi="Times New Roman"/>
                <w:sz w:val="28"/>
                <w:szCs w:val="28"/>
              </w:rPr>
              <w:t>231</w:t>
            </w:r>
          </w:p>
        </w:tc>
        <w:tc>
          <w:tcPr>
            <w:tcW w:w="1262" w:type="dxa"/>
            <w:shd w:val="clear" w:color="auto" w:fill="auto"/>
          </w:tcPr>
          <w:p w:rsidR="008A4A60" w:rsidRPr="00622513" w:rsidRDefault="005649CC" w:rsidP="00466DC2">
            <w:pPr>
              <w:tabs>
                <w:tab w:val="num" w:pos="960"/>
              </w:tabs>
              <w:jc w:val="center"/>
              <w:rPr>
                <w:rFonts w:ascii="Times New Roman" w:hAnsi="Times New Roman"/>
                <w:sz w:val="28"/>
                <w:szCs w:val="28"/>
              </w:rPr>
            </w:pPr>
            <w:r w:rsidRPr="00622513">
              <w:rPr>
                <w:rFonts w:ascii="Times New Roman" w:hAnsi="Times New Roman"/>
                <w:sz w:val="28"/>
                <w:szCs w:val="28"/>
              </w:rPr>
              <w:t>138</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История</w:t>
            </w:r>
          </w:p>
        </w:tc>
        <w:tc>
          <w:tcPr>
            <w:tcW w:w="1261"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85</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44</w:t>
            </w:r>
          </w:p>
        </w:tc>
        <w:tc>
          <w:tcPr>
            <w:tcW w:w="1261"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85</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44</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13</w:t>
            </w:r>
            <w:r w:rsidR="008A4A60" w:rsidRPr="00622513">
              <w:rPr>
                <w:rFonts w:ascii="Times New Roman" w:hAnsi="Times New Roman"/>
                <w:sz w:val="28"/>
                <w:szCs w:val="28"/>
              </w:rPr>
              <w:t>0</w:t>
            </w:r>
          </w:p>
        </w:tc>
        <w:tc>
          <w:tcPr>
            <w:tcW w:w="1261"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78</w:t>
            </w:r>
          </w:p>
        </w:tc>
        <w:tc>
          <w:tcPr>
            <w:tcW w:w="1262" w:type="dxa"/>
            <w:shd w:val="clear" w:color="auto" w:fill="auto"/>
          </w:tcPr>
          <w:p w:rsidR="008A4A60" w:rsidRPr="00622513" w:rsidRDefault="008A4A60" w:rsidP="00466DC2">
            <w:pPr>
              <w:tabs>
                <w:tab w:val="num" w:pos="960"/>
              </w:tabs>
              <w:jc w:val="center"/>
              <w:rPr>
                <w:rFonts w:ascii="Times New Roman" w:hAnsi="Times New Roman"/>
                <w:sz w:val="28"/>
                <w:szCs w:val="28"/>
              </w:rPr>
            </w:pPr>
            <w:r w:rsidRPr="00622513">
              <w:rPr>
                <w:rFonts w:ascii="Times New Roman" w:hAnsi="Times New Roman"/>
                <w:sz w:val="28"/>
                <w:szCs w:val="28"/>
              </w:rPr>
              <w:t>130</w:t>
            </w:r>
          </w:p>
        </w:tc>
        <w:tc>
          <w:tcPr>
            <w:tcW w:w="1261" w:type="dxa"/>
            <w:shd w:val="clear" w:color="auto" w:fill="auto"/>
          </w:tcPr>
          <w:p w:rsidR="008A4A60" w:rsidRPr="00622513" w:rsidRDefault="005649CC" w:rsidP="00466DC2">
            <w:pPr>
              <w:tabs>
                <w:tab w:val="num" w:pos="960"/>
              </w:tabs>
              <w:jc w:val="center"/>
              <w:rPr>
                <w:rFonts w:ascii="Times New Roman" w:hAnsi="Times New Roman"/>
                <w:sz w:val="28"/>
                <w:szCs w:val="28"/>
              </w:rPr>
            </w:pPr>
            <w:r w:rsidRPr="00622513">
              <w:rPr>
                <w:rFonts w:ascii="Times New Roman" w:hAnsi="Times New Roman"/>
                <w:sz w:val="28"/>
                <w:szCs w:val="28"/>
              </w:rPr>
              <w:t>78</w:t>
            </w:r>
          </w:p>
        </w:tc>
        <w:tc>
          <w:tcPr>
            <w:tcW w:w="1262" w:type="dxa"/>
            <w:shd w:val="clear" w:color="auto" w:fill="auto"/>
          </w:tcPr>
          <w:p w:rsidR="008A4A60" w:rsidRPr="00622513" w:rsidRDefault="008A4A60" w:rsidP="00466DC2">
            <w:pPr>
              <w:tabs>
                <w:tab w:val="num" w:pos="960"/>
              </w:tabs>
              <w:jc w:val="center"/>
              <w:rPr>
                <w:rFonts w:ascii="Times New Roman" w:hAnsi="Times New Roman"/>
                <w:sz w:val="28"/>
                <w:szCs w:val="28"/>
              </w:rPr>
            </w:pPr>
            <w:r w:rsidRPr="00622513">
              <w:rPr>
                <w:rFonts w:ascii="Times New Roman" w:hAnsi="Times New Roman"/>
                <w:sz w:val="28"/>
                <w:szCs w:val="28"/>
              </w:rPr>
              <w:t>130</w:t>
            </w:r>
          </w:p>
        </w:tc>
        <w:tc>
          <w:tcPr>
            <w:tcW w:w="1262" w:type="dxa"/>
            <w:shd w:val="clear" w:color="auto" w:fill="auto"/>
          </w:tcPr>
          <w:p w:rsidR="008A4A60" w:rsidRPr="00622513" w:rsidRDefault="005649CC" w:rsidP="00466DC2">
            <w:pPr>
              <w:tabs>
                <w:tab w:val="num" w:pos="960"/>
              </w:tabs>
              <w:jc w:val="center"/>
              <w:rPr>
                <w:rFonts w:ascii="Times New Roman" w:hAnsi="Times New Roman"/>
                <w:sz w:val="28"/>
                <w:szCs w:val="28"/>
              </w:rPr>
            </w:pPr>
            <w:r w:rsidRPr="00622513">
              <w:rPr>
                <w:rFonts w:ascii="Times New Roman" w:hAnsi="Times New Roman"/>
                <w:sz w:val="28"/>
                <w:szCs w:val="28"/>
              </w:rPr>
              <w:t>78</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Литература</w:t>
            </w:r>
          </w:p>
        </w:tc>
        <w:tc>
          <w:tcPr>
            <w:tcW w:w="1261"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64</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33</w:t>
            </w:r>
          </w:p>
        </w:tc>
        <w:tc>
          <w:tcPr>
            <w:tcW w:w="1261"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64</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33</w:t>
            </w:r>
          </w:p>
        </w:tc>
        <w:tc>
          <w:tcPr>
            <w:tcW w:w="1262" w:type="dxa"/>
            <w:shd w:val="clear" w:color="auto" w:fill="auto"/>
          </w:tcPr>
          <w:p w:rsidR="008A4A60" w:rsidRPr="00622513" w:rsidRDefault="008A4A60" w:rsidP="00466DC2">
            <w:pPr>
              <w:tabs>
                <w:tab w:val="num" w:pos="960"/>
              </w:tabs>
              <w:jc w:val="center"/>
              <w:rPr>
                <w:rFonts w:ascii="Times New Roman" w:hAnsi="Times New Roman"/>
                <w:sz w:val="28"/>
                <w:szCs w:val="28"/>
              </w:rPr>
            </w:pPr>
            <w:r w:rsidRPr="00622513">
              <w:rPr>
                <w:rFonts w:ascii="Times New Roman" w:hAnsi="Times New Roman"/>
                <w:sz w:val="28"/>
                <w:szCs w:val="28"/>
              </w:rPr>
              <w:t>70</w:t>
            </w:r>
          </w:p>
        </w:tc>
        <w:tc>
          <w:tcPr>
            <w:tcW w:w="1261" w:type="dxa"/>
            <w:shd w:val="clear" w:color="auto" w:fill="auto"/>
          </w:tcPr>
          <w:p w:rsidR="008A4A60" w:rsidRPr="00622513" w:rsidRDefault="005649CC" w:rsidP="00466DC2">
            <w:pPr>
              <w:tabs>
                <w:tab w:val="num" w:pos="960"/>
              </w:tabs>
              <w:jc w:val="center"/>
              <w:rPr>
                <w:rFonts w:ascii="Times New Roman" w:hAnsi="Times New Roman"/>
                <w:sz w:val="28"/>
                <w:szCs w:val="28"/>
              </w:rPr>
            </w:pPr>
            <w:r w:rsidRPr="00622513">
              <w:rPr>
                <w:rFonts w:ascii="Times New Roman" w:hAnsi="Times New Roman"/>
                <w:sz w:val="28"/>
                <w:szCs w:val="28"/>
              </w:rPr>
              <w:t>42</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100</w:t>
            </w:r>
          </w:p>
        </w:tc>
        <w:tc>
          <w:tcPr>
            <w:tcW w:w="1261"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51</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100</w:t>
            </w:r>
          </w:p>
        </w:tc>
        <w:tc>
          <w:tcPr>
            <w:tcW w:w="1262" w:type="dxa"/>
            <w:shd w:val="clear" w:color="auto" w:fill="auto"/>
          </w:tcPr>
          <w:p w:rsidR="008A4A60" w:rsidRPr="00622513" w:rsidRDefault="00622513" w:rsidP="00466DC2">
            <w:pPr>
              <w:tabs>
                <w:tab w:val="num" w:pos="960"/>
              </w:tabs>
              <w:jc w:val="center"/>
              <w:rPr>
                <w:rFonts w:ascii="Times New Roman" w:hAnsi="Times New Roman"/>
                <w:sz w:val="28"/>
                <w:szCs w:val="28"/>
              </w:rPr>
            </w:pPr>
            <w:r w:rsidRPr="00622513">
              <w:rPr>
                <w:rFonts w:ascii="Times New Roman" w:hAnsi="Times New Roman"/>
                <w:sz w:val="28"/>
                <w:szCs w:val="28"/>
              </w:rPr>
              <w:t>51</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Математика</w:t>
            </w:r>
          </w:p>
        </w:tc>
        <w:tc>
          <w:tcPr>
            <w:tcW w:w="1261"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35</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18</w:t>
            </w:r>
          </w:p>
        </w:tc>
        <w:tc>
          <w:tcPr>
            <w:tcW w:w="1261"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35</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18</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35</w:t>
            </w:r>
          </w:p>
        </w:tc>
        <w:tc>
          <w:tcPr>
            <w:tcW w:w="1261" w:type="dxa"/>
            <w:shd w:val="clear" w:color="auto" w:fill="auto"/>
          </w:tcPr>
          <w:p w:rsidR="008A4A60" w:rsidRPr="00E7560A" w:rsidRDefault="00466DC2" w:rsidP="00466DC2">
            <w:pPr>
              <w:tabs>
                <w:tab w:val="num" w:pos="960"/>
              </w:tabs>
              <w:jc w:val="center"/>
              <w:rPr>
                <w:rFonts w:ascii="Times New Roman" w:hAnsi="Times New Roman"/>
                <w:sz w:val="28"/>
                <w:szCs w:val="28"/>
              </w:rPr>
            </w:pPr>
            <w:r w:rsidRPr="00E7560A">
              <w:rPr>
                <w:rFonts w:ascii="Times New Roman" w:hAnsi="Times New Roman"/>
                <w:sz w:val="28"/>
                <w:szCs w:val="28"/>
              </w:rPr>
              <w:t>19</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35</w:t>
            </w:r>
          </w:p>
        </w:tc>
        <w:tc>
          <w:tcPr>
            <w:tcW w:w="1261" w:type="dxa"/>
            <w:shd w:val="clear" w:color="auto" w:fill="auto"/>
          </w:tcPr>
          <w:p w:rsidR="008A4A60" w:rsidRPr="00E7560A" w:rsidRDefault="00466DC2" w:rsidP="00466DC2">
            <w:pPr>
              <w:tabs>
                <w:tab w:val="num" w:pos="960"/>
              </w:tabs>
              <w:jc w:val="center"/>
              <w:rPr>
                <w:rFonts w:ascii="Times New Roman" w:hAnsi="Times New Roman"/>
                <w:sz w:val="28"/>
                <w:szCs w:val="28"/>
              </w:rPr>
            </w:pPr>
            <w:r w:rsidRPr="00E7560A">
              <w:rPr>
                <w:rFonts w:ascii="Times New Roman" w:hAnsi="Times New Roman"/>
                <w:sz w:val="28"/>
                <w:szCs w:val="28"/>
              </w:rPr>
              <w:t>19</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35</w:t>
            </w:r>
          </w:p>
        </w:tc>
        <w:tc>
          <w:tcPr>
            <w:tcW w:w="1262" w:type="dxa"/>
            <w:shd w:val="clear" w:color="auto" w:fill="auto"/>
          </w:tcPr>
          <w:p w:rsidR="008A4A60" w:rsidRPr="00E7560A" w:rsidRDefault="00DF0435" w:rsidP="00466DC2">
            <w:pPr>
              <w:tabs>
                <w:tab w:val="num" w:pos="960"/>
              </w:tabs>
              <w:jc w:val="center"/>
              <w:rPr>
                <w:rFonts w:ascii="Times New Roman" w:hAnsi="Times New Roman"/>
                <w:sz w:val="28"/>
                <w:szCs w:val="28"/>
              </w:rPr>
            </w:pPr>
            <w:r w:rsidRPr="00E7560A">
              <w:rPr>
                <w:rFonts w:ascii="Times New Roman" w:hAnsi="Times New Roman"/>
                <w:sz w:val="28"/>
                <w:szCs w:val="28"/>
              </w:rPr>
              <w:t>19</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Немецкий язык</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46</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24</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46</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24</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120</w:t>
            </w:r>
          </w:p>
        </w:tc>
        <w:tc>
          <w:tcPr>
            <w:tcW w:w="1261" w:type="dxa"/>
            <w:shd w:val="clear" w:color="auto" w:fill="auto"/>
          </w:tcPr>
          <w:p w:rsidR="008A4A60" w:rsidRPr="00C1066F" w:rsidRDefault="005649CC" w:rsidP="00466DC2">
            <w:pPr>
              <w:tabs>
                <w:tab w:val="num" w:pos="960"/>
              </w:tabs>
              <w:jc w:val="center"/>
              <w:rPr>
                <w:rFonts w:ascii="Times New Roman" w:hAnsi="Times New Roman"/>
                <w:sz w:val="28"/>
                <w:szCs w:val="28"/>
              </w:rPr>
            </w:pPr>
            <w:r w:rsidRPr="00C1066F">
              <w:rPr>
                <w:rFonts w:ascii="Times New Roman" w:hAnsi="Times New Roman"/>
                <w:sz w:val="28"/>
                <w:szCs w:val="28"/>
              </w:rPr>
              <w:t>72</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120</w:t>
            </w:r>
          </w:p>
        </w:tc>
        <w:tc>
          <w:tcPr>
            <w:tcW w:w="1261" w:type="dxa"/>
            <w:shd w:val="clear" w:color="auto" w:fill="auto"/>
          </w:tcPr>
          <w:p w:rsidR="008A4A60" w:rsidRPr="00C1066F" w:rsidRDefault="005649CC" w:rsidP="00466DC2">
            <w:pPr>
              <w:tabs>
                <w:tab w:val="num" w:pos="960"/>
              </w:tabs>
              <w:jc w:val="center"/>
              <w:rPr>
                <w:rFonts w:ascii="Times New Roman" w:hAnsi="Times New Roman"/>
                <w:sz w:val="28"/>
                <w:szCs w:val="28"/>
              </w:rPr>
            </w:pPr>
            <w:r w:rsidRPr="00C1066F">
              <w:rPr>
                <w:rFonts w:ascii="Times New Roman" w:hAnsi="Times New Roman"/>
                <w:sz w:val="28"/>
                <w:szCs w:val="28"/>
              </w:rPr>
              <w:t>72</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120</w:t>
            </w:r>
          </w:p>
        </w:tc>
        <w:tc>
          <w:tcPr>
            <w:tcW w:w="1262" w:type="dxa"/>
            <w:shd w:val="clear" w:color="auto" w:fill="auto"/>
          </w:tcPr>
          <w:p w:rsidR="008A4A60" w:rsidRPr="00C1066F" w:rsidRDefault="005649CC" w:rsidP="00466DC2">
            <w:pPr>
              <w:tabs>
                <w:tab w:val="num" w:pos="960"/>
              </w:tabs>
              <w:jc w:val="center"/>
              <w:rPr>
                <w:rFonts w:ascii="Times New Roman" w:hAnsi="Times New Roman"/>
                <w:sz w:val="28"/>
                <w:szCs w:val="28"/>
              </w:rPr>
            </w:pPr>
            <w:r w:rsidRPr="00C1066F">
              <w:rPr>
                <w:rFonts w:ascii="Times New Roman" w:hAnsi="Times New Roman"/>
                <w:sz w:val="28"/>
                <w:szCs w:val="28"/>
              </w:rPr>
              <w:t>72</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Обществознание</w:t>
            </w:r>
          </w:p>
        </w:tc>
        <w:tc>
          <w:tcPr>
            <w:tcW w:w="1261"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9</w:t>
            </w:r>
            <w:r w:rsidR="008A4A60" w:rsidRPr="00E7560A">
              <w:rPr>
                <w:rFonts w:ascii="Times New Roman" w:hAnsi="Times New Roman"/>
                <w:sz w:val="28"/>
                <w:szCs w:val="28"/>
              </w:rPr>
              <w:t>0</w:t>
            </w:r>
          </w:p>
        </w:tc>
        <w:tc>
          <w:tcPr>
            <w:tcW w:w="1262"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46</w:t>
            </w:r>
          </w:p>
        </w:tc>
        <w:tc>
          <w:tcPr>
            <w:tcW w:w="1261"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100</w:t>
            </w:r>
          </w:p>
        </w:tc>
        <w:tc>
          <w:tcPr>
            <w:tcW w:w="1262"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51</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125</w:t>
            </w:r>
          </w:p>
        </w:tc>
        <w:tc>
          <w:tcPr>
            <w:tcW w:w="1261" w:type="dxa"/>
            <w:shd w:val="clear" w:color="auto" w:fill="auto"/>
          </w:tcPr>
          <w:p w:rsidR="008A4A60" w:rsidRPr="00E7560A" w:rsidRDefault="005D5946" w:rsidP="00466DC2">
            <w:pPr>
              <w:tabs>
                <w:tab w:val="num" w:pos="960"/>
              </w:tabs>
              <w:jc w:val="center"/>
              <w:rPr>
                <w:rFonts w:ascii="Times New Roman" w:hAnsi="Times New Roman"/>
                <w:sz w:val="28"/>
                <w:szCs w:val="28"/>
              </w:rPr>
            </w:pPr>
            <w:r w:rsidRPr="00E7560A">
              <w:rPr>
                <w:rFonts w:ascii="Times New Roman" w:hAnsi="Times New Roman"/>
                <w:sz w:val="28"/>
                <w:szCs w:val="28"/>
              </w:rPr>
              <w:t>75</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130</w:t>
            </w:r>
          </w:p>
        </w:tc>
        <w:tc>
          <w:tcPr>
            <w:tcW w:w="1261" w:type="dxa"/>
            <w:shd w:val="clear" w:color="auto" w:fill="auto"/>
          </w:tcPr>
          <w:p w:rsidR="008A4A60" w:rsidRPr="00E7560A" w:rsidRDefault="005D5946" w:rsidP="00466DC2">
            <w:pPr>
              <w:tabs>
                <w:tab w:val="num" w:pos="960"/>
              </w:tabs>
              <w:jc w:val="center"/>
              <w:rPr>
                <w:rFonts w:ascii="Times New Roman" w:hAnsi="Times New Roman"/>
                <w:sz w:val="28"/>
                <w:szCs w:val="28"/>
              </w:rPr>
            </w:pPr>
            <w:r w:rsidRPr="00E7560A">
              <w:rPr>
                <w:rFonts w:ascii="Times New Roman" w:hAnsi="Times New Roman"/>
                <w:sz w:val="28"/>
                <w:szCs w:val="28"/>
              </w:rPr>
              <w:t>78</w:t>
            </w:r>
          </w:p>
        </w:tc>
        <w:tc>
          <w:tcPr>
            <w:tcW w:w="1262"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13</w:t>
            </w:r>
            <w:r w:rsidR="008A4A60" w:rsidRPr="00E7560A">
              <w:rPr>
                <w:rFonts w:ascii="Times New Roman" w:hAnsi="Times New Roman"/>
                <w:sz w:val="28"/>
                <w:szCs w:val="28"/>
              </w:rPr>
              <w:t>0</w:t>
            </w:r>
          </w:p>
        </w:tc>
        <w:tc>
          <w:tcPr>
            <w:tcW w:w="1262"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78</w:t>
            </w:r>
          </w:p>
        </w:tc>
      </w:tr>
      <w:tr w:rsidR="008A4A60" w:rsidRPr="0031023D" w:rsidTr="00466DC2">
        <w:tc>
          <w:tcPr>
            <w:tcW w:w="2802" w:type="dxa"/>
            <w:shd w:val="clear" w:color="auto" w:fill="auto"/>
          </w:tcPr>
          <w:p w:rsidR="008A4A60" w:rsidRPr="0031023D" w:rsidRDefault="008A4A60" w:rsidP="00466DC2">
            <w:pPr>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ОБЖ</w:t>
            </w:r>
          </w:p>
        </w:tc>
        <w:tc>
          <w:tcPr>
            <w:tcW w:w="1261"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200</w:t>
            </w:r>
          </w:p>
        </w:tc>
        <w:tc>
          <w:tcPr>
            <w:tcW w:w="1262"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101</w:t>
            </w:r>
          </w:p>
        </w:tc>
        <w:tc>
          <w:tcPr>
            <w:tcW w:w="1261"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200</w:t>
            </w:r>
          </w:p>
        </w:tc>
        <w:tc>
          <w:tcPr>
            <w:tcW w:w="1262"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101</w:t>
            </w:r>
          </w:p>
        </w:tc>
        <w:tc>
          <w:tcPr>
            <w:tcW w:w="1262"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200</w:t>
            </w:r>
          </w:p>
        </w:tc>
        <w:tc>
          <w:tcPr>
            <w:tcW w:w="1261" w:type="dxa"/>
            <w:shd w:val="clear" w:color="auto" w:fill="auto"/>
          </w:tcPr>
          <w:p w:rsidR="008A4A60" w:rsidRPr="00237E25" w:rsidRDefault="005D5946" w:rsidP="00466DC2">
            <w:pPr>
              <w:tabs>
                <w:tab w:val="num" w:pos="960"/>
              </w:tabs>
              <w:jc w:val="center"/>
              <w:rPr>
                <w:rFonts w:ascii="Times New Roman" w:hAnsi="Times New Roman"/>
                <w:sz w:val="28"/>
                <w:szCs w:val="28"/>
              </w:rPr>
            </w:pPr>
            <w:r w:rsidRPr="00237E25">
              <w:rPr>
                <w:rFonts w:ascii="Times New Roman" w:hAnsi="Times New Roman"/>
                <w:sz w:val="28"/>
                <w:szCs w:val="28"/>
              </w:rPr>
              <w:t>120</w:t>
            </w:r>
          </w:p>
        </w:tc>
        <w:tc>
          <w:tcPr>
            <w:tcW w:w="1262"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200</w:t>
            </w:r>
          </w:p>
        </w:tc>
        <w:tc>
          <w:tcPr>
            <w:tcW w:w="1261" w:type="dxa"/>
            <w:shd w:val="clear" w:color="auto" w:fill="auto"/>
          </w:tcPr>
          <w:p w:rsidR="008A4A60" w:rsidRPr="00237E25" w:rsidRDefault="005D5946" w:rsidP="00466DC2">
            <w:pPr>
              <w:tabs>
                <w:tab w:val="num" w:pos="960"/>
              </w:tabs>
              <w:jc w:val="center"/>
              <w:rPr>
                <w:rFonts w:ascii="Times New Roman" w:hAnsi="Times New Roman"/>
                <w:sz w:val="28"/>
                <w:szCs w:val="28"/>
              </w:rPr>
            </w:pPr>
            <w:r w:rsidRPr="00237E25">
              <w:rPr>
                <w:rFonts w:ascii="Times New Roman" w:hAnsi="Times New Roman"/>
                <w:sz w:val="28"/>
                <w:szCs w:val="28"/>
              </w:rPr>
              <w:t>120</w:t>
            </w:r>
          </w:p>
        </w:tc>
        <w:tc>
          <w:tcPr>
            <w:tcW w:w="1262"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200</w:t>
            </w:r>
          </w:p>
        </w:tc>
        <w:tc>
          <w:tcPr>
            <w:tcW w:w="1262" w:type="dxa"/>
            <w:shd w:val="clear" w:color="auto" w:fill="auto"/>
          </w:tcPr>
          <w:p w:rsidR="008A4A60" w:rsidRPr="00237E25" w:rsidRDefault="005D5946" w:rsidP="00466DC2">
            <w:pPr>
              <w:tabs>
                <w:tab w:val="num" w:pos="960"/>
              </w:tabs>
              <w:jc w:val="center"/>
              <w:rPr>
                <w:rFonts w:ascii="Times New Roman" w:hAnsi="Times New Roman"/>
                <w:sz w:val="28"/>
                <w:szCs w:val="28"/>
              </w:rPr>
            </w:pPr>
            <w:r w:rsidRPr="00237E25">
              <w:rPr>
                <w:rFonts w:ascii="Times New Roman" w:hAnsi="Times New Roman"/>
                <w:sz w:val="28"/>
                <w:szCs w:val="28"/>
              </w:rPr>
              <w:t>120</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Право</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24</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14</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37</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20</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37</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20</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Русский язык</w:t>
            </w:r>
          </w:p>
        </w:tc>
        <w:tc>
          <w:tcPr>
            <w:tcW w:w="1261"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54</w:t>
            </w:r>
          </w:p>
        </w:tc>
        <w:tc>
          <w:tcPr>
            <w:tcW w:w="1262"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30</w:t>
            </w:r>
          </w:p>
        </w:tc>
        <w:tc>
          <w:tcPr>
            <w:tcW w:w="1261"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54</w:t>
            </w:r>
          </w:p>
        </w:tc>
        <w:tc>
          <w:tcPr>
            <w:tcW w:w="1262"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30</w:t>
            </w:r>
          </w:p>
        </w:tc>
        <w:tc>
          <w:tcPr>
            <w:tcW w:w="1262"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56</w:t>
            </w:r>
          </w:p>
        </w:tc>
        <w:tc>
          <w:tcPr>
            <w:tcW w:w="1261"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32</w:t>
            </w:r>
          </w:p>
        </w:tc>
        <w:tc>
          <w:tcPr>
            <w:tcW w:w="1262"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55</w:t>
            </w:r>
          </w:p>
        </w:tc>
        <w:tc>
          <w:tcPr>
            <w:tcW w:w="1261" w:type="dxa"/>
            <w:shd w:val="clear" w:color="auto" w:fill="auto"/>
          </w:tcPr>
          <w:p w:rsidR="008A4A60" w:rsidRPr="00E7560A" w:rsidRDefault="005D5946" w:rsidP="00466DC2">
            <w:pPr>
              <w:tabs>
                <w:tab w:val="num" w:pos="960"/>
              </w:tabs>
              <w:jc w:val="center"/>
              <w:rPr>
                <w:rFonts w:ascii="Times New Roman" w:hAnsi="Times New Roman"/>
                <w:sz w:val="28"/>
                <w:szCs w:val="28"/>
              </w:rPr>
            </w:pPr>
            <w:r w:rsidRPr="00E7560A">
              <w:rPr>
                <w:rFonts w:ascii="Times New Roman" w:hAnsi="Times New Roman"/>
                <w:sz w:val="28"/>
                <w:szCs w:val="28"/>
              </w:rPr>
              <w:t>3</w:t>
            </w:r>
            <w:r w:rsidR="00E7560A" w:rsidRPr="00E7560A">
              <w:rPr>
                <w:rFonts w:ascii="Times New Roman" w:hAnsi="Times New Roman"/>
                <w:sz w:val="28"/>
                <w:szCs w:val="28"/>
              </w:rPr>
              <w:t>1</w:t>
            </w:r>
          </w:p>
        </w:tc>
        <w:tc>
          <w:tcPr>
            <w:tcW w:w="1262"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55</w:t>
            </w:r>
          </w:p>
        </w:tc>
        <w:tc>
          <w:tcPr>
            <w:tcW w:w="1262" w:type="dxa"/>
            <w:shd w:val="clear" w:color="auto" w:fill="auto"/>
          </w:tcPr>
          <w:p w:rsidR="008A4A60" w:rsidRPr="00E7560A" w:rsidRDefault="00E7560A" w:rsidP="00466DC2">
            <w:pPr>
              <w:tabs>
                <w:tab w:val="num" w:pos="960"/>
              </w:tabs>
              <w:jc w:val="center"/>
              <w:rPr>
                <w:rFonts w:ascii="Times New Roman" w:hAnsi="Times New Roman"/>
                <w:sz w:val="28"/>
                <w:szCs w:val="28"/>
              </w:rPr>
            </w:pPr>
            <w:r w:rsidRPr="00E7560A">
              <w:rPr>
                <w:rFonts w:ascii="Times New Roman" w:hAnsi="Times New Roman"/>
                <w:sz w:val="28"/>
                <w:szCs w:val="28"/>
              </w:rPr>
              <w:t>31</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Технология</w:t>
            </w:r>
          </w:p>
        </w:tc>
        <w:tc>
          <w:tcPr>
            <w:tcW w:w="1261" w:type="dxa"/>
            <w:shd w:val="clear" w:color="auto" w:fill="auto"/>
          </w:tcPr>
          <w:p w:rsidR="008A4A60" w:rsidRPr="00C1066F" w:rsidRDefault="008A4A60" w:rsidP="00466DC2">
            <w:pPr>
              <w:tabs>
                <w:tab w:val="num" w:pos="960"/>
              </w:tabs>
              <w:jc w:val="center"/>
              <w:rPr>
                <w:rFonts w:ascii="Times New Roman" w:hAnsi="Times New Roman"/>
                <w:sz w:val="24"/>
                <w:szCs w:val="24"/>
              </w:rPr>
            </w:pPr>
            <w:r w:rsidRPr="00C1066F">
              <w:rPr>
                <w:rFonts w:ascii="Times New Roman" w:hAnsi="Times New Roman"/>
                <w:sz w:val="24"/>
                <w:szCs w:val="24"/>
              </w:rPr>
              <w:t>д-55/м-60</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26</w:t>
            </w:r>
            <w:r w:rsidR="008A4A60" w:rsidRPr="00C1066F">
              <w:rPr>
                <w:rFonts w:ascii="Times New Roman" w:hAnsi="Times New Roman"/>
                <w:sz w:val="28"/>
                <w:szCs w:val="28"/>
              </w:rPr>
              <w:t>/31</w:t>
            </w:r>
          </w:p>
        </w:tc>
        <w:tc>
          <w:tcPr>
            <w:tcW w:w="1261" w:type="dxa"/>
            <w:shd w:val="clear" w:color="auto" w:fill="auto"/>
          </w:tcPr>
          <w:p w:rsidR="008A4A60" w:rsidRPr="00C1066F" w:rsidRDefault="00C1066F" w:rsidP="00466DC2">
            <w:pPr>
              <w:tabs>
                <w:tab w:val="num" w:pos="960"/>
              </w:tabs>
              <w:jc w:val="center"/>
              <w:rPr>
                <w:rFonts w:ascii="Times New Roman" w:hAnsi="Times New Roman"/>
                <w:sz w:val="24"/>
                <w:szCs w:val="24"/>
              </w:rPr>
            </w:pPr>
            <w:r w:rsidRPr="00C1066F">
              <w:rPr>
                <w:rFonts w:ascii="Times New Roman" w:hAnsi="Times New Roman"/>
                <w:sz w:val="24"/>
                <w:szCs w:val="24"/>
              </w:rPr>
              <w:t>д-55</w:t>
            </w:r>
            <w:r w:rsidR="008A4A60" w:rsidRPr="00C1066F">
              <w:rPr>
                <w:rFonts w:ascii="Times New Roman" w:hAnsi="Times New Roman"/>
                <w:sz w:val="24"/>
                <w:szCs w:val="24"/>
              </w:rPr>
              <w:t>/м-60</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28</w:t>
            </w:r>
            <w:r w:rsidR="008A4A60" w:rsidRPr="00C1066F">
              <w:rPr>
                <w:rFonts w:ascii="Times New Roman" w:hAnsi="Times New Roman"/>
                <w:sz w:val="28"/>
                <w:szCs w:val="28"/>
              </w:rPr>
              <w:t>/31</w:t>
            </w:r>
          </w:p>
        </w:tc>
        <w:tc>
          <w:tcPr>
            <w:tcW w:w="1262" w:type="dxa"/>
            <w:shd w:val="clear" w:color="auto" w:fill="auto"/>
          </w:tcPr>
          <w:p w:rsidR="008A4A60" w:rsidRPr="00C1066F" w:rsidRDefault="008A4A60" w:rsidP="00466DC2">
            <w:pPr>
              <w:tabs>
                <w:tab w:val="num" w:pos="960"/>
              </w:tabs>
              <w:jc w:val="center"/>
              <w:rPr>
                <w:rFonts w:ascii="Times New Roman" w:hAnsi="Times New Roman"/>
                <w:sz w:val="24"/>
                <w:szCs w:val="24"/>
              </w:rPr>
            </w:pPr>
            <w:r w:rsidRPr="00C1066F">
              <w:rPr>
                <w:rFonts w:ascii="Times New Roman" w:hAnsi="Times New Roman"/>
                <w:sz w:val="24"/>
                <w:szCs w:val="24"/>
              </w:rPr>
              <w:t>д-75/м-70</w:t>
            </w:r>
          </w:p>
        </w:tc>
        <w:tc>
          <w:tcPr>
            <w:tcW w:w="1261" w:type="dxa"/>
            <w:shd w:val="clear" w:color="auto" w:fill="auto"/>
          </w:tcPr>
          <w:p w:rsidR="008A4A60" w:rsidRPr="00C1066F" w:rsidRDefault="005D5946" w:rsidP="00466DC2">
            <w:pPr>
              <w:tabs>
                <w:tab w:val="num" w:pos="960"/>
              </w:tabs>
              <w:jc w:val="center"/>
              <w:rPr>
                <w:rFonts w:ascii="Times New Roman" w:hAnsi="Times New Roman"/>
                <w:sz w:val="28"/>
                <w:szCs w:val="28"/>
              </w:rPr>
            </w:pPr>
            <w:r w:rsidRPr="00C1066F">
              <w:rPr>
                <w:rFonts w:ascii="Times New Roman" w:hAnsi="Times New Roman"/>
                <w:sz w:val="28"/>
                <w:szCs w:val="28"/>
              </w:rPr>
              <w:t>38/36</w:t>
            </w:r>
          </w:p>
        </w:tc>
        <w:tc>
          <w:tcPr>
            <w:tcW w:w="1262" w:type="dxa"/>
            <w:shd w:val="clear" w:color="auto" w:fill="auto"/>
          </w:tcPr>
          <w:p w:rsidR="008A4A60" w:rsidRPr="00C1066F" w:rsidRDefault="008A4A60" w:rsidP="00466DC2">
            <w:pPr>
              <w:tabs>
                <w:tab w:val="num" w:pos="960"/>
              </w:tabs>
              <w:jc w:val="center"/>
              <w:rPr>
                <w:rFonts w:ascii="Times New Roman" w:hAnsi="Times New Roman"/>
                <w:sz w:val="24"/>
                <w:szCs w:val="24"/>
              </w:rPr>
            </w:pPr>
            <w:r w:rsidRPr="00C1066F">
              <w:rPr>
                <w:rFonts w:ascii="Times New Roman" w:hAnsi="Times New Roman"/>
                <w:sz w:val="24"/>
                <w:szCs w:val="24"/>
              </w:rPr>
              <w:t>д-75/м-70</w:t>
            </w:r>
          </w:p>
        </w:tc>
        <w:tc>
          <w:tcPr>
            <w:tcW w:w="1261" w:type="dxa"/>
            <w:shd w:val="clear" w:color="auto" w:fill="auto"/>
          </w:tcPr>
          <w:p w:rsidR="008A4A60" w:rsidRPr="00C1066F" w:rsidRDefault="005D5946" w:rsidP="00466DC2">
            <w:pPr>
              <w:tabs>
                <w:tab w:val="num" w:pos="960"/>
              </w:tabs>
              <w:jc w:val="center"/>
              <w:rPr>
                <w:rFonts w:ascii="Times New Roman" w:hAnsi="Times New Roman"/>
                <w:sz w:val="28"/>
                <w:szCs w:val="28"/>
              </w:rPr>
            </w:pPr>
            <w:r w:rsidRPr="00C1066F">
              <w:rPr>
                <w:rFonts w:ascii="Times New Roman" w:hAnsi="Times New Roman"/>
                <w:sz w:val="28"/>
                <w:szCs w:val="28"/>
              </w:rPr>
              <w:t>38/36</w:t>
            </w:r>
          </w:p>
        </w:tc>
        <w:tc>
          <w:tcPr>
            <w:tcW w:w="1262" w:type="dxa"/>
            <w:shd w:val="clear" w:color="auto" w:fill="auto"/>
          </w:tcPr>
          <w:p w:rsidR="008A4A60" w:rsidRPr="00C1066F" w:rsidRDefault="008A4A60" w:rsidP="00466DC2">
            <w:pPr>
              <w:tabs>
                <w:tab w:val="num" w:pos="960"/>
              </w:tabs>
              <w:jc w:val="center"/>
              <w:rPr>
                <w:rFonts w:ascii="Times New Roman" w:hAnsi="Times New Roman"/>
                <w:sz w:val="24"/>
                <w:szCs w:val="24"/>
              </w:rPr>
            </w:pPr>
            <w:r w:rsidRPr="00C1066F">
              <w:rPr>
                <w:rFonts w:ascii="Times New Roman" w:hAnsi="Times New Roman"/>
                <w:sz w:val="24"/>
                <w:szCs w:val="24"/>
              </w:rPr>
              <w:t>д-75/м-70</w:t>
            </w:r>
          </w:p>
        </w:tc>
        <w:tc>
          <w:tcPr>
            <w:tcW w:w="1262" w:type="dxa"/>
            <w:shd w:val="clear" w:color="auto" w:fill="auto"/>
          </w:tcPr>
          <w:p w:rsidR="008A4A60" w:rsidRPr="00C1066F" w:rsidRDefault="005D5946" w:rsidP="00466DC2">
            <w:pPr>
              <w:tabs>
                <w:tab w:val="num" w:pos="960"/>
              </w:tabs>
              <w:jc w:val="center"/>
              <w:rPr>
                <w:rFonts w:ascii="Times New Roman" w:hAnsi="Times New Roman"/>
                <w:sz w:val="28"/>
                <w:szCs w:val="28"/>
              </w:rPr>
            </w:pPr>
            <w:r w:rsidRPr="00C1066F">
              <w:rPr>
                <w:rFonts w:ascii="Times New Roman" w:hAnsi="Times New Roman"/>
                <w:sz w:val="28"/>
                <w:szCs w:val="28"/>
              </w:rPr>
              <w:t>38/36</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Физика</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40</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21</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40</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21</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50</w:t>
            </w:r>
          </w:p>
        </w:tc>
        <w:tc>
          <w:tcPr>
            <w:tcW w:w="1261"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27</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50</w:t>
            </w:r>
          </w:p>
        </w:tc>
        <w:tc>
          <w:tcPr>
            <w:tcW w:w="1261"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27</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50</w:t>
            </w:r>
          </w:p>
        </w:tc>
        <w:tc>
          <w:tcPr>
            <w:tcW w:w="1262"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27</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Физическая культура</w:t>
            </w:r>
          </w:p>
        </w:tc>
        <w:tc>
          <w:tcPr>
            <w:tcW w:w="1261"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100</w:t>
            </w:r>
          </w:p>
        </w:tc>
        <w:tc>
          <w:tcPr>
            <w:tcW w:w="1262"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51</w:t>
            </w:r>
          </w:p>
        </w:tc>
        <w:tc>
          <w:tcPr>
            <w:tcW w:w="1261"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100</w:t>
            </w:r>
          </w:p>
        </w:tc>
        <w:tc>
          <w:tcPr>
            <w:tcW w:w="1262"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51</w:t>
            </w:r>
          </w:p>
        </w:tc>
        <w:tc>
          <w:tcPr>
            <w:tcW w:w="1262"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100</w:t>
            </w:r>
          </w:p>
        </w:tc>
        <w:tc>
          <w:tcPr>
            <w:tcW w:w="1261" w:type="dxa"/>
            <w:shd w:val="clear" w:color="auto" w:fill="auto"/>
          </w:tcPr>
          <w:p w:rsidR="008A4A60" w:rsidRPr="00237E25" w:rsidRDefault="005D5946" w:rsidP="00466DC2">
            <w:pPr>
              <w:tabs>
                <w:tab w:val="num" w:pos="960"/>
              </w:tabs>
              <w:jc w:val="center"/>
              <w:rPr>
                <w:rFonts w:ascii="Times New Roman" w:hAnsi="Times New Roman"/>
                <w:sz w:val="28"/>
                <w:szCs w:val="28"/>
              </w:rPr>
            </w:pPr>
            <w:r w:rsidRPr="00237E25">
              <w:rPr>
                <w:rFonts w:ascii="Times New Roman" w:hAnsi="Times New Roman"/>
                <w:sz w:val="28"/>
                <w:szCs w:val="28"/>
              </w:rPr>
              <w:t>60</w:t>
            </w:r>
          </w:p>
        </w:tc>
        <w:tc>
          <w:tcPr>
            <w:tcW w:w="1262"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100</w:t>
            </w:r>
          </w:p>
        </w:tc>
        <w:tc>
          <w:tcPr>
            <w:tcW w:w="1261" w:type="dxa"/>
            <w:shd w:val="clear" w:color="auto" w:fill="auto"/>
          </w:tcPr>
          <w:p w:rsidR="008A4A60" w:rsidRPr="00237E25" w:rsidRDefault="005D5946" w:rsidP="00466DC2">
            <w:pPr>
              <w:tabs>
                <w:tab w:val="num" w:pos="960"/>
              </w:tabs>
              <w:jc w:val="center"/>
              <w:rPr>
                <w:rFonts w:ascii="Times New Roman" w:hAnsi="Times New Roman"/>
                <w:sz w:val="28"/>
                <w:szCs w:val="28"/>
              </w:rPr>
            </w:pPr>
            <w:r w:rsidRPr="00237E25">
              <w:rPr>
                <w:rFonts w:ascii="Times New Roman" w:hAnsi="Times New Roman"/>
                <w:sz w:val="28"/>
                <w:szCs w:val="28"/>
              </w:rPr>
              <w:t>60</w:t>
            </w:r>
          </w:p>
        </w:tc>
        <w:tc>
          <w:tcPr>
            <w:tcW w:w="1262" w:type="dxa"/>
            <w:shd w:val="clear" w:color="auto" w:fill="auto"/>
          </w:tcPr>
          <w:p w:rsidR="008A4A60" w:rsidRPr="00237E25" w:rsidRDefault="008A4A60" w:rsidP="00466DC2">
            <w:pPr>
              <w:tabs>
                <w:tab w:val="num" w:pos="960"/>
              </w:tabs>
              <w:jc w:val="center"/>
              <w:rPr>
                <w:rFonts w:ascii="Times New Roman" w:hAnsi="Times New Roman"/>
                <w:sz w:val="28"/>
                <w:szCs w:val="28"/>
              </w:rPr>
            </w:pPr>
            <w:r w:rsidRPr="00237E25">
              <w:rPr>
                <w:rFonts w:ascii="Times New Roman" w:hAnsi="Times New Roman"/>
                <w:sz w:val="28"/>
                <w:szCs w:val="28"/>
              </w:rPr>
              <w:t>100</w:t>
            </w:r>
          </w:p>
        </w:tc>
        <w:tc>
          <w:tcPr>
            <w:tcW w:w="1262" w:type="dxa"/>
            <w:shd w:val="clear" w:color="auto" w:fill="auto"/>
          </w:tcPr>
          <w:p w:rsidR="008A4A60" w:rsidRPr="00237E25" w:rsidRDefault="005D5946" w:rsidP="00466DC2">
            <w:pPr>
              <w:tabs>
                <w:tab w:val="num" w:pos="960"/>
              </w:tabs>
              <w:jc w:val="center"/>
              <w:rPr>
                <w:rFonts w:ascii="Times New Roman" w:hAnsi="Times New Roman"/>
                <w:sz w:val="28"/>
                <w:szCs w:val="28"/>
              </w:rPr>
            </w:pPr>
            <w:r w:rsidRPr="00237E25">
              <w:rPr>
                <w:rFonts w:ascii="Times New Roman" w:hAnsi="Times New Roman"/>
                <w:sz w:val="28"/>
                <w:szCs w:val="28"/>
              </w:rPr>
              <w:t>60</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Французский язык</w:t>
            </w:r>
          </w:p>
        </w:tc>
        <w:tc>
          <w:tcPr>
            <w:tcW w:w="1261"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w:t>
            </w:r>
          </w:p>
        </w:tc>
        <w:tc>
          <w:tcPr>
            <w:tcW w:w="1261"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w:t>
            </w:r>
          </w:p>
        </w:tc>
        <w:tc>
          <w:tcPr>
            <w:tcW w:w="1261" w:type="dxa"/>
            <w:shd w:val="clear" w:color="auto" w:fill="auto"/>
          </w:tcPr>
          <w:p w:rsidR="008A4A60" w:rsidRPr="00E7560A" w:rsidRDefault="005D5946" w:rsidP="00466DC2">
            <w:pPr>
              <w:tabs>
                <w:tab w:val="num" w:pos="960"/>
              </w:tabs>
              <w:jc w:val="center"/>
              <w:rPr>
                <w:rFonts w:ascii="Times New Roman" w:hAnsi="Times New Roman"/>
                <w:sz w:val="28"/>
                <w:szCs w:val="28"/>
              </w:rPr>
            </w:pPr>
            <w:r w:rsidRPr="00E7560A">
              <w:rPr>
                <w:rFonts w:ascii="Times New Roman" w:hAnsi="Times New Roman"/>
                <w:sz w:val="28"/>
                <w:szCs w:val="28"/>
              </w:rPr>
              <w:t>-</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w:t>
            </w:r>
          </w:p>
        </w:tc>
        <w:tc>
          <w:tcPr>
            <w:tcW w:w="1261" w:type="dxa"/>
            <w:shd w:val="clear" w:color="auto" w:fill="auto"/>
          </w:tcPr>
          <w:p w:rsidR="008A4A60" w:rsidRPr="00E7560A" w:rsidRDefault="005D5946" w:rsidP="00466DC2">
            <w:pPr>
              <w:tabs>
                <w:tab w:val="num" w:pos="960"/>
              </w:tabs>
              <w:jc w:val="center"/>
              <w:rPr>
                <w:rFonts w:ascii="Times New Roman" w:hAnsi="Times New Roman"/>
                <w:sz w:val="28"/>
                <w:szCs w:val="28"/>
              </w:rPr>
            </w:pPr>
            <w:r w:rsidRPr="00E7560A">
              <w:rPr>
                <w:rFonts w:ascii="Times New Roman" w:hAnsi="Times New Roman"/>
                <w:sz w:val="28"/>
                <w:szCs w:val="28"/>
              </w:rPr>
              <w:t>-</w:t>
            </w:r>
          </w:p>
        </w:tc>
        <w:tc>
          <w:tcPr>
            <w:tcW w:w="1262" w:type="dxa"/>
            <w:shd w:val="clear" w:color="auto" w:fill="auto"/>
          </w:tcPr>
          <w:p w:rsidR="008A4A60" w:rsidRPr="00E7560A" w:rsidRDefault="008A4A60" w:rsidP="00466DC2">
            <w:pPr>
              <w:tabs>
                <w:tab w:val="num" w:pos="960"/>
              </w:tabs>
              <w:jc w:val="center"/>
              <w:rPr>
                <w:rFonts w:ascii="Times New Roman" w:hAnsi="Times New Roman"/>
                <w:sz w:val="28"/>
                <w:szCs w:val="28"/>
              </w:rPr>
            </w:pPr>
            <w:r w:rsidRPr="00E7560A">
              <w:rPr>
                <w:rFonts w:ascii="Times New Roman" w:hAnsi="Times New Roman"/>
                <w:sz w:val="28"/>
                <w:szCs w:val="28"/>
              </w:rPr>
              <w:t>-</w:t>
            </w:r>
          </w:p>
        </w:tc>
        <w:tc>
          <w:tcPr>
            <w:tcW w:w="1262" w:type="dxa"/>
            <w:shd w:val="clear" w:color="auto" w:fill="auto"/>
          </w:tcPr>
          <w:p w:rsidR="008A4A60" w:rsidRPr="00E7560A" w:rsidRDefault="005D5946" w:rsidP="00466DC2">
            <w:pPr>
              <w:tabs>
                <w:tab w:val="num" w:pos="960"/>
              </w:tabs>
              <w:jc w:val="center"/>
              <w:rPr>
                <w:rFonts w:ascii="Times New Roman" w:hAnsi="Times New Roman"/>
                <w:sz w:val="28"/>
                <w:szCs w:val="28"/>
              </w:rPr>
            </w:pPr>
            <w:r w:rsidRPr="00E7560A">
              <w:rPr>
                <w:rFonts w:ascii="Times New Roman" w:hAnsi="Times New Roman"/>
                <w:sz w:val="28"/>
                <w:szCs w:val="28"/>
              </w:rPr>
              <w:t>-</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Химия</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31</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16</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40</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21</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50</w:t>
            </w:r>
          </w:p>
        </w:tc>
        <w:tc>
          <w:tcPr>
            <w:tcW w:w="1261" w:type="dxa"/>
            <w:shd w:val="clear" w:color="auto" w:fill="auto"/>
          </w:tcPr>
          <w:p w:rsidR="008A4A60" w:rsidRPr="00C1066F" w:rsidRDefault="00DF0435" w:rsidP="00466DC2">
            <w:pPr>
              <w:tabs>
                <w:tab w:val="num" w:pos="960"/>
              </w:tabs>
              <w:jc w:val="center"/>
              <w:rPr>
                <w:rFonts w:ascii="Times New Roman" w:hAnsi="Times New Roman"/>
                <w:sz w:val="28"/>
                <w:szCs w:val="28"/>
              </w:rPr>
            </w:pPr>
            <w:r w:rsidRPr="00C1066F">
              <w:rPr>
                <w:rFonts w:ascii="Times New Roman" w:hAnsi="Times New Roman"/>
                <w:sz w:val="28"/>
                <w:szCs w:val="28"/>
              </w:rPr>
              <w:t>27</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w:t>
            </w:r>
            <w:r w:rsidR="00C1066F" w:rsidRPr="00C1066F">
              <w:rPr>
                <w:rFonts w:ascii="Times New Roman" w:hAnsi="Times New Roman"/>
                <w:sz w:val="28"/>
                <w:szCs w:val="28"/>
              </w:rPr>
              <w:t>5</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33</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Экология</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24</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13</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38</w:t>
            </w:r>
          </w:p>
        </w:tc>
        <w:tc>
          <w:tcPr>
            <w:tcW w:w="1261" w:type="dxa"/>
            <w:shd w:val="clear" w:color="auto" w:fill="auto"/>
          </w:tcPr>
          <w:p w:rsidR="008A4A60" w:rsidRPr="00C1066F" w:rsidRDefault="005D5946" w:rsidP="00466DC2">
            <w:pPr>
              <w:tabs>
                <w:tab w:val="num" w:pos="960"/>
              </w:tabs>
              <w:jc w:val="center"/>
              <w:rPr>
                <w:rFonts w:ascii="Times New Roman" w:hAnsi="Times New Roman"/>
                <w:sz w:val="28"/>
                <w:szCs w:val="28"/>
              </w:rPr>
            </w:pPr>
            <w:r w:rsidRPr="00C1066F">
              <w:rPr>
                <w:rFonts w:ascii="Times New Roman" w:hAnsi="Times New Roman"/>
                <w:sz w:val="28"/>
                <w:szCs w:val="28"/>
              </w:rPr>
              <w:t>23</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6</w:t>
            </w:r>
            <w:r w:rsidR="00C1066F" w:rsidRPr="00C1066F">
              <w:rPr>
                <w:rFonts w:ascii="Times New Roman" w:hAnsi="Times New Roman"/>
                <w:sz w:val="28"/>
                <w:szCs w:val="28"/>
              </w:rPr>
              <w:t>6</w:t>
            </w:r>
          </w:p>
        </w:tc>
        <w:tc>
          <w:tcPr>
            <w:tcW w:w="1261"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40</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66</w:t>
            </w:r>
          </w:p>
        </w:tc>
        <w:tc>
          <w:tcPr>
            <w:tcW w:w="1262" w:type="dxa"/>
            <w:shd w:val="clear" w:color="auto" w:fill="auto"/>
          </w:tcPr>
          <w:p w:rsidR="008A4A60" w:rsidRPr="00C1066F" w:rsidRDefault="00C1066F" w:rsidP="00466DC2">
            <w:pPr>
              <w:tabs>
                <w:tab w:val="num" w:pos="960"/>
              </w:tabs>
              <w:jc w:val="center"/>
              <w:rPr>
                <w:rFonts w:ascii="Times New Roman" w:hAnsi="Times New Roman"/>
                <w:sz w:val="28"/>
                <w:szCs w:val="28"/>
              </w:rPr>
            </w:pPr>
            <w:r w:rsidRPr="00C1066F">
              <w:rPr>
                <w:rFonts w:ascii="Times New Roman" w:hAnsi="Times New Roman"/>
                <w:sz w:val="28"/>
                <w:szCs w:val="28"/>
              </w:rPr>
              <w:t>40</w:t>
            </w:r>
          </w:p>
        </w:tc>
      </w:tr>
      <w:tr w:rsidR="008A4A60" w:rsidRPr="0031023D" w:rsidTr="00466DC2">
        <w:tc>
          <w:tcPr>
            <w:tcW w:w="2802" w:type="dxa"/>
            <w:shd w:val="clear" w:color="auto" w:fill="auto"/>
          </w:tcPr>
          <w:p w:rsidR="008A4A60" w:rsidRPr="0031023D" w:rsidRDefault="008A4A60" w:rsidP="00466DC2">
            <w:pPr>
              <w:jc w:val="both"/>
              <w:rPr>
                <w:rStyle w:val="a6"/>
                <w:rFonts w:ascii="Times New Roman" w:hAnsi="Times New Roman"/>
                <w:bCs/>
                <w:color w:val="auto"/>
                <w:sz w:val="28"/>
                <w:szCs w:val="28"/>
                <w:u w:val="none"/>
              </w:rPr>
            </w:pPr>
            <w:r w:rsidRPr="0031023D">
              <w:rPr>
                <w:rStyle w:val="a6"/>
                <w:rFonts w:ascii="Times New Roman" w:hAnsi="Times New Roman"/>
                <w:bCs/>
                <w:color w:val="auto"/>
                <w:sz w:val="28"/>
                <w:szCs w:val="28"/>
                <w:u w:val="none"/>
              </w:rPr>
              <w:t>Экономика</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50</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26</w:t>
            </w:r>
          </w:p>
        </w:tc>
        <w:tc>
          <w:tcPr>
            <w:tcW w:w="1261"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50</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26</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50</w:t>
            </w:r>
          </w:p>
        </w:tc>
        <w:tc>
          <w:tcPr>
            <w:tcW w:w="1261" w:type="dxa"/>
            <w:shd w:val="clear" w:color="auto" w:fill="auto"/>
          </w:tcPr>
          <w:p w:rsidR="008A4A60" w:rsidRPr="00C1066F" w:rsidRDefault="005D5946" w:rsidP="00466DC2">
            <w:pPr>
              <w:tabs>
                <w:tab w:val="num" w:pos="960"/>
              </w:tabs>
              <w:jc w:val="center"/>
              <w:rPr>
                <w:rFonts w:ascii="Times New Roman" w:hAnsi="Times New Roman"/>
                <w:sz w:val="28"/>
                <w:szCs w:val="28"/>
              </w:rPr>
            </w:pPr>
            <w:r w:rsidRPr="00C1066F">
              <w:rPr>
                <w:rFonts w:ascii="Times New Roman" w:hAnsi="Times New Roman"/>
                <w:sz w:val="28"/>
                <w:szCs w:val="28"/>
              </w:rPr>
              <w:t>30</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50</w:t>
            </w:r>
          </w:p>
        </w:tc>
        <w:tc>
          <w:tcPr>
            <w:tcW w:w="1261" w:type="dxa"/>
            <w:shd w:val="clear" w:color="auto" w:fill="auto"/>
          </w:tcPr>
          <w:p w:rsidR="008A4A60" w:rsidRPr="00C1066F" w:rsidRDefault="005D5946" w:rsidP="00466DC2">
            <w:pPr>
              <w:tabs>
                <w:tab w:val="num" w:pos="960"/>
              </w:tabs>
              <w:jc w:val="center"/>
              <w:rPr>
                <w:rFonts w:ascii="Times New Roman" w:hAnsi="Times New Roman"/>
                <w:sz w:val="28"/>
                <w:szCs w:val="28"/>
              </w:rPr>
            </w:pPr>
            <w:r w:rsidRPr="00C1066F">
              <w:rPr>
                <w:rFonts w:ascii="Times New Roman" w:hAnsi="Times New Roman"/>
                <w:sz w:val="28"/>
                <w:szCs w:val="28"/>
              </w:rPr>
              <w:t>30</w:t>
            </w:r>
          </w:p>
        </w:tc>
        <w:tc>
          <w:tcPr>
            <w:tcW w:w="1262" w:type="dxa"/>
            <w:shd w:val="clear" w:color="auto" w:fill="auto"/>
          </w:tcPr>
          <w:p w:rsidR="008A4A60" w:rsidRPr="00C1066F" w:rsidRDefault="008A4A60" w:rsidP="00466DC2">
            <w:pPr>
              <w:tabs>
                <w:tab w:val="num" w:pos="960"/>
              </w:tabs>
              <w:jc w:val="center"/>
              <w:rPr>
                <w:rFonts w:ascii="Times New Roman" w:hAnsi="Times New Roman"/>
                <w:sz w:val="28"/>
                <w:szCs w:val="28"/>
              </w:rPr>
            </w:pPr>
            <w:r w:rsidRPr="00C1066F">
              <w:rPr>
                <w:rFonts w:ascii="Times New Roman" w:hAnsi="Times New Roman"/>
                <w:sz w:val="28"/>
                <w:szCs w:val="28"/>
              </w:rPr>
              <w:t>50</w:t>
            </w:r>
          </w:p>
        </w:tc>
        <w:tc>
          <w:tcPr>
            <w:tcW w:w="1262" w:type="dxa"/>
            <w:shd w:val="clear" w:color="auto" w:fill="auto"/>
          </w:tcPr>
          <w:p w:rsidR="008A4A60" w:rsidRPr="00C1066F" w:rsidRDefault="005D5946" w:rsidP="00466DC2">
            <w:pPr>
              <w:tabs>
                <w:tab w:val="num" w:pos="960"/>
              </w:tabs>
              <w:jc w:val="center"/>
              <w:rPr>
                <w:rFonts w:ascii="Times New Roman" w:hAnsi="Times New Roman"/>
                <w:sz w:val="28"/>
                <w:szCs w:val="28"/>
              </w:rPr>
            </w:pPr>
            <w:r w:rsidRPr="00C1066F">
              <w:rPr>
                <w:rFonts w:ascii="Times New Roman" w:hAnsi="Times New Roman"/>
                <w:sz w:val="28"/>
                <w:szCs w:val="28"/>
              </w:rPr>
              <w:t>30</w:t>
            </w:r>
          </w:p>
        </w:tc>
      </w:tr>
    </w:tbl>
    <w:p w:rsidR="008A4A60" w:rsidRDefault="008A4A60" w:rsidP="008A4A60">
      <w:pPr>
        <w:tabs>
          <w:tab w:val="num" w:pos="960"/>
        </w:tabs>
        <w:rPr>
          <w:rFonts w:ascii="Times New Roman" w:hAnsi="Times New Roman"/>
          <w:b/>
          <w:sz w:val="28"/>
          <w:szCs w:val="28"/>
        </w:rPr>
      </w:pPr>
    </w:p>
    <w:p w:rsidR="00E462CC" w:rsidRDefault="008A4A60" w:rsidP="00E462CC">
      <w:pPr>
        <w:tabs>
          <w:tab w:val="num" w:pos="960"/>
        </w:tabs>
        <w:rPr>
          <w:rFonts w:ascii="Times New Roman" w:hAnsi="Times New Roman"/>
          <w:sz w:val="24"/>
          <w:szCs w:val="24"/>
        </w:rPr>
      </w:pPr>
      <w:r>
        <w:rPr>
          <w:rFonts w:ascii="Times New Roman" w:hAnsi="Times New Roman"/>
          <w:b/>
          <w:sz w:val="28"/>
          <w:szCs w:val="28"/>
        </w:rPr>
        <w:t xml:space="preserve">7-8 классы – по одному участнику от каждой параллели, 9-11 классы – по </w:t>
      </w:r>
      <w:r w:rsidR="00E462CC">
        <w:rPr>
          <w:rFonts w:ascii="Times New Roman" w:hAnsi="Times New Roman"/>
          <w:b/>
          <w:sz w:val="28"/>
          <w:szCs w:val="28"/>
        </w:rPr>
        <w:t>3 участника от каждой параллели</w:t>
      </w:r>
    </w:p>
    <w:p w:rsidR="00E462CC" w:rsidRDefault="00E462CC" w:rsidP="00E462CC">
      <w:pPr>
        <w:tabs>
          <w:tab w:val="num" w:pos="960"/>
        </w:tabs>
        <w:jc w:val="right"/>
        <w:rPr>
          <w:rFonts w:ascii="Times New Roman" w:hAnsi="Times New Roman"/>
          <w:sz w:val="24"/>
          <w:szCs w:val="24"/>
        </w:rPr>
        <w:sectPr w:rsidR="00E462CC" w:rsidSect="00CB2782">
          <w:pgSz w:w="16838" w:h="11905" w:orient="landscape"/>
          <w:pgMar w:top="567" w:right="851" w:bottom="567" w:left="851" w:header="720" w:footer="720" w:gutter="0"/>
          <w:cols w:space="720"/>
          <w:noEndnote/>
          <w:titlePg/>
        </w:sectPr>
      </w:pPr>
    </w:p>
    <w:p w:rsidR="00270C9A" w:rsidRPr="00E3515C" w:rsidRDefault="00270C9A" w:rsidP="00270C9A">
      <w:pPr>
        <w:tabs>
          <w:tab w:val="num" w:pos="960"/>
        </w:tabs>
        <w:jc w:val="right"/>
        <w:rPr>
          <w:rFonts w:ascii="Times New Roman" w:hAnsi="Times New Roman"/>
          <w:sz w:val="24"/>
          <w:szCs w:val="24"/>
        </w:rPr>
      </w:pPr>
      <w:r w:rsidRPr="00E3515C">
        <w:rPr>
          <w:rFonts w:ascii="Times New Roman" w:hAnsi="Times New Roman"/>
          <w:sz w:val="24"/>
          <w:szCs w:val="24"/>
        </w:rPr>
        <w:lastRenderedPageBreak/>
        <w:t xml:space="preserve">Приложение </w:t>
      </w:r>
      <w:r>
        <w:rPr>
          <w:rFonts w:ascii="Times New Roman" w:hAnsi="Times New Roman"/>
          <w:sz w:val="24"/>
          <w:szCs w:val="24"/>
        </w:rPr>
        <w:t>4</w:t>
      </w:r>
    </w:p>
    <w:p w:rsidR="00270C9A" w:rsidRDefault="00270C9A" w:rsidP="00270C9A">
      <w:pPr>
        <w:tabs>
          <w:tab w:val="num" w:pos="960"/>
        </w:tabs>
        <w:jc w:val="right"/>
        <w:rPr>
          <w:rFonts w:ascii="Times New Roman" w:hAnsi="Times New Roman"/>
          <w:sz w:val="24"/>
          <w:szCs w:val="24"/>
        </w:rPr>
      </w:pPr>
      <w:r w:rsidRPr="00E3515C">
        <w:rPr>
          <w:rFonts w:ascii="Times New Roman" w:hAnsi="Times New Roman"/>
          <w:sz w:val="24"/>
          <w:szCs w:val="24"/>
        </w:rPr>
        <w:t xml:space="preserve">к приказу </w:t>
      </w:r>
      <w:r>
        <w:rPr>
          <w:rFonts w:ascii="Times New Roman" w:hAnsi="Times New Roman"/>
          <w:sz w:val="24"/>
          <w:szCs w:val="24"/>
        </w:rPr>
        <w:t>Управления образования</w:t>
      </w:r>
    </w:p>
    <w:p w:rsidR="00270C9A" w:rsidRPr="00E3515C" w:rsidRDefault="00270C9A" w:rsidP="00270C9A">
      <w:pPr>
        <w:tabs>
          <w:tab w:val="num" w:pos="960"/>
        </w:tabs>
        <w:jc w:val="right"/>
        <w:rPr>
          <w:rFonts w:ascii="Times New Roman" w:hAnsi="Times New Roman"/>
          <w:sz w:val="24"/>
          <w:szCs w:val="24"/>
        </w:rPr>
      </w:pPr>
      <w:r>
        <w:rPr>
          <w:rFonts w:ascii="Times New Roman" w:hAnsi="Times New Roman"/>
          <w:sz w:val="24"/>
          <w:szCs w:val="24"/>
        </w:rPr>
        <w:t xml:space="preserve">от «___» __________2018г. </w:t>
      </w:r>
      <w:r w:rsidRPr="00E3515C">
        <w:rPr>
          <w:rFonts w:ascii="Times New Roman" w:hAnsi="Times New Roman"/>
          <w:sz w:val="24"/>
          <w:szCs w:val="24"/>
        </w:rPr>
        <w:t xml:space="preserve">№  </w:t>
      </w:r>
      <w:r>
        <w:rPr>
          <w:rFonts w:ascii="Times New Roman" w:hAnsi="Times New Roman"/>
          <w:sz w:val="24"/>
          <w:szCs w:val="24"/>
        </w:rPr>
        <w:t>____</w:t>
      </w:r>
    </w:p>
    <w:p w:rsidR="00E462CC" w:rsidRDefault="00E462CC" w:rsidP="00243BC1">
      <w:pPr>
        <w:tabs>
          <w:tab w:val="num" w:pos="960"/>
        </w:tabs>
        <w:jc w:val="right"/>
        <w:rPr>
          <w:rFonts w:ascii="Times New Roman" w:hAnsi="Times New Roman"/>
          <w:sz w:val="24"/>
          <w:szCs w:val="24"/>
        </w:rPr>
      </w:pPr>
    </w:p>
    <w:p w:rsidR="00E462CC" w:rsidRPr="00622566" w:rsidRDefault="00E462CC" w:rsidP="00622566">
      <w:pPr>
        <w:tabs>
          <w:tab w:val="num" w:pos="960"/>
        </w:tabs>
        <w:jc w:val="center"/>
        <w:rPr>
          <w:rFonts w:ascii="Times New Roman" w:hAnsi="Times New Roman"/>
          <w:sz w:val="28"/>
          <w:szCs w:val="28"/>
        </w:rPr>
      </w:pPr>
    </w:p>
    <w:p w:rsidR="00622566" w:rsidRPr="00270C9A" w:rsidRDefault="00622566" w:rsidP="00622566">
      <w:pPr>
        <w:tabs>
          <w:tab w:val="num" w:pos="960"/>
        </w:tabs>
        <w:jc w:val="center"/>
        <w:rPr>
          <w:rFonts w:ascii="Times New Roman" w:hAnsi="Times New Roman"/>
          <w:b/>
          <w:sz w:val="28"/>
          <w:szCs w:val="28"/>
        </w:rPr>
      </w:pPr>
      <w:r w:rsidRPr="00270C9A">
        <w:rPr>
          <w:rFonts w:ascii="Times New Roman" w:hAnsi="Times New Roman"/>
          <w:b/>
          <w:sz w:val="28"/>
          <w:szCs w:val="28"/>
        </w:rPr>
        <w:t xml:space="preserve">Требования к организации и проведению муниципального этапа Олимпиады </w:t>
      </w:r>
    </w:p>
    <w:p w:rsidR="00E462CC" w:rsidRPr="002803DD" w:rsidRDefault="00E462CC" w:rsidP="00622566">
      <w:pPr>
        <w:tabs>
          <w:tab w:val="num" w:pos="960"/>
        </w:tabs>
        <w:jc w:val="center"/>
        <w:rPr>
          <w:rFonts w:ascii="Times New Roman" w:hAnsi="Times New Roman"/>
          <w:sz w:val="28"/>
          <w:szCs w:val="28"/>
          <w:highlight w:val="yellow"/>
        </w:rPr>
      </w:pPr>
    </w:p>
    <w:p w:rsidR="00E462CC" w:rsidRPr="008D0395" w:rsidRDefault="00622566" w:rsidP="00622566">
      <w:pPr>
        <w:tabs>
          <w:tab w:val="num" w:pos="960"/>
        </w:tabs>
        <w:jc w:val="center"/>
        <w:rPr>
          <w:rFonts w:ascii="Times New Roman" w:hAnsi="Times New Roman"/>
          <w:b/>
          <w:sz w:val="24"/>
          <w:szCs w:val="24"/>
        </w:rPr>
      </w:pPr>
      <w:r w:rsidRPr="008D0395">
        <w:rPr>
          <w:rFonts w:ascii="Times New Roman" w:hAnsi="Times New Roman"/>
          <w:b/>
          <w:sz w:val="24"/>
          <w:szCs w:val="24"/>
        </w:rPr>
        <w:t>Русский язык</w:t>
      </w:r>
    </w:p>
    <w:p w:rsidR="00622566" w:rsidRPr="002803DD" w:rsidRDefault="00622566" w:rsidP="00622566">
      <w:pPr>
        <w:tabs>
          <w:tab w:val="num" w:pos="960"/>
        </w:tabs>
        <w:jc w:val="center"/>
        <w:rPr>
          <w:rFonts w:ascii="Times New Roman" w:hAnsi="Times New Roman"/>
          <w:sz w:val="24"/>
          <w:szCs w:val="24"/>
          <w:highlight w:val="yellow"/>
        </w:rPr>
      </w:pPr>
    </w:p>
    <w:p w:rsidR="008D0395" w:rsidRPr="008D0395" w:rsidRDefault="008D0395" w:rsidP="00911BCF">
      <w:pPr>
        <w:numPr>
          <w:ilvl w:val="0"/>
          <w:numId w:val="52"/>
        </w:numPr>
        <w:spacing w:after="200" w:line="276" w:lineRule="auto"/>
        <w:contextualSpacing/>
        <w:jc w:val="center"/>
        <w:rPr>
          <w:rFonts w:ascii="Times New Roman" w:eastAsia="Calibri" w:hAnsi="Times New Roman"/>
          <w:b/>
          <w:sz w:val="24"/>
          <w:szCs w:val="24"/>
        </w:rPr>
      </w:pPr>
      <w:r w:rsidRPr="008D0395">
        <w:rPr>
          <w:rFonts w:ascii="Times New Roman" w:eastAsia="Calibri" w:hAnsi="Times New Roman"/>
          <w:b/>
          <w:sz w:val="24"/>
          <w:szCs w:val="24"/>
        </w:rPr>
        <w:t>Цели муниципального этапа Олимпиады по русскому языку.</w:t>
      </w:r>
    </w:p>
    <w:p w:rsidR="008D0395" w:rsidRPr="008D0395" w:rsidRDefault="008D0395" w:rsidP="008D0395">
      <w:pPr>
        <w:ind w:firstLine="720"/>
        <w:contextualSpacing/>
        <w:jc w:val="both"/>
        <w:rPr>
          <w:rFonts w:ascii="Times New Roman" w:eastAsia="Calibri" w:hAnsi="Times New Roman"/>
          <w:sz w:val="24"/>
          <w:szCs w:val="24"/>
        </w:rPr>
      </w:pPr>
      <w:r w:rsidRPr="008D0395">
        <w:rPr>
          <w:rFonts w:ascii="Times New Roman" w:eastAsia="Calibri" w:hAnsi="Times New Roman"/>
          <w:sz w:val="24"/>
          <w:szCs w:val="24"/>
        </w:rPr>
        <w:t xml:space="preserve">Школьная олимпиада – это образовательное пространство, создаваемое с целью популяризации знаний, формирования мотивации, ответственности учащихся и учителей за уровень знаний, создание духа </w:t>
      </w:r>
      <w:proofErr w:type="spellStart"/>
      <w:r w:rsidRPr="008D0395">
        <w:rPr>
          <w:rFonts w:ascii="Times New Roman" w:eastAsia="Calibri" w:hAnsi="Times New Roman"/>
          <w:sz w:val="24"/>
          <w:szCs w:val="24"/>
        </w:rPr>
        <w:t>соревновательности</w:t>
      </w:r>
      <w:proofErr w:type="spellEnd"/>
      <w:r w:rsidRPr="008D0395">
        <w:rPr>
          <w:rFonts w:ascii="Times New Roman" w:eastAsia="Calibri" w:hAnsi="Times New Roman"/>
          <w:sz w:val="24"/>
          <w:szCs w:val="24"/>
        </w:rPr>
        <w:t>, здорового соперничества, реализации интеллектуального потенциала учащихся, подведения итогов работы всех форм дополнительного образования.</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Олимпиады являются одной из наиболее массовых форм внеурочной работы по учебным предметам и помогают готовить учащихся к жизни в современных условиях, и прежде всего – в условиях конкуренции. Сегодня результаты участия школьников в олимпиадах являются частью качественной оценки образования в школе, городе, крае, а также одним из критериев оценки результативности труда педагога.</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В основе подготовки к олимпиадам должен лежать принцип системности и непрерывности: подготовка к  интеллектуальным состязаниям должна быть непрерывным процессом, начинающимся ещё в начальной школе.</w:t>
      </w:r>
    </w:p>
    <w:p w:rsidR="008D0395" w:rsidRPr="008D0395" w:rsidRDefault="008D0395" w:rsidP="008D0395">
      <w:pPr>
        <w:ind w:firstLine="709"/>
        <w:contextualSpacing/>
        <w:jc w:val="both"/>
        <w:rPr>
          <w:rFonts w:ascii="Times New Roman" w:eastAsia="Calibri" w:hAnsi="Times New Roman"/>
          <w:i/>
          <w:sz w:val="24"/>
          <w:szCs w:val="24"/>
        </w:rPr>
      </w:pPr>
      <w:r w:rsidRPr="008D0395">
        <w:rPr>
          <w:rFonts w:ascii="Times New Roman" w:eastAsia="Calibri" w:hAnsi="Times New Roman"/>
          <w:i/>
          <w:sz w:val="24"/>
          <w:szCs w:val="24"/>
        </w:rPr>
        <w:t>Всероссийская олимпиада школьников по русскому языку проводится среди учащихся 4-11 классов.</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xml:space="preserve">Учащиеся,  победившие в школьной олимпиаде и занявшие призовые места, по рекомендации учителей-словесников и членов жюри принимают участие в отборочном туре в командную сборную  для подготовки к дальнейшим этапам Олимпиады. Из состава этой сборной ежегодно формируется олимпийская сборная для участия в Олимпиаде </w:t>
      </w:r>
      <w:r w:rsidRPr="008D0395">
        <w:rPr>
          <w:rFonts w:ascii="Times New Roman" w:eastAsia="Calibri" w:hAnsi="Times New Roman"/>
          <w:b/>
          <w:sz w:val="24"/>
          <w:szCs w:val="24"/>
          <w:u w:val="single"/>
        </w:rPr>
        <w:t>муниципального уровня.</w:t>
      </w:r>
      <w:r w:rsidRPr="008D0395">
        <w:rPr>
          <w:rFonts w:ascii="Times New Roman" w:eastAsia="Calibri" w:hAnsi="Times New Roman"/>
          <w:sz w:val="24"/>
          <w:szCs w:val="24"/>
        </w:rPr>
        <w:t xml:space="preserve"> Отметим, что в состав сборной девятых классов могут войти и учащиеся седьмых-восьмых классов, которые станут резервом для участия в Олимпиадах муниципального и регионального уровней. Особая роль в подготовке отводится учителю-предметнику или приглашённому преподавателю вуза/системы ДПО, который может стать руководителем такой школьной интеллектуальной команды.</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xml:space="preserve">Подобная система работы позволяет создать многоступенчатую систему подготовки к Олимпиаде и сильную сборную команду в регионе. Руководитель команды имеет возможность организовать эффективное взаимодействие учащихся, накапливать традиции, сохранять преемственность. </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Целями школьного и муниципального этапов Олимпиады по русскому языку являются:</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стимулирование интереса учащихся к русскому языку;</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расширение знаний школьников по предмету;</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выявление учащихся, интересующихся русской филологией вообще и русским языком в частности;</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создание определенной интеллектуальной среды, способствующей сознательному и творческому отношению к процессу образования и самообразования;</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расширение возможностей оценки знаний, умений и навыков, полученных учащимися в школьном курсе русского языка;</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активизация творческих способностей учащихся;</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xml:space="preserve">- выявление учащихся, которые могут представлять свое учебное заведение на последующих этапах олимпиады; </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популяризация русского языка как науки и школьного предмета.</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 xml:space="preserve">Принимать участие в муниципальном этапе Олимпиады имеют право учащиеся 7-11 классов. Для участия в Олимпиаде на данном этапе учащиеся разбиваются на следующие возрастные группы, так как при разработке заданий соблюдался именно такой принцип: </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lastRenderedPageBreak/>
        <w:t>1. 7-8 классы</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2. 9 класс</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3. 10-11 классы</w:t>
      </w:r>
    </w:p>
    <w:p w:rsidR="008D0395" w:rsidRPr="008D0395" w:rsidRDefault="008D0395" w:rsidP="008D0395">
      <w:pPr>
        <w:ind w:firstLine="709"/>
        <w:contextualSpacing/>
        <w:jc w:val="both"/>
        <w:rPr>
          <w:rFonts w:ascii="Times New Roman" w:eastAsia="Calibri" w:hAnsi="Times New Roman"/>
          <w:b/>
          <w:sz w:val="24"/>
          <w:szCs w:val="24"/>
        </w:rPr>
      </w:pPr>
      <w:r w:rsidRPr="008D0395">
        <w:rPr>
          <w:rFonts w:ascii="Times New Roman" w:eastAsia="Calibri" w:hAnsi="Times New Roman"/>
          <w:b/>
          <w:sz w:val="24"/>
          <w:szCs w:val="24"/>
        </w:rPr>
        <w:t>Обращаем Ваше внимание, что, как и на школьном этапе, итоги подводятся в каждой параллели отдельно.</w:t>
      </w:r>
    </w:p>
    <w:p w:rsidR="008D0395" w:rsidRPr="008D0395" w:rsidRDefault="008D0395" w:rsidP="008D0395">
      <w:pPr>
        <w:ind w:firstLine="709"/>
        <w:contextualSpacing/>
        <w:jc w:val="both"/>
        <w:rPr>
          <w:rFonts w:ascii="Times New Roman" w:eastAsia="Calibri" w:hAnsi="Times New Roman"/>
          <w:sz w:val="24"/>
          <w:szCs w:val="24"/>
        </w:rPr>
      </w:pPr>
      <w:r w:rsidRPr="008D0395">
        <w:rPr>
          <w:rFonts w:ascii="Times New Roman" w:eastAsia="Calibri" w:hAnsi="Times New Roman"/>
          <w:sz w:val="24"/>
          <w:szCs w:val="24"/>
        </w:rPr>
        <w:t>Для подготовки участников муниципального этапа целесообразно разработать отдельную программу и составить индивидуальный образовательный маршрут для каждого члена команды. Как показала практика, хороших результатов можно добиться, организовав дополнительные занятия по русскому языку с мотивированными учащимися в рамках лингвистического кружка. Если на школьном уровне такими занятиями руководят опытные учителя-словесники, то на муниципальном уровне к работе по подготовке сборной к участию в региональном этапе Олимпиады можно привлечь преподавателей вузов. Несколько занятий проводит психолог, помогая выработать линию поведения  во время Олимпиады, избежать стрессов.</w:t>
      </w:r>
    </w:p>
    <w:p w:rsidR="008D0395" w:rsidRPr="008D0395" w:rsidRDefault="008D0395" w:rsidP="008D0395">
      <w:pPr>
        <w:ind w:firstLine="709"/>
        <w:contextualSpacing/>
        <w:jc w:val="both"/>
        <w:rPr>
          <w:rFonts w:ascii="Times New Roman" w:eastAsia="Calibri" w:hAnsi="Times New Roman"/>
          <w:b/>
          <w:sz w:val="24"/>
          <w:szCs w:val="24"/>
        </w:rPr>
      </w:pPr>
      <w:r w:rsidRPr="008D0395">
        <w:rPr>
          <w:rFonts w:ascii="Times New Roman" w:eastAsia="Calibri" w:hAnsi="Times New Roman"/>
          <w:b/>
          <w:sz w:val="24"/>
          <w:szCs w:val="24"/>
        </w:rPr>
        <w:t xml:space="preserve">Вновь обращаем внимание, что определение победителей и </w:t>
      </w:r>
      <w:proofErr w:type="gramStart"/>
      <w:r w:rsidRPr="008D0395">
        <w:rPr>
          <w:rFonts w:ascii="Times New Roman" w:eastAsia="Calibri" w:hAnsi="Times New Roman"/>
          <w:b/>
          <w:sz w:val="24"/>
          <w:szCs w:val="24"/>
        </w:rPr>
        <w:t>призёров</w:t>
      </w:r>
      <w:proofErr w:type="gramEnd"/>
      <w:r w:rsidRPr="008D0395">
        <w:rPr>
          <w:rFonts w:ascii="Times New Roman" w:eastAsia="Calibri" w:hAnsi="Times New Roman"/>
          <w:b/>
          <w:sz w:val="24"/>
          <w:szCs w:val="24"/>
        </w:rPr>
        <w:t xml:space="preserve"> как на школьном уровне, так и </w:t>
      </w:r>
      <w:r w:rsidRPr="008D0395">
        <w:rPr>
          <w:rFonts w:ascii="Times New Roman" w:eastAsia="Calibri" w:hAnsi="Times New Roman"/>
          <w:b/>
          <w:sz w:val="24"/>
          <w:szCs w:val="24"/>
          <w:u w:val="single"/>
        </w:rPr>
        <w:t>на муниципальном уровне</w:t>
      </w:r>
      <w:r w:rsidRPr="008D0395">
        <w:rPr>
          <w:rFonts w:ascii="Times New Roman" w:eastAsia="Calibri" w:hAnsi="Times New Roman"/>
          <w:b/>
          <w:sz w:val="24"/>
          <w:szCs w:val="24"/>
        </w:rPr>
        <w:t xml:space="preserve"> следует проводить отдельно в каждой параллели – </w:t>
      </w:r>
      <w:r w:rsidRPr="008D0395">
        <w:rPr>
          <w:rFonts w:ascii="Times New Roman" w:eastAsia="Calibri" w:hAnsi="Times New Roman"/>
          <w:b/>
          <w:sz w:val="24"/>
          <w:szCs w:val="24"/>
          <w:u w:val="single"/>
        </w:rPr>
        <w:t>в 7, в 8, в 9, в 10 и в 11 классе</w:t>
      </w:r>
      <w:r w:rsidRPr="008D0395">
        <w:rPr>
          <w:rFonts w:ascii="Times New Roman" w:eastAsia="Calibri" w:hAnsi="Times New Roman"/>
          <w:b/>
          <w:sz w:val="24"/>
          <w:szCs w:val="24"/>
        </w:rPr>
        <w:t>. При этом на муниципальном уровне в исключительных случаях (очень высокий результат) возможно определение призёров в единой группе 7-8 классов.</w:t>
      </w:r>
    </w:p>
    <w:p w:rsidR="008D0395" w:rsidRPr="008D0395" w:rsidRDefault="008D0395" w:rsidP="00911BCF">
      <w:pPr>
        <w:numPr>
          <w:ilvl w:val="0"/>
          <w:numId w:val="52"/>
        </w:numPr>
        <w:spacing w:after="200" w:line="276" w:lineRule="auto"/>
        <w:ind w:left="0" w:firstLine="709"/>
        <w:contextualSpacing/>
        <w:jc w:val="both"/>
        <w:rPr>
          <w:rFonts w:ascii="Times New Roman" w:eastAsia="Calibri" w:hAnsi="Times New Roman"/>
          <w:b/>
          <w:sz w:val="24"/>
          <w:szCs w:val="24"/>
        </w:rPr>
      </w:pPr>
      <w:r w:rsidRPr="008D0395">
        <w:rPr>
          <w:rFonts w:ascii="Times New Roman" w:eastAsia="Calibri" w:hAnsi="Times New Roman"/>
          <w:b/>
          <w:sz w:val="24"/>
          <w:szCs w:val="24"/>
        </w:rPr>
        <w:t>Перечень материально-технического обеспечения при проведении Олимпиады муниципального этапа.</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Для проведения муниципального этапа Олимпиады по русскому языку требуется здание школьного типа с классами по 15 столов; достаточное количество экземпляров заданий, чистая бумага для черновиков, авторучки, скрепки или </w:t>
      </w:r>
      <w:proofErr w:type="spellStart"/>
      <w:r w:rsidRPr="008D0395">
        <w:rPr>
          <w:rFonts w:ascii="Times New Roman" w:eastAsia="Calibri" w:hAnsi="Times New Roman"/>
          <w:sz w:val="24"/>
          <w:szCs w:val="24"/>
        </w:rPr>
        <w:t>степлер</w:t>
      </w:r>
      <w:proofErr w:type="spellEnd"/>
      <w:r w:rsidRPr="008D0395">
        <w:rPr>
          <w:rFonts w:ascii="Times New Roman" w:eastAsia="Calibri" w:hAnsi="Times New Roman"/>
          <w:sz w:val="24"/>
          <w:szCs w:val="24"/>
        </w:rPr>
        <w:t xml:space="preserve">. Для составления рейтинга участников Олимпиады желательно использовать компьютер (ноутбук) с программой MS </w:t>
      </w:r>
      <w:proofErr w:type="spellStart"/>
      <w:r w:rsidRPr="008D0395">
        <w:rPr>
          <w:rFonts w:ascii="Times New Roman" w:eastAsia="Calibri" w:hAnsi="Times New Roman"/>
          <w:sz w:val="24"/>
          <w:szCs w:val="24"/>
        </w:rPr>
        <w:t>Excel</w:t>
      </w:r>
      <w:proofErr w:type="spellEnd"/>
      <w:r w:rsidRPr="008D0395">
        <w:rPr>
          <w:rFonts w:ascii="Times New Roman" w:eastAsia="Calibri" w:hAnsi="Times New Roman"/>
          <w:sz w:val="24"/>
          <w:szCs w:val="24"/>
        </w:rPr>
        <w:t xml:space="preserve"> или её аналогом. Для тиражирования материалов необходим ксерокс или принтер. </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всё время проведения Олимпиады.</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При проведении муниципального этапа Олимпиады для  повышения эффективности рекомендуется осуществлять сканирование работ участников, вследствие чего оргкомитет обеспечивается необходимым оборудованием.</w:t>
      </w:r>
    </w:p>
    <w:p w:rsidR="008D0395" w:rsidRPr="008D0395" w:rsidRDefault="008D0395" w:rsidP="00911BCF">
      <w:pPr>
        <w:numPr>
          <w:ilvl w:val="0"/>
          <w:numId w:val="52"/>
        </w:numPr>
        <w:spacing w:after="200" w:line="276" w:lineRule="auto"/>
        <w:ind w:hanging="11"/>
        <w:contextualSpacing/>
        <w:jc w:val="both"/>
        <w:rPr>
          <w:rFonts w:ascii="Times New Roman" w:eastAsia="Calibri" w:hAnsi="Times New Roman"/>
          <w:b/>
          <w:sz w:val="24"/>
          <w:szCs w:val="24"/>
        </w:rPr>
      </w:pPr>
      <w:r w:rsidRPr="008D0395">
        <w:rPr>
          <w:rFonts w:ascii="Times New Roman" w:eastAsia="Calibri" w:hAnsi="Times New Roman"/>
          <w:b/>
          <w:sz w:val="24"/>
          <w:szCs w:val="24"/>
        </w:rPr>
        <w:t>Оргкомитет и жюри Олимпиады муниципального этапа</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b/>
          <w:sz w:val="24"/>
          <w:szCs w:val="24"/>
          <w:u w:val="single"/>
        </w:rPr>
        <w:t>Муниципальный этап</w:t>
      </w:r>
      <w:r w:rsidRPr="008D0395">
        <w:rPr>
          <w:rFonts w:ascii="Times New Roman" w:eastAsia="Calibri" w:hAnsi="Times New Roman"/>
          <w:sz w:val="24"/>
          <w:szCs w:val="24"/>
        </w:rPr>
        <w:t xml:space="preserve"> Олимпиады проводится ежегодно не позднее 25 декабря для учащихся 7-11 классов (участники муниципального этапа вправе выполнять олимпиадные задания, разработанные для </w:t>
      </w:r>
      <w:proofErr w:type="gramStart"/>
      <w:r w:rsidRPr="008D0395">
        <w:rPr>
          <w:rFonts w:ascii="Times New Roman" w:eastAsia="Calibri" w:hAnsi="Times New Roman"/>
          <w:sz w:val="24"/>
          <w:szCs w:val="24"/>
        </w:rPr>
        <w:t>более старших</w:t>
      </w:r>
      <w:proofErr w:type="gramEnd"/>
      <w:r w:rsidRPr="008D0395">
        <w:rPr>
          <w:rFonts w:ascii="Times New Roman" w:eastAsia="Calibri" w:hAnsi="Times New Roman"/>
          <w:sz w:val="24"/>
          <w:szCs w:val="24"/>
        </w:rPr>
        <w:t xml:space="preserve"> классов по отношению к тем, в которых они проходят обучение).</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Конкретные сроки проведения муниципального этапа Олимпиады устанавливаются органом государственной власти субъекта РФ,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 осуществляющий управление в сфере образования.</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Важной задачей этого этапа становится выявление наиболее способных детей для участия в региональном этапе Олимпиады. </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Для проведения муниципального этапа Олимпиады организатором данного этапа Олимпиады создаются оргкомитет, предметно-методическая комиссия и жюри муниципального этапа Олимпиады. Оргкомитет может состоять из представителей методической службы района, города, администрации школ, учителей предметов гуманитарного цикла. В предметно-методические комиссии и жюри, наряду со школьными учителями, могут входить известные ученые-языковеды и методисты кафедр профильных вузов регионов. Задания для муниципального этапа Олимпиады по русскому языку разрабатываются региональной  предметно-методической  комиссией по русскому языку; комиссии руководствуются при этом методическими рекомендациями Центральной предметно-методической комиссии Олимпиады по русскому языку. </w:t>
      </w:r>
    </w:p>
    <w:p w:rsidR="008D0395" w:rsidRPr="008D0395" w:rsidRDefault="008D0395" w:rsidP="008D0395">
      <w:pPr>
        <w:ind w:firstLine="851"/>
        <w:jc w:val="both"/>
        <w:rPr>
          <w:rFonts w:ascii="Times New Roman" w:eastAsia="Calibri" w:hAnsi="Times New Roman"/>
          <w:sz w:val="24"/>
          <w:szCs w:val="24"/>
        </w:rPr>
      </w:pPr>
      <w:r w:rsidRPr="008D0395">
        <w:rPr>
          <w:rFonts w:ascii="Times New Roman" w:eastAsia="Calibri" w:hAnsi="Times New Roman"/>
          <w:sz w:val="24"/>
          <w:szCs w:val="24"/>
        </w:rPr>
        <w:t xml:space="preserve">Жюри оценивает выполненные олимпиадные задания, проводит их анализ, осуществляет очно по запросу участника показ выполненных им олимпиадных заданий, рассматривает очно  апелляции участников с использованием </w:t>
      </w:r>
      <w:proofErr w:type="spellStart"/>
      <w:r w:rsidRPr="008D0395">
        <w:rPr>
          <w:rFonts w:ascii="Times New Roman" w:eastAsia="Calibri" w:hAnsi="Times New Roman"/>
          <w:sz w:val="24"/>
          <w:szCs w:val="24"/>
        </w:rPr>
        <w:t>видеофиксации</w:t>
      </w:r>
      <w:proofErr w:type="spellEnd"/>
      <w:r w:rsidRPr="008D0395">
        <w:rPr>
          <w:rFonts w:ascii="Times New Roman" w:eastAsia="Calibri" w:hAnsi="Times New Roman"/>
          <w:sz w:val="24"/>
          <w:szCs w:val="24"/>
        </w:rPr>
        <w:t xml:space="preserve">, определяет победителей и призёров </w:t>
      </w:r>
      <w:r w:rsidRPr="008D0395">
        <w:rPr>
          <w:rFonts w:ascii="Times New Roman" w:eastAsia="Calibri" w:hAnsi="Times New Roman"/>
          <w:sz w:val="24"/>
          <w:szCs w:val="24"/>
        </w:rPr>
        <w:lastRenderedPageBreak/>
        <w:t>данного этапа Олимпиады на основании рейтинга по предмету и в соответствии с квотой, установленной организатором олимпиады муниципального этапа.</w:t>
      </w:r>
    </w:p>
    <w:p w:rsidR="008D0395" w:rsidRPr="008D0395" w:rsidRDefault="008D0395" w:rsidP="008D0395">
      <w:pPr>
        <w:ind w:firstLine="709"/>
        <w:jc w:val="both"/>
        <w:rPr>
          <w:rFonts w:ascii="Times New Roman" w:eastAsia="Calibri" w:hAnsi="Times New Roman"/>
          <w:b/>
          <w:sz w:val="24"/>
          <w:szCs w:val="24"/>
        </w:rPr>
      </w:pPr>
      <w:r w:rsidRPr="008D0395">
        <w:rPr>
          <w:rFonts w:ascii="Times New Roman" w:eastAsia="Calibri" w:hAnsi="Times New Roman"/>
          <w:b/>
          <w:sz w:val="24"/>
          <w:szCs w:val="24"/>
        </w:rPr>
        <w:t>4. Форма и порядок проведения муниципального этапа Олимпиады.</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b/>
          <w:sz w:val="24"/>
          <w:szCs w:val="24"/>
          <w:u w:val="single"/>
        </w:rPr>
        <w:t>Муниципальный этап</w:t>
      </w:r>
      <w:r w:rsidRPr="008D0395">
        <w:rPr>
          <w:rFonts w:ascii="Times New Roman" w:eastAsia="Calibri" w:hAnsi="Times New Roman"/>
          <w:sz w:val="24"/>
          <w:szCs w:val="24"/>
        </w:rPr>
        <w:t xml:space="preserve"> Всероссийской олимпиады школьников по русскому языку проходит в один (письменный) тур, в виде ответов на конкретно поставленные вопросы или решений определенных лингвистических задач, отдельно для участников 7-8, 9 и 10-11-х классов. </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 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w:t>
      </w:r>
    </w:p>
    <w:p w:rsidR="008D0395" w:rsidRPr="008D0395" w:rsidRDefault="008D0395" w:rsidP="008D0395">
      <w:pPr>
        <w:ind w:firstLine="708"/>
        <w:jc w:val="both"/>
        <w:rPr>
          <w:rFonts w:ascii="Times New Roman" w:eastAsia="Calibri" w:hAnsi="Times New Roman"/>
          <w:sz w:val="24"/>
          <w:szCs w:val="24"/>
        </w:rPr>
      </w:pPr>
      <w:r w:rsidRPr="008D0395">
        <w:rPr>
          <w:rFonts w:ascii="Times New Roman" w:eastAsia="Calibri" w:hAnsi="Times New Roman"/>
          <w:sz w:val="24"/>
          <w:szCs w:val="24"/>
        </w:rPr>
        <w:t xml:space="preserve">Рекомендуемое время начала Олимпиады </w:t>
      </w:r>
      <w:bookmarkStart w:id="3" w:name="_Hlk526007426"/>
      <w:r w:rsidRPr="008D0395">
        <w:rPr>
          <w:rFonts w:ascii="Times New Roman" w:eastAsia="Calibri" w:hAnsi="Times New Roman"/>
          <w:sz w:val="24"/>
          <w:szCs w:val="24"/>
        </w:rPr>
        <w:t>–</w:t>
      </w:r>
      <w:bookmarkEnd w:id="3"/>
      <w:r w:rsidRPr="008D0395">
        <w:rPr>
          <w:rFonts w:ascii="Times New Roman" w:eastAsia="Calibri" w:hAnsi="Times New Roman"/>
          <w:sz w:val="24"/>
          <w:szCs w:val="24"/>
        </w:rPr>
        <w:t xml:space="preserve"> 10:00 по местному времени.</w:t>
      </w:r>
    </w:p>
    <w:p w:rsidR="008D0395" w:rsidRPr="008D0395" w:rsidRDefault="008D0395" w:rsidP="008D0395">
      <w:pPr>
        <w:ind w:firstLine="708"/>
        <w:jc w:val="both"/>
        <w:rPr>
          <w:rFonts w:ascii="Times New Roman" w:eastAsia="Calibri" w:hAnsi="Times New Roman"/>
          <w:sz w:val="24"/>
          <w:szCs w:val="24"/>
        </w:rPr>
      </w:pPr>
      <w:r w:rsidRPr="008D0395">
        <w:rPr>
          <w:rFonts w:ascii="Times New Roman" w:eastAsia="Calibri" w:hAnsi="Times New Roman"/>
          <w:sz w:val="24"/>
          <w:szCs w:val="24"/>
        </w:rPr>
        <w:t xml:space="preserve">Время выполнения олимпиадных заданий для всех классов – 3 астрономических часа (180 минут). </w:t>
      </w:r>
    </w:p>
    <w:p w:rsidR="008D0395" w:rsidRPr="008D0395" w:rsidRDefault="008D0395" w:rsidP="008D0395">
      <w:pPr>
        <w:ind w:firstLine="708"/>
        <w:jc w:val="both"/>
        <w:rPr>
          <w:rFonts w:ascii="Times New Roman" w:eastAsia="Calibri" w:hAnsi="Times New Roman"/>
          <w:sz w:val="24"/>
          <w:szCs w:val="24"/>
        </w:rPr>
      </w:pPr>
      <w:r w:rsidRPr="008D0395">
        <w:rPr>
          <w:rFonts w:ascii="Times New Roman" w:eastAsia="Calibri" w:hAnsi="Times New Roman"/>
          <w:sz w:val="24"/>
          <w:szCs w:val="24"/>
        </w:rPr>
        <w:t>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8D0395" w:rsidRPr="008D0395" w:rsidRDefault="008D0395" w:rsidP="008D0395">
      <w:pPr>
        <w:jc w:val="center"/>
        <w:rPr>
          <w:rFonts w:ascii="Times New Roman" w:eastAsia="Calibri" w:hAnsi="Times New Roman"/>
          <w:b/>
          <w:sz w:val="24"/>
          <w:szCs w:val="24"/>
        </w:rPr>
      </w:pPr>
      <w:r w:rsidRPr="008D0395">
        <w:rPr>
          <w:rFonts w:ascii="Times New Roman" w:eastAsia="Calibri" w:hAnsi="Times New Roman"/>
          <w:b/>
          <w:sz w:val="24"/>
          <w:szCs w:val="24"/>
        </w:rPr>
        <w:t>Правила поведения во время Олимпиады:</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во время выполнения задания участники не вправе общаться друг с другом, свободно перемещаться по аудитории. 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участник не имеет права выносить из аудитории любые материалы, касающиеся Олимпиады (бланки заданий, листы ответа, черновики);</w:t>
      </w:r>
    </w:p>
    <w:p w:rsidR="008D0395" w:rsidRPr="008D0395" w:rsidRDefault="008D0395" w:rsidP="008D0395">
      <w:pPr>
        <w:ind w:firstLine="709"/>
        <w:jc w:val="both"/>
        <w:rPr>
          <w:rFonts w:ascii="Times New Roman" w:eastAsia="Calibri" w:hAnsi="Times New Roman"/>
          <w:b/>
          <w:sz w:val="24"/>
          <w:szCs w:val="24"/>
        </w:rPr>
      </w:pPr>
      <w:r w:rsidRPr="008D0395">
        <w:rPr>
          <w:rFonts w:ascii="Times New Roman" w:eastAsia="Calibri" w:hAnsi="Times New Roman"/>
          <w:sz w:val="24"/>
          <w:szCs w:val="24"/>
        </w:rPr>
        <w:t xml:space="preserve">- </w:t>
      </w:r>
      <w:r w:rsidRPr="008D0395">
        <w:rPr>
          <w:rFonts w:ascii="Times New Roman" w:eastAsia="Calibri" w:hAnsi="Times New Roman"/>
          <w:b/>
          <w:sz w:val="24"/>
          <w:szCs w:val="24"/>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смарт-часы и иное техническое оборудование;</w:t>
      </w:r>
    </w:p>
    <w:p w:rsidR="008D0395" w:rsidRPr="008D0395" w:rsidRDefault="008D0395" w:rsidP="008D0395">
      <w:pPr>
        <w:ind w:firstLine="709"/>
        <w:jc w:val="both"/>
        <w:rPr>
          <w:rFonts w:ascii="Times New Roman" w:eastAsia="Calibri" w:hAnsi="Times New Roman"/>
          <w:b/>
          <w:sz w:val="24"/>
          <w:szCs w:val="24"/>
        </w:rPr>
      </w:pPr>
      <w:r w:rsidRPr="008D0395">
        <w:rPr>
          <w:rFonts w:ascii="Times New Roman" w:eastAsia="Calibri" w:hAnsi="Times New Roman"/>
          <w:b/>
          <w:sz w:val="24"/>
          <w:szCs w:val="24"/>
        </w:rPr>
        <w:t xml:space="preserve">- в случае нарушения участником Олимпиады Порядка проведения Олимпиады и  Требований к проведению муниципального этапов Олимпиады по русскому языку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8D0395" w:rsidRPr="008D0395" w:rsidRDefault="008D0395" w:rsidP="008D0395">
      <w:pPr>
        <w:ind w:firstLine="709"/>
        <w:jc w:val="both"/>
        <w:rPr>
          <w:rFonts w:ascii="Times New Roman" w:eastAsia="Calibri" w:hAnsi="Times New Roman"/>
          <w:b/>
          <w:sz w:val="24"/>
          <w:szCs w:val="24"/>
        </w:rPr>
      </w:pPr>
      <w:r w:rsidRPr="008D0395">
        <w:rPr>
          <w:rFonts w:ascii="Times New Roman" w:eastAsia="Calibri" w:hAnsi="Times New Roman"/>
          <w:b/>
          <w:sz w:val="24"/>
          <w:szCs w:val="24"/>
        </w:rPr>
        <w:t>- участники Олимпиады, которые были удалены, лишаются права дальнейшего участия в Олимпиаде по русскому языку в текущем году.</w:t>
      </w:r>
    </w:p>
    <w:p w:rsidR="008D0395" w:rsidRPr="008D0395" w:rsidRDefault="008D0395" w:rsidP="008D0395">
      <w:pPr>
        <w:ind w:firstLine="708"/>
        <w:jc w:val="both"/>
        <w:rPr>
          <w:rFonts w:ascii="Times New Roman" w:eastAsia="Calibri" w:hAnsi="Times New Roman"/>
          <w:sz w:val="24"/>
          <w:szCs w:val="24"/>
        </w:rPr>
      </w:pPr>
      <w:r w:rsidRPr="008D0395">
        <w:rPr>
          <w:rFonts w:ascii="Times New Roman" w:eastAsia="Calibri" w:hAnsi="Times New Roman"/>
          <w:sz w:val="24"/>
          <w:szCs w:val="24"/>
        </w:rPr>
        <w:t xml:space="preserve">Для организации и контроля над проведением муниципального этапа </w:t>
      </w:r>
    </w:p>
    <w:p w:rsidR="008D0395" w:rsidRPr="008D0395" w:rsidRDefault="008D0395" w:rsidP="008D0395">
      <w:pPr>
        <w:jc w:val="both"/>
        <w:rPr>
          <w:rFonts w:ascii="Times New Roman" w:eastAsia="Calibri" w:hAnsi="Times New Roman"/>
          <w:sz w:val="24"/>
          <w:szCs w:val="24"/>
        </w:rPr>
      </w:pPr>
      <w:r w:rsidRPr="008D0395">
        <w:rPr>
          <w:rFonts w:ascii="Times New Roman" w:eastAsia="Calibri" w:hAnsi="Times New Roman"/>
          <w:sz w:val="24"/>
          <w:szCs w:val="24"/>
        </w:rPr>
        <w:t>Олимпиады по русскому языку рекомендуется привлечь                            учителей-</w:t>
      </w:r>
      <w:proofErr w:type="spellStart"/>
      <w:r w:rsidRPr="008D0395">
        <w:rPr>
          <w:rFonts w:ascii="Times New Roman" w:eastAsia="Calibri" w:hAnsi="Times New Roman"/>
          <w:sz w:val="24"/>
          <w:szCs w:val="24"/>
        </w:rPr>
        <w:t>несловесников</w:t>
      </w:r>
      <w:proofErr w:type="spellEnd"/>
      <w:r w:rsidRPr="008D0395">
        <w:rPr>
          <w:rFonts w:ascii="Times New Roman" w:eastAsia="Calibri" w:hAnsi="Times New Roman"/>
          <w:sz w:val="24"/>
          <w:szCs w:val="24"/>
        </w:rPr>
        <w:t>.</w:t>
      </w:r>
    </w:p>
    <w:p w:rsidR="008D0395" w:rsidRPr="008D0395" w:rsidRDefault="008D0395" w:rsidP="008D0395">
      <w:pPr>
        <w:ind w:firstLine="708"/>
        <w:jc w:val="both"/>
        <w:rPr>
          <w:rFonts w:ascii="Times New Roman" w:eastAsia="Calibri" w:hAnsi="Times New Roman"/>
          <w:sz w:val="24"/>
          <w:szCs w:val="24"/>
        </w:rPr>
      </w:pPr>
      <w:r w:rsidRPr="008D0395">
        <w:rPr>
          <w:rFonts w:ascii="Times New Roman" w:eastAsia="Calibri" w:hAnsi="Times New Roman"/>
          <w:sz w:val="24"/>
          <w:szCs w:val="24"/>
        </w:rPr>
        <w:t xml:space="preserve">По истечении </w:t>
      </w:r>
      <w:proofErr w:type="gramStart"/>
      <w:r w:rsidRPr="008D0395">
        <w:rPr>
          <w:rFonts w:ascii="Times New Roman" w:eastAsia="Calibri" w:hAnsi="Times New Roman"/>
          <w:sz w:val="24"/>
          <w:szCs w:val="24"/>
        </w:rPr>
        <w:t>времени выполнения заданий работы школьников</w:t>
      </w:r>
      <w:proofErr w:type="gramEnd"/>
      <w:r w:rsidRPr="008D0395">
        <w:rPr>
          <w:rFonts w:ascii="Times New Roman" w:eastAsia="Calibri" w:hAnsi="Times New Roman"/>
          <w:sz w:val="24"/>
          <w:szCs w:val="24"/>
        </w:rPr>
        <w:t xml:space="preserve"> собираются и сдаются в Оргкомитет, который производит обезличивание (кодирование) работ и передаёт их председателю жюри. </w:t>
      </w:r>
    </w:p>
    <w:p w:rsidR="008D0395" w:rsidRPr="008D0395" w:rsidRDefault="008D0395" w:rsidP="008D0395">
      <w:pPr>
        <w:ind w:firstLine="708"/>
        <w:jc w:val="both"/>
        <w:rPr>
          <w:rFonts w:ascii="Times New Roman" w:eastAsia="Calibri" w:hAnsi="Times New Roman"/>
          <w:sz w:val="24"/>
          <w:szCs w:val="24"/>
        </w:rPr>
      </w:pPr>
      <w:r w:rsidRPr="008D0395">
        <w:rPr>
          <w:rFonts w:ascii="Times New Roman" w:eastAsia="Calibri" w:hAnsi="Times New Roman"/>
          <w:sz w:val="24"/>
          <w:szCs w:val="24"/>
        </w:rPr>
        <w:t>Жюри проверяет и оценивает выполненные олимпиадные задания. Для объективности оценки олимпиадных работ на муниципальном уровне не рекомендуется проверять одной группой из состава жюри всю работу от начала до конца. Рекомендуется групповая проверка одного задания во всех работах одной возрастной категории. Например:</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1-я группа проверяет задание №1 во всех работах 9 класса;</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2-я группа – задание №2 во всех работах 9 класса;</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3-я группа – задание №3 во всех работах 9 класса и т. д. по работам всех классов. </w:t>
      </w:r>
    </w:p>
    <w:p w:rsidR="008D0395" w:rsidRPr="008D0395" w:rsidRDefault="008D0395" w:rsidP="008D0395">
      <w:pPr>
        <w:ind w:firstLine="708"/>
        <w:jc w:val="both"/>
        <w:rPr>
          <w:rFonts w:ascii="Times New Roman" w:eastAsia="Calibri" w:hAnsi="Times New Roman"/>
          <w:sz w:val="24"/>
          <w:szCs w:val="24"/>
        </w:rPr>
      </w:pPr>
      <w:r w:rsidRPr="008D0395">
        <w:rPr>
          <w:rFonts w:ascii="Times New Roman" w:eastAsia="Calibri" w:hAnsi="Times New Roman"/>
          <w:sz w:val="24"/>
          <w:szCs w:val="24"/>
        </w:rPr>
        <w:t xml:space="preserve">Оргкомитет суммирует результаты выполнения каждого задания в работе, таким </w:t>
      </w:r>
      <w:proofErr w:type="gramStart"/>
      <w:r w:rsidRPr="008D0395">
        <w:rPr>
          <w:rFonts w:ascii="Times New Roman" w:eastAsia="Calibri" w:hAnsi="Times New Roman"/>
          <w:sz w:val="24"/>
          <w:szCs w:val="24"/>
        </w:rPr>
        <w:t>образом</w:t>
      </w:r>
      <w:proofErr w:type="gramEnd"/>
      <w:r w:rsidRPr="008D0395">
        <w:rPr>
          <w:rFonts w:ascii="Times New Roman" w:eastAsia="Calibri" w:hAnsi="Times New Roman"/>
          <w:sz w:val="24"/>
          <w:szCs w:val="24"/>
        </w:rPr>
        <w:t xml:space="preserve"> определяется общее количество баллов по результатам выполнения всей работы в целом.</w:t>
      </w:r>
    </w:p>
    <w:tbl>
      <w:tblPr>
        <w:tblStyle w:val="4"/>
        <w:tblW w:w="5000" w:type="pct"/>
        <w:tblLook w:val="04A0" w:firstRow="1" w:lastRow="0" w:firstColumn="1" w:lastColumn="0" w:noHBand="0" w:noVBand="1"/>
      </w:tblPr>
      <w:tblGrid>
        <w:gridCol w:w="4593"/>
        <w:gridCol w:w="2009"/>
        <w:gridCol w:w="2007"/>
        <w:gridCol w:w="1811"/>
      </w:tblGrid>
      <w:tr w:rsidR="008D0395" w:rsidRPr="008D0395" w:rsidTr="00683F0B">
        <w:tc>
          <w:tcPr>
            <w:tcW w:w="2204" w:type="pct"/>
          </w:tcPr>
          <w:p w:rsidR="008D0395" w:rsidRPr="008D0395" w:rsidRDefault="008D0395" w:rsidP="008D0395">
            <w:pPr>
              <w:rPr>
                <w:rFonts w:ascii="Times New Roman" w:hAnsi="Times New Roman"/>
                <w:sz w:val="24"/>
                <w:szCs w:val="24"/>
              </w:rPr>
            </w:pPr>
            <w:r w:rsidRPr="008D0395">
              <w:rPr>
                <w:rFonts w:ascii="Times New Roman" w:hAnsi="Times New Roman"/>
                <w:sz w:val="24"/>
                <w:szCs w:val="24"/>
              </w:rPr>
              <w:t>Возрастная категория</w:t>
            </w:r>
          </w:p>
        </w:tc>
        <w:tc>
          <w:tcPr>
            <w:tcW w:w="964" w:type="pct"/>
          </w:tcPr>
          <w:p w:rsidR="008D0395" w:rsidRPr="008D0395" w:rsidRDefault="008D0395" w:rsidP="008D0395">
            <w:pPr>
              <w:jc w:val="center"/>
              <w:rPr>
                <w:rFonts w:ascii="Times New Roman" w:hAnsi="Times New Roman"/>
                <w:b/>
                <w:sz w:val="24"/>
                <w:szCs w:val="24"/>
              </w:rPr>
            </w:pPr>
            <w:r w:rsidRPr="008D0395">
              <w:rPr>
                <w:rFonts w:ascii="Times New Roman" w:hAnsi="Times New Roman"/>
                <w:b/>
                <w:sz w:val="24"/>
                <w:szCs w:val="24"/>
                <w:lang w:val="en-US"/>
              </w:rPr>
              <w:t xml:space="preserve">7-8 </w:t>
            </w:r>
            <w:r w:rsidRPr="008D0395">
              <w:rPr>
                <w:rFonts w:ascii="Times New Roman" w:hAnsi="Times New Roman"/>
                <w:b/>
                <w:sz w:val="24"/>
                <w:szCs w:val="24"/>
              </w:rPr>
              <w:t>класс</w:t>
            </w:r>
          </w:p>
        </w:tc>
        <w:tc>
          <w:tcPr>
            <w:tcW w:w="963" w:type="pct"/>
          </w:tcPr>
          <w:p w:rsidR="008D0395" w:rsidRPr="008D0395" w:rsidRDefault="008D0395" w:rsidP="008D0395">
            <w:pPr>
              <w:jc w:val="center"/>
              <w:rPr>
                <w:rFonts w:ascii="Times New Roman" w:hAnsi="Times New Roman"/>
                <w:b/>
                <w:sz w:val="24"/>
                <w:szCs w:val="24"/>
              </w:rPr>
            </w:pPr>
            <w:r w:rsidRPr="008D0395">
              <w:rPr>
                <w:rFonts w:ascii="Times New Roman" w:hAnsi="Times New Roman"/>
                <w:b/>
                <w:sz w:val="24"/>
                <w:szCs w:val="24"/>
              </w:rPr>
              <w:t>9 класс</w:t>
            </w:r>
          </w:p>
        </w:tc>
        <w:tc>
          <w:tcPr>
            <w:tcW w:w="869" w:type="pct"/>
          </w:tcPr>
          <w:p w:rsidR="008D0395" w:rsidRPr="008D0395" w:rsidRDefault="008D0395" w:rsidP="008D0395">
            <w:pPr>
              <w:jc w:val="center"/>
              <w:rPr>
                <w:rFonts w:ascii="Times New Roman" w:hAnsi="Times New Roman"/>
                <w:b/>
                <w:sz w:val="24"/>
                <w:szCs w:val="24"/>
              </w:rPr>
            </w:pPr>
            <w:r w:rsidRPr="008D0395">
              <w:rPr>
                <w:rFonts w:ascii="Times New Roman" w:hAnsi="Times New Roman"/>
                <w:b/>
                <w:sz w:val="24"/>
                <w:szCs w:val="24"/>
              </w:rPr>
              <w:t>10-11 класс</w:t>
            </w:r>
          </w:p>
        </w:tc>
      </w:tr>
      <w:tr w:rsidR="008D0395" w:rsidRPr="008D0395" w:rsidTr="00683F0B">
        <w:tc>
          <w:tcPr>
            <w:tcW w:w="2204" w:type="pct"/>
          </w:tcPr>
          <w:p w:rsidR="008D0395" w:rsidRPr="008D0395" w:rsidRDefault="008D0395" w:rsidP="008D0395">
            <w:pPr>
              <w:rPr>
                <w:rFonts w:ascii="Times New Roman" w:hAnsi="Times New Roman"/>
                <w:sz w:val="24"/>
                <w:szCs w:val="24"/>
              </w:rPr>
            </w:pPr>
            <w:r w:rsidRPr="008D0395">
              <w:rPr>
                <w:rFonts w:ascii="Times New Roman" w:hAnsi="Times New Roman"/>
                <w:sz w:val="24"/>
                <w:szCs w:val="24"/>
              </w:rPr>
              <w:t>Максимальное количество баллов при выполнении заданий</w:t>
            </w:r>
          </w:p>
        </w:tc>
        <w:tc>
          <w:tcPr>
            <w:tcW w:w="964" w:type="pct"/>
          </w:tcPr>
          <w:p w:rsidR="008D0395" w:rsidRPr="008D0395" w:rsidRDefault="008D0395" w:rsidP="008D0395">
            <w:pPr>
              <w:jc w:val="center"/>
              <w:rPr>
                <w:rFonts w:ascii="Times New Roman" w:hAnsi="Times New Roman"/>
                <w:sz w:val="24"/>
                <w:szCs w:val="24"/>
              </w:rPr>
            </w:pPr>
            <w:r w:rsidRPr="008D0395">
              <w:rPr>
                <w:rFonts w:ascii="Times New Roman" w:hAnsi="Times New Roman"/>
                <w:sz w:val="24"/>
                <w:szCs w:val="24"/>
              </w:rPr>
              <w:t>85 баллов</w:t>
            </w:r>
          </w:p>
        </w:tc>
        <w:tc>
          <w:tcPr>
            <w:tcW w:w="963" w:type="pct"/>
          </w:tcPr>
          <w:p w:rsidR="008D0395" w:rsidRPr="008D0395" w:rsidRDefault="008D0395" w:rsidP="008D0395">
            <w:pPr>
              <w:jc w:val="center"/>
              <w:rPr>
                <w:rFonts w:ascii="Times New Roman" w:hAnsi="Times New Roman"/>
                <w:sz w:val="24"/>
                <w:szCs w:val="24"/>
              </w:rPr>
            </w:pPr>
            <w:r w:rsidRPr="008D0395">
              <w:rPr>
                <w:rFonts w:ascii="Times New Roman" w:hAnsi="Times New Roman"/>
                <w:sz w:val="24"/>
                <w:szCs w:val="24"/>
              </w:rPr>
              <w:t>120 баллов</w:t>
            </w:r>
          </w:p>
        </w:tc>
        <w:tc>
          <w:tcPr>
            <w:tcW w:w="869" w:type="pct"/>
          </w:tcPr>
          <w:p w:rsidR="008D0395" w:rsidRPr="008D0395" w:rsidRDefault="008D0395" w:rsidP="008D0395">
            <w:pPr>
              <w:jc w:val="center"/>
              <w:rPr>
                <w:rFonts w:ascii="Times New Roman" w:hAnsi="Times New Roman"/>
                <w:sz w:val="24"/>
                <w:szCs w:val="24"/>
              </w:rPr>
            </w:pPr>
            <w:r w:rsidRPr="008D0395">
              <w:rPr>
                <w:rFonts w:ascii="Times New Roman" w:hAnsi="Times New Roman"/>
                <w:sz w:val="24"/>
                <w:szCs w:val="24"/>
              </w:rPr>
              <w:t>121 балл</w:t>
            </w:r>
          </w:p>
        </w:tc>
      </w:tr>
    </w:tbl>
    <w:p w:rsidR="008D0395" w:rsidRPr="008D0395" w:rsidRDefault="008D0395" w:rsidP="008D0395">
      <w:pPr>
        <w:ind w:firstLine="708"/>
        <w:jc w:val="both"/>
        <w:rPr>
          <w:rFonts w:ascii="Times New Roman" w:eastAsia="Calibri" w:hAnsi="Times New Roman"/>
          <w:sz w:val="24"/>
          <w:szCs w:val="24"/>
        </w:rPr>
      </w:pPr>
      <w:r w:rsidRPr="008D0395">
        <w:rPr>
          <w:rFonts w:ascii="Times New Roman" w:eastAsia="Calibri" w:hAnsi="Times New Roman"/>
          <w:sz w:val="24"/>
          <w:szCs w:val="24"/>
        </w:rPr>
        <w:t>Оргкомитет выстраивает рейтинг, проводит декодирование работ участников, жюри определяет победителей и призёров Олимпиады.</w:t>
      </w:r>
    </w:p>
    <w:p w:rsidR="008D0395" w:rsidRPr="008D0395" w:rsidRDefault="008D0395" w:rsidP="008D0395">
      <w:pPr>
        <w:ind w:firstLine="709"/>
        <w:jc w:val="both"/>
        <w:rPr>
          <w:rFonts w:ascii="Times New Roman" w:eastAsia="Calibri" w:hAnsi="Times New Roman"/>
          <w:b/>
          <w:sz w:val="24"/>
          <w:szCs w:val="24"/>
        </w:rPr>
      </w:pPr>
      <w:r w:rsidRPr="008D0395">
        <w:rPr>
          <w:rFonts w:ascii="Times New Roman" w:eastAsia="Calibri" w:hAnsi="Times New Roman"/>
          <w:b/>
          <w:sz w:val="24"/>
          <w:szCs w:val="24"/>
        </w:rPr>
        <w:t>5. Подведение итогов Олимпиады муниципального этапа.</w:t>
      </w:r>
    </w:p>
    <w:p w:rsidR="008D0395" w:rsidRPr="008D0395" w:rsidRDefault="008D0395" w:rsidP="008D0395">
      <w:pPr>
        <w:tabs>
          <w:tab w:val="left" w:pos="142"/>
        </w:tabs>
        <w:ind w:firstLine="709"/>
        <w:jc w:val="both"/>
        <w:rPr>
          <w:rFonts w:ascii="Times New Roman" w:eastAsia="Calibri" w:hAnsi="Times New Roman"/>
          <w:sz w:val="24"/>
          <w:szCs w:val="24"/>
        </w:rPr>
      </w:pPr>
      <w:r w:rsidRPr="008D0395">
        <w:rPr>
          <w:rFonts w:ascii="Times New Roman" w:eastAsia="Calibri" w:hAnsi="Times New Roman"/>
          <w:sz w:val="24"/>
          <w:szCs w:val="24"/>
        </w:rPr>
        <w:lastRenderedPageBreak/>
        <w:t xml:space="preserve">Определение победителей и призёров </w:t>
      </w:r>
      <w:r w:rsidRPr="008D0395">
        <w:rPr>
          <w:rFonts w:ascii="Times New Roman" w:eastAsia="Calibri" w:hAnsi="Times New Roman"/>
          <w:b/>
          <w:sz w:val="24"/>
          <w:szCs w:val="24"/>
          <w:u w:val="single"/>
        </w:rPr>
        <w:t xml:space="preserve">муниципального этапа </w:t>
      </w:r>
      <w:r w:rsidRPr="008D0395">
        <w:rPr>
          <w:rFonts w:ascii="Times New Roman" w:eastAsia="Calibri" w:hAnsi="Times New Roman"/>
          <w:sz w:val="24"/>
          <w:szCs w:val="24"/>
        </w:rPr>
        <w:t>Олимпиады осуществляется на основании «Порядка проведения Всероссийской олимпиады школьников», утверждённого приказом Министерства образования и науки Российской Федерации от 18 ноября 2013 г. № 1252.</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После проверки работ проводится их анализ и показ, а также рассматриваются апелляции участников. Для повышения эффективности подготовки к олимпиадам необходимо не просто ознакомить участников с полученными результатами, но и осуществить разбор допущенных ошибок при выполнении муниципального этапа. </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 </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Не рекомендуется проводить разбор работ в дистанционной форме без обратной связи с участниками Олимпиады.</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Жюри совместно с оргкомитетом Олимпиады осуществляет показ работ и рассматривает апелляции участников. Рекомендуется следующий порядок проведения апелляций: </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 Апелляция проводится в случаях несогласия участника Олимпиады с результатами оценивания его олимпиадной работы. </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 Рассмотрение апелляции проводится в спокойной и доброжелательной обстановке. </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Участнику Олимпиады, подавшему апелляцию, предоставляется возможность убедиться в том, что его работа проверена и оценена в соответствии с разработанными критериями.</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Апелляция участника Олимпиады рассматривается строго в день объявления результатов выполнения олимпиадного задания.</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xml:space="preserve">- Для проведения апелляции участник Олимпиады подаёт письменное заявление. </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При рассмотрении апелляции присутствует только участник Олимпиады, подавший заявление, имеющий при себе документ, удостоверяющий личность.</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По результатам рассмотрения апелляции выносится одно из следующих решений:</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об отклонении апелляции и сохранении выставленных баллов;</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об удовлетворении апелляции и корректировке баллов.</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Критерии и методика оценивания олимпиадных заданий не могут быть предметом апелляции и пересмотру не подлежат.</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Решения по апелляции принимаются простым большинством голосов. В случае равенства голосов председатель Жюри имеет право решающего голоса.</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Решение по апелляции является окончательным и пересмотру не подлежит.</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Проведение апелляции оформляется протоколами, которые подписываются членами Жюри и Оргкомитета.</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Протоколы проведения апелляции передаются председателю Жюри для внесения соответствующих изменений в протокол и отчётную документацию.</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Документами по проведению апелляции являются:</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письменные заявления об апелляциях участников Олимпиады;</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журнал (листы) регистрации апелляций;</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 протоколы апелляции.</w:t>
      </w:r>
    </w:p>
    <w:p w:rsidR="008D0395" w:rsidRPr="008D0395" w:rsidRDefault="008D0395" w:rsidP="008D0395">
      <w:pPr>
        <w:ind w:firstLine="709"/>
        <w:jc w:val="both"/>
        <w:rPr>
          <w:rFonts w:ascii="Times New Roman" w:eastAsia="Calibri" w:hAnsi="Times New Roman"/>
          <w:sz w:val="24"/>
          <w:szCs w:val="24"/>
        </w:rPr>
      </w:pPr>
      <w:proofErr w:type="gramStart"/>
      <w:r w:rsidRPr="008D0395">
        <w:rPr>
          <w:rFonts w:ascii="Times New Roman" w:eastAsia="Calibri" w:hAnsi="Times New Roman"/>
          <w:sz w:val="24"/>
          <w:szCs w:val="24"/>
        </w:rPr>
        <w:t>Как для школьного, так и для муниципального этапов Олимпиады действует следующий порядок подведения итогов: участники соответствующего этапа Олимпиады,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баллов.</w:t>
      </w:r>
      <w:proofErr w:type="gramEnd"/>
      <w:r w:rsidRPr="008D0395">
        <w:rPr>
          <w:rFonts w:ascii="Times New Roman" w:eastAsia="Calibri" w:hAnsi="Times New Roman"/>
          <w:sz w:val="24"/>
          <w:szCs w:val="24"/>
        </w:rPr>
        <w:t xml:space="preserve"> Количество призёров муниципального этапа Олимпиады определяется  исходя из квоты победителей и призёров, установленной организатором муниципального этапа Олимпиады. </w:t>
      </w:r>
    </w:p>
    <w:p w:rsidR="008D0395" w:rsidRPr="008D0395" w:rsidRDefault="008D0395" w:rsidP="008D0395">
      <w:pPr>
        <w:ind w:firstLine="709"/>
        <w:jc w:val="both"/>
        <w:rPr>
          <w:rFonts w:ascii="Times New Roman" w:eastAsia="Calibri" w:hAnsi="Times New Roman"/>
          <w:sz w:val="24"/>
          <w:szCs w:val="24"/>
        </w:rPr>
      </w:pPr>
      <w:proofErr w:type="gramStart"/>
      <w:r w:rsidRPr="008D0395">
        <w:rPr>
          <w:rFonts w:ascii="Times New Roman" w:eastAsia="Calibri" w:hAnsi="Times New Roman"/>
          <w:sz w:val="24"/>
          <w:szCs w:val="24"/>
        </w:rPr>
        <w:t xml:space="preserve">В случае, когда у участника Олимпиады,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жюри муниципального этапа Олимпиады. </w:t>
      </w:r>
      <w:proofErr w:type="gramEnd"/>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lastRenderedPageBreak/>
        <w:t xml:space="preserve">Список победителей и призёров </w:t>
      </w:r>
      <w:proofErr w:type="gramStart"/>
      <w:r w:rsidRPr="008D0395">
        <w:rPr>
          <w:rFonts w:ascii="Times New Roman" w:eastAsia="Calibri" w:hAnsi="Times New Roman"/>
          <w:sz w:val="24"/>
          <w:szCs w:val="24"/>
        </w:rPr>
        <w:t>муниципального</w:t>
      </w:r>
      <w:proofErr w:type="gramEnd"/>
      <w:r w:rsidRPr="008D0395">
        <w:rPr>
          <w:rFonts w:ascii="Times New Roman" w:eastAsia="Calibri" w:hAnsi="Times New Roman"/>
          <w:sz w:val="24"/>
          <w:szCs w:val="24"/>
        </w:rPr>
        <w:t xml:space="preserve"> этапов Олимпиады утверждается организаторами. </w:t>
      </w:r>
    </w:p>
    <w:p w:rsidR="008D0395" w:rsidRPr="008D0395" w:rsidRDefault="008D0395" w:rsidP="008D0395">
      <w:pPr>
        <w:ind w:firstLine="709"/>
        <w:jc w:val="both"/>
        <w:rPr>
          <w:rFonts w:ascii="Times New Roman" w:eastAsia="Calibri" w:hAnsi="Times New Roman"/>
          <w:sz w:val="24"/>
          <w:szCs w:val="24"/>
        </w:rPr>
      </w:pPr>
      <w:r w:rsidRPr="008D0395">
        <w:rPr>
          <w:rFonts w:ascii="Times New Roman" w:eastAsia="Calibri" w:hAnsi="Times New Roman"/>
          <w:sz w:val="24"/>
          <w:szCs w:val="24"/>
        </w:rPr>
        <w:t>Победители и призёры награждаются дипломами, а также имеют право принимать участие в следующем этапе Олимпиады.</w:t>
      </w:r>
    </w:p>
    <w:p w:rsidR="00622566" w:rsidRPr="002803DD" w:rsidRDefault="00622566" w:rsidP="00622566">
      <w:pPr>
        <w:tabs>
          <w:tab w:val="num" w:pos="960"/>
        </w:tabs>
        <w:jc w:val="both"/>
        <w:rPr>
          <w:rFonts w:ascii="Times New Roman" w:hAnsi="Times New Roman"/>
          <w:sz w:val="24"/>
          <w:szCs w:val="24"/>
          <w:highlight w:val="yellow"/>
        </w:rPr>
      </w:pPr>
    </w:p>
    <w:p w:rsidR="007C403B" w:rsidRPr="002803DD" w:rsidRDefault="007C403B" w:rsidP="00AC6E5A">
      <w:pPr>
        <w:tabs>
          <w:tab w:val="num" w:pos="960"/>
        </w:tabs>
        <w:jc w:val="center"/>
        <w:rPr>
          <w:rFonts w:ascii="Times New Roman" w:hAnsi="Times New Roman"/>
          <w:b/>
          <w:sz w:val="24"/>
          <w:szCs w:val="24"/>
          <w:highlight w:val="yellow"/>
        </w:rPr>
      </w:pPr>
    </w:p>
    <w:p w:rsidR="00AC6E5A" w:rsidRPr="008F7F6C" w:rsidRDefault="00AC6E5A" w:rsidP="00AC6E5A">
      <w:pPr>
        <w:tabs>
          <w:tab w:val="num" w:pos="960"/>
        </w:tabs>
        <w:jc w:val="center"/>
        <w:rPr>
          <w:rFonts w:ascii="Times New Roman" w:hAnsi="Times New Roman"/>
          <w:b/>
          <w:sz w:val="24"/>
          <w:szCs w:val="24"/>
        </w:rPr>
      </w:pPr>
      <w:r w:rsidRPr="008F7F6C">
        <w:rPr>
          <w:rFonts w:ascii="Times New Roman" w:hAnsi="Times New Roman"/>
          <w:b/>
          <w:sz w:val="24"/>
          <w:szCs w:val="24"/>
        </w:rPr>
        <w:t>МХК</w:t>
      </w:r>
    </w:p>
    <w:p w:rsidR="00D96C68" w:rsidRPr="002803DD" w:rsidRDefault="00D96C68" w:rsidP="00AC6E5A">
      <w:pPr>
        <w:tabs>
          <w:tab w:val="num" w:pos="960"/>
        </w:tabs>
        <w:jc w:val="center"/>
        <w:rPr>
          <w:rFonts w:ascii="Times New Roman" w:hAnsi="Times New Roman"/>
          <w:sz w:val="24"/>
          <w:szCs w:val="24"/>
          <w:highlight w:val="yellow"/>
        </w:rPr>
      </w:pPr>
    </w:p>
    <w:p w:rsidR="008F7F6C" w:rsidRPr="008F7F6C" w:rsidRDefault="008F7F6C" w:rsidP="00911BCF">
      <w:pPr>
        <w:numPr>
          <w:ilvl w:val="1"/>
          <w:numId w:val="70"/>
        </w:numPr>
        <w:autoSpaceDE w:val="0"/>
        <w:autoSpaceDN w:val="0"/>
        <w:adjustRightInd w:val="0"/>
        <w:jc w:val="both"/>
        <w:rPr>
          <w:rFonts w:ascii="Times New Roman" w:hAnsi="Times New Roman"/>
          <w:color w:val="000000"/>
          <w:sz w:val="24"/>
          <w:szCs w:val="24"/>
        </w:rPr>
      </w:pPr>
      <w:r w:rsidRPr="008F7F6C">
        <w:rPr>
          <w:rFonts w:ascii="Times New Roman" w:hAnsi="Times New Roman"/>
          <w:b/>
          <w:bCs/>
          <w:color w:val="000000"/>
          <w:sz w:val="24"/>
          <w:szCs w:val="24"/>
        </w:rPr>
        <w:t xml:space="preserve">Характеристика содержания муниципального этапа </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sz w:val="24"/>
          <w:szCs w:val="24"/>
        </w:rPr>
        <w:t>Муниципальный</w:t>
      </w:r>
      <w:r w:rsidRPr="008F7F6C">
        <w:rPr>
          <w:rFonts w:ascii="Times New Roman" w:hAnsi="Times New Roman"/>
          <w:color w:val="000000"/>
          <w:sz w:val="24"/>
          <w:szCs w:val="24"/>
        </w:rPr>
        <w:t xml:space="preserve"> этап Всероссийской олимпиады школьников по мировой художественной культуре призван решать несколько задач. </w:t>
      </w:r>
    </w:p>
    <w:p w:rsidR="008F7F6C" w:rsidRPr="008F7F6C" w:rsidRDefault="008F7F6C" w:rsidP="00911BCF">
      <w:pPr>
        <w:numPr>
          <w:ilvl w:val="0"/>
          <w:numId w:val="99"/>
        </w:numPr>
        <w:autoSpaceDE w:val="0"/>
        <w:autoSpaceDN w:val="0"/>
        <w:adjustRightInd w:val="0"/>
        <w:ind w:hanging="1429"/>
        <w:jc w:val="both"/>
        <w:rPr>
          <w:rFonts w:ascii="Times New Roman" w:hAnsi="Times New Roman"/>
          <w:color w:val="000000"/>
          <w:sz w:val="24"/>
          <w:szCs w:val="24"/>
        </w:rPr>
      </w:pPr>
      <w:r w:rsidRPr="008F7F6C">
        <w:rPr>
          <w:rFonts w:ascii="Times New Roman" w:hAnsi="Times New Roman"/>
          <w:color w:val="000000"/>
          <w:sz w:val="24"/>
          <w:szCs w:val="24"/>
        </w:rPr>
        <w:t>актуализация знаний по мировой художественной культуре, пробуждение интереса к ее аспектам;</w:t>
      </w:r>
    </w:p>
    <w:p w:rsidR="008F7F6C" w:rsidRPr="008F7F6C" w:rsidRDefault="008F7F6C" w:rsidP="00911BCF">
      <w:pPr>
        <w:numPr>
          <w:ilvl w:val="0"/>
          <w:numId w:val="99"/>
        </w:numPr>
        <w:autoSpaceDE w:val="0"/>
        <w:autoSpaceDN w:val="0"/>
        <w:adjustRightInd w:val="0"/>
        <w:ind w:hanging="1429"/>
        <w:jc w:val="both"/>
        <w:rPr>
          <w:rFonts w:ascii="Times New Roman" w:hAnsi="Times New Roman"/>
          <w:color w:val="000000"/>
          <w:sz w:val="24"/>
          <w:szCs w:val="24"/>
        </w:rPr>
      </w:pPr>
      <w:r w:rsidRPr="008F7F6C">
        <w:rPr>
          <w:rFonts w:ascii="Times New Roman" w:hAnsi="Times New Roman"/>
          <w:color w:val="000000"/>
          <w:sz w:val="24"/>
          <w:szCs w:val="24"/>
        </w:rPr>
        <w:t xml:space="preserve">развитие эмоционально-ценностного отношения к миру, человеку и собственному творчеству; </w:t>
      </w:r>
    </w:p>
    <w:p w:rsidR="008F7F6C" w:rsidRPr="008F7F6C" w:rsidRDefault="008F7F6C" w:rsidP="00911BCF">
      <w:pPr>
        <w:numPr>
          <w:ilvl w:val="0"/>
          <w:numId w:val="99"/>
        </w:numPr>
        <w:autoSpaceDE w:val="0"/>
        <w:autoSpaceDN w:val="0"/>
        <w:adjustRightInd w:val="0"/>
        <w:ind w:hanging="1429"/>
        <w:jc w:val="both"/>
        <w:rPr>
          <w:rFonts w:ascii="Times New Roman" w:hAnsi="Times New Roman"/>
          <w:color w:val="000000"/>
          <w:sz w:val="24"/>
          <w:szCs w:val="24"/>
        </w:rPr>
      </w:pPr>
      <w:r w:rsidRPr="008F7F6C">
        <w:rPr>
          <w:rFonts w:ascii="Times New Roman" w:hAnsi="Times New Roman"/>
          <w:color w:val="000000"/>
          <w:sz w:val="24"/>
          <w:szCs w:val="24"/>
        </w:rPr>
        <w:t xml:space="preserve">пробуждение интереса к социализации творческих инициатив (социокультурная адаптация школьников); </w:t>
      </w:r>
    </w:p>
    <w:p w:rsidR="008F7F6C" w:rsidRPr="008F7F6C" w:rsidRDefault="008F7F6C" w:rsidP="00911BCF">
      <w:pPr>
        <w:numPr>
          <w:ilvl w:val="0"/>
          <w:numId w:val="99"/>
        </w:numPr>
        <w:autoSpaceDE w:val="0"/>
        <w:autoSpaceDN w:val="0"/>
        <w:adjustRightInd w:val="0"/>
        <w:ind w:hanging="1429"/>
        <w:jc w:val="both"/>
        <w:rPr>
          <w:rFonts w:ascii="Times New Roman" w:hAnsi="Times New Roman"/>
          <w:color w:val="000000"/>
          <w:sz w:val="24"/>
          <w:szCs w:val="24"/>
        </w:rPr>
      </w:pPr>
      <w:r w:rsidRPr="008F7F6C">
        <w:rPr>
          <w:rFonts w:ascii="Times New Roman" w:hAnsi="Times New Roman"/>
          <w:color w:val="000000"/>
          <w:sz w:val="24"/>
          <w:szCs w:val="24"/>
        </w:rPr>
        <w:t>выявление необходимых условий для удовлетворения познавательных и творческих устремлений обучающихся.</w:t>
      </w:r>
    </w:p>
    <w:p w:rsidR="008F7F6C" w:rsidRPr="008F7F6C" w:rsidRDefault="008F7F6C" w:rsidP="00911BCF">
      <w:pPr>
        <w:numPr>
          <w:ilvl w:val="0"/>
          <w:numId w:val="99"/>
        </w:numPr>
        <w:autoSpaceDE w:val="0"/>
        <w:autoSpaceDN w:val="0"/>
        <w:adjustRightInd w:val="0"/>
        <w:ind w:hanging="1429"/>
        <w:jc w:val="both"/>
        <w:rPr>
          <w:rFonts w:ascii="Times New Roman" w:hAnsi="Times New Roman"/>
          <w:color w:val="000000"/>
          <w:sz w:val="24"/>
          <w:szCs w:val="24"/>
        </w:rPr>
      </w:pPr>
      <w:r w:rsidRPr="008F7F6C">
        <w:rPr>
          <w:rFonts w:ascii="Times New Roman" w:hAnsi="Times New Roman"/>
          <w:color w:val="000000"/>
          <w:sz w:val="24"/>
          <w:szCs w:val="24"/>
        </w:rPr>
        <w:t>выявление понимания у участников своей сопричастности к мировому культурному процессу.</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Проведение муниципального этапа Всероссийской олимпиады школьников должно быть основано на органическом сочетании единства требований, предъявляемых к участникам по всей стране, и развития традиций проведения этих этапов, которые сложились в различных регионах и учитывают местные особенности.</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 xml:space="preserve">Порядок проведения муниципального этапа олимпиады определен Положением о Всероссийской олимпиаде школьников (утверждено Приказом Министерства образования и науки Российской Федерации от 18 ноября 2013 г. № 1252 г). </w:t>
      </w:r>
    </w:p>
    <w:p w:rsidR="008F7F6C" w:rsidRPr="008F7F6C" w:rsidRDefault="008F7F6C" w:rsidP="008F7F6C">
      <w:pPr>
        <w:autoSpaceDE w:val="0"/>
        <w:autoSpaceDN w:val="0"/>
        <w:adjustRightInd w:val="0"/>
        <w:ind w:firstLine="709"/>
        <w:jc w:val="both"/>
        <w:rPr>
          <w:rFonts w:ascii="Times New Roman" w:hAnsi="Times New Roman"/>
          <w:bCs/>
          <w:color w:val="000000"/>
          <w:sz w:val="24"/>
          <w:szCs w:val="24"/>
        </w:rPr>
      </w:pPr>
      <w:r w:rsidRPr="008F7F6C">
        <w:rPr>
          <w:rFonts w:ascii="Times New Roman" w:hAnsi="Times New Roman"/>
          <w:bCs/>
          <w:color w:val="000000"/>
          <w:sz w:val="24"/>
          <w:szCs w:val="24"/>
        </w:rPr>
        <w:t>Состязания проходят в четырех-пяти возрастных параллелях для 7-8 классов, 9-х, 10-х и 11-х классов отдельно.</w:t>
      </w:r>
    </w:p>
    <w:p w:rsidR="008F7F6C" w:rsidRPr="008F7F6C" w:rsidRDefault="008F7F6C" w:rsidP="00911BCF">
      <w:pPr>
        <w:numPr>
          <w:ilvl w:val="1"/>
          <w:numId w:val="70"/>
        </w:numPr>
        <w:autoSpaceDE w:val="0"/>
        <w:autoSpaceDN w:val="0"/>
        <w:adjustRightInd w:val="0"/>
        <w:jc w:val="both"/>
        <w:rPr>
          <w:rFonts w:ascii="Times New Roman" w:hAnsi="Times New Roman"/>
          <w:b/>
          <w:color w:val="000000"/>
          <w:sz w:val="24"/>
          <w:szCs w:val="24"/>
        </w:rPr>
      </w:pPr>
      <w:r w:rsidRPr="008F7F6C">
        <w:rPr>
          <w:rFonts w:ascii="Times New Roman" w:hAnsi="Times New Roman"/>
          <w:b/>
          <w:color w:val="000000"/>
          <w:sz w:val="24"/>
          <w:szCs w:val="24"/>
        </w:rPr>
        <w:t>Время проведения</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Общая продолжительность выполнения заданий, 9-х, 10-х и 11-х классов - 4 астрономических часа; для 7-8 классов -  3 астрономических часа.</w:t>
      </w:r>
    </w:p>
    <w:p w:rsidR="008F7F6C" w:rsidRPr="008F7F6C" w:rsidRDefault="008F7F6C" w:rsidP="008F7F6C">
      <w:pPr>
        <w:autoSpaceDE w:val="0"/>
        <w:autoSpaceDN w:val="0"/>
        <w:adjustRightInd w:val="0"/>
        <w:ind w:firstLine="709"/>
        <w:jc w:val="both"/>
        <w:rPr>
          <w:rFonts w:ascii="Times New Roman" w:hAnsi="Times New Roman"/>
          <w:b/>
          <w:color w:val="000000"/>
          <w:sz w:val="24"/>
          <w:szCs w:val="24"/>
        </w:rPr>
      </w:pPr>
      <w:r w:rsidRPr="008F7F6C">
        <w:rPr>
          <w:rFonts w:ascii="Times New Roman" w:hAnsi="Times New Roman"/>
          <w:b/>
          <w:color w:val="000000"/>
          <w:sz w:val="24"/>
          <w:szCs w:val="24"/>
        </w:rPr>
        <w:t>Максимальное количество баллов</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11 класс - 150 баллов;</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10 класс –100 баллов;</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9 класс -200 баллов;</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8-7 классы- 150 баллов</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b/>
          <w:bCs/>
          <w:color w:val="000000"/>
          <w:sz w:val="24"/>
          <w:szCs w:val="24"/>
        </w:rPr>
        <w:t xml:space="preserve">Перечень материально-технического обеспечения </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 xml:space="preserve">Участники муниципального этапа Олимпиады </w:t>
      </w:r>
      <w:r w:rsidRPr="008F7F6C">
        <w:rPr>
          <w:rFonts w:ascii="Times New Roman" w:hAnsi="Times New Roman"/>
          <w:sz w:val="24"/>
          <w:szCs w:val="24"/>
        </w:rPr>
        <w:t>получают комплекты</w:t>
      </w:r>
      <w:r w:rsidRPr="008F7F6C">
        <w:rPr>
          <w:rFonts w:ascii="Times New Roman" w:hAnsi="Times New Roman"/>
          <w:color w:val="FF0000"/>
          <w:sz w:val="24"/>
          <w:szCs w:val="24"/>
        </w:rPr>
        <w:t xml:space="preserve"> </w:t>
      </w:r>
      <w:r w:rsidRPr="008F7F6C">
        <w:rPr>
          <w:rFonts w:ascii="Times New Roman" w:hAnsi="Times New Roman"/>
          <w:color w:val="000000"/>
          <w:sz w:val="24"/>
          <w:szCs w:val="24"/>
        </w:rPr>
        <w:t xml:space="preserve">заданий, отдельные для 7-8 , 9-х, 10-х, 11-х классов. Для их выполнения требуется разделение участников разных классов по отдельным аудиториям. </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proofErr w:type="gramStart"/>
      <w:r w:rsidRPr="008F7F6C">
        <w:rPr>
          <w:rFonts w:ascii="Times New Roman" w:hAnsi="Times New Roman"/>
          <w:color w:val="000000"/>
          <w:sz w:val="24"/>
          <w:szCs w:val="24"/>
        </w:rPr>
        <w:t xml:space="preserve">Для проведения этапа необходимы: </w:t>
      </w:r>
      <w:proofErr w:type="gramEnd"/>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 xml:space="preserve">1) Аудитории, позволяющие разместить участников таким образом, чтобы исключить списывание; </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8F7F6C">
        <w:rPr>
          <w:rFonts w:ascii="Times New Roman" w:hAnsi="Times New Roman"/>
          <w:color w:val="000000"/>
          <w:sz w:val="24"/>
          <w:szCs w:val="24"/>
        </w:rPr>
        <w:t>4</w:t>
      </w:r>
      <w:proofErr w:type="gramEnd"/>
      <w:r w:rsidRPr="008F7F6C">
        <w:rPr>
          <w:rFonts w:ascii="Times New Roman" w:hAnsi="Times New Roman"/>
          <w:color w:val="000000"/>
          <w:sz w:val="24"/>
          <w:szCs w:val="24"/>
        </w:rPr>
        <w:t xml:space="preserve">, проштампованные штемпелем организаторов. </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 xml:space="preserve">4) Поскольку при подведении итогов оценивается грамотность выполнения работы, в аудиториях должны находиться словари русского языка - орфографические, грамматические, но </w:t>
      </w:r>
      <w:r w:rsidRPr="008F7F6C">
        <w:rPr>
          <w:rFonts w:ascii="Times New Roman" w:hAnsi="Times New Roman"/>
          <w:b/>
          <w:color w:val="000000"/>
          <w:sz w:val="24"/>
          <w:szCs w:val="24"/>
        </w:rPr>
        <w:t>не толковые и не энциклопедические</w:t>
      </w:r>
      <w:r w:rsidRPr="008F7F6C">
        <w:rPr>
          <w:rFonts w:ascii="Times New Roman" w:hAnsi="Times New Roman"/>
          <w:color w:val="000000"/>
          <w:sz w:val="24"/>
          <w:szCs w:val="24"/>
        </w:rPr>
        <w:t xml:space="preserve">. </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lastRenderedPageBreak/>
        <w:t xml:space="preserve">5) Поскольку в комплекте есть задания, связанные с работой над </w:t>
      </w:r>
      <w:r w:rsidRPr="008F7F6C">
        <w:rPr>
          <w:rFonts w:ascii="Times New Roman" w:hAnsi="Times New Roman"/>
          <w:b/>
          <w:color w:val="000000"/>
          <w:sz w:val="24"/>
          <w:szCs w:val="24"/>
        </w:rPr>
        <w:t>изобразительными рядами</w:t>
      </w:r>
      <w:r w:rsidRPr="008F7F6C">
        <w:rPr>
          <w:rFonts w:ascii="Times New Roman" w:hAnsi="Times New Roman"/>
          <w:color w:val="000000"/>
          <w:sz w:val="24"/>
          <w:szCs w:val="24"/>
        </w:rPr>
        <w:t xml:space="preserve">, организаторам </w:t>
      </w:r>
      <w:r w:rsidRPr="008F7F6C">
        <w:rPr>
          <w:rFonts w:ascii="Times New Roman" w:hAnsi="Times New Roman"/>
          <w:sz w:val="24"/>
          <w:szCs w:val="24"/>
        </w:rPr>
        <w:t xml:space="preserve">муниципального </w:t>
      </w:r>
      <w:r w:rsidRPr="008F7F6C">
        <w:rPr>
          <w:rFonts w:ascii="Times New Roman" w:hAnsi="Times New Roman"/>
          <w:color w:val="000000"/>
          <w:sz w:val="24"/>
          <w:szCs w:val="24"/>
        </w:rPr>
        <w:t xml:space="preserve">этапа Олимпиады рекомендуется предусмотреть возможность </w:t>
      </w:r>
      <w:proofErr w:type="gramStart"/>
      <w:r w:rsidRPr="008F7F6C">
        <w:rPr>
          <w:rFonts w:ascii="Times New Roman" w:hAnsi="Times New Roman"/>
          <w:color w:val="000000"/>
          <w:sz w:val="24"/>
          <w:szCs w:val="24"/>
        </w:rPr>
        <w:t>организации цветной распечатки указанных страниц комплектов заданий</w:t>
      </w:r>
      <w:proofErr w:type="gramEnd"/>
      <w:r w:rsidRPr="008F7F6C">
        <w:rPr>
          <w:rFonts w:ascii="Times New Roman" w:hAnsi="Times New Roman"/>
          <w:color w:val="000000"/>
          <w:sz w:val="24"/>
          <w:szCs w:val="24"/>
        </w:rPr>
        <w:t xml:space="preserve">. </w:t>
      </w:r>
    </w:p>
    <w:p w:rsidR="008F7F6C" w:rsidRPr="008F7F6C" w:rsidRDefault="008F7F6C" w:rsidP="008F7F6C">
      <w:pPr>
        <w:autoSpaceDE w:val="0"/>
        <w:autoSpaceDN w:val="0"/>
        <w:adjustRightInd w:val="0"/>
        <w:ind w:firstLine="709"/>
        <w:jc w:val="both"/>
        <w:rPr>
          <w:rFonts w:ascii="Times New Roman" w:hAnsi="Times New Roman"/>
          <w:color w:val="000000"/>
          <w:sz w:val="24"/>
          <w:szCs w:val="24"/>
        </w:rPr>
      </w:pPr>
      <w:r w:rsidRPr="008F7F6C">
        <w:rPr>
          <w:rFonts w:ascii="Times New Roman" w:hAnsi="Times New Roman"/>
          <w:color w:val="000000"/>
          <w:sz w:val="24"/>
          <w:szCs w:val="24"/>
        </w:rPr>
        <w:t xml:space="preserve">Или для обеспечения возможности качественного восприятия цветовой гаммы изобразительных рядов следует предусмотреть </w:t>
      </w:r>
      <w:r w:rsidRPr="008F7F6C">
        <w:rPr>
          <w:rFonts w:ascii="Times New Roman" w:hAnsi="Times New Roman"/>
          <w:b/>
          <w:color w:val="000000"/>
          <w:sz w:val="24"/>
          <w:szCs w:val="24"/>
        </w:rPr>
        <w:t>их  демонстрацию на экране (проектор)</w:t>
      </w:r>
      <w:r w:rsidRPr="008F7F6C">
        <w:rPr>
          <w:rFonts w:ascii="Times New Roman" w:hAnsi="Times New Roman"/>
          <w:color w:val="000000"/>
          <w:sz w:val="24"/>
          <w:szCs w:val="24"/>
        </w:rPr>
        <w:t xml:space="preserve"> </w:t>
      </w:r>
      <w:r w:rsidRPr="008F7F6C">
        <w:rPr>
          <w:rFonts w:ascii="Times New Roman" w:hAnsi="Times New Roman"/>
          <w:b/>
          <w:color w:val="000000"/>
          <w:sz w:val="24"/>
          <w:szCs w:val="24"/>
        </w:rPr>
        <w:t>или мониторах компьютеров</w:t>
      </w:r>
      <w:r w:rsidRPr="008F7F6C">
        <w:rPr>
          <w:rFonts w:ascii="Times New Roman" w:hAnsi="Times New Roman"/>
          <w:color w:val="000000"/>
          <w:sz w:val="24"/>
          <w:szCs w:val="24"/>
        </w:rPr>
        <w:t>, для чего должна быть подготовлена соответствующая аппаратура, исправность которой должна быть проверена заблаговременно.</w:t>
      </w:r>
    </w:p>
    <w:p w:rsidR="008F7F6C" w:rsidRPr="008F7F6C" w:rsidRDefault="008F7F6C" w:rsidP="00911BCF">
      <w:pPr>
        <w:numPr>
          <w:ilvl w:val="1"/>
          <w:numId w:val="70"/>
        </w:numPr>
        <w:autoSpaceDE w:val="0"/>
        <w:autoSpaceDN w:val="0"/>
        <w:adjustRightInd w:val="0"/>
        <w:jc w:val="both"/>
        <w:rPr>
          <w:rFonts w:ascii="Times New Roman" w:hAnsi="Times New Roman"/>
          <w:color w:val="000000"/>
          <w:sz w:val="24"/>
          <w:szCs w:val="24"/>
        </w:rPr>
      </w:pPr>
      <w:r w:rsidRPr="008F7F6C">
        <w:rPr>
          <w:rFonts w:ascii="Times New Roman" w:hAnsi="Times New Roman"/>
          <w:b/>
          <w:bCs/>
          <w:color w:val="000000"/>
          <w:sz w:val="24"/>
          <w:szCs w:val="24"/>
        </w:rPr>
        <w:t xml:space="preserve">Требования к проведению этапа </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 xml:space="preserve">Определение порядка регистрации участников, процедуры шифрования и дешифрования работ, сроков проверки работ относится к компетенции Оргкомитета муниципального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 </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Всем участникам олимпиады предоставляются рабочие места, обеспечивающие равные условия работы и соответствующие санитарным правилам и нормам, выделяются аудитории для участников олимпиады каждой возрастной параллели.</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В месте проведения олимпиады вправе присутствовать представители организатора олимпиады, оргкомитетов и жюри, должностные лица Министерства Просвещения РФ, а также граждане, аккредитованные в качестве общественных наблюдателей.</w:t>
      </w:r>
    </w:p>
    <w:p w:rsidR="008F7F6C" w:rsidRPr="008F7F6C" w:rsidRDefault="008F7F6C" w:rsidP="008F7F6C">
      <w:pPr>
        <w:ind w:firstLine="709"/>
        <w:jc w:val="both"/>
        <w:rPr>
          <w:rFonts w:ascii="Times New Roman" w:hAnsi="Times New Roman"/>
          <w:bCs/>
          <w:sz w:val="24"/>
          <w:szCs w:val="24"/>
        </w:rPr>
      </w:pPr>
      <w:r w:rsidRPr="008F7F6C">
        <w:rPr>
          <w:rFonts w:ascii="Times New Roman" w:hAnsi="Times New Roman"/>
          <w:bCs/>
          <w:sz w:val="24"/>
          <w:szCs w:val="24"/>
        </w:rPr>
        <w:t xml:space="preserve">На выполнение заданий отводится время, оговоренное в пункте 1.2 данных требований. </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До начала школьного этапа представитель организатора проводит инструктаж участников, информируя о продолжительности, порядке проведения, времени и месте ознакомления с результатами, правилах подачи апелляции.</w:t>
      </w:r>
    </w:p>
    <w:p w:rsidR="008F7F6C" w:rsidRPr="008F7F6C" w:rsidRDefault="008F7F6C" w:rsidP="008F7F6C">
      <w:pPr>
        <w:ind w:firstLine="709"/>
        <w:jc w:val="both"/>
        <w:rPr>
          <w:rFonts w:ascii="Times New Roman" w:hAnsi="Times New Roman"/>
          <w:bCs/>
          <w:sz w:val="24"/>
          <w:szCs w:val="24"/>
        </w:rPr>
      </w:pPr>
      <w:r w:rsidRPr="008F7F6C">
        <w:rPr>
          <w:rFonts w:ascii="Times New Roman" w:hAnsi="Times New Roman"/>
          <w:bCs/>
          <w:sz w:val="24"/>
          <w:szCs w:val="24"/>
        </w:rPr>
        <w:t>Участник может взять в аудиторию ручку (синего или черного цвета), прохладительные напитки в прозрачной упаковке, шоколад или другие продукты питания, которые не мешают работе участников, необходимые медикаменты.</w:t>
      </w:r>
    </w:p>
    <w:p w:rsidR="008F7F6C" w:rsidRPr="008F7F6C" w:rsidRDefault="008F7F6C" w:rsidP="008F7F6C">
      <w:pPr>
        <w:ind w:firstLine="709"/>
        <w:jc w:val="both"/>
        <w:rPr>
          <w:rFonts w:ascii="Times New Roman" w:hAnsi="Times New Roman"/>
          <w:bCs/>
          <w:sz w:val="24"/>
          <w:szCs w:val="24"/>
        </w:rPr>
      </w:pPr>
      <w:r w:rsidRPr="008F7F6C">
        <w:rPr>
          <w:rFonts w:ascii="Times New Roman" w:hAnsi="Times New Roman"/>
          <w:bCs/>
          <w:sz w:val="24"/>
          <w:szCs w:val="24"/>
        </w:rPr>
        <w:t>Каждый участник тура получает сшитый или скрепленный комплект материалов с заданиями и другими необходимыми материалами. Задания выполняются непосредственно на листах комплекта заданий, в специально отведенных ячейках или строках. Творческое задание выполняется на специально предназначенных для этого листах или в специально выдаваемых тетрадях.</w:t>
      </w:r>
    </w:p>
    <w:p w:rsidR="008F7F6C" w:rsidRPr="008F7F6C" w:rsidRDefault="008F7F6C" w:rsidP="008F7F6C">
      <w:pPr>
        <w:ind w:firstLine="709"/>
        <w:jc w:val="both"/>
        <w:rPr>
          <w:rFonts w:ascii="Times New Roman" w:hAnsi="Times New Roman"/>
          <w:b/>
          <w:sz w:val="24"/>
          <w:szCs w:val="24"/>
        </w:rPr>
      </w:pPr>
      <w:r w:rsidRPr="008F7F6C">
        <w:rPr>
          <w:rFonts w:ascii="Times New Roman" w:hAnsi="Times New Roman"/>
          <w:b/>
          <w:sz w:val="24"/>
          <w:szCs w:val="24"/>
        </w:rPr>
        <w:t>Во время проведения олимпиады участники:</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должны соблюдать Порядок и требования к проведению школьного этапа, утвержденные организатором этапа олимпиады, центральной предметно-методической комиссией;</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финального задания школьного этапа после сдачи ответов на основной блок заданий;</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Во время выполнения задания могут выходить из аудитории только в сопровождении дежурного, при этом его работа остается в аудитории. На ее обложке работы делается пометка о времени ухода и прихода учащегося.</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 составив акт о характере нарушения и удалении, скрепленный подписями представителя организатора и удаленного.</w:t>
      </w:r>
    </w:p>
    <w:p w:rsidR="008F7F6C" w:rsidRPr="008F7F6C" w:rsidRDefault="008F7F6C" w:rsidP="008F7F6C">
      <w:pPr>
        <w:ind w:firstLine="709"/>
        <w:jc w:val="both"/>
        <w:rPr>
          <w:rFonts w:ascii="Times New Roman" w:hAnsi="Times New Roman"/>
          <w:sz w:val="24"/>
          <w:szCs w:val="24"/>
        </w:rPr>
      </w:pPr>
      <w:proofErr w:type="gramStart"/>
      <w:r w:rsidRPr="008F7F6C">
        <w:rPr>
          <w:rFonts w:ascii="Times New Roman" w:hAnsi="Times New Roman"/>
          <w:sz w:val="24"/>
          <w:szCs w:val="24"/>
        </w:rPr>
        <w:t>Удаленный</w:t>
      </w:r>
      <w:proofErr w:type="gramEnd"/>
      <w:r w:rsidRPr="008F7F6C">
        <w:rPr>
          <w:rFonts w:ascii="Times New Roman" w:hAnsi="Times New Roman"/>
          <w:sz w:val="24"/>
          <w:szCs w:val="24"/>
        </w:rPr>
        <w:t xml:space="preserve"> с олимпиады не допускается к участию в последующих турах и этапах.</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Участнику предоставляется возможность убедиться в том, что его работа проверена и оценена в соответствии с установленными критериями.</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В случае несогласия с оценкой ответов на задания участник вправе подать апелляцию в установленном порядке.</w:t>
      </w:r>
    </w:p>
    <w:p w:rsidR="008F7F6C" w:rsidRPr="008F7F6C" w:rsidRDefault="008F7F6C" w:rsidP="008F7F6C">
      <w:pPr>
        <w:ind w:firstLine="709"/>
        <w:jc w:val="both"/>
        <w:rPr>
          <w:rFonts w:ascii="Times New Roman" w:hAnsi="Times New Roman"/>
          <w:bCs/>
          <w:sz w:val="24"/>
          <w:szCs w:val="24"/>
        </w:rPr>
      </w:pPr>
      <w:r w:rsidRPr="008F7F6C">
        <w:rPr>
          <w:rFonts w:ascii="Times New Roman" w:hAnsi="Times New Roman"/>
          <w:bCs/>
          <w:sz w:val="24"/>
          <w:szCs w:val="24"/>
        </w:rPr>
        <w:t>В помещениях, где проводятся туры, должны быть дежурные, назначенные Оргкомитетом из числа технического персонала (не менее одного человека на аудиторию). Около аудиторий также находятся дежурные. Дежурные в аудитории обязаны не допускать использования участниками сре</w:t>
      </w:r>
      <w:proofErr w:type="gramStart"/>
      <w:r w:rsidRPr="008F7F6C">
        <w:rPr>
          <w:rFonts w:ascii="Times New Roman" w:hAnsi="Times New Roman"/>
          <w:bCs/>
          <w:sz w:val="24"/>
          <w:szCs w:val="24"/>
        </w:rPr>
        <w:t>дств св</w:t>
      </w:r>
      <w:proofErr w:type="gramEnd"/>
      <w:r w:rsidRPr="008F7F6C">
        <w:rPr>
          <w:rFonts w:ascii="Times New Roman" w:hAnsi="Times New Roman"/>
          <w:bCs/>
          <w:sz w:val="24"/>
          <w:szCs w:val="24"/>
        </w:rPr>
        <w:t>язи и носителей информации, кроме розданных комплектов заданий.</w:t>
      </w:r>
    </w:p>
    <w:p w:rsidR="008F7F6C" w:rsidRPr="008F7F6C" w:rsidRDefault="008F7F6C" w:rsidP="008F7F6C">
      <w:pPr>
        <w:ind w:firstLine="709"/>
        <w:jc w:val="both"/>
        <w:rPr>
          <w:rFonts w:ascii="Times New Roman" w:hAnsi="Times New Roman"/>
          <w:b/>
          <w:bCs/>
          <w:sz w:val="24"/>
          <w:szCs w:val="24"/>
        </w:rPr>
      </w:pPr>
      <w:proofErr w:type="gramStart"/>
      <w:r w:rsidRPr="008F7F6C">
        <w:rPr>
          <w:rFonts w:ascii="Times New Roman" w:hAnsi="Times New Roman"/>
          <w:b/>
          <w:bCs/>
          <w:sz w:val="24"/>
          <w:szCs w:val="24"/>
        </w:rPr>
        <w:lastRenderedPageBreak/>
        <w:t>Для проведения первого школьного этапа Олимпиады по искусству мировой художественной культуре) рекомендуется</w:t>
      </w:r>
      <w:proofErr w:type="gramEnd"/>
    </w:p>
    <w:p w:rsidR="008F7F6C" w:rsidRPr="008F7F6C" w:rsidRDefault="008F7F6C" w:rsidP="008F7F6C">
      <w:pPr>
        <w:ind w:firstLine="709"/>
        <w:jc w:val="both"/>
        <w:rPr>
          <w:rFonts w:ascii="Times New Roman" w:hAnsi="Times New Roman"/>
          <w:bCs/>
          <w:sz w:val="24"/>
          <w:szCs w:val="24"/>
        </w:rPr>
      </w:pPr>
      <w:r w:rsidRPr="008F7F6C">
        <w:rPr>
          <w:rFonts w:ascii="Times New Roman" w:hAnsi="Times New Roman"/>
          <w:b/>
          <w:bCs/>
          <w:sz w:val="24"/>
          <w:szCs w:val="24"/>
        </w:rPr>
        <w:t>Инструкция для дежурного в аудитории.</w:t>
      </w:r>
      <w:r w:rsidRPr="008F7F6C">
        <w:rPr>
          <w:rFonts w:ascii="Times New Roman" w:hAnsi="Times New Roman"/>
          <w:bCs/>
          <w:sz w:val="24"/>
          <w:szCs w:val="24"/>
        </w:rPr>
        <w:t xml:space="preserve"> </w:t>
      </w:r>
    </w:p>
    <w:p w:rsidR="008F7F6C" w:rsidRPr="008F7F6C" w:rsidRDefault="008F7F6C" w:rsidP="008F7F6C">
      <w:pPr>
        <w:ind w:firstLine="709"/>
        <w:jc w:val="both"/>
        <w:rPr>
          <w:rFonts w:ascii="Times New Roman" w:hAnsi="Times New Roman"/>
          <w:bCs/>
          <w:sz w:val="24"/>
          <w:szCs w:val="24"/>
        </w:rPr>
      </w:pPr>
      <w:proofErr w:type="gramStart"/>
      <w:r w:rsidRPr="008F7F6C">
        <w:rPr>
          <w:rFonts w:ascii="Times New Roman" w:hAnsi="Times New Roman"/>
          <w:bCs/>
          <w:sz w:val="24"/>
          <w:szCs w:val="24"/>
        </w:rPr>
        <w:t>После рассадки участников следует: 1) раздать комплекты заданий; 2) проследить за правильным заполнением обложки: • фамилия, имя отчество (ФИО) участника полностью, • ФИО преподавателя-наставника (при наличии такового) • домашний адрес с индексом, • координаты для связи (телефон, e-</w:t>
      </w:r>
      <w:proofErr w:type="spellStart"/>
      <w:r w:rsidRPr="008F7F6C">
        <w:rPr>
          <w:rFonts w:ascii="Times New Roman" w:hAnsi="Times New Roman"/>
          <w:bCs/>
          <w:sz w:val="24"/>
          <w:szCs w:val="24"/>
        </w:rPr>
        <w:t>mail</w:t>
      </w:r>
      <w:proofErr w:type="spellEnd"/>
      <w:r w:rsidRPr="008F7F6C">
        <w:rPr>
          <w:rFonts w:ascii="Times New Roman" w:hAnsi="Times New Roman"/>
          <w:bCs/>
          <w:sz w:val="24"/>
          <w:szCs w:val="24"/>
        </w:rPr>
        <w:t>);. 3) прикрепить бланк для шифрования и оценивания работы на первую страницу, 4) записать на доске время начала и окончания тура.</w:t>
      </w:r>
      <w:proofErr w:type="gramEnd"/>
    </w:p>
    <w:p w:rsidR="008F7F6C" w:rsidRPr="008F7F6C" w:rsidRDefault="008F7F6C" w:rsidP="008F7F6C">
      <w:pPr>
        <w:ind w:firstLine="709"/>
        <w:jc w:val="both"/>
        <w:rPr>
          <w:rFonts w:ascii="Times New Roman" w:hAnsi="Times New Roman"/>
          <w:bCs/>
          <w:sz w:val="24"/>
          <w:szCs w:val="24"/>
        </w:rPr>
      </w:pPr>
      <w:r w:rsidRPr="008F7F6C">
        <w:rPr>
          <w:rFonts w:ascii="Times New Roman" w:hAnsi="Times New Roman"/>
          <w:bCs/>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Оргкомитету рекомендуется иметь запас питьевой воды на случай необходимости.</w:t>
      </w:r>
      <w:r w:rsidRPr="008F7F6C">
        <w:rPr>
          <w:rFonts w:ascii="Times New Roman" w:hAnsi="Times New Roman"/>
          <w:sz w:val="24"/>
          <w:szCs w:val="24"/>
        </w:rPr>
        <w:t xml:space="preserve"> Организаторам рекомендуется также иметь небольшой запас шариковых ручек, которые могут быть предоставлены участникам при необходимости.</w:t>
      </w:r>
    </w:p>
    <w:p w:rsidR="008F7F6C" w:rsidRPr="008F7F6C" w:rsidRDefault="008F7F6C" w:rsidP="008F7F6C">
      <w:pPr>
        <w:ind w:firstLine="709"/>
        <w:jc w:val="both"/>
        <w:rPr>
          <w:rFonts w:ascii="Times New Roman" w:hAnsi="Times New Roman"/>
          <w:bCs/>
          <w:sz w:val="24"/>
          <w:szCs w:val="24"/>
        </w:rPr>
      </w:pPr>
      <w:r w:rsidRPr="008F7F6C">
        <w:rPr>
          <w:rFonts w:ascii="Times New Roman" w:hAnsi="Times New Roman"/>
          <w:bCs/>
          <w:sz w:val="24"/>
          <w:szCs w:val="24"/>
        </w:rPr>
        <w:t xml:space="preserve">Ученик вправе закончить выполнение работы </w:t>
      </w:r>
      <w:r w:rsidRPr="008F7F6C">
        <w:rPr>
          <w:rFonts w:ascii="Times New Roman" w:hAnsi="Times New Roman"/>
          <w:b/>
          <w:bCs/>
          <w:sz w:val="24"/>
          <w:szCs w:val="24"/>
        </w:rPr>
        <w:t xml:space="preserve">до </w:t>
      </w:r>
      <w:proofErr w:type="gramStart"/>
      <w:r w:rsidRPr="008F7F6C">
        <w:rPr>
          <w:rFonts w:ascii="Times New Roman" w:hAnsi="Times New Roman"/>
          <w:b/>
          <w:bCs/>
          <w:sz w:val="24"/>
          <w:szCs w:val="24"/>
        </w:rPr>
        <w:t>окончания</w:t>
      </w:r>
      <w:proofErr w:type="gramEnd"/>
      <w:r w:rsidRPr="008F7F6C">
        <w:rPr>
          <w:rFonts w:ascii="Times New Roman" w:hAnsi="Times New Roman"/>
          <w:bCs/>
          <w:sz w:val="24"/>
          <w:szCs w:val="24"/>
        </w:rPr>
        <w:t xml:space="preserve"> отведенного на проведение муниципального этапа времени.</w:t>
      </w:r>
    </w:p>
    <w:p w:rsidR="008F7F6C" w:rsidRPr="008F7F6C" w:rsidRDefault="008F7F6C" w:rsidP="008F7F6C">
      <w:pPr>
        <w:ind w:firstLine="709"/>
        <w:jc w:val="both"/>
        <w:rPr>
          <w:rFonts w:ascii="Times New Roman" w:hAnsi="Times New Roman"/>
          <w:sz w:val="24"/>
          <w:szCs w:val="24"/>
        </w:rPr>
      </w:pPr>
      <w:r w:rsidRPr="008F7F6C">
        <w:rPr>
          <w:rFonts w:ascii="Times New Roman" w:hAnsi="Times New Roman"/>
          <w:sz w:val="24"/>
          <w:szCs w:val="24"/>
        </w:rPr>
        <w:t>Проверка работ осуществляется строго в соответствии с критериями, предложенными предметно-методической комиссией по предмету.</w:t>
      </w:r>
    </w:p>
    <w:p w:rsidR="008F7F6C" w:rsidRPr="008F7F6C" w:rsidRDefault="008F7F6C" w:rsidP="008F7F6C">
      <w:pPr>
        <w:ind w:firstLine="709"/>
        <w:jc w:val="both"/>
        <w:rPr>
          <w:rFonts w:ascii="Times New Roman" w:hAnsi="Times New Roman"/>
          <w:b/>
          <w:sz w:val="24"/>
          <w:szCs w:val="24"/>
        </w:rPr>
      </w:pPr>
      <w:r w:rsidRPr="008F7F6C">
        <w:rPr>
          <w:rFonts w:ascii="Times New Roman" w:hAnsi="Times New Roman"/>
          <w:b/>
          <w:sz w:val="24"/>
          <w:szCs w:val="24"/>
        </w:rPr>
        <w:t xml:space="preserve">1.4 Критерии и методики оценивания олимпиадных заданий </w:t>
      </w:r>
    </w:p>
    <w:p w:rsidR="008F7F6C" w:rsidRPr="008F7F6C" w:rsidRDefault="008F7F6C" w:rsidP="008F7F6C">
      <w:pPr>
        <w:ind w:firstLine="709"/>
        <w:jc w:val="both"/>
        <w:rPr>
          <w:rFonts w:ascii="Times New Roman" w:hAnsi="Times New Roman"/>
          <w:b/>
          <w:sz w:val="24"/>
          <w:szCs w:val="24"/>
        </w:rPr>
      </w:pPr>
      <w:r w:rsidRPr="008F7F6C">
        <w:rPr>
          <w:rFonts w:ascii="Times New Roman" w:hAnsi="Times New Roman"/>
          <w:sz w:val="24"/>
          <w:szCs w:val="24"/>
        </w:rPr>
        <w:t xml:space="preserve">При оценивании выполнения олимпиадных заданий регионального этапа олимпиады учитывается следующее: </w:t>
      </w:r>
    </w:p>
    <w:p w:rsidR="008F7F6C" w:rsidRPr="008F7F6C" w:rsidRDefault="008F7F6C" w:rsidP="00911BCF">
      <w:pPr>
        <w:numPr>
          <w:ilvl w:val="0"/>
          <w:numId w:val="98"/>
        </w:numPr>
        <w:ind w:left="1134" w:hanging="1134"/>
        <w:contextualSpacing/>
        <w:jc w:val="both"/>
        <w:rPr>
          <w:rFonts w:ascii="Times New Roman" w:hAnsi="Times New Roman"/>
          <w:sz w:val="24"/>
          <w:szCs w:val="24"/>
        </w:rPr>
      </w:pPr>
      <w:r w:rsidRPr="008F7F6C">
        <w:rPr>
          <w:rFonts w:ascii="Times New Roman" w:hAnsi="Times New Roman"/>
          <w:sz w:val="24"/>
          <w:szCs w:val="24"/>
        </w:rPr>
        <w:t xml:space="preserve">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8F7F6C" w:rsidRPr="008F7F6C" w:rsidRDefault="008F7F6C" w:rsidP="00911BCF">
      <w:pPr>
        <w:numPr>
          <w:ilvl w:val="0"/>
          <w:numId w:val="98"/>
        </w:numPr>
        <w:ind w:left="1134" w:hanging="1134"/>
        <w:contextualSpacing/>
        <w:jc w:val="both"/>
        <w:rPr>
          <w:rFonts w:ascii="Times New Roman" w:hAnsi="Times New Roman"/>
          <w:sz w:val="24"/>
          <w:szCs w:val="24"/>
        </w:rPr>
      </w:pPr>
      <w:r w:rsidRPr="008F7F6C">
        <w:rPr>
          <w:rFonts w:ascii="Times New Roman" w:hAnsi="Times New Roman"/>
          <w:sz w:val="24"/>
          <w:szCs w:val="24"/>
        </w:rPr>
        <w:t xml:space="preserve">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 </w:t>
      </w:r>
    </w:p>
    <w:p w:rsidR="008F7F6C" w:rsidRPr="008F7F6C" w:rsidRDefault="008F7F6C" w:rsidP="00911BCF">
      <w:pPr>
        <w:numPr>
          <w:ilvl w:val="0"/>
          <w:numId w:val="98"/>
        </w:numPr>
        <w:ind w:left="1134" w:hanging="1134"/>
        <w:contextualSpacing/>
        <w:jc w:val="both"/>
        <w:rPr>
          <w:rFonts w:ascii="Times New Roman" w:hAnsi="Times New Roman"/>
          <w:sz w:val="24"/>
          <w:szCs w:val="24"/>
        </w:rPr>
      </w:pPr>
      <w:r w:rsidRPr="008F7F6C">
        <w:rPr>
          <w:rFonts w:ascii="Times New Roman" w:hAnsi="Times New Roman"/>
          <w:sz w:val="24"/>
          <w:szCs w:val="24"/>
        </w:rPr>
        <w:t xml:space="preserve">понимание образной сущности произведения искусства, </w:t>
      </w:r>
    </w:p>
    <w:p w:rsidR="008F7F6C" w:rsidRPr="008F7F6C" w:rsidRDefault="008F7F6C" w:rsidP="00911BCF">
      <w:pPr>
        <w:numPr>
          <w:ilvl w:val="0"/>
          <w:numId w:val="98"/>
        </w:numPr>
        <w:ind w:left="1134" w:hanging="1134"/>
        <w:contextualSpacing/>
        <w:jc w:val="both"/>
        <w:rPr>
          <w:rFonts w:ascii="Times New Roman" w:hAnsi="Times New Roman"/>
          <w:sz w:val="24"/>
          <w:szCs w:val="24"/>
        </w:rPr>
      </w:pPr>
      <w:r w:rsidRPr="008F7F6C">
        <w:rPr>
          <w:rFonts w:ascii="Times New Roman" w:hAnsi="Times New Roman"/>
          <w:sz w:val="24"/>
          <w:szCs w:val="24"/>
        </w:rPr>
        <w:t xml:space="preserve">знание специальных терминов и умение ими пользоваться, </w:t>
      </w:r>
    </w:p>
    <w:p w:rsidR="008F7F6C" w:rsidRPr="008F7F6C" w:rsidRDefault="008F7F6C" w:rsidP="00911BCF">
      <w:pPr>
        <w:numPr>
          <w:ilvl w:val="0"/>
          <w:numId w:val="98"/>
        </w:numPr>
        <w:ind w:left="1134" w:hanging="1134"/>
        <w:contextualSpacing/>
        <w:jc w:val="both"/>
        <w:rPr>
          <w:rFonts w:ascii="Times New Roman" w:hAnsi="Times New Roman"/>
          <w:sz w:val="24"/>
          <w:szCs w:val="24"/>
        </w:rPr>
      </w:pPr>
      <w:r w:rsidRPr="008F7F6C">
        <w:rPr>
          <w:rFonts w:ascii="Times New Roman" w:hAnsi="Times New Roman"/>
          <w:sz w:val="24"/>
          <w:szCs w:val="24"/>
        </w:rPr>
        <w:t xml:space="preserve">знание имен авторов, названий произведений искусства, места их нахождения, </w:t>
      </w:r>
    </w:p>
    <w:p w:rsidR="008F7F6C" w:rsidRPr="008F7F6C" w:rsidRDefault="008F7F6C" w:rsidP="00911BCF">
      <w:pPr>
        <w:numPr>
          <w:ilvl w:val="0"/>
          <w:numId w:val="98"/>
        </w:numPr>
        <w:ind w:left="1134" w:hanging="1134"/>
        <w:contextualSpacing/>
        <w:jc w:val="both"/>
        <w:rPr>
          <w:rFonts w:ascii="Times New Roman" w:hAnsi="Times New Roman"/>
          <w:sz w:val="24"/>
          <w:szCs w:val="24"/>
        </w:rPr>
      </w:pPr>
      <w:r w:rsidRPr="008F7F6C">
        <w:rPr>
          <w:rFonts w:ascii="Times New Roman" w:hAnsi="Times New Roman"/>
          <w:sz w:val="24"/>
          <w:szCs w:val="24"/>
        </w:rPr>
        <w:t xml:space="preserve">умение проводить художественный анализ произведения искусства, </w:t>
      </w:r>
    </w:p>
    <w:p w:rsidR="008F7F6C" w:rsidRPr="008F7F6C" w:rsidRDefault="008F7F6C" w:rsidP="00911BCF">
      <w:pPr>
        <w:numPr>
          <w:ilvl w:val="0"/>
          <w:numId w:val="98"/>
        </w:numPr>
        <w:ind w:left="1134" w:hanging="1134"/>
        <w:contextualSpacing/>
        <w:jc w:val="both"/>
        <w:rPr>
          <w:rFonts w:ascii="Times New Roman" w:hAnsi="Times New Roman"/>
          <w:sz w:val="24"/>
          <w:szCs w:val="24"/>
        </w:rPr>
      </w:pPr>
      <w:r w:rsidRPr="008F7F6C">
        <w:rPr>
          <w:rFonts w:ascii="Times New Roman" w:hAnsi="Times New Roman"/>
          <w:sz w:val="24"/>
          <w:szCs w:val="24"/>
        </w:rPr>
        <w:t xml:space="preserve">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8F7F6C" w:rsidRPr="008F7F6C" w:rsidRDefault="008F7F6C" w:rsidP="00911BCF">
      <w:pPr>
        <w:numPr>
          <w:ilvl w:val="0"/>
          <w:numId w:val="98"/>
        </w:numPr>
        <w:ind w:left="1134" w:hanging="1134"/>
        <w:contextualSpacing/>
        <w:jc w:val="both"/>
        <w:rPr>
          <w:rFonts w:ascii="Times New Roman" w:hAnsi="Times New Roman"/>
          <w:sz w:val="24"/>
          <w:szCs w:val="24"/>
        </w:rPr>
      </w:pPr>
      <w:r w:rsidRPr="008F7F6C">
        <w:rPr>
          <w:rFonts w:ascii="Times New Roman" w:hAnsi="Times New Roman"/>
          <w:sz w:val="24"/>
          <w:szCs w:val="24"/>
        </w:rPr>
        <w:t xml:space="preserve">умение проводить сравнительный анализ двух или нескольких произведений искусства (в том числе разных видов искусств), </w:t>
      </w:r>
    </w:p>
    <w:p w:rsidR="008F7F6C" w:rsidRPr="008F7F6C" w:rsidRDefault="008F7F6C" w:rsidP="00911BCF">
      <w:pPr>
        <w:numPr>
          <w:ilvl w:val="0"/>
          <w:numId w:val="98"/>
        </w:numPr>
        <w:ind w:left="1134" w:hanging="1134"/>
        <w:contextualSpacing/>
        <w:jc w:val="both"/>
        <w:rPr>
          <w:rFonts w:ascii="Times New Roman" w:hAnsi="Times New Roman"/>
          <w:sz w:val="24"/>
          <w:szCs w:val="24"/>
        </w:rPr>
      </w:pPr>
      <w:r w:rsidRPr="008F7F6C">
        <w:rPr>
          <w:rFonts w:ascii="Times New Roman" w:hAnsi="Times New Roman"/>
          <w:sz w:val="24"/>
          <w:szCs w:val="24"/>
        </w:rPr>
        <w:t>умение чувствовать и передавать настроение произведения искусства.</w:t>
      </w:r>
    </w:p>
    <w:p w:rsidR="008F7F6C" w:rsidRPr="008F7F6C" w:rsidRDefault="008F7F6C" w:rsidP="008F7F6C">
      <w:pPr>
        <w:ind w:left="1134" w:hanging="1134"/>
        <w:jc w:val="both"/>
        <w:rPr>
          <w:rFonts w:ascii="Times New Roman" w:hAnsi="Times New Roman"/>
          <w:sz w:val="28"/>
          <w:szCs w:val="28"/>
        </w:rPr>
      </w:pPr>
    </w:p>
    <w:p w:rsidR="00AC6E5A" w:rsidRDefault="00AC6E5A" w:rsidP="000739CC">
      <w:pPr>
        <w:tabs>
          <w:tab w:val="num" w:pos="960"/>
        </w:tabs>
        <w:jc w:val="center"/>
        <w:rPr>
          <w:rFonts w:ascii="Times New Roman" w:hAnsi="Times New Roman"/>
          <w:b/>
          <w:sz w:val="24"/>
          <w:szCs w:val="24"/>
        </w:rPr>
      </w:pPr>
      <w:r w:rsidRPr="000739CC">
        <w:rPr>
          <w:rFonts w:ascii="Times New Roman" w:hAnsi="Times New Roman"/>
          <w:b/>
          <w:sz w:val="24"/>
          <w:szCs w:val="24"/>
        </w:rPr>
        <w:t>История</w:t>
      </w:r>
    </w:p>
    <w:p w:rsidR="000739CC" w:rsidRPr="000739CC" w:rsidRDefault="000739CC" w:rsidP="000739CC">
      <w:pPr>
        <w:tabs>
          <w:tab w:val="num" w:pos="960"/>
        </w:tabs>
        <w:jc w:val="center"/>
        <w:rPr>
          <w:rFonts w:ascii="Times New Roman" w:hAnsi="Times New Roman"/>
          <w:b/>
          <w:sz w:val="24"/>
          <w:szCs w:val="24"/>
        </w:rPr>
      </w:pPr>
    </w:p>
    <w:p w:rsidR="000739CC" w:rsidRPr="000739CC" w:rsidRDefault="000739CC" w:rsidP="00911BCF">
      <w:pPr>
        <w:numPr>
          <w:ilvl w:val="1"/>
          <w:numId w:val="101"/>
        </w:numPr>
        <w:autoSpaceDE w:val="0"/>
        <w:autoSpaceDN w:val="0"/>
        <w:adjustRightInd w:val="0"/>
        <w:ind w:firstLine="349"/>
        <w:jc w:val="both"/>
        <w:rPr>
          <w:rFonts w:ascii="Times New Roman" w:eastAsia="Calibri" w:hAnsi="Times New Roman"/>
          <w:color w:val="000000"/>
          <w:sz w:val="24"/>
          <w:szCs w:val="24"/>
        </w:rPr>
      </w:pPr>
      <w:r w:rsidRPr="000739CC">
        <w:rPr>
          <w:rFonts w:ascii="Times New Roman" w:eastAsia="Calibri" w:hAnsi="Times New Roman"/>
          <w:bCs/>
          <w:color w:val="000000"/>
          <w:sz w:val="24"/>
          <w:szCs w:val="24"/>
        </w:rPr>
        <w:t>Принципы составления олимпиадных заданий и формирования комплекта олимпиадных заданий для муниципального этапа</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Второй этап Всероссийской олимпиады школьников по истории призван решать две основные задачи.</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Во-первых, это отбор наиболее талантливых, интересующихся историей школьников, которые могли бы впоследствии выступать на региональном и всероссийском этапах Олимпиады.</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Во-вторых, проведение первых этапов олимпиады с возможно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Проведение муниципального этапа Всероссийской олимпиады школьников основано на органическом сочетании единства требований, предъявляемых к участникам по всей стране, и развития традиций проведения этих этапов, которые сложились в различных регионах и учитывают местные особенности.</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proofErr w:type="gramStart"/>
      <w:r w:rsidRPr="000739CC">
        <w:rPr>
          <w:rFonts w:ascii="Times New Roman" w:eastAsia="Calibri" w:hAnsi="Times New Roman"/>
          <w:color w:val="000000"/>
          <w:sz w:val="24"/>
          <w:szCs w:val="24"/>
        </w:rPr>
        <w:t xml:space="preserve">Порядок проведения муниципального этапа олимпиады определен Порядком проведения Всероссийской олимпиаде школьников (утвержден Приказом Министерства образования и науки Российской Федерации от 18 ноября 2013 г. № 1252г, с изменениями, внесенными приказом </w:t>
      </w:r>
      <w:proofErr w:type="spellStart"/>
      <w:r w:rsidRPr="000739CC">
        <w:rPr>
          <w:rFonts w:ascii="Times New Roman" w:eastAsia="Calibri" w:hAnsi="Times New Roman"/>
          <w:color w:val="000000"/>
          <w:sz w:val="24"/>
          <w:szCs w:val="24"/>
        </w:rPr>
        <w:lastRenderedPageBreak/>
        <w:t>Минобрнауки</w:t>
      </w:r>
      <w:proofErr w:type="spellEnd"/>
      <w:r w:rsidRPr="000739CC">
        <w:rPr>
          <w:rFonts w:ascii="Times New Roman" w:eastAsia="Calibri" w:hAnsi="Times New Roman"/>
          <w:color w:val="000000"/>
          <w:sz w:val="24"/>
          <w:szCs w:val="24"/>
        </w:rPr>
        <w:t xml:space="preserve"> России от 17 марта 2015 г. № 249, приказом </w:t>
      </w:r>
      <w:proofErr w:type="spellStart"/>
      <w:r w:rsidRPr="000739CC">
        <w:rPr>
          <w:rFonts w:ascii="Times New Roman" w:eastAsia="Calibri" w:hAnsi="Times New Roman"/>
          <w:color w:val="000000"/>
          <w:sz w:val="24"/>
          <w:szCs w:val="24"/>
        </w:rPr>
        <w:t>Минобрнауки</w:t>
      </w:r>
      <w:proofErr w:type="spellEnd"/>
      <w:r w:rsidRPr="000739CC">
        <w:rPr>
          <w:rFonts w:ascii="Times New Roman" w:eastAsia="Calibri" w:hAnsi="Times New Roman"/>
          <w:color w:val="000000"/>
          <w:sz w:val="24"/>
          <w:szCs w:val="24"/>
        </w:rPr>
        <w:t xml:space="preserve"> России от 17 декабря 2015 г. № 1488, приказом </w:t>
      </w:r>
      <w:proofErr w:type="spellStart"/>
      <w:r w:rsidRPr="000739CC">
        <w:rPr>
          <w:rFonts w:ascii="Times New Roman" w:eastAsia="Calibri" w:hAnsi="Times New Roman"/>
          <w:color w:val="000000"/>
          <w:sz w:val="24"/>
          <w:szCs w:val="24"/>
        </w:rPr>
        <w:t>Минобрнауки</w:t>
      </w:r>
      <w:proofErr w:type="spellEnd"/>
      <w:r w:rsidRPr="000739CC">
        <w:rPr>
          <w:rFonts w:ascii="Times New Roman" w:eastAsia="Calibri" w:hAnsi="Times New Roman"/>
          <w:color w:val="000000"/>
          <w:sz w:val="24"/>
          <w:szCs w:val="24"/>
        </w:rPr>
        <w:t xml:space="preserve"> России от 17 ноября 2016 г. № 1435).</w:t>
      </w:r>
      <w:proofErr w:type="gramEnd"/>
    </w:p>
    <w:p w:rsidR="000739CC" w:rsidRPr="000739CC" w:rsidRDefault="000739CC" w:rsidP="000739CC">
      <w:pPr>
        <w:autoSpaceDE w:val="0"/>
        <w:autoSpaceDN w:val="0"/>
        <w:adjustRightInd w:val="0"/>
        <w:ind w:firstLine="709"/>
        <w:jc w:val="both"/>
        <w:rPr>
          <w:rFonts w:ascii="Times New Roman" w:eastAsia="Calibri" w:hAnsi="Times New Roman"/>
          <w:bCs/>
          <w:color w:val="000000"/>
          <w:sz w:val="24"/>
          <w:szCs w:val="24"/>
        </w:rPr>
      </w:pPr>
      <w:r w:rsidRPr="000739CC">
        <w:rPr>
          <w:rFonts w:ascii="Times New Roman" w:eastAsia="Calibri" w:hAnsi="Times New Roman"/>
          <w:bCs/>
          <w:color w:val="000000"/>
          <w:sz w:val="24"/>
          <w:szCs w:val="24"/>
        </w:rPr>
        <w:t>Организатором муниципального этапа Олимпиады является муниципальный орган управления образованием.</w:t>
      </w:r>
    </w:p>
    <w:p w:rsidR="000739CC" w:rsidRPr="000739CC" w:rsidRDefault="000739CC" w:rsidP="000739CC">
      <w:pPr>
        <w:autoSpaceDE w:val="0"/>
        <w:autoSpaceDN w:val="0"/>
        <w:adjustRightInd w:val="0"/>
        <w:ind w:firstLine="709"/>
        <w:jc w:val="both"/>
        <w:rPr>
          <w:rFonts w:ascii="Times New Roman" w:eastAsia="Calibri" w:hAnsi="Times New Roman"/>
          <w:bCs/>
          <w:color w:val="000000"/>
          <w:sz w:val="24"/>
          <w:szCs w:val="24"/>
        </w:rPr>
      </w:pPr>
      <w:r w:rsidRPr="000739CC">
        <w:rPr>
          <w:rFonts w:ascii="Times New Roman" w:eastAsia="Calibri" w:hAnsi="Times New Roman"/>
          <w:bCs/>
          <w:color w:val="000000"/>
          <w:sz w:val="24"/>
          <w:szCs w:val="24"/>
        </w:rPr>
        <w:t>Муниципальный этап олимпиады проводится по разработанным региональной предметно-методической комиссией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w:t>
      </w:r>
    </w:p>
    <w:p w:rsidR="000739CC" w:rsidRPr="000739CC" w:rsidRDefault="000739CC" w:rsidP="000739CC">
      <w:pPr>
        <w:autoSpaceDE w:val="0"/>
        <w:autoSpaceDN w:val="0"/>
        <w:adjustRightInd w:val="0"/>
        <w:ind w:firstLine="709"/>
        <w:jc w:val="both"/>
        <w:rPr>
          <w:rFonts w:ascii="Times New Roman" w:eastAsia="Calibri" w:hAnsi="Times New Roman"/>
          <w:bCs/>
          <w:color w:val="000000"/>
          <w:sz w:val="24"/>
          <w:szCs w:val="24"/>
        </w:rPr>
      </w:pPr>
      <w:r w:rsidRPr="000739CC">
        <w:rPr>
          <w:rFonts w:ascii="Times New Roman" w:eastAsia="Calibri" w:hAnsi="Times New Roman"/>
          <w:bCs/>
          <w:color w:val="000000"/>
          <w:sz w:val="24"/>
          <w:szCs w:val="24"/>
        </w:rPr>
        <w:t>Комплект заданий на муниципальном этапе оценивается, исходя из общего количества баллов – 100. При этом различные задания приносят участнику разное количество баллов в зависимости от их сложности и от возрастной параллели. Общее количество заданий рассчитывается, исходя из времени, которое дается на их решение.</w:t>
      </w:r>
    </w:p>
    <w:p w:rsidR="000739CC" w:rsidRPr="000739CC" w:rsidRDefault="000739CC" w:rsidP="000739CC">
      <w:pPr>
        <w:autoSpaceDE w:val="0"/>
        <w:autoSpaceDN w:val="0"/>
        <w:adjustRightInd w:val="0"/>
        <w:ind w:firstLine="709"/>
        <w:jc w:val="both"/>
        <w:rPr>
          <w:rFonts w:ascii="Times New Roman" w:eastAsia="Calibri" w:hAnsi="Times New Roman"/>
          <w:bCs/>
          <w:color w:val="000000"/>
          <w:sz w:val="24"/>
          <w:szCs w:val="24"/>
        </w:rPr>
      </w:pPr>
      <w:r w:rsidRPr="000739CC">
        <w:rPr>
          <w:rFonts w:ascii="Times New Roman" w:eastAsia="Calibri" w:hAnsi="Times New Roman"/>
          <w:bCs/>
          <w:color w:val="000000"/>
          <w:sz w:val="24"/>
          <w:szCs w:val="24"/>
        </w:rPr>
        <w:t>Задания для тура составляются для четырех возрастных параллелей: 7 класс, 8 класс, 9 класс и 10-11 класс.</w:t>
      </w:r>
    </w:p>
    <w:p w:rsidR="000739CC" w:rsidRPr="000739CC" w:rsidRDefault="000739CC" w:rsidP="000739CC">
      <w:pPr>
        <w:autoSpaceDE w:val="0"/>
        <w:autoSpaceDN w:val="0"/>
        <w:adjustRightInd w:val="0"/>
        <w:ind w:firstLine="709"/>
        <w:jc w:val="both"/>
        <w:rPr>
          <w:rFonts w:ascii="Times New Roman" w:eastAsia="Calibri" w:hAnsi="Times New Roman"/>
          <w:bCs/>
          <w:color w:val="000000"/>
          <w:sz w:val="24"/>
          <w:szCs w:val="24"/>
        </w:rPr>
      </w:pPr>
      <w:r w:rsidRPr="000739CC">
        <w:rPr>
          <w:rFonts w:ascii="Times New Roman" w:eastAsia="Calibri" w:hAnsi="Times New Roman"/>
          <w:bCs/>
          <w:color w:val="000000"/>
          <w:sz w:val="24"/>
          <w:szCs w:val="24"/>
        </w:rPr>
        <w:t>В 7-8 классах предлагаются только олимпиадные задачи. В 9-11 классах обязательно предлагается одно задание, предполагающее написание сочинения по истории (доля баллов, получаемых участником, за выполнение этого задания, составляет 25 % от общего числа баллов).</w:t>
      </w:r>
    </w:p>
    <w:p w:rsidR="000739CC" w:rsidRPr="000739CC" w:rsidRDefault="000739CC" w:rsidP="00911BCF">
      <w:pPr>
        <w:numPr>
          <w:ilvl w:val="1"/>
          <w:numId w:val="101"/>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Содержание заданий</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Содержание заданий должно отвечать трем основным требованиям к заданиям:</w:t>
      </w:r>
    </w:p>
    <w:p w:rsidR="000739CC" w:rsidRPr="000739CC" w:rsidRDefault="000739CC" w:rsidP="00911BCF">
      <w:pPr>
        <w:numPr>
          <w:ilvl w:val="0"/>
          <w:numId w:val="100"/>
        </w:numPr>
        <w:autoSpaceDE w:val="0"/>
        <w:autoSpaceDN w:val="0"/>
        <w:adjustRightInd w:val="0"/>
        <w:ind w:left="0"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Творческий характер заданий. Задания составляются на основе общеобразовательных программ. Следует стремиться к тому, чтобы поиск правильного ответа требовал от школьника, как умения самостоятельно размышлять и делать выводы, так и основательной академической подготовки. От участника требуется умение сопоставлять факты, выявлять такие связи между ними, знания о которых частично выходят за рамки базового школьного курса истории</w:t>
      </w:r>
    </w:p>
    <w:p w:rsidR="000739CC" w:rsidRPr="000739CC" w:rsidRDefault="000739CC" w:rsidP="00911BCF">
      <w:pPr>
        <w:numPr>
          <w:ilvl w:val="0"/>
          <w:numId w:val="100"/>
        </w:numPr>
        <w:autoSpaceDE w:val="0"/>
        <w:autoSpaceDN w:val="0"/>
        <w:adjustRightInd w:val="0"/>
        <w:ind w:left="0"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Сбалансированность содержания. В выпускных классах соблюдается принцип равномерного распределения вопросов между различными периодами, исходя из стандартной периодизации, закрепленной в школьной программе:</w:t>
      </w:r>
    </w:p>
    <w:p w:rsidR="000739CC" w:rsidRPr="000739CC" w:rsidRDefault="000739CC" w:rsidP="000739CC">
      <w:pPr>
        <w:autoSpaceDE w:val="0"/>
        <w:autoSpaceDN w:val="0"/>
        <w:adjustRightInd w:val="0"/>
        <w:ind w:left="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xml:space="preserve">- с древнейших времен до середины </w:t>
      </w:r>
      <w:r w:rsidRPr="000739CC">
        <w:rPr>
          <w:rFonts w:ascii="Times New Roman" w:eastAsia="Calibri" w:hAnsi="Times New Roman"/>
          <w:color w:val="000000"/>
          <w:sz w:val="24"/>
          <w:szCs w:val="24"/>
          <w:lang w:val="en-US"/>
        </w:rPr>
        <w:t>XVI</w:t>
      </w:r>
      <w:r w:rsidRPr="000739CC">
        <w:rPr>
          <w:rFonts w:ascii="Times New Roman" w:eastAsia="Calibri" w:hAnsi="Times New Roman"/>
          <w:color w:val="000000"/>
          <w:sz w:val="24"/>
          <w:szCs w:val="24"/>
        </w:rPr>
        <w:t xml:space="preserve"> в.;</w:t>
      </w:r>
    </w:p>
    <w:p w:rsidR="000739CC" w:rsidRPr="000739CC" w:rsidRDefault="000739CC" w:rsidP="000739CC">
      <w:pPr>
        <w:autoSpaceDE w:val="0"/>
        <w:autoSpaceDN w:val="0"/>
        <w:adjustRightInd w:val="0"/>
        <w:ind w:left="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xml:space="preserve">- с середины </w:t>
      </w:r>
      <w:r w:rsidRPr="000739CC">
        <w:rPr>
          <w:rFonts w:ascii="Times New Roman" w:eastAsia="Calibri" w:hAnsi="Times New Roman"/>
          <w:color w:val="000000"/>
          <w:sz w:val="24"/>
          <w:szCs w:val="24"/>
          <w:lang w:val="en-US"/>
        </w:rPr>
        <w:t>XVI</w:t>
      </w:r>
      <w:r w:rsidRPr="000739CC">
        <w:rPr>
          <w:rFonts w:ascii="Times New Roman" w:eastAsia="Calibri" w:hAnsi="Times New Roman"/>
          <w:color w:val="000000"/>
          <w:sz w:val="24"/>
          <w:szCs w:val="24"/>
        </w:rPr>
        <w:t xml:space="preserve"> в. до конца </w:t>
      </w:r>
      <w:r w:rsidRPr="000739CC">
        <w:rPr>
          <w:rFonts w:ascii="Times New Roman" w:eastAsia="Calibri" w:hAnsi="Times New Roman"/>
          <w:color w:val="000000"/>
          <w:sz w:val="24"/>
          <w:szCs w:val="24"/>
          <w:lang w:val="en-US"/>
        </w:rPr>
        <w:t>XVIII</w:t>
      </w:r>
      <w:r w:rsidRPr="000739CC">
        <w:rPr>
          <w:rFonts w:ascii="Times New Roman" w:eastAsia="Calibri" w:hAnsi="Times New Roman"/>
          <w:color w:val="000000"/>
          <w:sz w:val="24"/>
          <w:szCs w:val="24"/>
        </w:rPr>
        <w:t xml:space="preserve"> в.;</w:t>
      </w:r>
    </w:p>
    <w:p w:rsidR="000739CC" w:rsidRPr="000739CC" w:rsidRDefault="000739CC" w:rsidP="000739CC">
      <w:pPr>
        <w:autoSpaceDE w:val="0"/>
        <w:autoSpaceDN w:val="0"/>
        <w:adjustRightInd w:val="0"/>
        <w:ind w:left="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xml:space="preserve">- </w:t>
      </w:r>
      <w:r w:rsidRPr="000739CC">
        <w:rPr>
          <w:rFonts w:ascii="Times New Roman" w:eastAsia="Calibri" w:hAnsi="Times New Roman"/>
          <w:color w:val="000000"/>
          <w:sz w:val="24"/>
          <w:szCs w:val="24"/>
          <w:lang w:val="en-US"/>
        </w:rPr>
        <w:t>XIX</w:t>
      </w:r>
      <w:r w:rsidRPr="000739CC">
        <w:rPr>
          <w:rFonts w:ascii="Times New Roman" w:eastAsia="Calibri" w:hAnsi="Times New Roman"/>
          <w:color w:val="000000"/>
          <w:sz w:val="24"/>
          <w:szCs w:val="24"/>
        </w:rPr>
        <w:t xml:space="preserve"> в.;</w:t>
      </w:r>
    </w:p>
    <w:p w:rsidR="000739CC" w:rsidRPr="000739CC" w:rsidRDefault="000739CC" w:rsidP="000739CC">
      <w:pPr>
        <w:autoSpaceDE w:val="0"/>
        <w:autoSpaceDN w:val="0"/>
        <w:adjustRightInd w:val="0"/>
        <w:ind w:left="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xml:space="preserve">- с начала ХХ </w:t>
      </w:r>
      <w:proofErr w:type="gramStart"/>
      <w:r w:rsidRPr="000739CC">
        <w:rPr>
          <w:rFonts w:ascii="Times New Roman" w:eastAsia="Calibri" w:hAnsi="Times New Roman"/>
          <w:color w:val="000000"/>
          <w:sz w:val="24"/>
          <w:szCs w:val="24"/>
        </w:rPr>
        <w:t>в</w:t>
      </w:r>
      <w:proofErr w:type="gramEnd"/>
      <w:r w:rsidRPr="000739CC">
        <w:rPr>
          <w:rFonts w:ascii="Times New Roman" w:eastAsia="Calibri" w:hAnsi="Times New Roman"/>
          <w:color w:val="000000"/>
          <w:sz w:val="24"/>
          <w:szCs w:val="24"/>
        </w:rPr>
        <w:t xml:space="preserve">. </w:t>
      </w:r>
      <w:proofErr w:type="gramStart"/>
      <w:r w:rsidRPr="000739CC">
        <w:rPr>
          <w:rFonts w:ascii="Times New Roman" w:eastAsia="Calibri" w:hAnsi="Times New Roman"/>
          <w:color w:val="000000"/>
          <w:sz w:val="24"/>
          <w:szCs w:val="24"/>
        </w:rPr>
        <w:t>до</w:t>
      </w:r>
      <w:proofErr w:type="gramEnd"/>
      <w:r w:rsidRPr="000739CC">
        <w:rPr>
          <w:rFonts w:ascii="Times New Roman" w:eastAsia="Calibri" w:hAnsi="Times New Roman"/>
          <w:color w:val="000000"/>
          <w:sz w:val="24"/>
          <w:szCs w:val="24"/>
        </w:rPr>
        <w:t xml:space="preserve"> настоящего времени.</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xml:space="preserve">Доля баллов, получаемых за вопросы, связанные </w:t>
      </w:r>
      <w:proofErr w:type="gramStart"/>
      <w:r w:rsidRPr="000739CC">
        <w:rPr>
          <w:rFonts w:ascii="Times New Roman" w:eastAsia="Calibri" w:hAnsi="Times New Roman"/>
          <w:color w:val="000000"/>
          <w:sz w:val="24"/>
          <w:szCs w:val="24"/>
        </w:rPr>
        <w:t>со</w:t>
      </w:r>
      <w:proofErr w:type="gramEnd"/>
      <w:r w:rsidRPr="000739CC">
        <w:rPr>
          <w:rFonts w:ascii="Times New Roman" w:eastAsia="Calibri" w:hAnsi="Times New Roman"/>
          <w:color w:val="000000"/>
          <w:sz w:val="24"/>
          <w:szCs w:val="24"/>
        </w:rPr>
        <w:t xml:space="preserve"> всеобщей историей, не должна превышать 30 %. Большое внимание уделяется нескольким приоритетным темам, таким как развитие русской культуры и Великая Отечественная война.</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Обязательным является включение в комплект заданий 1-2 вопросов, связанных с региональной компонентой в историческом образовании.</w:t>
      </w:r>
    </w:p>
    <w:p w:rsidR="000739CC" w:rsidRPr="000739CC" w:rsidRDefault="000739CC" w:rsidP="00911BCF">
      <w:pPr>
        <w:numPr>
          <w:ilvl w:val="0"/>
          <w:numId w:val="100"/>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Соответствие уровня заданий возможностям участников.</w:t>
      </w:r>
    </w:p>
    <w:p w:rsidR="000739CC" w:rsidRPr="000739CC" w:rsidRDefault="000739CC" w:rsidP="00911BCF">
      <w:pPr>
        <w:numPr>
          <w:ilvl w:val="1"/>
          <w:numId w:val="101"/>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Комплекты заданий</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Комплект заданий включает перечень вопросов с отведением места (в виде таблиц, пустых строк и т.д.) для ответа на каждый вопрос. Каждый вопрос комплекта заданий сопровождается указанием максимального количества баллов, которое может получить участник за ответ. В заголовке прописывается максимальный балл за весь тур.</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Основные типы олимпиадных заданий, которые могут быть включены в комплект заданий муниципального этапа:</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тестовые вопросы;</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тестовые вопросы с несколькими правильными ответами;</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ряды на определение принципа их построения;</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ряды «на включение» - «на исключение»;</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хронологические последовательности;</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задания на соотнесение двух рядов данных;</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те</w:t>
      </w:r>
      <w:proofErr w:type="gramStart"/>
      <w:r w:rsidRPr="000739CC">
        <w:rPr>
          <w:rFonts w:ascii="Times New Roman" w:eastAsia="Calibri" w:hAnsi="Times New Roman"/>
          <w:color w:val="000000"/>
          <w:sz w:val="24"/>
          <w:szCs w:val="24"/>
        </w:rPr>
        <w:t>кст с пр</w:t>
      </w:r>
      <w:proofErr w:type="gramEnd"/>
      <w:r w:rsidRPr="000739CC">
        <w:rPr>
          <w:rFonts w:ascii="Times New Roman" w:eastAsia="Calibri" w:hAnsi="Times New Roman"/>
          <w:color w:val="000000"/>
          <w:sz w:val="24"/>
          <w:szCs w:val="24"/>
        </w:rPr>
        <w:t>опусками;</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задания по работе с иллюстративными источниками;</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задания на анализ карты;</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lastRenderedPageBreak/>
        <w:t>- задания на анализ документов;</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историческое эссе.</w:t>
      </w:r>
    </w:p>
    <w:p w:rsidR="000739CC" w:rsidRPr="000739CC" w:rsidRDefault="000739CC" w:rsidP="00911BCF">
      <w:pPr>
        <w:numPr>
          <w:ilvl w:val="1"/>
          <w:numId w:val="101"/>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Время проведения</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Муниципальный этап олимпиады проводится в один тур.</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7-8 класс</w:t>
      </w:r>
      <w:r w:rsidRPr="000739CC">
        <w:rPr>
          <w:rFonts w:ascii="Times New Roman" w:eastAsia="Calibri" w:hAnsi="Times New Roman"/>
          <w:color w:val="000000"/>
          <w:sz w:val="24"/>
          <w:szCs w:val="24"/>
        </w:rPr>
        <w:tab/>
      </w:r>
      <w:r w:rsidRPr="000739CC">
        <w:rPr>
          <w:rFonts w:ascii="Times New Roman" w:eastAsia="Calibri" w:hAnsi="Times New Roman"/>
          <w:color w:val="000000"/>
          <w:sz w:val="24"/>
          <w:szCs w:val="24"/>
        </w:rPr>
        <w:tab/>
      </w:r>
      <w:r w:rsidRPr="000739CC">
        <w:rPr>
          <w:rFonts w:ascii="Times New Roman" w:eastAsia="Calibri" w:hAnsi="Times New Roman"/>
          <w:color w:val="000000"/>
          <w:sz w:val="24"/>
          <w:szCs w:val="24"/>
        </w:rPr>
        <w:tab/>
      </w:r>
      <w:r w:rsidRPr="000739CC">
        <w:rPr>
          <w:rFonts w:ascii="Times New Roman" w:eastAsia="Calibri" w:hAnsi="Times New Roman"/>
          <w:color w:val="000000"/>
          <w:sz w:val="24"/>
          <w:szCs w:val="24"/>
        </w:rPr>
        <w:tab/>
      </w:r>
      <w:r w:rsidRPr="000739CC">
        <w:rPr>
          <w:rFonts w:ascii="Times New Roman" w:eastAsia="Calibri" w:hAnsi="Times New Roman"/>
          <w:color w:val="000000"/>
          <w:sz w:val="24"/>
          <w:szCs w:val="24"/>
        </w:rPr>
        <w:tab/>
        <w:t>90 минут.</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9-11 класс</w:t>
      </w:r>
      <w:r w:rsidRPr="000739CC">
        <w:rPr>
          <w:rFonts w:ascii="Times New Roman" w:eastAsia="Calibri" w:hAnsi="Times New Roman"/>
          <w:color w:val="000000"/>
          <w:sz w:val="24"/>
          <w:szCs w:val="24"/>
        </w:rPr>
        <w:tab/>
      </w:r>
      <w:r w:rsidRPr="000739CC">
        <w:rPr>
          <w:rFonts w:ascii="Times New Roman" w:eastAsia="Calibri" w:hAnsi="Times New Roman"/>
          <w:color w:val="000000"/>
          <w:sz w:val="24"/>
          <w:szCs w:val="24"/>
        </w:rPr>
        <w:tab/>
      </w:r>
      <w:r w:rsidRPr="000739CC">
        <w:rPr>
          <w:rFonts w:ascii="Times New Roman" w:eastAsia="Calibri" w:hAnsi="Times New Roman"/>
          <w:color w:val="000000"/>
          <w:sz w:val="24"/>
          <w:szCs w:val="24"/>
        </w:rPr>
        <w:tab/>
      </w:r>
      <w:r w:rsidRPr="000739CC">
        <w:rPr>
          <w:rFonts w:ascii="Times New Roman" w:eastAsia="Calibri" w:hAnsi="Times New Roman"/>
          <w:color w:val="000000"/>
          <w:sz w:val="24"/>
          <w:szCs w:val="24"/>
        </w:rPr>
        <w:tab/>
      </w:r>
      <w:r w:rsidRPr="000739CC">
        <w:rPr>
          <w:rFonts w:ascii="Times New Roman" w:eastAsia="Calibri" w:hAnsi="Times New Roman"/>
          <w:color w:val="000000"/>
          <w:sz w:val="24"/>
          <w:szCs w:val="24"/>
        </w:rPr>
        <w:tab/>
        <w:t>180 минут.</w:t>
      </w:r>
    </w:p>
    <w:p w:rsidR="000739CC" w:rsidRPr="000739CC" w:rsidRDefault="000739CC" w:rsidP="00911BCF">
      <w:pPr>
        <w:numPr>
          <w:ilvl w:val="1"/>
          <w:numId w:val="101"/>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bCs/>
          <w:color w:val="000000"/>
          <w:sz w:val="24"/>
          <w:szCs w:val="24"/>
        </w:rPr>
        <w:t xml:space="preserve">Перечень материально-технического обеспечения </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Проведение олимпиады по истории не требует специальных технических средств, однако сопряжено с распечаткой и последующей проверкой олимпиадных заданий достаточно большого объема.</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proofErr w:type="gramStart"/>
      <w:r w:rsidRPr="000739CC">
        <w:rPr>
          <w:rFonts w:ascii="Times New Roman" w:eastAsia="Calibri" w:hAnsi="Times New Roman"/>
          <w:color w:val="000000"/>
          <w:sz w:val="24"/>
          <w:szCs w:val="24"/>
        </w:rPr>
        <w:t xml:space="preserve">Для проведения этапа необходимы: </w:t>
      </w:r>
      <w:proofErr w:type="gramEnd"/>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1) Аудитории, позволяющие разместить участников таким образом, чтобы исключить списывание.</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2) Множительная техника, позволяющая распечатать комплекты заданий в установленные сроки, в необходимом количестве и в требуемом качестве.</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3) Распечатанные комплекты заданий с листами для выполнения эссе, скрепленные таким образом, чтобы исключить подмену листов.</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4) Дополнительные листы, выдаваемые участникам по мере надобности, должны быть проштампованы штампом организации, на базе которой проводится Олимпиада. Все дополнительные листы должны быть сданы участником вместе с основным комплектом работы.</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Допустимо также выдавать для написания эссе тетрадь (в клетку, по 18 листов).</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Организаторам рекомендуется иметь запас необходимых расходных материалов (шариковые ручки и т.п.).</w:t>
      </w:r>
    </w:p>
    <w:p w:rsidR="000739CC" w:rsidRPr="000739CC" w:rsidRDefault="000739CC" w:rsidP="000739CC">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Во время проведения олимпиады не используются справочные материалы, средства связи и электронно-вычислительная техника.</w:t>
      </w:r>
    </w:p>
    <w:p w:rsidR="000739CC" w:rsidRPr="000739CC" w:rsidRDefault="000739CC" w:rsidP="00911BCF">
      <w:pPr>
        <w:numPr>
          <w:ilvl w:val="1"/>
          <w:numId w:val="101"/>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bCs/>
          <w:color w:val="000000"/>
          <w:sz w:val="24"/>
          <w:szCs w:val="24"/>
        </w:rPr>
        <w:t>Требования к проведению этапа</w:t>
      </w:r>
    </w:p>
    <w:p w:rsidR="000739CC" w:rsidRPr="000739CC" w:rsidRDefault="000739CC" w:rsidP="000739CC">
      <w:pPr>
        <w:ind w:firstLine="709"/>
        <w:jc w:val="both"/>
        <w:rPr>
          <w:rFonts w:ascii="Times New Roman" w:eastAsia="Calibri" w:hAnsi="Times New Roman"/>
          <w:sz w:val="24"/>
          <w:szCs w:val="24"/>
        </w:rPr>
      </w:pPr>
      <w:r w:rsidRPr="000739CC">
        <w:rPr>
          <w:rFonts w:ascii="Times New Roman" w:eastAsia="Calibri" w:hAnsi="Times New Roman"/>
          <w:sz w:val="24"/>
          <w:szCs w:val="24"/>
        </w:rPr>
        <w:t xml:space="preserve">В месте проведения олимпиады вправе присутствовать представители организатора олимпиады, оргкомитета и жюри муниципального этапа, а также граждане, аккредитованные в качестве общественных наблюдателей в порядке, установленном </w:t>
      </w:r>
      <w:proofErr w:type="spellStart"/>
      <w:r w:rsidRPr="000739CC">
        <w:rPr>
          <w:rFonts w:ascii="Times New Roman" w:eastAsia="Calibri" w:hAnsi="Times New Roman"/>
          <w:sz w:val="24"/>
          <w:szCs w:val="24"/>
        </w:rPr>
        <w:t>Минобрнауки</w:t>
      </w:r>
      <w:proofErr w:type="spellEnd"/>
      <w:r w:rsidRPr="000739CC">
        <w:rPr>
          <w:rFonts w:ascii="Times New Roman" w:eastAsia="Calibri" w:hAnsi="Times New Roman"/>
          <w:sz w:val="24"/>
          <w:szCs w:val="24"/>
        </w:rPr>
        <w:t xml:space="preserve"> России.</w:t>
      </w:r>
    </w:p>
    <w:p w:rsidR="000739CC" w:rsidRPr="000739CC" w:rsidRDefault="000739CC" w:rsidP="000739CC">
      <w:pPr>
        <w:ind w:firstLine="709"/>
        <w:jc w:val="both"/>
        <w:rPr>
          <w:rFonts w:ascii="Times New Roman" w:eastAsia="Calibri" w:hAnsi="Times New Roman"/>
          <w:sz w:val="24"/>
          <w:szCs w:val="24"/>
        </w:rPr>
      </w:pPr>
      <w:r w:rsidRPr="000739CC">
        <w:rPr>
          <w:rFonts w:ascii="Times New Roman" w:eastAsia="Calibri" w:hAnsi="Times New Roman"/>
          <w:sz w:val="24"/>
          <w:szCs w:val="24"/>
        </w:rPr>
        <w:t>Определение порядка регистрации участников, процедуры шифрования и дешифрования работ, сроков проверки работ относится к компетенции Оргкомитета муниципального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На выполнение заданий отводится время, оговоренное в пункте 1.4 данных требований.</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Комплект заданий выдается участникам одновременно, участник вправе сам распределить отведенное на выполнение заданий время между ними.</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Проведению муниципального этапа предшествует краткий инструктаж участников о правилах участия в Олимпиаде: продолжительность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Участник может взять в аудиторию ручку (синего или черного цвета), прохладительные напитки в прозрачной упаковке, шоколад или другие продукты питания, которые не мешают работе участников, необходимые медикаменты.</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В аудиторию не разрешается брать бумагу, какие-либо печатные издания, включая справочные материалы, средства сотовой связи. Вопрос о разрешении или запрещении пользоваться теми или иными предметами относится к компетенции Оргкомитета. Все остальное должно быть сложено в специально отведенном для вещей месте. Безусловно запрещено использование любых носителей информации и сре</w:t>
      </w:r>
      <w:proofErr w:type="gramStart"/>
      <w:r w:rsidRPr="000739CC">
        <w:rPr>
          <w:rFonts w:ascii="Times New Roman" w:eastAsia="Calibri" w:hAnsi="Times New Roman"/>
          <w:bCs/>
          <w:sz w:val="24"/>
          <w:szCs w:val="24"/>
        </w:rPr>
        <w:t>дств св</w:t>
      </w:r>
      <w:proofErr w:type="gramEnd"/>
      <w:r w:rsidRPr="000739CC">
        <w:rPr>
          <w:rFonts w:ascii="Times New Roman" w:eastAsia="Calibri" w:hAnsi="Times New Roman"/>
          <w:bCs/>
          <w:sz w:val="24"/>
          <w:szCs w:val="24"/>
        </w:rPr>
        <w:t>язи. При установлении факта наличия и (или) использования участниками сре</w:t>
      </w:r>
      <w:proofErr w:type="gramStart"/>
      <w:r w:rsidRPr="000739CC">
        <w:rPr>
          <w:rFonts w:ascii="Times New Roman" w:eastAsia="Calibri" w:hAnsi="Times New Roman"/>
          <w:bCs/>
          <w:sz w:val="24"/>
          <w:szCs w:val="24"/>
        </w:rPr>
        <w:t>дств св</w:t>
      </w:r>
      <w:proofErr w:type="gramEnd"/>
      <w:r w:rsidRPr="000739CC">
        <w:rPr>
          <w:rFonts w:ascii="Times New Roman" w:eastAsia="Calibri" w:hAnsi="Times New Roman"/>
          <w:bCs/>
          <w:sz w:val="24"/>
          <w:szCs w:val="24"/>
        </w:rPr>
        <w:t>язи и электронно-вычислительной техники во время проведения Олимпиады представители Оргкомитета удаляют указанных лиц с Олимпиады и составляют акт об удалении с Олимпиады.</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xml:space="preserve">Каждый участник тура получает сшитый или скрепленный комплект материалов с заданиями и другими необходимыми материалами. Задания выполняются непосредственно на листах комплекта заданий, в специально отведенных ячейках или строках. Творческое задание </w:t>
      </w:r>
      <w:r w:rsidRPr="000739CC">
        <w:rPr>
          <w:rFonts w:ascii="Times New Roman" w:eastAsia="Calibri" w:hAnsi="Times New Roman"/>
          <w:bCs/>
          <w:sz w:val="24"/>
          <w:szCs w:val="24"/>
        </w:rPr>
        <w:lastRenderedPageBreak/>
        <w:t>выполняется на специально предназначенных для этого листах или в специально выдаваемых тетрадях.</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Во время выполнения задания участник может выходить из аудитории только в сопровождении дежурного, при этом его работа остается в аудитории. На ее обложке работы делается пометка о времени ухода и прихода учащегося.</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В помещениях, где проводятся туры, должны быть дежурные, назначенные Оргкомитетом из числа технического персонала (не менее одного человека на аудиторию). Около аудиторий также находятся дежурные. Дежурные в аудитории обязаны не допускать использования участниками сре</w:t>
      </w:r>
      <w:proofErr w:type="gramStart"/>
      <w:r w:rsidRPr="000739CC">
        <w:rPr>
          <w:rFonts w:ascii="Times New Roman" w:eastAsia="Calibri" w:hAnsi="Times New Roman"/>
          <w:bCs/>
          <w:sz w:val="24"/>
          <w:szCs w:val="24"/>
        </w:rPr>
        <w:t>дств св</w:t>
      </w:r>
      <w:proofErr w:type="gramEnd"/>
      <w:r w:rsidRPr="000739CC">
        <w:rPr>
          <w:rFonts w:ascii="Times New Roman" w:eastAsia="Calibri" w:hAnsi="Times New Roman"/>
          <w:bCs/>
          <w:sz w:val="24"/>
          <w:szCs w:val="24"/>
        </w:rPr>
        <w:t>язи и носителей информации, кроме розданных комплектов заданий.</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Инструкция для дежурного в аудитории. После рассадки участников следует:</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1) раздать комплекты заданий;</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2) проследить за правильным заполнением обложки:</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фамилия, имя отчество (ФИО) участника полностью,</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ФИО преподавателя-наставника (при наличии такового),</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домашний адрес с индексом,</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координаты для связи (телефон, e-</w:t>
      </w:r>
      <w:proofErr w:type="spellStart"/>
      <w:r w:rsidRPr="000739CC">
        <w:rPr>
          <w:rFonts w:ascii="Times New Roman" w:eastAsia="Calibri" w:hAnsi="Times New Roman"/>
          <w:bCs/>
          <w:sz w:val="24"/>
          <w:szCs w:val="24"/>
        </w:rPr>
        <w:t>mail</w:t>
      </w:r>
      <w:proofErr w:type="spellEnd"/>
      <w:r w:rsidRPr="000739CC">
        <w:rPr>
          <w:rFonts w:ascii="Times New Roman" w:eastAsia="Calibri" w:hAnsi="Times New Roman"/>
          <w:bCs/>
          <w:sz w:val="24"/>
          <w:szCs w:val="24"/>
        </w:rPr>
        <w:t>);</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3) прикрепить бланк для шифрования и оценивания работы на первую страницу;</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4) записать на доске время начала и окончания тура.</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В каждом помещении должны быть грифельная или маркерная доска, мел или маркер.</w:t>
      </w:r>
    </w:p>
    <w:p w:rsidR="000739CC" w:rsidRPr="000739CC" w:rsidRDefault="000739CC" w:rsidP="000739CC">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xml:space="preserve">Ученик вправе закончить выполнение работы до </w:t>
      </w:r>
      <w:proofErr w:type="gramStart"/>
      <w:r w:rsidRPr="000739CC">
        <w:rPr>
          <w:rFonts w:ascii="Times New Roman" w:eastAsia="Calibri" w:hAnsi="Times New Roman"/>
          <w:bCs/>
          <w:sz w:val="24"/>
          <w:szCs w:val="24"/>
        </w:rPr>
        <w:t>окончания</w:t>
      </w:r>
      <w:proofErr w:type="gramEnd"/>
      <w:r w:rsidRPr="000739CC">
        <w:rPr>
          <w:rFonts w:ascii="Times New Roman" w:eastAsia="Calibri" w:hAnsi="Times New Roman"/>
          <w:bCs/>
          <w:sz w:val="24"/>
          <w:szCs w:val="24"/>
        </w:rPr>
        <w:t xml:space="preserve"> отведенного на проведение муниципального этапа времени.</w:t>
      </w:r>
    </w:p>
    <w:p w:rsidR="000739CC" w:rsidRPr="000739CC" w:rsidRDefault="000739CC" w:rsidP="00911BCF">
      <w:pPr>
        <w:numPr>
          <w:ilvl w:val="1"/>
          <w:numId w:val="101"/>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bCs/>
          <w:color w:val="000000"/>
          <w:sz w:val="24"/>
          <w:szCs w:val="24"/>
        </w:rPr>
        <w:t>Подведение итогов</w:t>
      </w:r>
    </w:p>
    <w:p w:rsidR="000739CC" w:rsidRPr="000739CC" w:rsidRDefault="000739CC" w:rsidP="000739CC">
      <w:pPr>
        <w:ind w:firstLine="709"/>
        <w:jc w:val="both"/>
        <w:rPr>
          <w:rFonts w:ascii="Times New Roman" w:eastAsia="Calibri" w:hAnsi="Times New Roman"/>
          <w:sz w:val="24"/>
          <w:szCs w:val="24"/>
        </w:rPr>
      </w:pPr>
      <w:r w:rsidRPr="000739CC">
        <w:rPr>
          <w:rFonts w:ascii="Times New Roman" w:eastAsia="Calibri" w:hAnsi="Times New Roman"/>
          <w:sz w:val="24"/>
          <w:szCs w:val="24"/>
        </w:rPr>
        <w:t>Жюри осуществляет проверку заданий строго в соответствии с критериями, отраженными в ключах, составленных предметно-методической комиссией.</w:t>
      </w:r>
    </w:p>
    <w:p w:rsidR="000739CC" w:rsidRPr="000739CC" w:rsidRDefault="000739CC" w:rsidP="000739CC">
      <w:pPr>
        <w:ind w:firstLine="709"/>
        <w:jc w:val="both"/>
        <w:rPr>
          <w:rFonts w:ascii="Times New Roman" w:eastAsia="Calibri" w:hAnsi="Times New Roman"/>
          <w:sz w:val="24"/>
          <w:szCs w:val="24"/>
        </w:rPr>
      </w:pPr>
      <w:r w:rsidRPr="000739CC">
        <w:rPr>
          <w:rFonts w:ascii="Times New Roman" w:eastAsia="Calibri" w:hAnsi="Times New Roman"/>
          <w:sz w:val="24"/>
          <w:szCs w:val="24"/>
        </w:rPr>
        <w:t>Жюри муниципального этапа должно объявить баллы, полученные всеми участниками, в том числе не ставшими победителями и призерами.</w:t>
      </w:r>
    </w:p>
    <w:p w:rsidR="00B26DF9" w:rsidRPr="002803DD" w:rsidRDefault="00B26DF9" w:rsidP="00683F0B">
      <w:pPr>
        <w:tabs>
          <w:tab w:val="num" w:pos="960"/>
        </w:tabs>
        <w:jc w:val="center"/>
        <w:rPr>
          <w:rFonts w:ascii="Times New Roman" w:hAnsi="Times New Roman"/>
          <w:b/>
          <w:sz w:val="24"/>
          <w:szCs w:val="24"/>
          <w:highlight w:val="yellow"/>
        </w:rPr>
      </w:pPr>
    </w:p>
    <w:p w:rsidR="00AC6E5A" w:rsidRDefault="00AC6E5A" w:rsidP="00683F0B">
      <w:pPr>
        <w:tabs>
          <w:tab w:val="num" w:pos="960"/>
        </w:tabs>
        <w:jc w:val="center"/>
        <w:rPr>
          <w:rFonts w:ascii="Times New Roman" w:hAnsi="Times New Roman"/>
          <w:b/>
          <w:sz w:val="24"/>
          <w:szCs w:val="24"/>
        </w:rPr>
      </w:pPr>
      <w:r w:rsidRPr="000739CC">
        <w:rPr>
          <w:rFonts w:ascii="Times New Roman" w:hAnsi="Times New Roman"/>
          <w:b/>
          <w:sz w:val="24"/>
          <w:szCs w:val="24"/>
        </w:rPr>
        <w:t>Обществознание</w:t>
      </w:r>
    </w:p>
    <w:p w:rsidR="00683F0B" w:rsidRPr="000739CC" w:rsidRDefault="00683F0B" w:rsidP="00683F0B">
      <w:pPr>
        <w:tabs>
          <w:tab w:val="num" w:pos="960"/>
        </w:tabs>
        <w:jc w:val="center"/>
        <w:rPr>
          <w:rFonts w:ascii="Times New Roman" w:hAnsi="Times New Roman"/>
          <w:b/>
          <w:sz w:val="24"/>
          <w:szCs w:val="24"/>
        </w:rPr>
      </w:pPr>
    </w:p>
    <w:p w:rsidR="000739CC" w:rsidRPr="000739CC" w:rsidRDefault="000739CC" w:rsidP="00911BCF">
      <w:pPr>
        <w:numPr>
          <w:ilvl w:val="1"/>
          <w:numId w:val="102"/>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bCs/>
          <w:color w:val="000000"/>
          <w:sz w:val="24"/>
          <w:szCs w:val="24"/>
        </w:rPr>
        <w:t xml:space="preserve">Характеристика содержания муниципального этапа </w:t>
      </w:r>
    </w:p>
    <w:p w:rsidR="000739CC" w:rsidRPr="000739CC" w:rsidRDefault="000739CC" w:rsidP="00683F0B">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xml:space="preserve">Второй этап Всероссийской олимпиады школьников по обществознанию призван решать две основные задачи. Во-первых, это отбор наиболее талантливых, интересующихся обществознанием школьников, которые могли бы впоследствии выступать на региональном и всероссийском этапах Олимпиады. Во-вторых, проведение первых этапов олимпиады с возможно более широким привлечением учащихся разных классов позволяет повысить интерес к изучению обществознания и мотивировать участников для достижения более высоких результатов. </w:t>
      </w:r>
    </w:p>
    <w:p w:rsidR="000739CC" w:rsidRPr="000739CC" w:rsidRDefault="000739CC" w:rsidP="00683F0B">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Проведение муниципального этапа Всероссийской олимпиады школьников должно быть основано на органическом сочетании единства требований, предъявляемых к участникам по всей стране, и развития традиций проведения этих этапов, которые сложились в различных регионах и учитывают местные особенности.</w:t>
      </w:r>
    </w:p>
    <w:p w:rsidR="000739CC" w:rsidRPr="000739CC" w:rsidRDefault="000739CC" w:rsidP="00683F0B">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xml:space="preserve">Порядок проведения муниципального этапа олимпиады определен Положением о Всероссийской олимпиаде школьников (утверждено Приказом Министерства образования и науки Российской Федерации от 18 ноября 2013 г. № 1252 г). </w:t>
      </w:r>
    </w:p>
    <w:p w:rsidR="000739CC" w:rsidRPr="000739CC" w:rsidRDefault="000739CC" w:rsidP="00683F0B">
      <w:pPr>
        <w:autoSpaceDE w:val="0"/>
        <w:autoSpaceDN w:val="0"/>
        <w:adjustRightInd w:val="0"/>
        <w:ind w:firstLine="709"/>
        <w:jc w:val="both"/>
        <w:rPr>
          <w:rFonts w:ascii="Times New Roman" w:eastAsia="Calibri" w:hAnsi="Times New Roman"/>
          <w:bCs/>
          <w:color w:val="000000"/>
          <w:sz w:val="24"/>
          <w:szCs w:val="24"/>
        </w:rPr>
      </w:pPr>
      <w:r w:rsidRPr="000739CC">
        <w:rPr>
          <w:rFonts w:ascii="Times New Roman" w:eastAsia="Calibri" w:hAnsi="Times New Roman"/>
          <w:color w:val="000000"/>
          <w:sz w:val="24"/>
          <w:szCs w:val="24"/>
        </w:rPr>
        <w:t xml:space="preserve">Муниципальный этап олимпиады по обществознанию проводится для обучающихся 7–11 классов. </w:t>
      </w:r>
      <w:r w:rsidRPr="000739CC">
        <w:rPr>
          <w:rFonts w:ascii="Times New Roman" w:eastAsia="Calibri" w:hAnsi="Times New Roman"/>
          <w:bCs/>
          <w:color w:val="000000"/>
          <w:sz w:val="24"/>
          <w:szCs w:val="24"/>
        </w:rPr>
        <w:t xml:space="preserve">Задания для тура составляются для 2 возрастных параллелей: 7-8 класс, 9-11 класс. </w:t>
      </w:r>
    </w:p>
    <w:p w:rsidR="000739CC" w:rsidRPr="000739CC" w:rsidRDefault="000739CC" w:rsidP="00683F0B">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xml:space="preserve">Победители и призёры муниципального этапа предыдущего года вправе выполнять олимпиадные задания, разработанные для </w:t>
      </w:r>
      <w:proofErr w:type="gramStart"/>
      <w:r w:rsidRPr="000739CC">
        <w:rPr>
          <w:rFonts w:ascii="Times New Roman" w:eastAsia="Calibri" w:hAnsi="Times New Roman"/>
          <w:color w:val="000000"/>
          <w:sz w:val="24"/>
          <w:szCs w:val="24"/>
        </w:rPr>
        <w:t>более старших</w:t>
      </w:r>
      <w:proofErr w:type="gramEnd"/>
      <w:r w:rsidRPr="000739CC">
        <w:rPr>
          <w:rFonts w:ascii="Times New Roman" w:eastAsia="Calibri" w:hAnsi="Times New Roman"/>
          <w:color w:val="000000"/>
          <w:sz w:val="24"/>
          <w:szCs w:val="24"/>
        </w:rPr>
        <w:t xml:space="preserve"> классов по отношению к тем, в которых они проходят обучение. В случае их прохождения на </w:t>
      </w:r>
      <w:proofErr w:type="gramStart"/>
      <w:r w:rsidRPr="000739CC">
        <w:rPr>
          <w:rFonts w:ascii="Times New Roman" w:eastAsia="Calibri" w:hAnsi="Times New Roman"/>
          <w:color w:val="000000"/>
          <w:sz w:val="24"/>
          <w:szCs w:val="24"/>
        </w:rPr>
        <w:t>последующие этапы олимпиады, данные участники олимпиады выполняют</w:t>
      </w:r>
      <w:proofErr w:type="gramEnd"/>
      <w:r w:rsidRPr="000739CC">
        <w:rPr>
          <w:rFonts w:ascii="Times New Roman" w:eastAsia="Calibri" w:hAnsi="Times New Roman"/>
          <w:color w:val="000000"/>
          <w:sz w:val="24"/>
          <w:szCs w:val="24"/>
        </w:rPr>
        <w:t xml:space="preserve"> олимпиадные задания, разработанные для класса, который они выбрали на муниципальном этапе олимпиады.</w:t>
      </w:r>
    </w:p>
    <w:p w:rsidR="000739CC" w:rsidRPr="000739CC" w:rsidRDefault="000739CC" w:rsidP="00911BCF">
      <w:pPr>
        <w:numPr>
          <w:ilvl w:val="1"/>
          <w:numId w:val="102"/>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Время проведения и максимальное количество баллов</w:t>
      </w:r>
    </w:p>
    <w:p w:rsidR="000739CC" w:rsidRPr="000739CC" w:rsidRDefault="000739CC" w:rsidP="00683F0B">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lastRenderedPageBreak/>
        <w:t>Муниципальный этап олимпиады проводиться в один тур для 7–8 классов, в два тура для 9–11 классов. Распределение времени для выполнения заданий первого и второго тура участник олимпиады (9–11 класс) определяет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4785"/>
      </w:tblGrid>
      <w:tr w:rsidR="000739CC" w:rsidRPr="000739CC" w:rsidTr="00683F0B">
        <w:tc>
          <w:tcPr>
            <w:tcW w:w="1951" w:type="dxa"/>
          </w:tcPr>
          <w:p w:rsidR="000739CC" w:rsidRPr="000739CC" w:rsidRDefault="000739CC" w:rsidP="00683F0B">
            <w:pPr>
              <w:autoSpaceDE w:val="0"/>
              <w:autoSpaceDN w:val="0"/>
              <w:adjustRightInd w:val="0"/>
              <w:jc w:val="center"/>
              <w:rPr>
                <w:rFonts w:ascii="Times New Roman" w:eastAsia="Calibri" w:hAnsi="Times New Roman"/>
                <w:color w:val="000000"/>
                <w:sz w:val="24"/>
                <w:szCs w:val="24"/>
              </w:rPr>
            </w:pPr>
          </w:p>
        </w:tc>
        <w:tc>
          <w:tcPr>
            <w:tcW w:w="2835" w:type="dxa"/>
          </w:tcPr>
          <w:p w:rsidR="000739CC" w:rsidRPr="000739CC" w:rsidRDefault="000739CC" w:rsidP="00683F0B">
            <w:pPr>
              <w:autoSpaceDE w:val="0"/>
              <w:autoSpaceDN w:val="0"/>
              <w:adjustRightInd w:val="0"/>
              <w:jc w:val="center"/>
              <w:rPr>
                <w:rFonts w:ascii="Times New Roman" w:eastAsia="Calibri" w:hAnsi="Times New Roman"/>
                <w:color w:val="000000"/>
                <w:sz w:val="24"/>
                <w:szCs w:val="24"/>
              </w:rPr>
            </w:pPr>
            <w:r w:rsidRPr="000739CC">
              <w:rPr>
                <w:rFonts w:ascii="Times New Roman" w:eastAsia="Calibri" w:hAnsi="Times New Roman"/>
                <w:color w:val="000000"/>
                <w:sz w:val="24"/>
                <w:szCs w:val="24"/>
              </w:rPr>
              <w:t>Время проведения</w:t>
            </w:r>
          </w:p>
        </w:tc>
        <w:tc>
          <w:tcPr>
            <w:tcW w:w="4785" w:type="dxa"/>
          </w:tcPr>
          <w:p w:rsidR="000739CC" w:rsidRPr="000739CC" w:rsidRDefault="000739CC" w:rsidP="00683F0B">
            <w:pPr>
              <w:autoSpaceDE w:val="0"/>
              <w:autoSpaceDN w:val="0"/>
              <w:adjustRightInd w:val="0"/>
              <w:jc w:val="center"/>
              <w:rPr>
                <w:rFonts w:ascii="Times New Roman" w:eastAsia="Calibri" w:hAnsi="Times New Roman"/>
                <w:color w:val="000000"/>
                <w:sz w:val="24"/>
                <w:szCs w:val="24"/>
              </w:rPr>
            </w:pPr>
            <w:r w:rsidRPr="000739CC">
              <w:rPr>
                <w:rFonts w:ascii="Times New Roman" w:eastAsia="Calibri" w:hAnsi="Times New Roman"/>
                <w:color w:val="000000"/>
                <w:sz w:val="24"/>
                <w:szCs w:val="24"/>
              </w:rPr>
              <w:t>Максимальное количество баллов</w:t>
            </w:r>
          </w:p>
        </w:tc>
      </w:tr>
      <w:tr w:rsidR="000739CC" w:rsidRPr="000739CC" w:rsidTr="00683F0B">
        <w:tc>
          <w:tcPr>
            <w:tcW w:w="1951" w:type="dxa"/>
          </w:tcPr>
          <w:p w:rsidR="000739CC" w:rsidRPr="000739CC" w:rsidRDefault="000739CC" w:rsidP="00683F0B">
            <w:pPr>
              <w:autoSpaceDE w:val="0"/>
              <w:autoSpaceDN w:val="0"/>
              <w:adjustRightInd w:val="0"/>
              <w:jc w:val="center"/>
              <w:rPr>
                <w:rFonts w:ascii="Times New Roman" w:eastAsia="Calibri" w:hAnsi="Times New Roman"/>
                <w:color w:val="000000"/>
                <w:sz w:val="24"/>
                <w:szCs w:val="24"/>
              </w:rPr>
            </w:pPr>
            <w:r w:rsidRPr="000739CC">
              <w:rPr>
                <w:rFonts w:ascii="Times New Roman" w:eastAsia="Calibri" w:hAnsi="Times New Roman"/>
                <w:color w:val="000000"/>
                <w:sz w:val="24"/>
                <w:szCs w:val="24"/>
              </w:rPr>
              <w:t>7-8 класс</w:t>
            </w:r>
          </w:p>
        </w:tc>
        <w:tc>
          <w:tcPr>
            <w:tcW w:w="2835" w:type="dxa"/>
          </w:tcPr>
          <w:p w:rsidR="000739CC" w:rsidRPr="000739CC" w:rsidRDefault="000739CC" w:rsidP="00683F0B">
            <w:pPr>
              <w:autoSpaceDE w:val="0"/>
              <w:autoSpaceDN w:val="0"/>
              <w:adjustRightInd w:val="0"/>
              <w:jc w:val="center"/>
              <w:rPr>
                <w:rFonts w:ascii="Times New Roman" w:eastAsia="Calibri" w:hAnsi="Times New Roman"/>
                <w:color w:val="000000"/>
                <w:sz w:val="24"/>
                <w:szCs w:val="24"/>
              </w:rPr>
            </w:pPr>
            <w:r w:rsidRPr="000739CC">
              <w:rPr>
                <w:rFonts w:ascii="Times New Roman" w:eastAsia="Calibri" w:hAnsi="Times New Roman"/>
                <w:color w:val="000000"/>
                <w:sz w:val="24"/>
                <w:szCs w:val="24"/>
                <w:lang w:val="en-US"/>
              </w:rPr>
              <w:t>9</w:t>
            </w:r>
            <w:r w:rsidRPr="000739CC">
              <w:rPr>
                <w:rFonts w:ascii="Times New Roman" w:eastAsia="Calibri" w:hAnsi="Times New Roman"/>
                <w:color w:val="000000"/>
                <w:sz w:val="24"/>
                <w:szCs w:val="24"/>
              </w:rPr>
              <w:t>0 минут</w:t>
            </w:r>
          </w:p>
        </w:tc>
        <w:tc>
          <w:tcPr>
            <w:tcW w:w="4785" w:type="dxa"/>
          </w:tcPr>
          <w:p w:rsidR="000739CC" w:rsidRPr="000739CC" w:rsidRDefault="000739CC" w:rsidP="00683F0B">
            <w:pPr>
              <w:autoSpaceDE w:val="0"/>
              <w:autoSpaceDN w:val="0"/>
              <w:adjustRightInd w:val="0"/>
              <w:jc w:val="center"/>
              <w:rPr>
                <w:rFonts w:ascii="Times New Roman" w:eastAsia="Calibri" w:hAnsi="Times New Roman"/>
                <w:color w:val="000000"/>
                <w:sz w:val="24"/>
                <w:szCs w:val="24"/>
              </w:rPr>
            </w:pPr>
            <w:r w:rsidRPr="000739CC">
              <w:rPr>
                <w:rFonts w:ascii="Times New Roman" w:eastAsia="Calibri" w:hAnsi="Times New Roman"/>
                <w:color w:val="000000"/>
                <w:sz w:val="24"/>
                <w:szCs w:val="24"/>
              </w:rPr>
              <w:t>90</w:t>
            </w:r>
          </w:p>
        </w:tc>
      </w:tr>
      <w:tr w:rsidR="000739CC" w:rsidRPr="000739CC" w:rsidTr="00683F0B">
        <w:tc>
          <w:tcPr>
            <w:tcW w:w="1951" w:type="dxa"/>
          </w:tcPr>
          <w:p w:rsidR="000739CC" w:rsidRPr="000739CC" w:rsidRDefault="000739CC" w:rsidP="00683F0B">
            <w:pPr>
              <w:autoSpaceDE w:val="0"/>
              <w:autoSpaceDN w:val="0"/>
              <w:adjustRightInd w:val="0"/>
              <w:jc w:val="center"/>
              <w:rPr>
                <w:rFonts w:ascii="Times New Roman" w:eastAsia="Calibri" w:hAnsi="Times New Roman"/>
                <w:color w:val="000000"/>
                <w:sz w:val="24"/>
                <w:szCs w:val="24"/>
              </w:rPr>
            </w:pPr>
            <w:r w:rsidRPr="000739CC">
              <w:rPr>
                <w:rFonts w:ascii="Times New Roman" w:eastAsia="Calibri" w:hAnsi="Times New Roman"/>
                <w:color w:val="000000"/>
                <w:sz w:val="24"/>
                <w:szCs w:val="24"/>
              </w:rPr>
              <w:t>9-11 класс</w:t>
            </w:r>
          </w:p>
        </w:tc>
        <w:tc>
          <w:tcPr>
            <w:tcW w:w="2835" w:type="dxa"/>
          </w:tcPr>
          <w:p w:rsidR="000739CC" w:rsidRPr="000739CC" w:rsidRDefault="000739CC" w:rsidP="00683F0B">
            <w:pPr>
              <w:autoSpaceDE w:val="0"/>
              <w:autoSpaceDN w:val="0"/>
              <w:adjustRightInd w:val="0"/>
              <w:jc w:val="center"/>
              <w:rPr>
                <w:rFonts w:ascii="Times New Roman" w:eastAsia="Calibri" w:hAnsi="Times New Roman"/>
                <w:color w:val="000000"/>
                <w:sz w:val="24"/>
                <w:szCs w:val="24"/>
              </w:rPr>
            </w:pPr>
            <w:r w:rsidRPr="000739CC">
              <w:rPr>
                <w:rFonts w:ascii="Times New Roman" w:eastAsia="Calibri" w:hAnsi="Times New Roman"/>
                <w:color w:val="000000"/>
                <w:sz w:val="24"/>
                <w:szCs w:val="24"/>
              </w:rPr>
              <w:t>1</w:t>
            </w:r>
            <w:r w:rsidRPr="000739CC">
              <w:rPr>
                <w:rFonts w:ascii="Times New Roman" w:eastAsia="Calibri" w:hAnsi="Times New Roman"/>
                <w:color w:val="000000"/>
                <w:sz w:val="24"/>
                <w:szCs w:val="24"/>
                <w:lang w:val="en-US"/>
              </w:rPr>
              <w:t>5</w:t>
            </w:r>
            <w:r w:rsidRPr="000739CC">
              <w:rPr>
                <w:rFonts w:ascii="Times New Roman" w:eastAsia="Calibri" w:hAnsi="Times New Roman"/>
                <w:color w:val="000000"/>
                <w:sz w:val="24"/>
                <w:szCs w:val="24"/>
              </w:rPr>
              <w:t>0 минут</w:t>
            </w:r>
          </w:p>
        </w:tc>
        <w:tc>
          <w:tcPr>
            <w:tcW w:w="4785" w:type="dxa"/>
          </w:tcPr>
          <w:p w:rsidR="000739CC" w:rsidRPr="000739CC" w:rsidRDefault="000739CC" w:rsidP="00683F0B">
            <w:pPr>
              <w:autoSpaceDE w:val="0"/>
              <w:autoSpaceDN w:val="0"/>
              <w:adjustRightInd w:val="0"/>
              <w:jc w:val="center"/>
              <w:rPr>
                <w:rFonts w:ascii="Times New Roman" w:eastAsia="Calibri" w:hAnsi="Times New Roman"/>
                <w:color w:val="000000"/>
                <w:sz w:val="24"/>
                <w:szCs w:val="24"/>
              </w:rPr>
            </w:pPr>
            <w:r w:rsidRPr="000739CC">
              <w:rPr>
                <w:rFonts w:ascii="Times New Roman" w:eastAsia="Calibri" w:hAnsi="Times New Roman"/>
                <w:color w:val="000000"/>
                <w:sz w:val="24"/>
                <w:szCs w:val="24"/>
              </w:rPr>
              <w:t>130</w:t>
            </w:r>
          </w:p>
        </w:tc>
      </w:tr>
    </w:tbl>
    <w:p w:rsidR="000739CC" w:rsidRPr="000739CC" w:rsidRDefault="000739CC" w:rsidP="00683F0B">
      <w:pPr>
        <w:autoSpaceDE w:val="0"/>
        <w:autoSpaceDN w:val="0"/>
        <w:adjustRightInd w:val="0"/>
        <w:ind w:firstLine="709"/>
        <w:jc w:val="both"/>
        <w:rPr>
          <w:rFonts w:ascii="Times New Roman" w:eastAsia="Calibri" w:hAnsi="Times New Roman"/>
          <w:b/>
          <w:bCs/>
          <w:color w:val="000000"/>
          <w:sz w:val="24"/>
          <w:szCs w:val="24"/>
        </w:rPr>
      </w:pPr>
    </w:p>
    <w:p w:rsidR="000739CC" w:rsidRPr="000739CC" w:rsidRDefault="000739CC" w:rsidP="00911BCF">
      <w:pPr>
        <w:numPr>
          <w:ilvl w:val="1"/>
          <w:numId w:val="102"/>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bCs/>
          <w:color w:val="000000"/>
          <w:sz w:val="24"/>
          <w:szCs w:val="24"/>
        </w:rPr>
        <w:t xml:space="preserve">Перечень материально-технического обеспечения </w:t>
      </w:r>
    </w:p>
    <w:p w:rsidR="000739CC" w:rsidRPr="000739CC" w:rsidRDefault="000739CC" w:rsidP="00683F0B">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Проведение олимпиады по обществознанию не требует специальных технических средств, однако сопряжено с распечаткой и последующей проверкой олимпиадных заданий достаточно большого объема.</w:t>
      </w:r>
    </w:p>
    <w:p w:rsidR="000739CC" w:rsidRPr="000739CC" w:rsidRDefault="000739CC" w:rsidP="00683F0B">
      <w:pPr>
        <w:autoSpaceDE w:val="0"/>
        <w:autoSpaceDN w:val="0"/>
        <w:adjustRightInd w:val="0"/>
        <w:ind w:firstLine="709"/>
        <w:jc w:val="both"/>
        <w:rPr>
          <w:rFonts w:ascii="Times New Roman" w:eastAsia="Calibri" w:hAnsi="Times New Roman"/>
          <w:color w:val="000000"/>
          <w:sz w:val="24"/>
          <w:szCs w:val="24"/>
        </w:rPr>
      </w:pPr>
      <w:proofErr w:type="gramStart"/>
      <w:r w:rsidRPr="000739CC">
        <w:rPr>
          <w:rFonts w:ascii="Times New Roman" w:eastAsia="Calibri" w:hAnsi="Times New Roman"/>
          <w:color w:val="000000"/>
          <w:sz w:val="24"/>
          <w:szCs w:val="24"/>
        </w:rPr>
        <w:t xml:space="preserve">Для проведения этапа необходимы: </w:t>
      </w:r>
      <w:proofErr w:type="gramEnd"/>
    </w:p>
    <w:p w:rsidR="000739CC" w:rsidRPr="000739CC" w:rsidRDefault="000739CC" w:rsidP="00683F0B">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1) Аудитории, позволяющие разместить участников таким образом, чтобы исключить списывание.</w:t>
      </w:r>
      <w:r w:rsidRPr="000739CC">
        <w:rPr>
          <w:rFonts w:ascii="Times New Roman" w:eastAsia="Calibri" w:hAnsi="Times New Roman"/>
          <w:bCs/>
          <w:color w:val="000000"/>
          <w:sz w:val="24"/>
          <w:szCs w:val="24"/>
        </w:rPr>
        <w:t xml:space="preserve"> Для каждой возрастной категории выделяются отдельные аудитории (одна или несколько)</w:t>
      </w:r>
      <w:r w:rsidRPr="000739CC">
        <w:rPr>
          <w:rFonts w:ascii="Times New Roman" w:eastAsia="Calibri" w:hAnsi="Times New Roman"/>
          <w:color w:val="000000"/>
          <w:sz w:val="24"/>
          <w:szCs w:val="24"/>
        </w:rPr>
        <w:t xml:space="preserve">; </w:t>
      </w:r>
    </w:p>
    <w:p w:rsidR="000739CC" w:rsidRPr="000739CC" w:rsidRDefault="000739CC" w:rsidP="00683F0B">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739CC" w:rsidRPr="000739CC" w:rsidRDefault="000739CC" w:rsidP="00683F0B">
      <w:pPr>
        <w:autoSpaceDE w:val="0"/>
        <w:autoSpaceDN w:val="0"/>
        <w:adjustRightInd w:val="0"/>
        <w:ind w:firstLine="709"/>
        <w:jc w:val="both"/>
        <w:rPr>
          <w:rFonts w:ascii="Times New Roman" w:eastAsia="Calibri" w:hAnsi="Times New Roman"/>
          <w:color w:val="000000"/>
          <w:sz w:val="24"/>
          <w:szCs w:val="24"/>
        </w:rPr>
      </w:pPr>
      <w:r w:rsidRPr="000739CC">
        <w:rPr>
          <w:rFonts w:ascii="Times New Roman" w:eastAsia="Calibri" w:hAnsi="Times New Roman"/>
          <w:color w:val="000000"/>
          <w:sz w:val="24"/>
          <w:szCs w:val="24"/>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0739CC">
        <w:rPr>
          <w:rFonts w:ascii="Times New Roman" w:eastAsia="Calibri" w:hAnsi="Times New Roman"/>
          <w:color w:val="000000"/>
          <w:sz w:val="24"/>
          <w:szCs w:val="24"/>
        </w:rPr>
        <w:t>4</w:t>
      </w:r>
      <w:proofErr w:type="gramEnd"/>
      <w:r w:rsidRPr="000739CC">
        <w:rPr>
          <w:rFonts w:ascii="Times New Roman" w:eastAsia="Calibri" w:hAnsi="Times New Roman"/>
          <w:color w:val="000000"/>
          <w:sz w:val="24"/>
          <w:szCs w:val="24"/>
        </w:rPr>
        <w:t xml:space="preserve">, проштампованные штемпелем организаторов. </w:t>
      </w:r>
    </w:p>
    <w:p w:rsidR="000739CC" w:rsidRPr="000739CC" w:rsidRDefault="000739CC" w:rsidP="00911BCF">
      <w:pPr>
        <w:numPr>
          <w:ilvl w:val="1"/>
          <w:numId w:val="102"/>
        </w:numPr>
        <w:autoSpaceDE w:val="0"/>
        <w:autoSpaceDN w:val="0"/>
        <w:adjustRightInd w:val="0"/>
        <w:jc w:val="both"/>
        <w:rPr>
          <w:rFonts w:ascii="Times New Roman" w:eastAsia="Calibri" w:hAnsi="Times New Roman"/>
          <w:color w:val="000000"/>
          <w:sz w:val="24"/>
          <w:szCs w:val="24"/>
        </w:rPr>
      </w:pPr>
      <w:r w:rsidRPr="000739CC">
        <w:rPr>
          <w:rFonts w:ascii="Times New Roman" w:eastAsia="Calibri" w:hAnsi="Times New Roman"/>
          <w:bCs/>
          <w:color w:val="000000"/>
          <w:sz w:val="24"/>
          <w:szCs w:val="24"/>
        </w:rPr>
        <w:t xml:space="preserve">Требования к проведению этапа </w:t>
      </w:r>
    </w:p>
    <w:p w:rsidR="000739CC" w:rsidRPr="000739CC" w:rsidRDefault="000739CC" w:rsidP="00683F0B">
      <w:pPr>
        <w:ind w:firstLine="709"/>
        <w:jc w:val="both"/>
        <w:rPr>
          <w:rFonts w:ascii="Times New Roman" w:eastAsia="Calibri" w:hAnsi="Times New Roman"/>
          <w:sz w:val="24"/>
          <w:szCs w:val="24"/>
        </w:rPr>
      </w:pPr>
      <w:r w:rsidRPr="000739CC">
        <w:rPr>
          <w:rFonts w:ascii="Times New Roman" w:eastAsia="Calibri" w:hAnsi="Times New Roman"/>
          <w:sz w:val="24"/>
          <w:szCs w:val="24"/>
        </w:rPr>
        <w:t>Определение порядка регистрации участников, процедуры шифрования и дешифрования работ, сроков проверки работ относится к компетенции Оргкомитета муниципального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На выполнение заданий отводится время, оговоренное в пункте 1.2 данных требований. Комплект заданий выдается участникам одновременно, участник вправе сам распределить отведенное на выполнение заданий время между ними.</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Проведению муниципального этапа предшествует краткий инструктаж участников о правилах участия в Олимпиаде.</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Участник может взять в аудиторию ручку (синего или черного цвета), прохладительные напитки в прозрачной упаковке, шоколад или другие продукты питания, которые не мешают работе участников, необходимые медикаменты.</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В аудиторию не разрешается брать бумагу, какие-либо печатные издания, включая справочные материалы, средства сотовой связи. Вопрос о разрешении или запрещении пользоваться теми или иными предметами относится к компетенции Оргкомитета. Все остальное должно быть сложено в специально отведенном для вещей месте. Безусловно запрещено использование любых носителей информации и сре</w:t>
      </w:r>
      <w:proofErr w:type="gramStart"/>
      <w:r w:rsidRPr="000739CC">
        <w:rPr>
          <w:rFonts w:ascii="Times New Roman" w:eastAsia="Calibri" w:hAnsi="Times New Roman"/>
          <w:bCs/>
          <w:sz w:val="24"/>
          <w:szCs w:val="24"/>
        </w:rPr>
        <w:t>дств св</w:t>
      </w:r>
      <w:proofErr w:type="gramEnd"/>
      <w:r w:rsidRPr="000739CC">
        <w:rPr>
          <w:rFonts w:ascii="Times New Roman" w:eastAsia="Calibri" w:hAnsi="Times New Roman"/>
          <w:bCs/>
          <w:sz w:val="24"/>
          <w:szCs w:val="24"/>
        </w:rPr>
        <w:t>язи. При установлении факта наличия и (или) использования участниками сре</w:t>
      </w:r>
      <w:proofErr w:type="gramStart"/>
      <w:r w:rsidRPr="000739CC">
        <w:rPr>
          <w:rFonts w:ascii="Times New Roman" w:eastAsia="Calibri" w:hAnsi="Times New Roman"/>
          <w:bCs/>
          <w:sz w:val="24"/>
          <w:szCs w:val="24"/>
        </w:rPr>
        <w:t>дств св</w:t>
      </w:r>
      <w:proofErr w:type="gramEnd"/>
      <w:r w:rsidRPr="000739CC">
        <w:rPr>
          <w:rFonts w:ascii="Times New Roman" w:eastAsia="Calibri" w:hAnsi="Times New Roman"/>
          <w:bCs/>
          <w:sz w:val="24"/>
          <w:szCs w:val="24"/>
        </w:rPr>
        <w:t xml:space="preserve">язи и электронно-вычислительной техники во время проведения Олимпиады представители Оргкомитета удаляют указанных лиц с Олимпиады и составляют акт об удалении с Олимпиады. </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Каждый участник тура получает сшитый или скрепленный комплект материалов с заданиями и другими необходимыми материалами. Задания выполняются непосредственно на листах комплекта заданий, в специально отведенных ячейках или строках.</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Во время выполнения задания участник может выходить из аудитории только в сопровождении дежурного, при этом его работа остается в аудитории. На ее обложке работы делается пометка о времени ухода и прихода учащегося.</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В помещениях, где проводятся туры, должны быть дежурные, назначенные Оргкомитетом из числа технического персонала (не менее одного человека на аудиторию). Около аудиторий также находятся дежурные. Дежурные в аудитории обязаны не допускать использования участниками сре</w:t>
      </w:r>
      <w:proofErr w:type="gramStart"/>
      <w:r w:rsidRPr="000739CC">
        <w:rPr>
          <w:rFonts w:ascii="Times New Roman" w:eastAsia="Calibri" w:hAnsi="Times New Roman"/>
          <w:bCs/>
          <w:sz w:val="24"/>
          <w:szCs w:val="24"/>
        </w:rPr>
        <w:t>дств св</w:t>
      </w:r>
      <w:proofErr w:type="gramEnd"/>
      <w:r w:rsidRPr="000739CC">
        <w:rPr>
          <w:rFonts w:ascii="Times New Roman" w:eastAsia="Calibri" w:hAnsi="Times New Roman"/>
          <w:bCs/>
          <w:sz w:val="24"/>
          <w:szCs w:val="24"/>
        </w:rPr>
        <w:t>язи и носителей информации, кроме розданных комплектов заданий.</w:t>
      </w:r>
    </w:p>
    <w:p w:rsidR="000739CC" w:rsidRPr="000739CC" w:rsidRDefault="000739CC" w:rsidP="00683F0B">
      <w:pPr>
        <w:ind w:firstLine="709"/>
        <w:jc w:val="both"/>
        <w:rPr>
          <w:rFonts w:ascii="Times New Roman" w:eastAsia="Calibri" w:hAnsi="Times New Roman"/>
          <w:bCs/>
          <w:i/>
          <w:sz w:val="24"/>
          <w:szCs w:val="24"/>
        </w:rPr>
      </w:pPr>
      <w:r w:rsidRPr="000739CC">
        <w:rPr>
          <w:rFonts w:ascii="Times New Roman" w:eastAsia="Calibri" w:hAnsi="Times New Roman"/>
          <w:bCs/>
          <w:i/>
          <w:sz w:val="24"/>
          <w:szCs w:val="24"/>
        </w:rPr>
        <w:t>Инструкция для дежурного в аудитории.</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После рассадки участников следует:</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lastRenderedPageBreak/>
        <w:t>1) раздать комплекты заданий;</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2) проследить за правильным заполнением обложки:</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фамилия, имя отчество (ФИО) участника полностью</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ФИО преподавателя-наставника (при наличии такового)</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домашний адрес</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координаты для связи (телефон, e-</w:t>
      </w:r>
      <w:proofErr w:type="spellStart"/>
      <w:r w:rsidRPr="000739CC">
        <w:rPr>
          <w:rFonts w:ascii="Times New Roman" w:eastAsia="Calibri" w:hAnsi="Times New Roman"/>
          <w:bCs/>
          <w:sz w:val="24"/>
          <w:szCs w:val="24"/>
        </w:rPr>
        <w:t>mail</w:t>
      </w:r>
      <w:proofErr w:type="spellEnd"/>
      <w:r w:rsidRPr="000739CC">
        <w:rPr>
          <w:rFonts w:ascii="Times New Roman" w:eastAsia="Calibri" w:hAnsi="Times New Roman"/>
          <w:bCs/>
          <w:sz w:val="24"/>
          <w:szCs w:val="24"/>
        </w:rPr>
        <w:t>);</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3) прикрепить бланк для шифрования и оценивания работы на первую страницу</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4) записать на доске время начала и окончания тура.</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xml:space="preserve">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Оргкомитету рекомендуется иметь запас минеральной воды на случай необходимости. </w:t>
      </w:r>
      <w:r w:rsidRPr="000739CC">
        <w:rPr>
          <w:rFonts w:ascii="Times New Roman" w:eastAsia="Calibri" w:hAnsi="Times New Roman"/>
          <w:sz w:val="24"/>
          <w:szCs w:val="24"/>
        </w:rPr>
        <w:t>Организаторам рекомендуется также иметь небольшой запас шариковых ручек, которые могут быть предоставлены участникам при необходимости.</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В каждом помещении должны быть грифельная или маркерная доска, мел или маркер.</w:t>
      </w:r>
    </w:p>
    <w:p w:rsidR="000739CC" w:rsidRPr="000739CC" w:rsidRDefault="000739CC" w:rsidP="00683F0B">
      <w:pPr>
        <w:ind w:firstLine="709"/>
        <w:jc w:val="both"/>
        <w:rPr>
          <w:rFonts w:ascii="Times New Roman" w:eastAsia="Calibri" w:hAnsi="Times New Roman"/>
          <w:bCs/>
          <w:sz w:val="24"/>
          <w:szCs w:val="24"/>
        </w:rPr>
      </w:pPr>
      <w:r w:rsidRPr="000739CC">
        <w:rPr>
          <w:rFonts w:ascii="Times New Roman" w:eastAsia="Calibri" w:hAnsi="Times New Roman"/>
          <w:bCs/>
          <w:sz w:val="24"/>
          <w:szCs w:val="24"/>
        </w:rPr>
        <w:t xml:space="preserve">Ученик вправе закончить выполнение работы до </w:t>
      </w:r>
      <w:proofErr w:type="gramStart"/>
      <w:r w:rsidRPr="000739CC">
        <w:rPr>
          <w:rFonts w:ascii="Times New Roman" w:eastAsia="Calibri" w:hAnsi="Times New Roman"/>
          <w:bCs/>
          <w:sz w:val="24"/>
          <w:szCs w:val="24"/>
        </w:rPr>
        <w:t>окончания</w:t>
      </w:r>
      <w:proofErr w:type="gramEnd"/>
      <w:r w:rsidRPr="000739CC">
        <w:rPr>
          <w:rFonts w:ascii="Times New Roman" w:eastAsia="Calibri" w:hAnsi="Times New Roman"/>
          <w:bCs/>
          <w:sz w:val="24"/>
          <w:szCs w:val="24"/>
        </w:rPr>
        <w:t xml:space="preserve"> отведенного на проведение муниципального этапа времени.</w:t>
      </w:r>
    </w:p>
    <w:p w:rsidR="000739CC" w:rsidRPr="000739CC" w:rsidRDefault="000739CC" w:rsidP="00683F0B">
      <w:pPr>
        <w:ind w:firstLine="709"/>
        <w:jc w:val="both"/>
        <w:rPr>
          <w:rFonts w:ascii="Times New Roman" w:eastAsia="Calibri" w:hAnsi="Times New Roman"/>
          <w:sz w:val="24"/>
          <w:szCs w:val="24"/>
        </w:rPr>
      </w:pPr>
      <w:r w:rsidRPr="000739CC">
        <w:rPr>
          <w:rFonts w:ascii="Times New Roman" w:eastAsia="Calibri" w:hAnsi="Times New Roman"/>
          <w:sz w:val="24"/>
          <w:szCs w:val="24"/>
        </w:rPr>
        <w:t>Проверка работ осуществляется строго в соответствии с критериями, предложенными предметно-методической комиссией по обществознанию.</w:t>
      </w:r>
    </w:p>
    <w:p w:rsidR="00BE304A" w:rsidRPr="002803DD" w:rsidRDefault="00BE304A" w:rsidP="00B26DF9">
      <w:pPr>
        <w:tabs>
          <w:tab w:val="num" w:pos="960"/>
        </w:tabs>
        <w:jc w:val="center"/>
        <w:rPr>
          <w:rFonts w:ascii="Times New Roman" w:hAnsi="Times New Roman"/>
          <w:sz w:val="24"/>
          <w:szCs w:val="24"/>
          <w:highlight w:val="yellow"/>
        </w:rPr>
      </w:pPr>
    </w:p>
    <w:p w:rsidR="00AC6E5A" w:rsidRPr="00683F0B" w:rsidRDefault="00AC6E5A" w:rsidP="00AC6E5A">
      <w:pPr>
        <w:tabs>
          <w:tab w:val="num" w:pos="960"/>
        </w:tabs>
        <w:jc w:val="center"/>
        <w:rPr>
          <w:rFonts w:ascii="Times New Roman" w:hAnsi="Times New Roman"/>
          <w:b/>
          <w:sz w:val="24"/>
          <w:szCs w:val="24"/>
        </w:rPr>
      </w:pPr>
      <w:r w:rsidRPr="00683F0B">
        <w:rPr>
          <w:rFonts w:ascii="Times New Roman" w:hAnsi="Times New Roman"/>
          <w:b/>
          <w:sz w:val="24"/>
          <w:szCs w:val="24"/>
        </w:rPr>
        <w:t>Право</w:t>
      </w:r>
    </w:p>
    <w:p w:rsidR="00076966" w:rsidRPr="002803DD" w:rsidRDefault="00076966" w:rsidP="00AC6E5A">
      <w:pPr>
        <w:tabs>
          <w:tab w:val="num" w:pos="960"/>
        </w:tabs>
        <w:jc w:val="center"/>
        <w:rPr>
          <w:rFonts w:ascii="Times New Roman" w:hAnsi="Times New Roman"/>
          <w:b/>
          <w:sz w:val="24"/>
          <w:szCs w:val="24"/>
          <w:highlight w:val="yellow"/>
        </w:rPr>
      </w:pP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t>На</w:t>
      </w:r>
      <w:r w:rsidRPr="00683F0B">
        <w:rPr>
          <w:rFonts w:ascii="Times New Roman" w:hAnsi="Times New Roman"/>
          <w:sz w:val="24"/>
          <w:szCs w:val="24"/>
          <w:lang w:eastAsia="ru-RU"/>
        </w:rPr>
        <w:t xml:space="preserve"> муниципальном </w:t>
      </w:r>
      <w:r w:rsidRPr="00683F0B">
        <w:rPr>
          <w:rFonts w:ascii="Times New Roman" w:hAnsi="Times New Roman" w:hint="eastAsia"/>
          <w:sz w:val="24"/>
          <w:szCs w:val="24"/>
          <w:lang w:eastAsia="ru-RU"/>
        </w:rPr>
        <w:t>этапе</w:t>
      </w:r>
      <w:r w:rsidRPr="00683F0B">
        <w:rPr>
          <w:rFonts w:ascii="Times New Roman" w:hAnsi="Times New Roman"/>
          <w:sz w:val="24"/>
          <w:szCs w:val="24"/>
          <w:lang w:eastAsia="ru-RU"/>
        </w:rPr>
        <w:t xml:space="preserve"> Всероссийской олимпиады школьников по праву </w:t>
      </w:r>
      <w:r w:rsidRPr="00683F0B">
        <w:rPr>
          <w:rFonts w:ascii="Times New Roman" w:hAnsi="Times New Roman" w:hint="eastAsia"/>
          <w:sz w:val="24"/>
          <w:szCs w:val="24"/>
          <w:lang w:eastAsia="ru-RU"/>
        </w:rPr>
        <w:t>учащиеся</w:t>
      </w:r>
      <w:r w:rsidRPr="00683F0B">
        <w:rPr>
          <w:rFonts w:ascii="Times New Roman" w:hAnsi="Times New Roman"/>
          <w:sz w:val="24"/>
          <w:szCs w:val="24"/>
          <w:lang w:eastAsia="ru-RU"/>
        </w:rPr>
        <w:t xml:space="preserve"> 9-11-</w:t>
      </w:r>
      <w:r w:rsidRPr="00683F0B">
        <w:rPr>
          <w:rFonts w:ascii="Times New Roman" w:hAnsi="Times New Roman" w:hint="eastAsia"/>
          <w:sz w:val="24"/>
          <w:szCs w:val="24"/>
          <w:lang w:eastAsia="ru-RU"/>
        </w:rPr>
        <w:t>х</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классов</w:t>
      </w:r>
      <w:r w:rsidRPr="00683F0B">
        <w:rPr>
          <w:rFonts w:ascii="Times New Roman" w:hAnsi="Times New Roman"/>
          <w:sz w:val="24"/>
          <w:szCs w:val="24"/>
          <w:lang w:eastAsia="ru-RU"/>
        </w:rPr>
        <w:t xml:space="preserve"> имеют разные </w:t>
      </w:r>
      <w:r w:rsidRPr="00683F0B">
        <w:rPr>
          <w:rFonts w:ascii="Times New Roman" w:hAnsi="Times New Roman" w:hint="eastAsia"/>
          <w:sz w:val="24"/>
          <w:szCs w:val="24"/>
          <w:lang w:eastAsia="ru-RU"/>
        </w:rPr>
        <w:t>комплект</w:t>
      </w:r>
      <w:r w:rsidRPr="00683F0B">
        <w:rPr>
          <w:rFonts w:ascii="Times New Roman" w:hAnsi="Times New Roman"/>
          <w:sz w:val="24"/>
          <w:szCs w:val="24"/>
          <w:lang w:eastAsia="ru-RU"/>
        </w:rPr>
        <w:t xml:space="preserve">ы </w:t>
      </w:r>
      <w:r w:rsidRPr="00683F0B">
        <w:rPr>
          <w:rFonts w:ascii="Times New Roman" w:hAnsi="Times New Roman" w:hint="eastAsia"/>
          <w:sz w:val="24"/>
          <w:szCs w:val="24"/>
          <w:lang w:eastAsia="ru-RU"/>
        </w:rPr>
        <w:t>заданий</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Комплекты заданий различаются как по сложности сформулированных заданий, так и по их объему</w:t>
      </w:r>
      <w:r w:rsidRPr="00683F0B">
        <w:rPr>
          <w:rFonts w:ascii="Times New Roman" w:hAnsi="Times New Roman"/>
          <w:sz w:val="24"/>
          <w:szCs w:val="24"/>
          <w:lang w:eastAsia="ru-RU"/>
        </w:rPr>
        <w:t>.</w:t>
      </w: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t>Все задания участники олимпиадных испытаний выполняют в один день</w:t>
      </w:r>
      <w:r w:rsidRPr="00683F0B">
        <w:rPr>
          <w:rFonts w:ascii="Times New Roman" w:hAnsi="Times New Roman"/>
          <w:sz w:val="24"/>
          <w:szCs w:val="24"/>
          <w:lang w:eastAsia="ru-RU"/>
        </w:rPr>
        <w:t>. Время выполнения занятий для учащихся 9 классов 120 минут, для учащихся 10 и 11 классов</w:t>
      </w:r>
      <w:r w:rsidRPr="00683F0B">
        <w:rPr>
          <w:rFonts w:ascii="Times New Roman" w:hAnsi="Times New Roman" w:hint="eastAsia"/>
          <w:sz w:val="24"/>
          <w:szCs w:val="24"/>
          <w:lang w:eastAsia="ru-RU"/>
        </w:rPr>
        <w:t xml:space="preserve"> в течение 1</w:t>
      </w:r>
      <w:r w:rsidRPr="00683F0B">
        <w:rPr>
          <w:rFonts w:ascii="Times New Roman" w:hAnsi="Times New Roman"/>
          <w:sz w:val="24"/>
          <w:szCs w:val="24"/>
          <w:lang w:eastAsia="ru-RU"/>
        </w:rPr>
        <w:t>8</w:t>
      </w:r>
      <w:r w:rsidRPr="00683F0B">
        <w:rPr>
          <w:rFonts w:ascii="Times New Roman" w:hAnsi="Times New Roman" w:hint="eastAsia"/>
          <w:sz w:val="24"/>
          <w:szCs w:val="24"/>
          <w:lang w:eastAsia="ru-RU"/>
        </w:rPr>
        <w:t>0 минут</w:t>
      </w:r>
      <w:r w:rsidRPr="00683F0B">
        <w:rPr>
          <w:rFonts w:ascii="Times New Roman" w:hAnsi="Times New Roman"/>
          <w:sz w:val="24"/>
          <w:szCs w:val="24"/>
          <w:lang w:eastAsia="ru-RU"/>
        </w:rPr>
        <w:t xml:space="preserve">. В критериях оценивания, предложенных членам жюри муниципального этапа олимпиады, содержатся указания на правильные ответы, а также количество баллов, выставляемых </w:t>
      </w:r>
      <w:proofErr w:type="spellStart"/>
      <w:r w:rsidRPr="00683F0B">
        <w:rPr>
          <w:rFonts w:ascii="Times New Roman" w:hAnsi="Times New Roman"/>
          <w:sz w:val="24"/>
          <w:szCs w:val="24"/>
          <w:lang w:eastAsia="ru-RU"/>
        </w:rPr>
        <w:t>олимпиаднику</w:t>
      </w:r>
      <w:proofErr w:type="spellEnd"/>
      <w:r w:rsidRPr="00683F0B">
        <w:rPr>
          <w:rFonts w:ascii="Times New Roman" w:hAnsi="Times New Roman"/>
          <w:sz w:val="24"/>
          <w:szCs w:val="24"/>
          <w:lang w:eastAsia="ru-RU"/>
        </w:rPr>
        <w:t xml:space="preserve"> при правильном ответе. Максимальное количество баллов также установлено в критериях оценивания применительно к каждому варианту работ.</w:t>
      </w:r>
    </w:p>
    <w:p w:rsidR="00683F0B" w:rsidRPr="00683F0B" w:rsidRDefault="00683F0B" w:rsidP="00683F0B">
      <w:pPr>
        <w:autoSpaceDE w:val="0"/>
        <w:autoSpaceDN w:val="0"/>
        <w:adjustRightInd w:val="0"/>
        <w:ind w:left="709"/>
        <w:jc w:val="center"/>
        <w:rPr>
          <w:rFonts w:ascii="Times New Roman" w:hAnsi="Times New Roman"/>
          <w:b/>
          <w:sz w:val="24"/>
          <w:szCs w:val="24"/>
          <w:lang w:eastAsia="ru-RU"/>
        </w:rPr>
      </w:pPr>
      <w:r w:rsidRPr="00683F0B">
        <w:rPr>
          <w:rFonts w:ascii="Times New Roman" w:hAnsi="Times New Roman"/>
          <w:b/>
          <w:sz w:val="24"/>
          <w:szCs w:val="24"/>
          <w:lang w:eastAsia="ru-RU"/>
        </w:rPr>
        <w:t>Время проведения олимпиадных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83F0B" w:rsidRPr="00683F0B" w:rsidTr="00683F0B">
        <w:tc>
          <w:tcPr>
            <w:tcW w:w="5210" w:type="dxa"/>
          </w:tcPr>
          <w:p w:rsidR="00683F0B" w:rsidRPr="00683F0B" w:rsidRDefault="00683F0B" w:rsidP="00683F0B">
            <w:pPr>
              <w:autoSpaceDE w:val="0"/>
              <w:autoSpaceDN w:val="0"/>
              <w:adjustRightInd w:val="0"/>
              <w:jc w:val="center"/>
              <w:rPr>
                <w:rFonts w:ascii="Times New Roman" w:hAnsi="Times New Roman"/>
                <w:i/>
                <w:sz w:val="24"/>
                <w:szCs w:val="24"/>
                <w:lang w:eastAsia="ru-RU"/>
              </w:rPr>
            </w:pPr>
            <w:r w:rsidRPr="00683F0B">
              <w:rPr>
                <w:rFonts w:ascii="Times New Roman" w:hAnsi="Times New Roman"/>
                <w:i/>
                <w:sz w:val="24"/>
                <w:szCs w:val="24"/>
                <w:lang w:eastAsia="ru-RU"/>
              </w:rPr>
              <w:t>Класс обучения участника олимпиады</w:t>
            </w:r>
          </w:p>
        </w:tc>
        <w:tc>
          <w:tcPr>
            <w:tcW w:w="5210" w:type="dxa"/>
          </w:tcPr>
          <w:p w:rsidR="00683F0B" w:rsidRPr="00683F0B" w:rsidRDefault="00683F0B" w:rsidP="00683F0B">
            <w:pPr>
              <w:autoSpaceDE w:val="0"/>
              <w:autoSpaceDN w:val="0"/>
              <w:adjustRightInd w:val="0"/>
              <w:jc w:val="center"/>
              <w:rPr>
                <w:rFonts w:ascii="Times New Roman" w:hAnsi="Times New Roman"/>
                <w:i/>
                <w:sz w:val="24"/>
                <w:szCs w:val="24"/>
                <w:lang w:eastAsia="ru-RU"/>
              </w:rPr>
            </w:pPr>
            <w:r w:rsidRPr="00683F0B">
              <w:rPr>
                <w:rFonts w:ascii="Times New Roman" w:hAnsi="Times New Roman"/>
                <w:i/>
                <w:sz w:val="24"/>
                <w:szCs w:val="24"/>
                <w:lang w:eastAsia="ru-RU"/>
              </w:rPr>
              <w:t>Продолжительность, мин.</w:t>
            </w:r>
          </w:p>
        </w:tc>
      </w:tr>
      <w:tr w:rsidR="00683F0B" w:rsidRPr="00683F0B" w:rsidTr="00683F0B">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9 класс</w:t>
            </w:r>
          </w:p>
        </w:tc>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120 минут</w:t>
            </w:r>
          </w:p>
        </w:tc>
      </w:tr>
      <w:tr w:rsidR="00683F0B" w:rsidRPr="00683F0B" w:rsidTr="00683F0B">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10 класс</w:t>
            </w:r>
          </w:p>
        </w:tc>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180 минут</w:t>
            </w:r>
          </w:p>
        </w:tc>
      </w:tr>
      <w:tr w:rsidR="00683F0B" w:rsidRPr="00683F0B" w:rsidTr="00683F0B">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11 класс</w:t>
            </w:r>
          </w:p>
        </w:tc>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180 минут</w:t>
            </w:r>
          </w:p>
        </w:tc>
      </w:tr>
    </w:tbl>
    <w:p w:rsidR="00683F0B" w:rsidRPr="00683F0B" w:rsidRDefault="00683F0B" w:rsidP="00683F0B">
      <w:pPr>
        <w:autoSpaceDE w:val="0"/>
        <w:autoSpaceDN w:val="0"/>
        <w:adjustRightInd w:val="0"/>
        <w:jc w:val="both"/>
        <w:rPr>
          <w:rFonts w:ascii="Times New Roman" w:hAnsi="Times New Roman"/>
          <w:sz w:val="24"/>
          <w:szCs w:val="24"/>
          <w:lang w:eastAsia="ru-RU"/>
        </w:rPr>
      </w:pPr>
    </w:p>
    <w:p w:rsidR="00683F0B" w:rsidRPr="00683F0B" w:rsidRDefault="00683F0B" w:rsidP="00683F0B">
      <w:pPr>
        <w:autoSpaceDE w:val="0"/>
        <w:autoSpaceDN w:val="0"/>
        <w:adjustRightInd w:val="0"/>
        <w:jc w:val="center"/>
        <w:rPr>
          <w:rFonts w:ascii="Times New Roman" w:hAnsi="Times New Roman"/>
          <w:b/>
          <w:sz w:val="24"/>
          <w:szCs w:val="24"/>
          <w:lang w:eastAsia="ru-RU"/>
        </w:rPr>
      </w:pPr>
      <w:r w:rsidRPr="00683F0B">
        <w:rPr>
          <w:rFonts w:ascii="Times New Roman" w:hAnsi="Times New Roman"/>
          <w:b/>
          <w:sz w:val="24"/>
          <w:szCs w:val="24"/>
          <w:lang w:eastAsia="ru-RU"/>
        </w:rPr>
        <w:t>Максимальное количество баллов, выставляемых при проверке олимпиадных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83F0B" w:rsidRPr="00683F0B" w:rsidTr="00683F0B">
        <w:tc>
          <w:tcPr>
            <w:tcW w:w="5210" w:type="dxa"/>
          </w:tcPr>
          <w:p w:rsidR="00683F0B" w:rsidRPr="00683F0B" w:rsidRDefault="00683F0B" w:rsidP="00683F0B">
            <w:pPr>
              <w:autoSpaceDE w:val="0"/>
              <w:autoSpaceDN w:val="0"/>
              <w:adjustRightInd w:val="0"/>
              <w:jc w:val="center"/>
              <w:rPr>
                <w:rFonts w:ascii="Times New Roman" w:hAnsi="Times New Roman"/>
                <w:i/>
                <w:sz w:val="24"/>
                <w:szCs w:val="24"/>
                <w:lang w:eastAsia="ru-RU"/>
              </w:rPr>
            </w:pPr>
            <w:r w:rsidRPr="00683F0B">
              <w:rPr>
                <w:rFonts w:ascii="Times New Roman" w:hAnsi="Times New Roman"/>
                <w:i/>
                <w:sz w:val="24"/>
                <w:szCs w:val="24"/>
                <w:lang w:eastAsia="ru-RU"/>
              </w:rPr>
              <w:t>Класс обучения участника олимпиады</w:t>
            </w:r>
          </w:p>
        </w:tc>
        <w:tc>
          <w:tcPr>
            <w:tcW w:w="5210" w:type="dxa"/>
          </w:tcPr>
          <w:p w:rsidR="00683F0B" w:rsidRPr="00683F0B" w:rsidRDefault="00683F0B" w:rsidP="00683F0B">
            <w:pPr>
              <w:autoSpaceDE w:val="0"/>
              <w:autoSpaceDN w:val="0"/>
              <w:adjustRightInd w:val="0"/>
              <w:jc w:val="center"/>
              <w:rPr>
                <w:rFonts w:ascii="Times New Roman" w:hAnsi="Times New Roman"/>
                <w:i/>
                <w:sz w:val="24"/>
                <w:szCs w:val="24"/>
                <w:lang w:eastAsia="ru-RU"/>
              </w:rPr>
            </w:pPr>
            <w:r w:rsidRPr="00683F0B">
              <w:rPr>
                <w:rFonts w:ascii="Times New Roman" w:hAnsi="Times New Roman"/>
                <w:i/>
                <w:sz w:val="24"/>
                <w:szCs w:val="24"/>
                <w:lang w:eastAsia="ru-RU"/>
              </w:rPr>
              <w:t>Максимальное количество баллов в сумме за правильные ответы</w:t>
            </w:r>
          </w:p>
        </w:tc>
      </w:tr>
      <w:tr w:rsidR="00683F0B" w:rsidRPr="00683F0B" w:rsidTr="00683F0B">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9 класс</w:t>
            </w:r>
          </w:p>
        </w:tc>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100</w:t>
            </w:r>
          </w:p>
        </w:tc>
      </w:tr>
      <w:tr w:rsidR="00683F0B" w:rsidRPr="00683F0B" w:rsidTr="00683F0B">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10 класс</w:t>
            </w:r>
          </w:p>
        </w:tc>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100</w:t>
            </w:r>
          </w:p>
        </w:tc>
      </w:tr>
      <w:tr w:rsidR="00683F0B" w:rsidRPr="00683F0B" w:rsidTr="00683F0B">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11 класс</w:t>
            </w:r>
          </w:p>
        </w:tc>
        <w:tc>
          <w:tcPr>
            <w:tcW w:w="5210" w:type="dxa"/>
          </w:tcPr>
          <w:p w:rsidR="00683F0B" w:rsidRPr="00683F0B" w:rsidRDefault="00683F0B" w:rsidP="00683F0B">
            <w:pPr>
              <w:autoSpaceDE w:val="0"/>
              <w:autoSpaceDN w:val="0"/>
              <w:adjustRightInd w:val="0"/>
              <w:jc w:val="both"/>
              <w:rPr>
                <w:rFonts w:ascii="Times New Roman" w:hAnsi="Times New Roman"/>
                <w:sz w:val="24"/>
                <w:szCs w:val="24"/>
                <w:lang w:eastAsia="ru-RU"/>
              </w:rPr>
            </w:pPr>
            <w:r w:rsidRPr="00683F0B">
              <w:rPr>
                <w:rFonts w:ascii="Times New Roman" w:hAnsi="Times New Roman"/>
                <w:sz w:val="24"/>
                <w:szCs w:val="24"/>
                <w:lang w:eastAsia="ru-RU"/>
              </w:rPr>
              <w:t>100</w:t>
            </w:r>
          </w:p>
        </w:tc>
      </w:tr>
    </w:tbl>
    <w:p w:rsidR="00683F0B" w:rsidRPr="00683F0B" w:rsidRDefault="00683F0B" w:rsidP="00683F0B">
      <w:pPr>
        <w:autoSpaceDE w:val="0"/>
        <w:autoSpaceDN w:val="0"/>
        <w:adjustRightInd w:val="0"/>
        <w:jc w:val="center"/>
        <w:rPr>
          <w:rFonts w:ascii="Times New Roman" w:hAnsi="Times New Roman"/>
          <w:sz w:val="24"/>
          <w:szCs w:val="24"/>
          <w:lang w:eastAsia="ru-RU"/>
        </w:rPr>
      </w:pP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t>Конкурсные испытания выполняются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письменной</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форме</w:t>
      </w:r>
      <w:r w:rsidRPr="00683F0B">
        <w:rPr>
          <w:rFonts w:ascii="Times New Roman" w:hAnsi="Times New Roman"/>
          <w:sz w:val="24"/>
          <w:szCs w:val="24"/>
          <w:lang w:eastAsia="ru-RU"/>
        </w:rPr>
        <w:t xml:space="preserve"> посредством заполнения предложенных листов с заданиями.</w:t>
      </w:r>
    </w:p>
    <w:p w:rsidR="00683F0B" w:rsidRPr="00683F0B" w:rsidRDefault="00683F0B" w:rsidP="00683F0B">
      <w:pPr>
        <w:autoSpaceDE w:val="0"/>
        <w:autoSpaceDN w:val="0"/>
        <w:adjustRightInd w:val="0"/>
        <w:ind w:firstLine="709"/>
        <w:jc w:val="both"/>
        <w:rPr>
          <w:rFonts w:ascii="Times New Roman" w:hAnsi="Times New Roman"/>
          <w:sz w:val="24"/>
          <w:szCs w:val="24"/>
          <w:lang w:eastAsia="ru-RU"/>
        </w:rPr>
      </w:pPr>
      <w:r w:rsidRPr="00683F0B">
        <w:rPr>
          <w:rFonts w:ascii="Times New Roman" w:hAnsi="Times New Roman"/>
          <w:sz w:val="24"/>
          <w:szCs w:val="24"/>
          <w:lang w:eastAsia="ru-RU"/>
        </w:rPr>
        <w:t>Ответы на поставленные перед участниками вопросы указываются либо в тексте задания, либо в отдельных графах, расположенных рядом с заданием. Ответ участника муниципального тура олимпиады должен быть ясным, однозначным и не предполагать каких-либо сомнений, поправок, исправлений. В случае наличия сомнений в указанном ответе жюри следует засчитывать задание на 0 баллов.</w:t>
      </w:r>
    </w:p>
    <w:p w:rsidR="00683F0B" w:rsidRPr="00683F0B" w:rsidRDefault="00683F0B" w:rsidP="00683F0B">
      <w:pPr>
        <w:autoSpaceDE w:val="0"/>
        <w:autoSpaceDN w:val="0"/>
        <w:adjustRightInd w:val="0"/>
        <w:ind w:firstLine="709"/>
        <w:jc w:val="both"/>
        <w:rPr>
          <w:rFonts w:ascii="Times New Roman" w:hAnsi="Times New Roman"/>
          <w:sz w:val="24"/>
          <w:szCs w:val="24"/>
          <w:lang w:eastAsia="ru-RU"/>
        </w:rPr>
      </w:pPr>
      <w:r w:rsidRPr="00683F0B">
        <w:rPr>
          <w:rFonts w:ascii="Times New Roman" w:hAnsi="Times New Roman"/>
          <w:sz w:val="24"/>
          <w:szCs w:val="24"/>
          <w:lang w:eastAsia="ru-RU"/>
        </w:rPr>
        <w:t>Предложенные олимпиадные задания включают в себя тестовую часть, в качестве правильных ответов в которой предполагаются один или несколько ответов, казусы, требующие разрешения в письменной форме с обоснованием суждений участника, а также отдельные письменные задания на сопоставление, раскрытие терминов и т.д.</w:t>
      </w: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lastRenderedPageBreak/>
        <w:t>Перед</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входом</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аудиторию</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участники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убирают</w:t>
      </w:r>
      <w:r w:rsidRPr="00683F0B">
        <w:rPr>
          <w:rFonts w:ascii="Times New Roman" w:hAnsi="Times New Roman"/>
          <w:sz w:val="24"/>
          <w:szCs w:val="24"/>
          <w:lang w:eastAsia="ru-RU"/>
        </w:rPr>
        <w:t xml:space="preserve"> личные вещи, записные книги, тетрадки, блокноты, учебники и иные источники, </w:t>
      </w:r>
      <w:r w:rsidRPr="00683F0B">
        <w:rPr>
          <w:rFonts w:ascii="Times New Roman" w:hAnsi="Times New Roman" w:hint="eastAsia"/>
          <w:sz w:val="24"/>
          <w:szCs w:val="24"/>
          <w:lang w:eastAsia="ru-RU"/>
        </w:rPr>
        <w:t>мобильные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телефоны</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ноутбуки</w:t>
      </w:r>
      <w:r w:rsidRPr="00683F0B">
        <w:rPr>
          <w:rFonts w:ascii="Times New Roman" w:hAnsi="Times New Roman"/>
          <w:sz w:val="24"/>
          <w:szCs w:val="24"/>
          <w:lang w:eastAsia="ru-RU"/>
        </w:rPr>
        <w:t xml:space="preserve">, планшетные компьютеры, смартфоны, </w:t>
      </w:r>
      <w:r w:rsidRPr="00683F0B">
        <w:rPr>
          <w:rFonts w:ascii="Times New Roman" w:hAnsi="Times New Roman" w:hint="eastAsia"/>
          <w:sz w:val="24"/>
          <w:szCs w:val="24"/>
          <w:lang w:eastAsia="ru-RU"/>
        </w:rPr>
        <w:t>коммуникаторы</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пр</w:t>
      </w:r>
      <w:r w:rsidRPr="00683F0B">
        <w:rPr>
          <w:rFonts w:ascii="Times New Roman" w:hAnsi="Times New Roman"/>
          <w:sz w:val="24"/>
          <w:szCs w:val="24"/>
          <w:lang w:eastAsia="ru-RU"/>
        </w:rPr>
        <w:t xml:space="preserve">. девайсы, </w:t>
      </w:r>
      <w:r w:rsidRPr="00683F0B">
        <w:rPr>
          <w:rFonts w:ascii="Times New Roman" w:hAnsi="Times New Roman" w:hint="eastAsia"/>
          <w:sz w:val="24"/>
          <w:szCs w:val="24"/>
          <w:lang w:eastAsia="ru-RU"/>
        </w:rPr>
        <w:t>поскольку</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время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конкурсов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участникам</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запрещается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пользоваться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справочной</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литературой</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собственной</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бумагой</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средствами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связи</w:t>
      </w:r>
      <w:r w:rsidRPr="00683F0B">
        <w:rPr>
          <w:rFonts w:ascii="Times New Roman" w:hAnsi="Times New Roman"/>
          <w:sz w:val="24"/>
          <w:szCs w:val="24"/>
          <w:lang w:eastAsia="ru-RU"/>
        </w:rPr>
        <w:t xml:space="preserve">. Участник олимпиадных испытаний использует собственные письменные принадлежности. Личные вещи участников должны быть помещены в отдельном месте в аудитории, в которой находится участник с той целью, чтобы личное имущество было в зоне видимости участника, но при этом воспользоваться вспомогательными устройствами или средствами, шпаргалками участник не мог. Участнику олимпиады разрешается иметь при себе на столе безалкогольные напитки, медикаменты, шоколад или иные </w:t>
      </w:r>
      <w:proofErr w:type="spellStart"/>
      <w:r w:rsidRPr="00683F0B">
        <w:rPr>
          <w:rFonts w:ascii="Times New Roman" w:hAnsi="Times New Roman"/>
          <w:sz w:val="24"/>
          <w:szCs w:val="24"/>
          <w:lang w:eastAsia="ru-RU"/>
        </w:rPr>
        <w:t>снэки</w:t>
      </w:r>
      <w:proofErr w:type="spellEnd"/>
      <w:r w:rsidRPr="00683F0B">
        <w:rPr>
          <w:rFonts w:ascii="Times New Roman" w:hAnsi="Times New Roman"/>
          <w:sz w:val="24"/>
          <w:szCs w:val="24"/>
          <w:lang w:eastAsia="ru-RU"/>
        </w:rPr>
        <w:t xml:space="preserve">. Употребление напитков или еды участником олимпиады не должно доставлять неудобств другим участникам олимпиады, в </w:t>
      </w:r>
      <w:proofErr w:type="gramStart"/>
      <w:r w:rsidRPr="00683F0B">
        <w:rPr>
          <w:rFonts w:ascii="Times New Roman" w:hAnsi="Times New Roman"/>
          <w:sz w:val="24"/>
          <w:szCs w:val="24"/>
          <w:lang w:eastAsia="ru-RU"/>
        </w:rPr>
        <w:t>связи</w:t>
      </w:r>
      <w:proofErr w:type="gramEnd"/>
      <w:r w:rsidRPr="00683F0B">
        <w:rPr>
          <w:rFonts w:ascii="Times New Roman" w:hAnsi="Times New Roman"/>
          <w:sz w:val="24"/>
          <w:szCs w:val="24"/>
          <w:lang w:eastAsia="ru-RU"/>
        </w:rPr>
        <w:t xml:space="preserve"> с чем участникам следует избегать употребление сильногазированных напитков или еды, упакованной в металлическую фольгу или шуршащую обертку.</w:t>
      </w: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t>Время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конкурса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жестко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ограничено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поэтому</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аудиториях</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должны</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быть</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часы</w:t>
      </w:r>
      <w:r w:rsidRPr="00683F0B">
        <w:rPr>
          <w:rFonts w:ascii="Times New Roman" w:hAnsi="Times New Roman"/>
          <w:sz w:val="24"/>
          <w:szCs w:val="24"/>
          <w:lang w:eastAsia="ru-RU"/>
        </w:rPr>
        <w:t>.</w:t>
      </w:r>
    </w:p>
    <w:p w:rsidR="00683F0B" w:rsidRPr="00683F0B" w:rsidRDefault="00683F0B" w:rsidP="00683F0B">
      <w:pPr>
        <w:autoSpaceDE w:val="0"/>
        <w:autoSpaceDN w:val="0"/>
        <w:adjustRightInd w:val="0"/>
        <w:ind w:firstLine="709"/>
        <w:jc w:val="both"/>
        <w:rPr>
          <w:rFonts w:ascii="Times New Roman" w:hAnsi="Times New Roman"/>
          <w:sz w:val="24"/>
          <w:szCs w:val="24"/>
          <w:lang w:eastAsia="ru-RU"/>
        </w:rPr>
      </w:pPr>
      <w:r w:rsidRPr="00683F0B">
        <w:rPr>
          <w:rFonts w:ascii="Times New Roman" w:hAnsi="Times New Roman"/>
          <w:sz w:val="24"/>
          <w:szCs w:val="24"/>
          <w:lang w:eastAsia="ru-RU"/>
        </w:rPr>
        <w:t>П</w:t>
      </w:r>
      <w:r w:rsidRPr="00683F0B">
        <w:rPr>
          <w:rFonts w:ascii="Times New Roman" w:hAnsi="Times New Roman" w:hint="eastAsia"/>
          <w:sz w:val="24"/>
          <w:szCs w:val="24"/>
          <w:lang w:eastAsia="ru-RU"/>
        </w:rPr>
        <w:t>редставитель</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Жюри</w:t>
      </w:r>
      <w:r w:rsidRPr="00683F0B">
        <w:rPr>
          <w:rFonts w:ascii="Times New Roman" w:hAnsi="Times New Roman"/>
          <w:sz w:val="24"/>
          <w:szCs w:val="24"/>
          <w:lang w:eastAsia="ru-RU"/>
        </w:rPr>
        <w:t xml:space="preserve"> пишет на доске или иным образом обозначает время начала Олимпиады, время окончания выполнения письменных заданий.</w:t>
      </w: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Участники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рассаживаются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одному</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за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стол,</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они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не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вправе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общаться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друг</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 другом</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свободно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перемещаться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аудитории</w:t>
      </w:r>
      <w:r w:rsidRPr="00683F0B">
        <w:rPr>
          <w:rFonts w:ascii="Times New Roman" w:hAnsi="Times New Roman"/>
          <w:sz w:val="24"/>
          <w:szCs w:val="24"/>
          <w:lang w:eastAsia="ru-RU"/>
        </w:rPr>
        <w:t>.</w:t>
      </w: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sz w:val="24"/>
          <w:szCs w:val="24"/>
          <w:lang w:eastAsia="ru-RU"/>
        </w:rPr>
        <w:t>Представитель отдела образования и председатель жюри Олимпиады проводит Шифрование работ участников Олимпиады посредством нанесения кода на титульный лист (рубашку) работы, листы с заданиями и черновиков, после чего титульные листы убираются в шкаф или сейф и хранятся там вплоть до окончания работ. Членам жюри олимпиады, осуществляющим проверку конкурсных работ, запрещается до окончания проверки работ иметь доступ к сведениям о принадлежности какой-либо работы или шифра определенному участнику олимпиады.</w:t>
      </w: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t>Участники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выполняют</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работы</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ручками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синими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фиолетовыми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или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черными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чернилами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Запрещается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менять</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цвет</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чернил</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время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выполнения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конкурсной</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работы</w:t>
      </w:r>
      <w:r w:rsidRPr="00683F0B">
        <w:rPr>
          <w:rFonts w:ascii="Times New Roman" w:hAnsi="Times New Roman"/>
          <w:sz w:val="24"/>
          <w:szCs w:val="24"/>
          <w:lang w:eastAsia="ru-RU"/>
        </w:rPr>
        <w:t>. Не допускается выполнение заданий карандашом.</w:t>
      </w:r>
    </w:p>
    <w:p w:rsidR="00683F0B" w:rsidRPr="00683F0B" w:rsidRDefault="00683F0B" w:rsidP="00683F0B">
      <w:pPr>
        <w:autoSpaceDE w:val="0"/>
        <w:autoSpaceDN w:val="0"/>
        <w:adjustRightInd w:val="0"/>
        <w:ind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t>Запрещается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использование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для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заполнения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листов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ответов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ручек</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красными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или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зелеными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чернилами</w:t>
      </w:r>
      <w:r w:rsidRPr="00683F0B">
        <w:rPr>
          <w:rFonts w:ascii="Times New Roman" w:hAnsi="Times New Roman"/>
          <w:sz w:val="24"/>
          <w:szCs w:val="24"/>
          <w:lang w:eastAsia="ru-RU"/>
        </w:rPr>
        <w:t>.</w:t>
      </w: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t>Во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время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письменного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конкурса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участник</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может</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выходить</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из</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аудитории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только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сопровождении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дежурного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при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этом</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его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работа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остается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аудитории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На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ее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обложке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делается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пометка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времени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ухода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прихода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учащегося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Время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потраченное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на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выход</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не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компенсируется</w:t>
      </w:r>
      <w:r w:rsidRPr="00683F0B">
        <w:rPr>
          <w:rFonts w:ascii="Times New Roman" w:hAnsi="Times New Roman"/>
          <w:sz w:val="24"/>
          <w:szCs w:val="24"/>
          <w:lang w:eastAsia="ru-RU"/>
        </w:rPr>
        <w:t>.</w:t>
      </w: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t>Во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время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проведения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конкурсов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участники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могут</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задавать</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вопросы</w:t>
      </w:r>
      <w:r w:rsidRPr="00683F0B">
        <w:rPr>
          <w:rFonts w:ascii="Times New Roman" w:hAnsi="Times New Roman"/>
          <w:sz w:val="24"/>
          <w:szCs w:val="24"/>
          <w:lang w:eastAsia="ru-RU"/>
        </w:rPr>
        <w:t xml:space="preserve">, только </w:t>
      </w:r>
      <w:r w:rsidRPr="00683F0B">
        <w:rPr>
          <w:rFonts w:ascii="Times New Roman" w:hAnsi="Times New Roman" w:hint="eastAsia"/>
          <w:sz w:val="24"/>
          <w:szCs w:val="24"/>
          <w:lang w:eastAsia="ru-RU"/>
        </w:rPr>
        <w:t>касающиеся</w:t>
      </w:r>
      <w:r w:rsidRPr="00683F0B">
        <w:rPr>
          <w:rFonts w:ascii="Times New Roman" w:hAnsi="Times New Roman"/>
          <w:sz w:val="24"/>
          <w:szCs w:val="24"/>
          <w:lang w:eastAsia="ru-RU"/>
        </w:rPr>
        <w:t xml:space="preserve"> технологии выполнения </w:t>
      </w:r>
      <w:r w:rsidRPr="00683F0B">
        <w:rPr>
          <w:rFonts w:ascii="Times New Roman" w:hAnsi="Times New Roman" w:hint="eastAsia"/>
          <w:sz w:val="24"/>
          <w:szCs w:val="24"/>
          <w:lang w:eastAsia="ru-RU"/>
        </w:rPr>
        <w:t>заданий</w:t>
      </w:r>
      <w:r w:rsidRPr="00683F0B">
        <w:rPr>
          <w:rFonts w:ascii="Times New Roman" w:hAnsi="Times New Roman"/>
          <w:sz w:val="24"/>
          <w:szCs w:val="24"/>
          <w:lang w:eastAsia="ru-RU"/>
        </w:rPr>
        <w:t xml:space="preserve">. Ответить могут </w:t>
      </w:r>
      <w:r w:rsidRPr="00683F0B">
        <w:rPr>
          <w:rFonts w:ascii="Times New Roman" w:hAnsi="Times New Roman" w:hint="eastAsia"/>
          <w:sz w:val="24"/>
          <w:szCs w:val="24"/>
          <w:lang w:eastAsia="ru-RU"/>
        </w:rPr>
        <w:t>дежурящие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члены</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Жюри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Олимпиады</w:t>
      </w:r>
      <w:r w:rsidRPr="00683F0B">
        <w:rPr>
          <w:rFonts w:ascii="Times New Roman" w:hAnsi="Times New Roman"/>
          <w:sz w:val="24"/>
          <w:szCs w:val="24"/>
          <w:lang w:eastAsia="ru-RU"/>
        </w:rPr>
        <w:t>.</w:t>
      </w: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t>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случае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нарушения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участником</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Олимпиады</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w:t>
      </w:r>
      <w:r w:rsidRPr="00683F0B">
        <w:rPr>
          <w:rFonts w:ascii="Times New Roman" w:hAnsi="Times New Roman"/>
          <w:sz w:val="24"/>
          <w:szCs w:val="24"/>
          <w:lang w:eastAsia="ru-RU"/>
        </w:rPr>
        <w:t xml:space="preserve">равил поведения и правил проведения Олимпиады, </w:t>
      </w:r>
      <w:r w:rsidRPr="00683F0B">
        <w:rPr>
          <w:rFonts w:ascii="Times New Roman" w:hAnsi="Times New Roman" w:hint="eastAsia"/>
          <w:sz w:val="24"/>
          <w:szCs w:val="24"/>
          <w:lang w:eastAsia="ru-RU"/>
        </w:rPr>
        <w:t>член</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оргкомитета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вправе</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удалить</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данного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участника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Олимпиады</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из</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аудитории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составив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акт</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об</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удалении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участника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Олимпиады</w:t>
      </w:r>
      <w:r w:rsidRPr="00683F0B">
        <w:rPr>
          <w:rFonts w:ascii="Times New Roman" w:hAnsi="Times New Roman"/>
          <w:sz w:val="24"/>
          <w:szCs w:val="24"/>
          <w:lang w:eastAsia="ru-RU"/>
        </w:rPr>
        <w:t xml:space="preserve">. </w:t>
      </w:r>
    </w:p>
    <w:p w:rsidR="00683F0B" w:rsidRPr="00683F0B" w:rsidRDefault="00683F0B" w:rsidP="00911BCF">
      <w:pPr>
        <w:numPr>
          <w:ilvl w:val="0"/>
          <w:numId w:val="75"/>
        </w:numPr>
        <w:autoSpaceDE w:val="0"/>
        <w:autoSpaceDN w:val="0"/>
        <w:adjustRightInd w:val="0"/>
        <w:ind w:left="0" w:firstLine="709"/>
        <w:jc w:val="both"/>
        <w:rPr>
          <w:rFonts w:ascii="Times New Roman" w:hAnsi="Times New Roman"/>
          <w:sz w:val="24"/>
          <w:szCs w:val="24"/>
          <w:lang w:eastAsia="ru-RU"/>
        </w:rPr>
      </w:pPr>
      <w:r w:rsidRPr="00683F0B">
        <w:rPr>
          <w:rFonts w:ascii="Times New Roman" w:hAnsi="Times New Roman" w:hint="eastAsia"/>
          <w:sz w:val="24"/>
          <w:szCs w:val="24"/>
          <w:lang w:eastAsia="ru-RU"/>
        </w:rPr>
        <w:t>Проведению</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каждого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конкурса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должен</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предшествовать</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инструктаж</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дежурных</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аудиториях</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на</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котором</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представитель</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Жюри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знакомит</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их</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порядком</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проведения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оформления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работ</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участниками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временем</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формой</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подачи</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вопросов</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по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содержанию</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заданий</w:t>
      </w:r>
      <w:r w:rsidRPr="00683F0B">
        <w:rPr>
          <w:rFonts w:ascii="Times New Roman" w:hAnsi="Times New Roman"/>
          <w:sz w:val="24"/>
          <w:szCs w:val="24"/>
          <w:lang w:eastAsia="ru-RU"/>
        </w:rPr>
        <w:t xml:space="preserve">, с </w:t>
      </w:r>
      <w:r w:rsidRPr="00683F0B">
        <w:rPr>
          <w:rFonts w:ascii="Times New Roman" w:hAnsi="Times New Roman" w:hint="eastAsia"/>
          <w:sz w:val="24"/>
          <w:szCs w:val="24"/>
          <w:lang w:eastAsia="ru-RU"/>
        </w:rPr>
        <w:t>правила</w:t>
      </w:r>
      <w:r w:rsidRPr="00683F0B">
        <w:rPr>
          <w:rFonts w:ascii="Times New Roman" w:hAnsi="Times New Roman"/>
          <w:sz w:val="24"/>
          <w:szCs w:val="24"/>
          <w:lang w:eastAsia="ru-RU"/>
        </w:rPr>
        <w:t xml:space="preserve">ми </w:t>
      </w:r>
      <w:r w:rsidRPr="00683F0B">
        <w:rPr>
          <w:rFonts w:ascii="Times New Roman" w:hAnsi="Times New Roman" w:hint="eastAsia"/>
          <w:sz w:val="24"/>
          <w:szCs w:val="24"/>
          <w:lang w:eastAsia="ru-RU"/>
        </w:rPr>
        <w:t>проведения</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каждого</w:t>
      </w:r>
      <w:r w:rsidRPr="00683F0B">
        <w:rPr>
          <w:rFonts w:ascii="Times New Roman" w:hAnsi="Times New Roman"/>
          <w:sz w:val="24"/>
          <w:szCs w:val="24"/>
          <w:lang w:eastAsia="ru-RU"/>
        </w:rPr>
        <w:t xml:space="preserve"> </w:t>
      </w:r>
      <w:r w:rsidRPr="00683F0B">
        <w:rPr>
          <w:rFonts w:ascii="Times New Roman" w:hAnsi="Times New Roman" w:hint="eastAsia"/>
          <w:sz w:val="24"/>
          <w:szCs w:val="24"/>
          <w:lang w:eastAsia="ru-RU"/>
        </w:rPr>
        <w:t>конкурса</w:t>
      </w:r>
      <w:r w:rsidRPr="00683F0B">
        <w:rPr>
          <w:rFonts w:ascii="Times New Roman" w:hAnsi="Times New Roman"/>
          <w:sz w:val="24"/>
          <w:szCs w:val="24"/>
          <w:lang w:eastAsia="ru-RU"/>
        </w:rPr>
        <w:t>.</w:t>
      </w:r>
    </w:p>
    <w:p w:rsidR="00683F0B" w:rsidRPr="00683F0B" w:rsidRDefault="00683F0B" w:rsidP="00683F0B">
      <w:pPr>
        <w:shd w:val="clear" w:color="auto" w:fill="FFFFFF"/>
        <w:tabs>
          <w:tab w:val="left" w:pos="4705"/>
          <w:tab w:val="left" w:pos="6602"/>
          <w:tab w:val="left" w:pos="8579"/>
        </w:tabs>
        <w:ind w:right="566" w:firstLine="709"/>
        <w:jc w:val="both"/>
        <w:outlineLvl w:val="0"/>
        <w:rPr>
          <w:rFonts w:ascii="Times New Roman" w:eastAsia="Calibri" w:hAnsi="Times New Roman"/>
          <w:b/>
          <w:sz w:val="24"/>
          <w:szCs w:val="24"/>
          <w:lang w:eastAsia="ru-RU"/>
        </w:rPr>
      </w:pPr>
    </w:p>
    <w:p w:rsidR="00683F0B" w:rsidRPr="00683F0B" w:rsidRDefault="00683F0B" w:rsidP="00683F0B">
      <w:pPr>
        <w:shd w:val="clear" w:color="auto" w:fill="FFFFFF"/>
        <w:tabs>
          <w:tab w:val="left" w:pos="4705"/>
          <w:tab w:val="left" w:pos="6602"/>
          <w:tab w:val="left" w:pos="8579"/>
        </w:tabs>
        <w:ind w:right="566" w:firstLine="709"/>
        <w:jc w:val="both"/>
        <w:outlineLvl w:val="0"/>
        <w:rPr>
          <w:rFonts w:ascii="Times New Roman" w:eastAsia="Calibri" w:hAnsi="Times New Roman"/>
          <w:b/>
          <w:sz w:val="24"/>
          <w:szCs w:val="24"/>
          <w:lang w:eastAsia="ru-RU"/>
        </w:rPr>
      </w:pPr>
      <w:r w:rsidRPr="00683F0B">
        <w:rPr>
          <w:rFonts w:ascii="Times New Roman" w:eastAsia="Calibri" w:hAnsi="Times New Roman"/>
          <w:b/>
          <w:sz w:val="24"/>
          <w:szCs w:val="24"/>
          <w:lang w:eastAsia="ru-RU"/>
        </w:rPr>
        <w:t>Требования к размножению олимпиадных заданий</w:t>
      </w:r>
    </w:p>
    <w:p w:rsidR="00683F0B" w:rsidRPr="00683F0B" w:rsidRDefault="00683F0B" w:rsidP="00911BCF">
      <w:pPr>
        <w:numPr>
          <w:ilvl w:val="0"/>
          <w:numId w:val="76"/>
        </w:numPr>
        <w:ind w:left="0"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Тестовые материалы, выдаваемые конкурсантам, должны быть качественно размножены на листах формата А</w:t>
      </w:r>
      <w:proofErr w:type="gramStart"/>
      <w:r w:rsidRPr="00683F0B">
        <w:rPr>
          <w:rFonts w:ascii="Times New Roman" w:eastAsia="Calibri" w:hAnsi="Times New Roman"/>
          <w:sz w:val="24"/>
          <w:szCs w:val="24"/>
          <w:lang w:eastAsia="ru-RU"/>
        </w:rPr>
        <w:t>4</w:t>
      </w:r>
      <w:proofErr w:type="gramEnd"/>
      <w:r w:rsidRPr="00683F0B">
        <w:rPr>
          <w:rFonts w:ascii="Times New Roman" w:eastAsia="Calibri" w:hAnsi="Times New Roman"/>
          <w:sz w:val="24"/>
          <w:szCs w:val="24"/>
          <w:lang w:eastAsia="ru-RU"/>
        </w:rPr>
        <w:t xml:space="preserve"> в соответствии с требованиями СанПиНа.</w:t>
      </w:r>
    </w:p>
    <w:p w:rsidR="00683F0B" w:rsidRPr="00683F0B" w:rsidRDefault="00683F0B" w:rsidP="00683F0B">
      <w:pPr>
        <w:widowControl w:val="0"/>
        <w:pBdr>
          <w:top w:val="single" w:sz="4" w:space="1" w:color="auto"/>
          <w:left w:val="single" w:sz="4" w:space="4" w:color="auto"/>
          <w:right w:val="single" w:sz="4" w:space="4" w:color="auto"/>
        </w:pBdr>
        <w:shd w:val="clear" w:color="auto" w:fill="FBD4B4"/>
        <w:tabs>
          <w:tab w:val="left" w:pos="4705"/>
          <w:tab w:val="left" w:pos="6602"/>
          <w:tab w:val="left" w:pos="8579"/>
        </w:tabs>
        <w:autoSpaceDE w:val="0"/>
        <w:autoSpaceDN w:val="0"/>
        <w:adjustRightInd w:val="0"/>
        <w:ind w:right="567"/>
        <w:jc w:val="both"/>
        <w:outlineLvl w:val="0"/>
        <w:rPr>
          <w:rFonts w:ascii="Times New Roman" w:eastAsia="Calibri" w:hAnsi="Times New Roman"/>
          <w:sz w:val="24"/>
          <w:szCs w:val="24"/>
          <w:lang w:eastAsia="ru-RU"/>
        </w:rPr>
      </w:pPr>
    </w:p>
    <w:p w:rsidR="00683F0B" w:rsidRPr="00683F0B" w:rsidRDefault="00683F0B" w:rsidP="00683F0B">
      <w:pPr>
        <w:widowControl w:val="0"/>
        <w:pBdr>
          <w:top w:val="single" w:sz="4" w:space="1" w:color="auto"/>
          <w:left w:val="single" w:sz="4" w:space="4" w:color="auto"/>
          <w:right w:val="single" w:sz="4" w:space="4" w:color="auto"/>
        </w:pBdr>
        <w:shd w:val="clear" w:color="auto" w:fill="FBD4B4"/>
        <w:tabs>
          <w:tab w:val="left" w:pos="4705"/>
          <w:tab w:val="left" w:pos="6602"/>
          <w:tab w:val="left" w:pos="8579"/>
        </w:tabs>
        <w:autoSpaceDE w:val="0"/>
        <w:autoSpaceDN w:val="0"/>
        <w:adjustRightInd w:val="0"/>
        <w:ind w:right="567"/>
        <w:jc w:val="both"/>
        <w:outlineLvl w:val="0"/>
        <w:rPr>
          <w:rFonts w:ascii="Times New Roman" w:eastAsia="Calibri" w:hAnsi="Times New Roman"/>
          <w:b/>
          <w:sz w:val="24"/>
          <w:szCs w:val="24"/>
          <w:lang w:eastAsia="ru-RU"/>
        </w:rPr>
      </w:pPr>
      <w:r w:rsidRPr="00683F0B">
        <w:rPr>
          <w:rFonts w:ascii="Times New Roman" w:eastAsia="Calibri" w:hAnsi="Times New Roman"/>
          <w:b/>
          <w:sz w:val="24"/>
          <w:szCs w:val="24"/>
          <w:lang w:eastAsia="ru-RU"/>
        </w:rPr>
        <w:t>Убедительная просьба обратить внимание на следующие требования:</w:t>
      </w:r>
    </w:p>
    <w:p w:rsidR="00683F0B" w:rsidRPr="00683F0B" w:rsidRDefault="00683F0B" w:rsidP="00683F0B">
      <w:pPr>
        <w:widowControl w:val="0"/>
        <w:pBdr>
          <w:top w:val="single" w:sz="4" w:space="1" w:color="auto"/>
          <w:left w:val="single" w:sz="4" w:space="4" w:color="auto"/>
          <w:right w:val="single" w:sz="4" w:space="4" w:color="auto"/>
        </w:pBdr>
        <w:shd w:val="clear" w:color="auto" w:fill="FBD4B4"/>
        <w:tabs>
          <w:tab w:val="left" w:pos="4705"/>
          <w:tab w:val="left" w:pos="6602"/>
          <w:tab w:val="left" w:pos="8579"/>
        </w:tabs>
        <w:autoSpaceDE w:val="0"/>
        <w:autoSpaceDN w:val="0"/>
        <w:adjustRightInd w:val="0"/>
        <w:ind w:right="567"/>
        <w:jc w:val="both"/>
        <w:outlineLvl w:val="0"/>
        <w:rPr>
          <w:rFonts w:ascii="Times New Roman" w:eastAsia="Calibri" w:hAnsi="Times New Roman"/>
          <w:sz w:val="24"/>
          <w:szCs w:val="24"/>
          <w:lang w:eastAsia="ru-RU"/>
        </w:rPr>
      </w:pPr>
      <w:r w:rsidRPr="00683F0B">
        <w:rPr>
          <w:rFonts w:ascii="Times New Roman" w:eastAsia="Calibri" w:hAnsi="Times New Roman"/>
          <w:sz w:val="24"/>
          <w:szCs w:val="24"/>
          <w:lang w:eastAsia="ru-RU"/>
        </w:rPr>
        <w:t>не допускать уменьшения оригинала.</w:t>
      </w:r>
    </w:p>
    <w:p w:rsidR="00683F0B" w:rsidRPr="00683F0B" w:rsidRDefault="00683F0B" w:rsidP="00683F0B">
      <w:pPr>
        <w:widowControl w:val="0"/>
        <w:pBdr>
          <w:top w:val="single" w:sz="4" w:space="1" w:color="auto"/>
          <w:left w:val="single" w:sz="4" w:space="4" w:color="auto"/>
          <w:right w:val="single" w:sz="4" w:space="4" w:color="auto"/>
        </w:pBdr>
        <w:shd w:val="clear" w:color="auto" w:fill="FBD4B4"/>
        <w:tabs>
          <w:tab w:val="left" w:pos="4705"/>
          <w:tab w:val="left" w:pos="6602"/>
          <w:tab w:val="left" w:pos="8579"/>
        </w:tabs>
        <w:autoSpaceDE w:val="0"/>
        <w:autoSpaceDN w:val="0"/>
        <w:adjustRightInd w:val="0"/>
        <w:ind w:right="567"/>
        <w:jc w:val="both"/>
        <w:outlineLvl w:val="0"/>
        <w:rPr>
          <w:rFonts w:ascii="Times New Roman" w:eastAsia="Calibri" w:hAnsi="Times New Roman"/>
          <w:b/>
          <w:sz w:val="24"/>
          <w:szCs w:val="24"/>
          <w:lang w:eastAsia="ru-RU"/>
        </w:rPr>
      </w:pPr>
    </w:p>
    <w:p w:rsidR="00683F0B" w:rsidRPr="00683F0B" w:rsidRDefault="00683F0B" w:rsidP="00683F0B">
      <w:pPr>
        <w:ind w:right="567" w:firstLine="709"/>
        <w:jc w:val="both"/>
        <w:rPr>
          <w:rFonts w:ascii="Times New Roman" w:eastAsia="Calibri" w:hAnsi="Times New Roman"/>
          <w:sz w:val="24"/>
          <w:szCs w:val="24"/>
          <w:lang w:eastAsia="ru-RU"/>
        </w:rPr>
      </w:pPr>
    </w:p>
    <w:p w:rsidR="00683F0B" w:rsidRPr="00683F0B" w:rsidRDefault="00683F0B" w:rsidP="00911BCF">
      <w:pPr>
        <w:numPr>
          <w:ilvl w:val="0"/>
          <w:numId w:val="76"/>
        </w:numPr>
        <w:ind w:left="0"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Количество копий рассчитывается исходя из количества участников.</w:t>
      </w:r>
    </w:p>
    <w:p w:rsidR="00683F0B" w:rsidRPr="00683F0B" w:rsidRDefault="00683F0B" w:rsidP="00683F0B">
      <w:pPr>
        <w:ind w:right="-2" w:firstLine="709"/>
        <w:jc w:val="both"/>
        <w:rPr>
          <w:rFonts w:ascii="Times New Roman" w:eastAsia="Calibri" w:hAnsi="Times New Roman"/>
          <w:sz w:val="24"/>
          <w:szCs w:val="24"/>
          <w:lang w:eastAsia="ru-RU"/>
        </w:rPr>
      </w:pPr>
    </w:p>
    <w:p w:rsidR="00683F0B" w:rsidRPr="00683F0B" w:rsidRDefault="00683F0B" w:rsidP="00683F0B">
      <w:pPr>
        <w:shd w:val="clear" w:color="auto" w:fill="FFFFFF"/>
        <w:ind w:right="-2" w:firstLine="709"/>
        <w:jc w:val="both"/>
        <w:outlineLvl w:val="0"/>
        <w:rPr>
          <w:rFonts w:ascii="Times New Roman" w:eastAsia="Calibri" w:hAnsi="Times New Roman"/>
          <w:b/>
          <w:sz w:val="24"/>
          <w:szCs w:val="24"/>
          <w:lang w:eastAsia="ru-RU"/>
        </w:rPr>
      </w:pPr>
      <w:r w:rsidRPr="00683F0B">
        <w:rPr>
          <w:rFonts w:ascii="Times New Roman" w:eastAsia="Calibri" w:hAnsi="Times New Roman"/>
          <w:b/>
          <w:bCs/>
          <w:sz w:val="24"/>
          <w:szCs w:val="24"/>
          <w:lang w:eastAsia="ru-RU"/>
        </w:rPr>
        <w:lastRenderedPageBreak/>
        <w:t xml:space="preserve">Процедура шифрования, дешифрования и </w:t>
      </w:r>
      <w:r w:rsidRPr="00683F0B">
        <w:rPr>
          <w:rFonts w:ascii="Times New Roman" w:eastAsia="Calibri" w:hAnsi="Times New Roman"/>
          <w:b/>
          <w:sz w:val="24"/>
          <w:szCs w:val="24"/>
          <w:lang w:eastAsia="ru-RU"/>
        </w:rPr>
        <w:t xml:space="preserve">оценивания </w:t>
      </w:r>
      <w:r w:rsidRPr="00683F0B">
        <w:rPr>
          <w:rFonts w:ascii="Times New Roman" w:eastAsia="Calibri" w:hAnsi="Times New Roman"/>
          <w:b/>
          <w:bCs/>
          <w:sz w:val="24"/>
          <w:szCs w:val="24"/>
          <w:lang w:eastAsia="ru-RU"/>
        </w:rPr>
        <w:t>выполненных заданий</w:t>
      </w:r>
    </w:p>
    <w:p w:rsidR="00683F0B" w:rsidRPr="00683F0B" w:rsidRDefault="00683F0B" w:rsidP="00683F0B">
      <w:pPr>
        <w:ind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 xml:space="preserve">1. Шифрование и дешифрование работ осуществляется по методике, которая разрабатывается Оргкомитетом в зависимости от количества участников. Для выполнения этой процедуры создается административная группа, которая обеспечивает полную конфиденциальность </w:t>
      </w:r>
      <w:r w:rsidRPr="00683F0B">
        <w:rPr>
          <w:rFonts w:ascii="Times New Roman" w:eastAsia="Calibri" w:hAnsi="Times New Roman"/>
          <w:bCs/>
          <w:sz w:val="24"/>
          <w:szCs w:val="24"/>
          <w:lang w:eastAsia="ru-RU"/>
        </w:rPr>
        <w:t>процедуры шифрования и дешифрования.</w:t>
      </w:r>
      <w:r w:rsidRPr="00683F0B">
        <w:rPr>
          <w:rFonts w:ascii="Times New Roman" w:eastAsia="Calibri" w:hAnsi="Times New Roman"/>
          <w:sz w:val="24"/>
          <w:szCs w:val="24"/>
          <w:lang w:eastAsia="ru-RU"/>
        </w:rPr>
        <w:t xml:space="preserve"> </w:t>
      </w:r>
    </w:p>
    <w:p w:rsidR="00683F0B" w:rsidRPr="00683F0B" w:rsidRDefault="00683F0B" w:rsidP="00683F0B">
      <w:pPr>
        <w:tabs>
          <w:tab w:val="left" w:pos="1080"/>
        </w:tabs>
        <w:ind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 xml:space="preserve">2. Листы ответов каждого конкурса оцениваются Жюри в соответствии с критериями и методикой оценивания, разработанной Центральной предметно-методической комиссией. Жюри рассматривает только листы ответов. Черновик проверке не подлежит. </w:t>
      </w:r>
    </w:p>
    <w:p w:rsidR="00683F0B" w:rsidRPr="00683F0B" w:rsidRDefault="00683F0B" w:rsidP="00683F0B">
      <w:pPr>
        <w:tabs>
          <w:tab w:val="left" w:pos="1080"/>
        </w:tabs>
        <w:ind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 xml:space="preserve">3. Каждый Лист ответов проверяется двумя экспертами, которые назначаются методом случайной выборки. </w:t>
      </w:r>
    </w:p>
    <w:p w:rsidR="00683F0B" w:rsidRPr="00683F0B" w:rsidRDefault="00683F0B" w:rsidP="00683F0B">
      <w:pPr>
        <w:ind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Процедура оценивания</w:t>
      </w:r>
      <w:r w:rsidRPr="00683F0B">
        <w:rPr>
          <w:rFonts w:ascii="Times New Roman" w:eastAsia="Calibri" w:hAnsi="Times New Roman"/>
          <w:b/>
          <w:bCs/>
          <w:sz w:val="24"/>
          <w:szCs w:val="24"/>
          <w:lang w:eastAsia="ru-RU"/>
        </w:rPr>
        <w:t xml:space="preserve"> письменных работ</w:t>
      </w:r>
      <w:r w:rsidRPr="00683F0B">
        <w:rPr>
          <w:rFonts w:ascii="Times New Roman" w:eastAsia="Calibri" w:hAnsi="Times New Roman"/>
          <w:sz w:val="24"/>
          <w:szCs w:val="24"/>
          <w:lang w:eastAsia="ru-RU"/>
        </w:rPr>
        <w:t xml:space="preserve"> включает следующие этапы:</w:t>
      </w:r>
    </w:p>
    <w:p w:rsidR="00683F0B" w:rsidRPr="00683F0B" w:rsidRDefault="00683F0B" w:rsidP="00911BCF">
      <w:pPr>
        <w:numPr>
          <w:ilvl w:val="0"/>
          <w:numId w:val="74"/>
        </w:numPr>
        <w:tabs>
          <w:tab w:val="num" w:pos="600"/>
        </w:tabs>
        <w:autoSpaceDE w:val="0"/>
        <w:autoSpaceDN w:val="0"/>
        <w:ind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фронтальная проверка одной (случайно выбранной и отксерокопированной для всех членов жюри) работы;</w:t>
      </w:r>
    </w:p>
    <w:p w:rsidR="00683F0B" w:rsidRPr="00683F0B" w:rsidRDefault="00683F0B" w:rsidP="00911BCF">
      <w:pPr>
        <w:numPr>
          <w:ilvl w:val="0"/>
          <w:numId w:val="74"/>
        </w:numPr>
        <w:tabs>
          <w:tab w:val="num" w:pos="600"/>
        </w:tabs>
        <w:autoSpaceDE w:val="0"/>
        <w:autoSpaceDN w:val="0"/>
        <w:ind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обсуждение выставленных оценок с целью выработки сбалансированной модели проверки;</w:t>
      </w:r>
    </w:p>
    <w:p w:rsidR="00683F0B" w:rsidRPr="00683F0B" w:rsidRDefault="00683F0B" w:rsidP="00911BCF">
      <w:pPr>
        <w:numPr>
          <w:ilvl w:val="0"/>
          <w:numId w:val="74"/>
        </w:numPr>
        <w:tabs>
          <w:tab w:val="num" w:pos="600"/>
        </w:tabs>
        <w:autoSpaceDE w:val="0"/>
        <w:autoSpaceDN w:val="0"/>
        <w:ind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 xml:space="preserve">индивидуальная проверка работ: каждая работа проверяется в обязательном порядке двумя членами жюри (никаких пометок на работах не допускается, кроме проставления оценок за ответ конкурсанта в соответствии с баллами оценивания), </w:t>
      </w:r>
    </w:p>
    <w:p w:rsidR="00683F0B" w:rsidRPr="00683F0B" w:rsidRDefault="00683F0B" w:rsidP="00911BCF">
      <w:pPr>
        <w:numPr>
          <w:ilvl w:val="0"/>
          <w:numId w:val="74"/>
        </w:numPr>
        <w:tabs>
          <w:tab w:val="num" w:pos="600"/>
        </w:tabs>
        <w:autoSpaceDE w:val="0"/>
        <w:autoSpaceDN w:val="0"/>
        <w:ind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в случае расхождения оценок, выставленных экспертами, в 4 и более баллов, назначается еще одна проверка,</w:t>
      </w:r>
    </w:p>
    <w:p w:rsidR="00683F0B" w:rsidRPr="00683F0B" w:rsidRDefault="00683F0B" w:rsidP="00911BCF">
      <w:pPr>
        <w:numPr>
          <w:ilvl w:val="0"/>
          <w:numId w:val="74"/>
        </w:numPr>
        <w:tabs>
          <w:tab w:val="num" w:pos="600"/>
        </w:tabs>
        <w:autoSpaceDE w:val="0"/>
        <w:autoSpaceDN w:val="0"/>
        <w:ind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«спорные» работы проверяются и обсуждаются коллективно.</w:t>
      </w:r>
    </w:p>
    <w:p w:rsidR="00683F0B" w:rsidRPr="00683F0B" w:rsidRDefault="00683F0B" w:rsidP="00683F0B">
      <w:pPr>
        <w:tabs>
          <w:tab w:val="left" w:pos="1080"/>
        </w:tabs>
        <w:ind w:right="-2" w:firstLine="709"/>
        <w:jc w:val="both"/>
        <w:rPr>
          <w:rFonts w:ascii="Times New Roman" w:eastAsia="Calibri" w:hAnsi="Times New Roman"/>
          <w:sz w:val="24"/>
          <w:szCs w:val="24"/>
          <w:lang w:eastAsia="ru-RU"/>
        </w:rPr>
      </w:pPr>
      <w:r w:rsidRPr="00683F0B">
        <w:rPr>
          <w:rFonts w:ascii="Times New Roman" w:eastAsia="Calibri" w:hAnsi="Times New Roman"/>
          <w:sz w:val="24"/>
          <w:szCs w:val="24"/>
          <w:lang w:eastAsia="ru-RU"/>
        </w:rPr>
        <w:t>Результаты проверки всех работ участников Олимпиады члены Жюри заносят в итоговую таблицу ведомости оценивания работ участников Олимпиады (единый рейтинг для учащихся 9-11 классов).</w:t>
      </w:r>
    </w:p>
    <w:p w:rsidR="00076966" w:rsidRPr="002803DD" w:rsidRDefault="00076966" w:rsidP="00AC6E5A">
      <w:pPr>
        <w:tabs>
          <w:tab w:val="num" w:pos="960"/>
        </w:tabs>
        <w:jc w:val="center"/>
        <w:rPr>
          <w:rFonts w:ascii="Times New Roman" w:hAnsi="Times New Roman"/>
          <w:b/>
          <w:sz w:val="24"/>
          <w:szCs w:val="24"/>
          <w:highlight w:val="yellow"/>
        </w:rPr>
      </w:pPr>
    </w:p>
    <w:p w:rsidR="00AC6E5A" w:rsidRPr="00683F0B" w:rsidRDefault="00AC6E5A" w:rsidP="00AC6E5A">
      <w:pPr>
        <w:tabs>
          <w:tab w:val="num" w:pos="960"/>
        </w:tabs>
        <w:jc w:val="center"/>
        <w:rPr>
          <w:rFonts w:ascii="Times New Roman" w:hAnsi="Times New Roman"/>
          <w:b/>
          <w:sz w:val="24"/>
          <w:szCs w:val="24"/>
        </w:rPr>
      </w:pPr>
      <w:r w:rsidRPr="00683F0B">
        <w:rPr>
          <w:rFonts w:ascii="Times New Roman" w:hAnsi="Times New Roman"/>
          <w:b/>
          <w:sz w:val="24"/>
          <w:szCs w:val="24"/>
        </w:rPr>
        <w:t>Экономика</w:t>
      </w:r>
    </w:p>
    <w:p w:rsidR="00AC6E5A" w:rsidRPr="002803DD" w:rsidRDefault="00AC6E5A" w:rsidP="00AC6E5A">
      <w:pPr>
        <w:tabs>
          <w:tab w:val="num" w:pos="960"/>
        </w:tabs>
        <w:jc w:val="center"/>
        <w:rPr>
          <w:rFonts w:ascii="Times New Roman" w:hAnsi="Times New Roman"/>
          <w:b/>
          <w:sz w:val="24"/>
          <w:szCs w:val="24"/>
          <w:highlight w:val="yellow"/>
        </w:rPr>
      </w:pPr>
    </w:p>
    <w:p w:rsidR="00683F0B" w:rsidRPr="00683F0B" w:rsidRDefault="00683F0B" w:rsidP="00683F0B">
      <w:pPr>
        <w:keepNext/>
        <w:keepLines/>
        <w:outlineLvl w:val="0"/>
        <w:rPr>
          <w:rFonts w:ascii="Times New Roman" w:hAnsi="Times New Roman"/>
          <w:bCs/>
          <w:sz w:val="24"/>
          <w:szCs w:val="24"/>
          <w:lang w:val="ru" w:eastAsia="ru-RU"/>
        </w:rPr>
      </w:pPr>
      <w:bookmarkStart w:id="4" w:name="bookmark17"/>
      <w:bookmarkStart w:id="5" w:name="_Toc464806415"/>
      <w:r w:rsidRPr="00683F0B">
        <w:rPr>
          <w:rFonts w:ascii="Times New Roman" w:hAnsi="Times New Roman"/>
          <w:bCs/>
          <w:sz w:val="24"/>
          <w:szCs w:val="24"/>
          <w:lang w:val="ru" w:eastAsia="ru-RU"/>
        </w:rPr>
        <w:t>1</w:t>
      </w:r>
      <w:r w:rsidRPr="00683F0B">
        <w:rPr>
          <w:rFonts w:ascii="Times New Roman" w:hAnsi="Times New Roman"/>
          <w:bCs/>
          <w:sz w:val="24"/>
          <w:szCs w:val="24"/>
          <w:lang w:eastAsia="ru-RU"/>
        </w:rPr>
        <w:t>.</w:t>
      </w:r>
      <w:r w:rsidRPr="00683F0B">
        <w:rPr>
          <w:rFonts w:ascii="Times New Roman" w:hAnsi="Times New Roman"/>
          <w:bCs/>
          <w:sz w:val="24"/>
          <w:szCs w:val="24"/>
          <w:lang w:val="ru" w:eastAsia="ru-RU"/>
        </w:rPr>
        <w:t xml:space="preserve"> Общие положения</w:t>
      </w:r>
      <w:bookmarkEnd w:id="4"/>
      <w:bookmarkEnd w:id="5"/>
    </w:p>
    <w:p w:rsidR="00683F0B" w:rsidRPr="00683F0B" w:rsidRDefault="00683F0B" w:rsidP="00683F0B">
      <w:pPr>
        <w:tabs>
          <w:tab w:val="left" w:pos="927"/>
        </w:tabs>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Муниципальный этап является вторым этапом Всероссийской олимпиады школь</w:t>
      </w:r>
      <w:r w:rsidRPr="00683F0B">
        <w:rPr>
          <w:rFonts w:ascii="Times New Roman" w:eastAsia="Palatino Linotype" w:hAnsi="Times New Roman"/>
          <w:color w:val="000000"/>
          <w:sz w:val="24"/>
          <w:szCs w:val="24"/>
          <w:lang w:val="ru" w:eastAsia="ru-RU"/>
        </w:rPr>
        <w:softHyphen/>
        <w:t>ников. Его целью является поощрение у школьников интереса к изучению экономики и выделение талантливых ребят для участия в региональном и заключительном этапах олим</w:t>
      </w:r>
      <w:r w:rsidRPr="00683F0B">
        <w:rPr>
          <w:rFonts w:ascii="Times New Roman" w:eastAsia="Palatino Linotype" w:hAnsi="Times New Roman"/>
          <w:color w:val="000000"/>
          <w:sz w:val="24"/>
          <w:szCs w:val="24"/>
          <w:lang w:val="ru" w:eastAsia="ru-RU"/>
        </w:rPr>
        <w:softHyphen/>
        <w:t>пиады.</w:t>
      </w:r>
    </w:p>
    <w:p w:rsidR="00683F0B" w:rsidRPr="00683F0B" w:rsidRDefault="00683F0B" w:rsidP="00683F0B">
      <w:pPr>
        <w:tabs>
          <w:tab w:val="left" w:pos="927"/>
        </w:tabs>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Организатором муниципального этапа является орган местного самоуправления, осуществляющий управление в сфере образования.</w:t>
      </w:r>
    </w:p>
    <w:p w:rsidR="00683F0B" w:rsidRPr="00683F0B" w:rsidRDefault="00683F0B" w:rsidP="00683F0B">
      <w:pPr>
        <w:tabs>
          <w:tab w:val="left" w:pos="911"/>
        </w:tabs>
        <w:ind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Рабочим языком олимпиады является русский язык.</w:t>
      </w:r>
    </w:p>
    <w:p w:rsidR="00683F0B" w:rsidRPr="00683F0B" w:rsidRDefault="00683F0B" w:rsidP="00683F0B">
      <w:pPr>
        <w:tabs>
          <w:tab w:val="left" w:pos="911"/>
        </w:tabs>
        <w:ind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Взимание платы за участие в олимпиаде не допускается.</w:t>
      </w:r>
    </w:p>
    <w:p w:rsidR="00683F0B" w:rsidRPr="00683F0B" w:rsidRDefault="00683F0B" w:rsidP="00683F0B">
      <w:pPr>
        <w:tabs>
          <w:tab w:val="left" w:pos="927"/>
        </w:tabs>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В муниципальном этапе олимпиады по каждому общеобразовательному предмету принимают индивидуальное участие:</w:t>
      </w:r>
    </w:p>
    <w:p w:rsidR="00683F0B" w:rsidRPr="00683F0B" w:rsidRDefault="00683F0B" w:rsidP="00683F0B">
      <w:pPr>
        <w:tabs>
          <w:tab w:val="left" w:pos="627"/>
        </w:tabs>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участники школьного этапа олимпиады текущего учебного года, набравшие необхо</w:t>
      </w:r>
      <w:r w:rsidRPr="00683F0B">
        <w:rPr>
          <w:rFonts w:ascii="Times New Roman" w:eastAsia="Palatino Linotype" w:hAnsi="Times New Roman"/>
          <w:color w:val="000000"/>
          <w:sz w:val="24"/>
          <w:szCs w:val="24"/>
          <w:lang w:val="ru" w:eastAsia="ru-RU"/>
        </w:rPr>
        <w:softHyphen/>
        <w:t>димое для участия в муниципальном этапе олимпиады количество баллов, установ</w:t>
      </w:r>
      <w:r w:rsidRPr="00683F0B">
        <w:rPr>
          <w:rFonts w:ascii="Times New Roman" w:eastAsia="Palatino Linotype" w:hAnsi="Times New Roman"/>
          <w:color w:val="000000"/>
          <w:sz w:val="24"/>
          <w:szCs w:val="24"/>
          <w:lang w:val="ru" w:eastAsia="ru-RU"/>
        </w:rPr>
        <w:softHyphen/>
        <w:t>ленное организатором муниципального этапа олимпиады;</w:t>
      </w:r>
    </w:p>
    <w:p w:rsidR="00683F0B" w:rsidRPr="00683F0B" w:rsidRDefault="00683F0B" w:rsidP="00683F0B">
      <w:pPr>
        <w:tabs>
          <w:tab w:val="left" w:pos="637"/>
        </w:tabs>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победители и призеры муниципального этапа олимпиады предыдущего учебного го</w:t>
      </w:r>
      <w:r w:rsidRPr="00683F0B">
        <w:rPr>
          <w:rFonts w:ascii="Times New Roman" w:eastAsia="Palatino Linotype" w:hAnsi="Times New Roman"/>
          <w:color w:val="000000"/>
          <w:sz w:val="24"/>
          <w:szCs w:val="24"/>
          <w:lang w:val="ru" w:eastAsia="ru-RU"/>
        </w:rPr>
        <w:softHyphen/>
        <w:t>да, продолжающие обучение в организациях, осуществляющих образовательную дея</w:t>
      </w:r>
      <w:r w:rsidRPr="00683F0B">
        <w:rPr>
          <w:rFonts w:ascii="Times New Roman" w:eastAsia="Palatino Linotype" w:hAnsi="Times New Roman"/>
          <w:color w:val="000000"/>
          <w:sz w:val="24"/>
          <w:szCs w:val="24"/>
          <w:lang w:val="ru" w:eastAsia="ru-RU"/>
        </w:rPr>
        <w:softHyphen/>
        <w:t>тельность по образовательным программам основного общего и среднего общего об</w:t>
      </w:r>
      <w:r w:rsidRPr="00683F0B">
        <w:rPr>
          <w:rFonts w:ascii="Times New Roman" w:eastAsia="Palatino Linotype" w:hAnsi="Times New Roman"/>
          <w:color w:val="000000"/>
          <w:sz w:val="24"/>
          <w:szCs w:val="24"/>
          <w:lang w:val="ru" w:eastAsia="ru-RU"/>
        </w:rPr>
        <w:softHyphen/>
        <w:t>разования.</w:t>
      </w:r>
    </w:p>
    <w:p w:rsidR="00683F0B" w:rsidRPr="00683F0B" w:rsidRDefault="00683F0B" w:rsidP="00683F0B">
      <w:pPr>
        <w:tabs>
          <w:tab w:val="left" w:pos="927"/>
        </w:tabs>
        <w:ind w:right="23"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Победители и призеры муниципального этапа предыдущего года вправе выпол</w:t>
      </w:r>
      <w:r w:rsidRPr="00683F0B">
        <w:rPr>
          <w:rFonts w:ascii="Times New Roman" w:eastAsia="Palatino Linotype" w:hAnsi="Times New Roman"/>
          <w:color w:val="000000"/>
          <w:sz w:val="24"/>
          <w:szCs w:val="24"/>
          <w:lang w:val="ru" w:eastAsia="ru-RU"/>
        </w:rPr>
        <w:softHyphen/>
        <w:t xml:space="preserve">нять олимпиадные задания, разработанные для </w:t>
      </w:r>
      <w:proofErr w:type="gramStart"/>
      <w:r w:rsidRPr="00683F0B">
        <w:rPr>
          <w:rFonts w:ascii="Times New Roman" w:eastAsia="Palatino Linotype" w:hAnsi="Times New Roman"/>
          <w:color w:val="000000"/>
          <w:sz w:val="24"/>
          <w:szCs w:val="24"/>
          <w:lang w:val="ru" w:eastAsia="ru-RU"/>
        </w:rPr>
        <w:t>более старших</w:t>
      </w:r>
      <w:proofErr w:type="gramEnd"/>
      <w:r w:rsidRPr="00683F0B">
        <w:rPr>
          <w:rFonts w:ascii="Times New Roman" w:eastAsia="Palatino Linotype" w:hAnsi="Times New Roman"/>
          <w:color w:val="000000"/>
          <w:sz w:val="24"/>
          <w:szCs w:val="24"/>
          <w:lang w:val="ru" w:eastAsia="ru-RU"/>
        </w:rPr>
        <w:t xml:space="preserve"> классов по отношению к тем, в которых они проходят обучение. В случае их прохождения на последующие этапы олим</w:t>
      </w:r>
      <w:r w:rsidRPr="00683F0B">
        <w:rPr>
          <w:rFonts w:ascii="Times New Roman" w:eastAsia="Palatino Linotype" w:hAnsi="Times New Roman"/>
          <w:color w:val="000000"/>
          <w:sz w:val="24"/>
          <w:szCs w:val="24"/>
          <w:lang w:val="ru" w:eastAsia="ru-RU"/>
        </w:rPr>
        <w:softHyphen/>
        <w:t>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683F0B" w:rsidRPr="00683F0B" w:rsidRDefault="00683F0B" w:rsidP="00683F0B">
      <w:pPr>
        <w:tabs>
          <w:tab w:val="left" w:pos="927"/>
        </w:tabs>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Муниципальный этап олимпиады проводится по заданиям, разработанным реги</w:t>
      </w:r>
      <w:r w:rsidRPr="00683F0B">
        <w:rPr>
          <w:rFonts w:ascii="Times New Roman" w:eastAsia="Palatino Linotype" w:hAnsi="Times New Roman"/>
          <w:color w:val="000000"/>
          <w:sz w:val="24"/>
          <w:szCs w:val="24"/>
          <w:lang w:val="ru" w:eastAsia="ru-RU"/>
        </w:rPr>
        <w:softHyphen/>
        <w:t>ональной предметно-методической комиссией</w:t>
      </w:r>
      <w:r w:rsidRPr="00683F0B">
        <w:rPr>
          <w:rFonts w:ascii="Times New Roman" w:eastAsia="Palatino Linotype" w:hAnsi="Times New Roman"/>
          <w:color w:val="000000"/>
          <w:sz w:val="24"/>
          <w:szCs w:val="24"/>
          <w:lang w:eastAsia="ru-RU"/>
        </w:rPr>
        <w:t>.</w:t>
      </w:r>
    </w:p>
    <w:p w:rsidR="00683F0B" w:rsidRPr="00683F0B" w:rsidRDefault="00683F0B" w:rsidP="00683F0B">
      <w:pPr>
        <w:tabs>
          <w:tab w:val="left" w:pos="916"/>
        </w:tabs>
        <w:ind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Срок окончания муниципального этапа олимпиады — не позднее 25 декабря.</w:t>
      </w:r>
    </w:p>
    <w:p w:rsidR="00683F0B" w:rsidRPr="00683F0B" w:rsidRDefault="00683F0B" w:rsidP="00683F0B">
      <w:pPr>
        <w:tabs>
          <w:tab w:val="left" w:pos="927"/>
        </w:tabs>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Организатору муниципального этапа олимпиады рекомендуется после подведе</w:t>
      </w:r>
      <w:r w:rsidRPr="00683F0B">
        <w:rPr>
          <w:rFonts w:ascii="Times New Roman" w:eastAsia="Palatino Linotype" w:hAnsi="Times New Roman"/>
          <w:color w:val="000000"/>
          <w:sz w:val="24"/>
          <w:szCs w:val="24"/>
          <w:lang w:val="ru" w:eastAsia="ru-RU"/>
        </w:rPr>
        <w:softHyphen/>
        <w:t>ния его итогов опубликовать на своем официальном сайте задания муниципального этапа,</w:t>
      </w:r>
    </w:p>
    <w:p w:rsidR="00683F0B" w:rsidRPr="00683F0B" w:rsidRDefault="00683F0B" w:rsidP="00683F0B">
      <w:pPr>
        <w:ind w:firstLine="709"/>
        <w:jc w:val="both"/>
        <w:rPr>
          <w:rFonts w:ascii="Times New Roman" w:eastAsia="Palatino Linotype" w:hAnsi="Times New Roman"/>
          <w:color w:val="000000"/>
          <w:sz w:val="24"/>
          <w:szCs w:val="24"/>
          <w:lang w:eastAsia="ru-RU"/>
        </w:rPr>
      </w:pPr>
      <w:r w:rsidRPr="00683F0B">
        <w:rPr>
          <w:rFonts w:ascii="Times New Roman" w:eastAsia="Palatino Linotype" w:hAnsi="Times New Roman"/>
          <w:color w:val="000000"/>
          <w:sz w:val="24"/>
          <w:szCs w:val="24"/>
          <w:lang w:val="ru" w:eastAsia="ru-RU"/>
        </w:rPr>
        <w:t>а также сканированные версии работ победителей и призеров.</w:t>
      </w:r>
    </w:p>
    <w:p w:rsidR="00683F0B" w:rsidRPr="00683F0B" w:rsidRDefault="00683F0B" w:rsidP="00683F0B">
      <w:pPr>
        <w:ind w:firstLine="709"/>
        <w:jc w:val="both"/>
        <w:rPr>
          <w:rFonts w:ascii="Times New Roman" w:eastAsia="Palatino Linotype" w:hAnsi="Times New Roman"/>
          <w:color w:val="000000"/>
          <w:sz w:val="24"/>
          <w:szCs w:val="24"/>
          <w:lang w:eastAsia="ru-RU"/>
        </w:rPr>
      </w:pPr>
    </w:p>
    <w:p w:rsidR="00683F0B" w:rsidRPr="00683F0B" w:rsidRDefault="00683F0B" w:rsidP="00683F0B">
      <w:pPr>
        <w:keepNext/>
        <w:keepLines/>
        <w:outlineLvl w:val="0"/>
        <w:rPr>
          <w:rFonts w:ascii="Times New Roman" w:hAnsi="Times New Roman"/>
          <w:bCs/>
          <w:sz w:val="24"/>
          <w:szCs w:val="24"/>
          <w:lang w:val="ru" w:eastAsia="ru-RU"/>
        </w:rPr>
      </w:pPr>
      <w:bookmarkStart w:id="6" w:name="bookmark0"/>
      <w:bookmarkStart w:id="7" w:name="_Toc464806416"/>
      <w:r w:rsidRPr="00683F0B">
        <w:rPr>
          <w:rFonts w:ascii="Times New Roman" w:hAnsi="Times New Roman"/>
          <w:bCs/>
          <w:sz w:val="24"/>
          <w:szCs w:val="24"/>
          <w:lang w:eastAsia="ru-RU"/>
        </w:rPr>
        <w:t xml:space="preserve">2. </w:t>
      </w:r>
      <w:r w:rsidRPr="00683F0B">
        <w:rPr>
          <w:rFonts w:ascii="Times New Roman" w:hAnsi="Times New Roman"/>
          <w:bCs/>
          <w:sz w:val="24"/>
          <w:szCs w:val="24"/>
          <w:lang w:val="ru" w:eastAsia="ru-RU"/>
        </w:rPr>
        <w:t>Методика оценивания выполнения олимпиадных зада</w:t>
      </w:r>
      <w:r w:rsidRPr="00683F0B">
        <w:rPr>
          <w:rFonts w:ascii="Times New Roman" w:hAnsi="Times New Roman"/>
          <w:bCs/>
          <w:sz w:val="24"/>
          <w:szCs w:val="24"/>
          <w:lang w:val="ru" w:eastAsia="ru-RU"/>
        </w:rPr>
        <w:softHyphen/>
        <w:t>ний</w:t>
      </w:r>
      <w:bookmarkEnd w:id="6"/>
      <w:bookmarkEnd w:id="7"/>
    </w:p>
    <w:p w:rsidR="00683F0B" w:rsidRPr="00683F0B" w:rsidRDefault="00683F0B" w:rsidP="00683F0B">
      <w:pPr>
        <w:ind w:right="28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В комплект материалов, разработанных региональной предметно-методической комиссией, вход</w:t>
      </w:r>
      <w:proofErr w:type="spellStart"/>
      <w:r w:rsidRPr="00683F0B">
        <w:rPr>
          <w:rFonts w:ascii="Times New Roman" w:eastAsia="Palatino Linotype" w:hAnsi="Times New Roman"/>
          <w:color w:val="000000"/>
          <w:sz w:val="24"/>
          <w:szCs w:val="24"/>
          <w:lang w:eastAsia="ru-RU"/>
        </w:rPr>
        <w:t>ят</w:t>
      </w:r>
      <w:proofErr w:type="spellEnd"/>
      <w:r w:rsidRPr="00683F0B">
        <w:rPr>
          <w:rFonts w:ascii="Times New Roman" w:eastAsia="Palatino Linotype" w:hAnsi="Times New Roman"/>
          <w:color w:val="000000"/>
          <w:sz w:val="24"/>
          <w:szCs w:val="24"/>
          <w:lang w:val="ru" w:eastAsia="ru-RU"/>
        </w:rPr>
        <w:t xml:space="preserve"> правильные ответы на тест, решение и подробная схема про</w:t>
      </w:r>
      <w:r w:rsidRPr="00683F0B">
        <w:rPr>
          <w:rFonts w:ascii="Times New Roman" w:eastAsia="Palatino Linotype" w:hAnsi="Times New Roman"/>
          <w:color w:val="000000"/>
          <w:sz w:val="24"/>
          <w:szCs w:val="24"/>
          <w:lang w:val="ru" w:eastAsia="ru-RU"/>
        </w:rPr>
        <w:softHyphen/>
        <w:t xml:space="preserve">верки каждой задачи, а также общие рекомендации по проверке задач. </w:t>
      </w:r>
    </w:p>
    <w:p w:rsidR="00683F0B" w:rsidRPr="00683F0B" w:rsidRDefault="00683F0B" w:rsidP="00683F0B">
      <w:pPr>
        <w:ind w:right="140" w:firstLine="709"/>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Итоговый балл каждого участника получается суммированием результатов первого и второго туров олимпиады</w:t>
      </w:r>
      <w:r w:rsidRPr="00683F0B">
        <w:rPr>
          <w:rFonts w:ascii="Times New Roman" w:eastAsia="Palatino Linotype" w:hAnsi="Times New Roman"/>
          <w:color w:val="000000"/>
          <w:sz w:val="24"/>
          <w:szCs w:val="24"/>
          <w:lang w:eastAsia="ru-RU"/>
        </w:rPr>
        <w:t xml:space="preserve"> (таблица 1)</w:t>
      </w:r>
      <w:r w:rsidRPr="00683F0B">
        <w:rPr>
          <w:rFonts w:ascii="Times New Roman" w:eastAsia="Palatino Linotype" w:hAnsi="Times New Roman"/>
          <w:color w:val="000000"/>
          <w:sz w:val="24"/>
          <w:szCs w:val="24"/>
          <w:lang w:val="ru" w:eastAsia="ru-RU"/>
        </w:rPr>
        <w:t>.</w:t>
      </w:r>
    </w:p>
    <w:p w:rsidR="00683F0B" w:rsidRPr="00683F0B" w:rsidRDefault="00683F0B" w:rsidP="00683F0B">
      <w:pPr>
        <w:ind w:right="140" w:firstLine="709"/>
        <w:jc w:val="right"/>
        <w:rPr>
          <w:rFonts w:ascii="Times New Roman" w:eastAsia="Palatino Linotype" w:hAnsi="Times New Roman"/>
          <w:color w:val="000000"/>
          <w:sz w:val="24"/>
          <w:szCs w:val="24"/>
          <w:lang w:eastAsia="ru-RU"/>
        </w:rPr>
      </w:pPr>
      <w:r w:rsidRPr="00683F0B">
        <w:rPr>
          <w:rFonts w:ascii="Times New Roman" w:eastAsia="Palatino Linotype" w:hAnsi="Times New Roman"/>
          <w:color w:val="000000"/>
          <w:sz w:val="24"/>
          <w:szCs w:val="24"/>
          <w:lang w:eastAsia="ru-RU"/>
        </w:rPr>
        <w:t>Таблица 1</w:t>
      </w:r>
    </w:p>
    <w:p w:rsidR="00683F0B" w:rsidRPr="00683F0B" w:rsidRDefault="00683F0B" w:rsidP="00683F0B">
      <w:pPr>
        <w:ind w:right="140"/>
        <w:jc w:val="center"/>
        <w:rPr>
          <w:rFonts w:ascii="Times New Roman" w:eastAsia="Palatino Linotype" w:hAnsi="Times New Roman"/>
          <w:color w:val="000000"/>
          <w:sz w:val="24"/>
          <w:szCs w:val="24"/>
          <w:lang w:eastAsia="ru-RU"/>
        </w:rPr>
      </w:pPr>
      <w:r w:rsidRPr="00683F0B">
        <w:rPr>
          <w:rFonts w:ascii="Times New Roman" w:eastAsia="Palatino Linotype" w:hAnsi="Times New Roman"/>
          <w:color w:val="000000"/>
          <w:sz w:val="24"/>
          <w:szCs w:val="24"/>
          <w:lang w:eastAsia="ru-RU"/>
        </w:rPr>
        <w:t>Максимальное количество баллов при выполнении заданий</w:t>
      </w:r>
    </w:p>
    <w:tbl>
      <w:tblPr>
        <w:tblStyle w:val="5"/>
        <w:tblW w:w="0" w:type="auto"/>
        <w:tblLook w:val="04A0" w:firstRow="1" w:lastRow="0" w:firstColumn="1" w:lastColumn="0" w:noHBand="0" w:noVBand="1"/>
      </w:tblPr>
      <w:tblGrid>
        <w:gridCol w:w="2435"/>
        <w:gridCol w:w="2435"/>
        <w:gridCol w:w="2435"/>
        <w:gridCol w:w="2435"/>
      </w:tblGrid>
      <w:tr w:rsidR="00683F0B" w:rsidRPr="00683F0B" w:rsidTr="00683F0B">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Классы</w:t>
            </w:r>
          </w:p>
        </w:tc>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Тесты</w:t>
            </w:r>
          </w:p>
        </w:tc>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Задачи</w:t>
            </w:r>
          </w:p>
        </w:tc>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Итого</w:t>
            </w:r>
          </w:p>
        </w:tc>
      </w:tr>
      <w:tr w:rsidR="00683F0B" w:rsidRPr="00683F0B" w:rsidTr="00683F0B">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8-9 класс</w:t>
            </w:r>
          </w:p>
        </w:tc>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28 баллов</w:t>
            </w:r>
          </w:p>
        </w:tc>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40 баллов</w:t>
            </w:r>
          </w:p>
        </w:tc>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68 баллов</w:t>
            </w:r>
          </w:p>
        </w:tc>
      </w:tr>
      <w:tr w:rsidR="00683F0B" w:rsidRPr="00683F0B" w:rsidTr="00683F0B">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10-11 класс</w:t>
            </w:r>
          </w:p>
        </w:tc>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45 баллов</w:t>
            </w:r>
          </w:p>
        </w:tc>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80 баллов</w:t>
            </w:r>
          </w:p>
        </w:tc>
        <w:tc>
          <w:tcPr>
            <w:tcW w:w="2435" w:type="dxa"/>
          </w:tcPr>
          <w:p w:rsidR="00683F0B" w:rsidRPr="00683F0B" w:rsidRDefault="00683F0B" w:rsidP="00683F0B">
            <w:pPr>
              <w:ind w:right="140"/>
              <w:jc w:val="center"/>
              <w:rPr>
                <w:rFonts w:ascii="Times New Roman" w:eastAsia="Palatino Linotype" w:hAnsi="Times New Roman"/>
                <w:color w:val="000000"/>
                <w:lang w:eastAsia="ru-RU"/>
              </w:rPr>
            </w:pPr>
            <w:r w:rsidRPr="00683F0B">
              <w:rPr>
                <w:rFonts w:ascii="Times New Roman" w:eastAsia="Palatino Linotype" w:hAnsi="Times New Roman"/>
                <w:color w:val="000000"/>
                <w:lang w:eastAsia="ru-RU"/>
              </w:rPr>
              <w:t>125 баллов</w:t>
            </w:r>
          </w:p>
        </w:tc>
      </w:tr>
    </w:tbl>
    <w:p w:rsidR="00683F0B" w:rsidRPr="00683F0B" w:rsidRDefault="00683F0B" w:rsidP="00683F0B">
      <w:pPr>
        <w:ind w:right="140" w:firstLine="709"/>
        <w:rPr>
          <w:rFonts w:ascii="Times New Roman" w:eastAsia="Palatino Linotype" w:hAnsi="Times New Roman"/>
          <w:color w:val="000000"/>
          <w:sz w:val="24"/>
          <w:szCs w:val="24"/>
          <w:lang w:eastAsia="ru-RU"/>
        </w:rPr>
      </w:pPr>
    </w:p>
    <w:p w:rsidR="00683F0B" w:rsidRPr="00683F0B" w:rsidRDefault="00683F0B" w:rsidP="00683F0B">
      <w:pPr>
        <w:ind w:right="140" w:firstLine="709"/>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Жюри проверяет работы с полной беспристрастностью и направляет все усилия на то, чтобы результаты олимпиады были справедливыми.</w:t>
      </w:r>
    </w:p>
    <w:p w:rsidR="00683F0B" w:rsidRPr="00683F0B" w:rsidRDefault="00683F0B" w:rsidP="00683F0B">
      <w:pPr>
        <w:ind w:right="28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Жюри проверяет работы в соответствии со схемами проверки, разработанными ре</w:t>
      </w:r>
      <w:r w:rsidRPr="00683F0B">
        <w:rPr>
          <w:rFonts w:ascii="Times New Roman" w:eastAsia="Palatino Linotype" w:hAnsi="Times New Roman"/>
          <w:color w:val="000000"/>
          <w:sz w:val="24"/>
          <w:szCs w:val="24"/>
          <w:lang w:val="ru" w:eastAsia="ru-RU"/>
        </w:rPr>
        <w:softHyphen/>
        <w:t>гиональной предметно-методической комиссии. В случае наличия в работе участника фраг</w:t>
      </w:r>
      <w:r w:rsidRPr="00683F0B">
        <w:rPr>
          <w:rFonts w:ascii="Times New Roman" w:eastAsia="Palatino Linotype" w:hAnsi="Times New Roman"/>
          <w:color w:val="000000"/>
          <w:sz w:val="24"/>
          <w:szCs w:val="24"/>
          <w:lang w:val="ru" w:eastAsia="ru-RU"/>
        </w:rPr>
        <w:softHyphen/>
        <w:t>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w:t>
      </w:r>
      <w:r w:rsidRPr="00683F0B">
        <w:rPr>
          <w:rFonts w:ascii="Times New Roman" w:eastAsia="Palatino Linotype" w:hAnsi="Times New Roman"/>
          <w:color w:val="000000"/>
          <w:sz w:val="24"/>
          <w:szCs w:val="24"/>
          <w:lang w:val="ru" w:eastAsia="ru-RU"/>
        </w:rPr>
        <w:softHyphen/>
        <w:t>можности консультируясь с составителями заданий. Выполнение данного требования имеет исключительную важность, поскольку по итогам муниципального этапа составляет единый рейтинг школьников в регионе, на основании которого определяется состав участников ре</w:t>
      </w:r>
      <w:r w:rsidRPr="00683F0B">
        <w:rPr>
          <w:rFonts w:ascii="Times New Roman" w:eastAsia="Palatino Linotype" w:hAnsi="Times New Roman"/>
          <w:color w:val="000000"/>
          <w:sz w:val="24"/>
          <w:szCs w:val="24"/>
          <w:lang w:val="ru" w:eastAsia="ru-RU"/>
        </w:rPr>
        <w:softHyphen/>
        <w:t>гионального этапа.</w:t>
      </w:r>
    </w:p>
    <w:p w:rsidR="00683F0B" w:rsidRPr="00683F0B" w:rsidRDefault="00683F0B" w:rsidP="00683F0B">
      <w:pPr>
        <w:tabs>
          <w:tab w:val="left" w:pos="476"/>
        </w:tabs>
        <w:ind w:firstLine="709"/>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Жюри оценивает только то, что написано в работе участника: не могут быть оце</w:t>
      </w:r>
      <w:r w:rsidRPr="00683F0B">
        <w:rPr>
          <w:rFonts w:ascii="Times New Roman" w:eastAsia="Palatino Linotype" w:hAnsi="Times New Roman"/>
          <w:color w:val="000000"/>
          <w:sz w:val="24"/>
          <w:szCs w:val="24"/>
          <w:lang w:val="ru" w:eastAsia="ru-RU"/>
        </w:rPr>
        <w:softHyphen/>
        <w:t>нены комментарии и дополнения, которые участник может сделать после окончания тура (например, в апелляционном заявлении).</w:t>
      </w:r>
    </w:p>
    <w:p w:rsidR="00683F0B" w:rsidRPr="00683F0B" w:rsidRDefault="00683F0B" w:rsidP="00683F0B">
      <w:pPr>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w:t>
      </w:r>
    </w:p>
    <w:p w:rsidR="00683F0B" w:rsidRPr="00683F0B" w:rsidRDefault="00683F0B" w:rsidP="00683F0B">
      <w:pPr>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Участник должен излагать свое решение понятным языком, текст должен быть на</w:t>
      </w:r>
      <w:r w:rsidRPr="00683F0B">
        <w:rPr>
          <w:rFonts w:ascii="Times New Roman" w:eastAsia="Palatino Linotype" w:hAnsi="Times New Roman"/>
          <w:color w:val="000000"/>
          <w:sz w:val="24"/>
          <w:szCs w:val="24"/>
          <w:lang w:val="ru" w:eastAsia="ru-RU"/>
        </w:rPr>
        <w:softHyphen/>
        <w:t>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rsidR="00683F0B" w:rsidRPr="00683F0B" w:rsidRDefault="00683F0B" w:rsidP="00683F0B">
      <w:pPr>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Все утверждения, содержащиеся в решении участника, должны быть либо общеиз</w:t>
      </w:r>
      <w:r w:rsidRPr="00683F0B">
        <w:rPr>
          <w:rFonts w:ascii="Times New Roman" w:eastAsia="Palatino Linotype" w:hAnsi="Times New Roman"/>
          <w:color w:val="000000"/>
          <w:sz w:val="24"/>
          <w:szCs w:val="24"/>
          <w:lang w:val="ru" w:eastAsia="ru-RU"/>
        </w:rPr>
        <w:softHyphen/>
        <w:t>вестными (стандартными), либо логически следовать из условия задачи или из предыду</w:t>
      </w:r>
      <w:r w:rsidRPr="00683F0B">
        <w:rPr>
          <w:rFonts w:ascii="Times New Roman" w:eastAsia="Palatino Linotype" w:hAnsi="Times New Roman"/>
          <w:color w:val="000000"/>
          <w:sz w:val="24"/>
          <w:szCs w:val="24"/>
          <w:lang w:val="ru" w:eastAsia="ru-RU"/>
        </w:rPr>
        <w:softHyphen/>
        <w:t>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w:t>
      </w:r>
      <w:r w:rsidRPr="00683F0B">
        <w:rPr>
          <w:rFonts w:ascii="Times New Roman" w:eastAsia="Palatino Linotype" w:hAnsi="Times New Roman"/>
          <w:color w:val="000000"/>
          <w:sz w:val="24"/>
          <w:szCs w:val="24"/>
          <w:lang w:eastAsia="ru-RU"/>
        </w:rPr>
        <w:t xml:space="preserve"> </w:t>
      </w:r>
      <w:r w:rsidRPr="00683F0B">
        <w:rPr>
          <w:rFonts w:ascii="Times New Roman" w:eastAsia="Palatino Linotype" w:hAnsi="Times New Roman"/>
          <w:color w:val="000000"/>
          <w:sz w:val="24"/>
          <w:szCs w:val="24"/>
          <w:lang w:val="ru" w:eastAsia="ru-RU"/>
        </w:rPr>
        <w:t xml:space="preserve">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w:t>
      </w:r>
      <w:proofErr w:type="spellStart"/>
      <w:r w:rsidRPr="00683F0B">
        <w:rPr>
          <w:rFonts w:ascii="Times New Roman" w:eastAsia="Palatino Linotype" w:hAnsi="Times New Roman"/>
          <w:color w:val="000000"/>
          <w:sz w:val="24"/>
          <w:szCs w:val="24"/>
          <w:lang w:val="ru" w:eastAsia="ru-RU"/>
        </w:rPr>
        <w:t>необщеизвестные</w:t>
      </w:r>
      <w:proofErr w:type="spellEnd"/>
      <w:r w:rsidRPr="00683F0B">
        <w:rPr>
          <w:rFonts w:ascii="Times New Roman" w:eastAsia="Palatino Linotype" w:hAnsi="Times New Roman"/>
          <w:color w:val="000000"/>
          <w:sz w:val="24"/>
          <w:szCs w:val="24"/>
          <w:lang w:val="ru" w:eastAsia="ru-RU"/>
        </w:rPr>
        <w:t xml:space="preserve"> факты, не следующие тривиально из условия, должны быть доказаны. Ре</w:t>
      </w:r>
      <w:r w:rsidRPr="00683F0B">
        <w:rPr>
          <w:rFonts w:ascii="Times New Roman" w:eastAsia="Palatino Linotype" w:hAnsi="Times New Roman"/>
          <w:color w:val="000000"/>
          <w:sz w:val="24"/>
          <w:szCs w:val="24"/>
          <w:lang w:val="ru" w:eastAsia="ru-RU"/>
        </w:rPr>
        <w:softHyphen/>
        <w:t xml:space="preserve">шение, которое явно или </w:t>
      </w:r>
      <w:proofErr w:type="gramStart"/>
      <w:r w:rsidRPr="00683F0B">
        <w:rPr>
          <w:rFonts w:ascii="Times New Roman" w:eastAsia="Palatino Linotype" w:hAnsi="Times New Roman"/>
          <w:color w:val="000000"/>
          <w:sz w:val="24"/>
          <w:szCs w:val="24"/>
          <w:lang w:val="ru" w:eastAsia="ru-RU"/>
        </w:rPr>
        <w:t>скрыто</w:t>
      </w:r>
      <w:proofErr w:type="gramEnd"/>
      <w:r w:rsidRPr="00683F0B">
        <w:rPr>
          <w:rFonts w:ascii="Times New Roman" w:eastAsia="Palatino Linotype" w:hAnsi="Times New Roman"/>
          <w:color w:val="000000"/>
          <w:sz w:val="24"/>
          <w:szCs w:val="24"/>
          <w:lang w:val="ru" w:eastAsia="ru-RU"/>
        </w:rPr>
        <w:t xml:space="preserve"> опирается на не доказанные участником </w:t>
      </w:r>
      <w:proofErr w:type="spellStart"/>
      <w:r w:rsidRPr="00683F0B">
        <w:rPr>
          <w:rFonts w:ascii="Times New Roman" w:eastAsia="Palatino Linotype" w:hAnsi="Times New Roman"/>
          <w:color w:val="000000"/>
          <w:sz w:val="24"/>
          <w:szCs w:val="24"/>
          <w:lang w:val="ru" w:eastAsia="ru-RU"/>
        </w:rPr>
        <w:t>необщеизвестные</w:t>
      </w:r>
      <w:proofErr w:type="spellEnd"/>
      <w:r w:rsidRPr="00683F0B">
        <w:rPr>
          <w:rFonts w:ascii="Times New Roman" w:eastAsia="Palatino Linotype" w:hAnsi="Times New Roman"/>
          <w:color w:val="000000"/>
          <w:sz w:val="24"/>
          <w:szCs w:val="24"/>
          <w:lang w:val="ru" w:eastAsia="ru-RU"/>
        </w:rPr>
        <w:t xml:space="preserve"> факты, оценивается неполным баллом.</w:t>
      </w:r>
    </w:p>
    <w:p w:rsidR="00683F0B" w:rsidRPr="00683F0B" w:rsidRDefault="00683F0B" w:rsidP="00683F0B">
      <w:pPr>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w:t>
      </w:r>
      <w:r w:rsidRPr="00683F0B">
        <w:rPr>
          <w:rFonts w:ascii="Times New Roman" w:eastAsia="Palatino Linotype" w:hAnsi="Times New Roman"/>
          <w:color w:val="000000"/>
          <w:sz w:val="24"/>
          <w:szCs w:val="24"/>
          <w:lang w:val="ru" w:eastAsia="ru-RU"/>
        </w:rPr>
        <w:softHyphen/>
        <w:t>ному снижению оценки.</w:t>
      </w:r>
    </w:p>
    <w:p w:rsidR="00683F0B" w:rsidRPr="00683F0B" w:rsidRDefault="00683F0B" w:rsidP="00683F0B">
      <w:pPr>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w:t>
      </w:r>
      <w:r w:rsidRPr="00683F0B">
        <w:rPr>
          <w:rFonts w:ascii="Times New Roman" w:eastAsia="Palatino Linotype" w:hAnsi="Times New Roman"/>
          <w:color w:val="000000"/>
          <w:sz w:val="24"/>
          <w:szCs w:val="24"/>
          <w:lang w:val="ru" w:eastAsia="ru-RU"/>
        </w:rPr>
        <w:softHyphen/>
        <w:t>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w:t>
      </w:r>
      <w:r w:rsidRPr="00683F0B">
        <w:rPr>
          <w:rFonts w:ascii="Times New Roman" w:eastAsia="Palatino Linotype" w:hAnsi="Times New Roman"/>
          <w:color w:val="000000"/>
          <w:sz w:val="24"/>
          <w:szCs w:val="24"/>
          <w:lang w:val="ru" w:eastAsia="ru-RU"/>
        </w:rPr>
        <w:softHyphen/>
        <w:t>ри может не ставить эти баллы, если из решения неочевидно, что участник понимает при</w:t>
      </w:r>
      <w:r w:rsidRPr="00683F0B">
        <w:rPr>
          <w:rFonts w:ascii="Times New Roman" w:eastAsia="Palatino Linotype" w:hAnsi="Times New Roman"/>
          <w:color w:val="000000"/>
          <w:sz w:val="24"/>
          <w:szCs w:val="24"/>
          <w:lang w:val="ru" w:eastAsia="ru-RU"/>
        </w:rPr>
        <w:softHyphen/>
        <w:t>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w:t>
      </w:r>
    </w:p>
    <w:p w:rsidR="00683F0B" w:rsidRPr="00683F0B" w:rsidRDefault="00683F0B" w:rsidP="00683F0B">
      <w:pPr>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lastRenderedPageBreak/>
        <w:t>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w:t>
      </w:r>
      <w:r w:rsidRPr="00683F0B">
        <w:rPr>
          <w:rFonts w:ascii="Times New Roman" w:eastAsia="Palatino Linotype" w:hAnsi="Times New Roman"/>
          <w:color w:val="000000"/>
          <w:sz w:val="24"/>
          <w:szCs w:val="24"/>
          <w:lang w:val="ru" w:eastAsia="ru-RU"/>
        </w:rPr>
        <w:softHyphen/>
        <w:t>ционального способа. Корректным может быть решение, которое нестандартно и отличает</w:t>
      </w:r>
      <w:r w:rsidRPr="00683F0B">
        <w:rPr>
          <w:rFonts w:ascii="Times New Roman" w:eastAsia="Palatino Linotype" w:hAnsi="Times New Roman"/>
          <w:color w:val="000000"/>
          <w:sz w:val="24"/>
          <w:szCs w:val="24"/>
          <w:lang w:val="ru" w:eastAsia="ru-RU"/>
        </w:rPr>
        <w:softHyphen/>
        <w:t xml:space="preserve">ся по способу от </w:t>
      </w:r>
      <w:proofErr w:type="gramStart"/>
      <w:r w:rsidRPr="00683F0B">
        <w:rPr>
          <w:rFonts w:ascii="Times New Roman" w:eastAsia="Palatino Linotype" w:hAnsi="Times New Roman"/>
          <w:color w:val="000000"/>
          <w:sz w:val="24"/>
          <w:szCs w:val="24"/>
          <w:lang w:val="ru" w:eastAsia="ru-RU"/>
        </w:rPr>
        <w:t>авторского</w:t>
      </w:r>
      <w:proofErr w:type="gramEnd"/>
      <w:r w:rsidRPr="00683F0B">
        <w:rPr>
          <w:rFonts w:ascii="Times New Roman" w:eastAsia="Palatino Linotype" w:hAnsi="Times New Roman"/>
          <w:color w:val="000000"/>
          <w:sz w:val="24"/>
          <w:szCs w:val="24"/>
          <w:lang w:val="ru" w:eastAsia="ru-RU"/>
        </w:rPr>
        <w:t xml:space="preserve">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rsidR="00683F0B" w:rsidRPr="00683F0B" w:rsidRDefault="00683F0B" w:rsidP="00683F0B">
      <w:pPr>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 xml:space="preserve">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w:t>
      </w:r>
      <w:proofErr w:type="gramStart"/>
      <w:r w:rsidRPr="00683F0B">
        <w:rPr>
          <w:rFonts w:ascii="Times New Roman" w:eastAsia="Palatino Linotype" w:hAnsi="Times New Roman"/>
          <w:color w:val="000000"/>
          <w:sz w:val="24"/>
          <w:szCs w:val="24"/>
          <w:lang w:val="ru" w:eastAsia="ru-RU"/>
        </w:rPr>
        <w:t>раз</w:t>
      </w:r>
      <w:r w:rsidRPr="00683F0B">
        <w:rPr>
          <w:rFonts w:ascii="Times New Roman" w:eastAsia="Palatino Linotype" w:hAnsi="Times New Roman"/>
          <w:color w:val="000000"/>
          <w:sz w:val="24"/>
          <w:szCs w:val="24"/>
          <w:lang w:val="ru" w:eastAsia="ru-RU"/>
        </w:rPr>
        <w:softHyphen/>
        <w:t>ными</w:t>
      </w:r>
      <w:proofErr w:type="gramEnd"/>
      <w:r w:rsidRPr="00683F0B">
        <w:rPr>
          <w:rFonts w:ascii="Times New Roman" w:eastAsia="Palatino Linotype" w:hAnsi="Times New Roman"/>
          <w:color w:val="000000"/>
          <w:sz w:val="24"/>
          <w:szCs w:val="24"/>
          <w:lang w:val="ru" w:eastAsia="ru-RU"/>
        </w:rPr>
        <w:t xml:space="preserve"> 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rsidR="00683F0B" w:rsidRPr="00683F0B" w:rsidRDefault="00683F0B" w:rsidP="00683F0B">
      <w:pPr>
        <w:ind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Штрафы, которые жюри присваивает за вычислительные ошибки, зависят от се</w:t>
      </w:r>
      <w:r w:rsidRPr="00683F0B">
        <w:rPr>
          <w:rFonts w:ascii="Times New Roman" w:eastAsia="Palatino Linotype" w:hAnsi="Times New Roman"/>
          <w:color w:val="000000"/>
          <w:sz w:val="24"/>
          <w:szCs w:val="24"/>
          <w:lang w:val="ru" w:eastAsia="ru-RU"/>
        </w:rPr>
        <w:softHyphen/>
        <w:t>рьезности последствий этих ошибок. Вычислительная ошибка, которая не привела к су</w:t>
      </w:r>
      <w:r w:rsidRPr="00683F0B">
        <w:rPr>
          <w:rFonts w:ascii="Times New Roman" w:eastAsia="Palatino Linotype" w:hAnsi="Times New Roman"/>
          <w:color w:val="000000"/>
          <w:sz w:val="24"/>
          <w:szCs w:val="24"/>
          <w:lang w:val="ru" w:eastAsia="ru-RU"/>
        </w:rPr>
        <w:softHyphen/>
        <w:t>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683F0B" w:rsidRPr="00683F0B" w:rsidRDefault="00683F0B" w:rsidP="00683F0B">
      <w:pPr>
        <w:ind w:right="24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 xml:space="preserve">Если ошибка </w:t>
      </w:r>
      <w:proofErr w:type="gramStart"/>
      <w:r w:rsidRPr="00683F0B">
        <w:rPr>
          <w:rFonts w:ascii="Times New Roman" w:eastAsia="Palatino Linotype" w:hAnsi="Times New Roman"/>
          <w:color w:val="000000"/>
          <w:sz w:val="24"/>
          <w:szCs w:val="24"/>
          <w:lang w:val="ru" w:eastAsia="ru-RU"/>
        </w:rPr>
        <w:t>была допущена в первых пунктах задачи и это изменило</w:t>
      </w:r>
      <w:proofErr w:type="gramEnd"/>
      <w:r w:rsidRPr="00683F0B">
        <w:rPr>
          <w:rFonts w:ascii="Times New Roman" w:eastAsia="Palatino Linotype" w:hAnsi="Times New Roman"/>
          <w:color w:val="000000"/>
          <w:sz w:val="24"/>
          <w:szCs w:val="24"/>
          <w:lang w:val="ru" w:eastAsia="ru-RU"/>
        </w:rPr>
        <w:t xml:space="preserve"> ответы участника в последующих пунктах, то в общем случае баллы за следующие пункты не</w:t>
      </w:r>
      <w:r w:rsidRPr="00683F0B">
        <w:rPr>
          <w:rFonts w:ascii="Times New Roman" w:eastAsia="Palatino Linotype" w:hAnsi="Times New Roman"/>
          <w:color w:val="000000"/>
          <w:sz w:val="24"/>
          <w:szCs w:val="24"/>
          <w:lang w:eastAsia="ru-RU"/>
        </w:rPr>
        <w:t xml:space="preserve"> снижаются, то есть они проверяются так, как если бы собственные результаты</w:t>
      </w:r>
      <w:r w:rsidRPr="00683F0B">
        <w:rPr>
          <w:rFonts w:ascii="Times New Roman" w:eastAsia="Palatino Linotype" w:hAnsi="Times New Roman"/>
          <w:color w:val="000000"/>
          <w:sz w:val="24"/>
          <w:szCs w:val="24"/>
          <w:lang w:val="ru" w:eastAsia="ru-RU"/>
        </w:rPr>
        <w:t>,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w:t>
      </w:r>
    </w:p>
    <w:p w:rsidR="00683F0B" w:rsidRPr="00683F0B" w:rsidRDefault="00683F0B" w:rsidP="00683F0B">
      <w:pPr>
        <w:ind w:right="24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 xml:space="preserve">Если участник в своем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w:t>
      </w:r>
      <w:proofErr w:type="gramStart"/>
      <w:r w:rsidRPr="00683F0B">
        <w:rPr>
          <w:rFonts w:ascii="Times New Roman" w:eastAsia="Palatino Linotype" w:hAnsi="Times New Roman"/>
          <w:color w:val="000000"/>
          <w:sz w:val="24"/>
          <w:szCs w:val="24"/>
          <w:lang w:val="ru" w:eastAsia="ru-RU"/>
        </w:rPr>
        <w:t>случаев</w:t>
      </w:r>
      <w:proofErr w:type="gramEnd"/>
      <w:r w:rsidRPr="00683F0B">
        <w:rPr>
          <w:rFonts w:ascii="Times New Roman" w:eastAsia="Palatino Linotype" w:hAnsi="Times New Roman"/>
          <w:color w:val="000000"/>
          <w:sz w:val="24"/>
          <w:szCs w:val="24"/>
          <w:lang w:val="ru" w:eastAsia="ru-RU"/>
        </w:rPr>
        <w:t xml:space="preserve"> в общем их числе).</w:t>
      </w:r>
    </w:p>
    <w:p w:rsidR="00683F0B" w:rsidRPr="00683F0B" w:rsidRDefault="00683F0B" w:rsidP="00683F0B">
      <w:pPr>
        <w:ind w:right="240" w:firstLine="709"/>
        <w:jc w:val="both"/>
        <w:rPr>
          <w:rFonts w:ascii="Times New Roman" w:eastAsia="Palatino Linotype" w:hAnsi="Times New Roman"/>
          <w:color w:val="000000"/>
          <w:sz w:val="24"/>
          <w:szCs w:val="24"/>
          <w:lang w:eastAsia="ru-RU"/>
        </w:rPr>
      </w:pPr>
      <w:r w:rsidRPr="00683F0B">
        <w:rPr>
          <w:rFonts w:ascii="Times New Roman" w:eastAsia="Palatino Linotype" w:hAnsi="Times New Roman"/>
          <w:color w:val="000000"/>
          <w:sz w:val="24"/>
          <w:szCs w:val="24"/>
          <w:lang w:val="ru" w:eastAsia="ru-RU"/>
        </w:rPr>
        <w:t>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rsidR="00683F0B" w:rsidRPr="00683F0B" w:rsidRDefault="00683F0B" w:rsidP="00683F0B">
      <w:pPr>
        <w:keepNext/>
        <w:keepLines/>
        <w:outlineLvl w:val="0"/>
        <w:rPr>
          <w:rFonts w:ascii="Times New Roman" w:hAnsi="Times New Roman"/>
          <w:bCs/>
          <w:sz w:val="24"/>
          <w:szCs w:val="24"/>
          <w:lang w:val="ru" w:eastAsia="ru-RU"/>
        </w:rPr>
      </w:pPr>
      <w:bookmarkStart w:id="8" w:name="_Toc464806417"/>
      <w:r w:rsidRPr="00683F0B">
        <w:rPr>
          <w:rFonts w:ascii="Times New Roman" w:hAnsi="Times New Roman"/>
          <w:bCs/>
          <w:sz w:val="24"/>
          <w:szCs w:val="24"/>
          <w:lang w:eastAsia="ru-RU"/>
        </w:rPr>
        <w:t>3.</w:t>
      </w:r>
      <w:r w:rsidRPr="00683F0B">
        <w:rPr>
          <w:rFonts w:ascii="Times New Roman" w:hAnsi="Times New Roman"/>
          <w:bCs/>
          <w:sz w:val="24"/>
          <w:szCs w:val="24"/>
          <w:lang w:val="ru" w:eastAsia="ru-RU"/>
        </w:rPr>
        <w:t xml:space="preserve"> Описание необходимого материально-технического обес</w:t>
      </w:r>
      <w:r w:rsidRPr="00683F0B">
        <w:rPr>
          <w:rFonts w:ascii="Times New Roman" w:hAnsi="Times New Roman"/>
          <w:bCs/>
          <w:sz w:val="24"/>
          <w:szCs w:val="24"/>
          <w:lang w:val="ru" w:eastAsia="ru-RU"/>
        </w:rPr>
        <w:softHyphen/>
        <w:t>печения для выполнения олимпиадных заданий</w:t>
      </w:r>
      <w:bookmarkEnd w:id="8"/>
    </w:p>
    <w:p w:rsidR="00683F0B" w:rsidRPr="00683F0B" w:rsidRDefault="00683F0B" w:rsidP="00683F0B">
      <w:pPr>
        <w:keepNext/>
        <w:keepLines/>
        <w:outlineLvl w:val="1"/>
        <w:rPr>
          <w:rFonts w:ascii="Times New Roman" w:hAnsi="Times New Roman"/>
          <w:bCs/>
          <w:i/>
          <w:sz w:val="24"/>
          <w:szCs w:val="24"/>
          <w:lang w:val="ru" w:eastAsia="ru-RU"/>
        </w:rPr>
      </w:pPr>
      <w:bookmarkStart w:id="9" w:name="_Toc464806418"/>
      <w:r w:rsidRPr="00683F0B">
        <w:rPr>
          <w:rFonts w:ascii="Times New Roman" w:hAnsi="Times New Roman"/>
          <w:bCs/>
          <w:i/>
          <w:sz w:val="24"/>
          <w:szCs w:val="24"/>
          <w:lang w:val="ru" w:eastAsia="ru-RU"/>
        </w:rPr>
        <w:t>Требования к оснащению рабочего места участника олимпиады</w:t>
      </w:r>
      <w:bookmarkEnd w:id="9"/>
    </w:p>
    <w:p w:rsidR="00683F0B" w:rsidRPr="00683F0B" w:rsidRDefault="00683F0B" w:rsidP="00683F0B">
      <w:pPr>
        <w:ind w:right="238"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На рабочем столе участника должно быть достаточно свободного места для разме</w:t>
      </w:r>
      <w:r w:rsidRPr="00683F0B">
        <w:rPr>
          <w:rFonts w:ascii="Times New Roman" w:eastAsia="Palatino Linotype" w:hAnsi="Times New Roman"/>
          <w:color w:val="000000"/>
          <w:sz w:val="24"/>
          <w:szCs w:val="24"/>
          <w:lang w:val="ru" w:eastAsia="ru-RU"/>
        </w:rPr>
        <w:softHyphen/>
        <w:t>щения листа заданий, листа решений и черновиков.</w:t>
      </w:r>
    </w:p>
    <w:p w:rsidR="00683F0B" w:rsidRPr="00683F0B" w:rsidRDefault="00683F0B" w:rsidP="00683F0B">
      <w:pPr>
        <w:ind w:right="238" w:firstLine="709"/>
        <w:jc w:val="both"/>
        <w:rPr>
          <w:rFonts w:ascii="Times New Roman" w:eastAsia="Palatino Linotype" w:hAnsi="Times New Roman"/>
          <w:color w:val="000000"/>
          <w:sz w:val="24"/>
          <w:szCs w:val="24"/>
          <w:lang w:eastAsia="ru-RU"/>
        </w:rPr>
      </w:pPr>
      <w:r w:rsidRPr="00683F0B">
        <w:rPr>
          <w:rFonts w:ascii="Times New Roman" w:eastAsia="Palatino Linotype" w:hAnsi="Times New Roman"/>
          <w:color w:val="000000"/>
          <w:sz w:val="24"/>
          <w:szCs w:val="24"/>
          <w:lang w:val="ru" w:eastAsia="ru-RU"/>
        </w:rPr>
        <w:t>Для проведения туров олимпиады следует подготовить аудитории таким образом, чтобы минимизировать возможность контакта участников между собой и с другими лица</w:t>
      </w:r>
      <w:r w:rsidRPr="00683F0B">
        <w:rPr>
          <w:rFonts w:ascii="Times New Roman" w:eastAsia="Palatino Linotype" w:hAnsi="Times New Roman"/>
          <w:color w:val="000000"/>
          <w:sz w:val="24"/>
          <w:szCs w:val="24"/>
          <w:lang w:val="ru" w:eastAsia="ru-RU"/>
        </w:rPr>
        <w:softHyphen/>
        <w:t>ми, которые могли бы помочь им в решении олимпиадных заданий. Как правило, это озна</w:t>
      </w:r>
      <w:r w:rsidRPr="00683F0B">
        <w:rPr>
          <w:rFonts w:ascii="Times New Roman" w:eastAsia="Palatino Linotype" w:hAnsi="Times New Roman"/>
          <w:color w:val="000000"/>
          <w:sz w:val="24"/>
          <w:szCs w:val="24"/>
          <w:lang w:val="ru" w:eastAsia="ru-RU"/>
        </w:rPr>
        <w:softHyphen/>
        <w:t>чает выделение каждому участнику отдельного стола или размещение участников иным об</w:t>
      </w:r>
      <w:r w:rsidRPr="00683F0B">
        <w:rPr>
          <w:rFonts w:ascii="Times New Roman" w:eastAsia="Palatino Linotype" w:hAnsi="Times New Roman"/>
          <w:color w:val="000000"/>
          <w:sz w:val="24"/>
          <w:szCs w:val="24"/>
          <w:lang w:val="ru" w:eastAsia="ru-RU"/>
        </w:rPr>
        <w:softHyphen/>
        <w:t>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w:t>
      </w:r>
      <w:r w:rsidRPr="00683F0B">
        <w:rPr>
          <w:rFonts w:ascii="Times New Roman" w:eastAsia="Palatino Linotype" w:hAnsi="Times New Roman"/>
          <w:color w:val="000000"/>
          <w:sz w:val="24"/>
          <w:szCs w:val="24"/>
          <w:lang w:val="ru" w:eastAsia="ru-RU"/>
        </w:rPr>
        <w:softHyphen/>
        <w:t>дить несколько участников за один стол, желательно организовать рассадку так, чтобы они выполняли разные задания (были из разных параллелей).</w:t>
      </w:r>
    </w:p>
    <w:p w:rsidR="00683F0B" w:rsidRPr="00683F0B" w:rsidRDefault="00683F0B" w:rsidP="00683F0B">
      <w:pPr>
        <w:keepNext/>
        <w:keepLines/>
        <w:outlineLvl w:val="1"/>
        <w:rPr>
          <w:rFonts w:ascii="Times New Roman" w:hAnsi="Times New Roman"/>
          <w:bCs/>
          <w:i/>
          <w:sz w:val="24"/>
          <w:szCs w:val="24"/>
          <w:lang w:val="ru" w:eastAsia="ru-RU"/>
        </w:rPr>
      </w:pPr>
      <w:bookmarkStart w:id="10" w:name="bookmark3"/>
      <w:bookmarkStart w:id="11" w:name="_Toc464806419"/>
      <w:r w:rsidRPr="00683F0B">
        <w:rPr>
          <w:rFonts w:ascii="Times New Roman" w:hAnsi="Times New Roman"/>
          <w:bCs/>
          <w:i/>
          <w:sz w:val="24"/>
          <w:szCs w:val="24"/>
          <w:lang w:val="ru" w:eastAsia="ru-RU"/>
        </w:rPr>
        <w:t>Требования к аудиториям, являющимся местом проведения олимпиады</w:t>
      </w:r>
      <w:bookmarkEnd w:id="10"/>
      <w:bookmarkEnd w:id="11"/>
    </w:p>
    <w:p w:rsidR="00683F0B" w:rsidRPr="00683F0B" w:rsidRDefault="00683F0B" w:rsidP="00683F0B">
      <w:pPr>
        <w:ind w:right="238" w:firstLine="709"/>
        <w:jc w:val="both"/>
        <w:rPr>
          <w:rFonts w:ascii="Times New Roman" w:eastAsia="Palatino Linotype" w:hAnsi="Times New Roman"/>
          <w:color w:val="000000"/>
          <w:sz w:val="24"/>
          <w:szCs w:val="24"/>
          <w:lang w:eastAsia="ru-RU"/>
        </w:rPr>
      </w:pPr>
      <w:r w:rsidRPr="00683F0B">
        <w:rPr>
          <w:rFonts w:ascii="Times New Roman" w:eastAsia="Palatino Linotype" w:hAnsi="Times New Roman"/>
          <w:color w:val="000000"/>
          <w:sz w:val="24"/>
          <w:szCs w:val="24"/>
          <w:lang w:val="ru" w:eastAsia="ru-RU"/>
        </w:rPr>
        <w:t>Аудитории для написания туров лучше выделить в отдельной части здания или в отдельном здании, куда может быть ограничен доступ посторонних лиц. В помещениях необходимо обеспечивать комфортные условия: тишину, чистоту, свежий воздух, достаточ</w:t>
      </w:r>
      <w:r w:rsidRPr="00683F0B">
        <w:rPr>
          <w:rFonts w:ascii="Times New Roman" w:eastAsia="Palatino Linotype" w:hAnsi="Times New Roman"/>
          <w:color w:val="000000"/>
          <w:sz w:val="24"/>
          <w:szCs w:val="24"/>
          <w:lang w:val="ru" w:eastAsia="ru-RU"/>
        </w:rPr>
        <w:softHyphen/>
        <w:t>ную освещенность рабочих мест. Оргкомитет должен приложить все усилия к тому, чтобы во время Олимпиады участников не отвлекали никакие внешние факторы (необходимо по возможности предотвратить проведение ремонтных работ в здании или неподалеку от него, учебные пожарные тревоги и т. п.).</w:t>
      </w:r>
    </w:p>
    <w:p w:rsidR="00683F0B" w:rsidRPr="00683F0B" w:rsidRDefault="00683F0B" w:rsidP="00683F0B">
      <w:pPr>
        <w:keepNext/>
        <w:keepLines/>
        <w:outlineLvl w:val="1"/>
        <w:rPr>
          <w:rFonts w:ascii="Times New Roman" w:hAnsi="Times New Roman"/>
          <w:bCs/>
          <w:i/>
          <w:sz w:val="24"/>
          <w:szCs w:val="24"/>
          <w:lang w:val="ru" w:eastAsia="ru-RU"/>
        </w:rPr>
      </w:pPr>
      <w:bookmarkStart w:id="12" w:name="bookmark4"/>
      <w:bookmarkStart w:id="13" w:name="_Toc464806420"/>
      <w:r w:rsidRPr="00683F0B">
        <w:rPr>
          <w:rFonts w:ascii="Times New Roman" w:hAnsi="Times New Roman"/>
          <w:bCs/>
          <w:i/>
          <w:sz w:val="24"/>
          <w:szCs w:val="24"/>
          <w:lang w:val="ru" w:eastAsia="ru-RU"/>
        </w:rPr>
        <w:t>Необходимое оборудование для проведения олимпиады</w:t>
      </w:r>
      <w:bookmarkEnd w:id="12"/>
      <w:bookmarkEnd w:id="13"/>
    </w:p>
    <w:p w:rsidR="00683F0B" w:rsidRPr="00683F0B" w:rsidRDefault="00683F0B" w:rsidP="00683F0B">
      <w:pPr>
        <w:tabs>
          <w:tab w:val="left" w:pos="932"/>
        </w:tabs>
        <w:ind w:left="440" w:right="240" w:firstLine="709"/>
        <w:jc w:val="both"/>
        <w:rPr>
          <w:rFonts w:ascii="Times New Roman" w:eastAsia="Palatino Linotype" w:hAnsi="Times New Roman"/>
          <w:color w:val="000000"/>
          <w:sz w:val="24"/>
          <w:szCs w:val="24"/>
          <w:lang w:val="ru" w:eastAsia="ru-RU"/>
        </w:rPr>
      </w:pPr>
    </w:p>
    <w:p w:rsidR="00683F0B" w:rsidRPr="00683F0B" w:rsidRDefault="00683F0B" w:rsidP="00683F0B">
      <w:pPr>
        <w:ind w:right="240" w:firstLine="708"/>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lastRenderedPageBreak/>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w:t>
      </w:r>
      <w:r w:rsidRPr="00683F0B">
        <w:rPr>
          <w:rFonts w:ascii="Times New Roman" w:eastAsia="Palatino Linotype" w:hAnsi="Times New Roman"/>
          <w:color w:val="000000"/>
          <w:sz w:val="24"/>
          <w:szCs w:val="24"/>
          <w:lang w:val="ru" w:eastAsia="ru-RU"/>
        </w:rPr>
        <w:softHyphen/>
        <w:t>ны быть запасные письменные принадлежности, запасные комплекты заданий и запасные листы ответов.</w:t>
      </w:r>
    </w:p>
    <w:p w:rsidR="00683F0B" w:rsidRPr="00683F0B" w:rsidRDefault="00683F0B" w:rsidP="00683F0B">
      <w:pPr>
        <w:ind w:right="240"/>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eastAsia="ru-RU"/>
        </w:rPr>
        <w:tab/>
      </w:r>
      <w:r w:rsidRPr="00683F0B">
        <w:rPr>
          <w:rFonts w:ascii="Times New Roman" w:eastAsia="Palatino Linotype" w:hAnsi="Times New Roman"/>
          <w:color w:val="000000"/>
          <w:sz w:val="24"/>
          <w:szCs w:val="24"/>
          <w:lang w:val="ru" w:eastAsia="ru-RU"/>
        </w:rPr>
        <w:t>Поскольку некоторые из задач могут потребовать графических построений, жела</w:t>
      </w:r>
      <w:r w:rsidRPr="00683F0B">
        <w:rPr>
          <w:rFonts w:ascii="Times New Roman" w:eastAsia="Palatino Linotype" w:hAnsi="Times New Roman"/>
          <w:color w:val="000000"/>
          <w:sz w:val="24"/>
          <w:szCs w:val="24"/>
          <w:lang w:val="ru" w:eastAsia="ru-RU"/>
        </w:rPr>
        <w:softHyphen/>
        <w:t>тельно наличие у участников олимпиады линеек, карандашей и ластиков, а также наличие в аудитории запаса этих предметов.</w:t>
      </w:r>
    </w:p>
    <w:p w:rsidR="00683F0B" w:rsidRPr="00683F0B" w:rsidRDefault="00683F0B" w:rsidP="00683F0B">
      <w:pPr>
        <w:keepNext/>
        <w:keepLines/>
        <w:outlineLvl w:val="1"/>
        <w:rPr>
          <w:rFonts w:ascii="Times New Roman" w:hAnsi="Times New Roman"/>
          <w:bCs/>
          <w:i/>
          <w:sz w:val="24"/>
          <w:szCs w:val="24"/>
          <w:lang w:val="ru" w:eastAsia="ru-RU"/>
        </w:rPr>
      </w:pPr>
      <w:bookmarkStart w:id="14" w:name="bookmark5"/>
      <w:bookmarkStart w:id="15" w:name="_Toc464806421"/>
      <w:r w:rsidRPr="00683F0B">
        <w:rPr>
          <w:rFonts w:ascii="Times New Roman" w:hAnsi="Times New Roman"/>
          <w:bCs/>
          <w:i/>
          <w:sz w:val="24"/>
          <w:szCs w:val="24"/>
          <w:lang w:val="ru" w:eastAsia="ru-RU"/>
        </w:rPr>
        <w:t>Особые условия</w:t>
      </w:r>
      <w:bookmarkEnd w:id="14"/>
      <w:bookmarkEnd w:id="15"/>
    </w:p>
    <w:p w:rsidR="00683F0B" w:rsidRPr="00683F0B" w:rsidRDefault="00683F0B" w:rsidP="00683F0B">
      <w:pPr>
        <w:ind w:left="20" w:right="20" w:firstLine="709"/>
        <w:jc w:val="both"/>
        <w:rPr>
          <w:rFonts w:ascii="Times New Roman" w:eastAsia="Palatino Linotype" w:hAnsi="Times New Roman"/>
          <w:color w:val="000000"/>
          <w:sz w:val="24"/>
          <w:szCs w:val="24"/>
          <w:lang w:eastAsia="ru-RU"/>
        </w:rPr>
      </w:pPr>
      <w:r w:rsidRPr="00683F0B">
        <w:rPr>
          <w:rFonts w:ascii="Times New Roman" w:eastAsia="Palatino Linotype" w:hAnsi="Times New Roman"/>
          <w:color w:val="000000"/>
          <w:sz w:val="24"/>
          <w:szCs w:val="24"/>
          <w:lang w:val="ru" w:eastAsia="ru-RU"/>
        </w:rPr>
        <w:t>В случае проведения очного разбора заданий для него необходим зал, вмещающий всех участников и их сопровождающих лиц, с доской, фломастерами или мелом и презен</w:t>
      </w:r>
      <w:r w:rsidRPr="00683F0B">
        <w:rPr>
          <w:rFonts w:ascii="Times New Roman" w:eastAsia="Palatino Linotype" w:hAnsi="Times New Roman"/>
          <w:color w:val="000000"/>
          <w:sz w:val="24"/>
          <w:szCs w:val="24"/>
          <w:lang w:val="ru" w:eastAsia="ru-RU"/>
        </w:rPr>
        <w:softHyphen/>
        <w:t>тационным оборудованием.</w:t>
      </w:r>
    </w:p>
    <w:p w:rsidR="00683F0B" w:rsidRPr="00683F0B" w:rsidRDefault="00683F0B" w:rsidP="00683F0B">
      <w:pPr>
        <w:keepNext/>
        <w:keepLines/>
        <w:outlineLvl w:val="0"/>
        <w:rPr>
          <w:rFonts w:ascii="Times New Roman" w:hAnsi="Times New Roman"/>
          <w:bCs/>
          <w:sz w:val="24"/>
          <w:szCs w:val="24"/>
          <w:lang w:eastAsia="ru-RU"/>
        </w:rPr>
      </w:pPr>
      <w:bookmarkStart w:id="16" w:name="_Toc464806422"/>
      <w:r w:rsidRPr="00683F0B">
        <w:rPr>
          <w:rFonts w:ascii="Times New Roman" w:hAnsi="Times New Roman"/>
          <w:bCs/>
          <w:sz w:val="24"/>
          <w:szCs w:val="24"/>
          <w:lang w:eastAsia="ru-RU"/>
        </w:rPr>
        <w:t>4.</w:t>
      </w:r>
      <w:r w:rsidRPr="00683F0B">
        <w:rPr>
          <w:rFonts w:ascii="Times New Roman" w:hAnsi="Times New Roman"/>
          <w:bCs/>
          <w:sz w:val="24"/>
          <w:szCs w:val="24"/>
          <w:lang w:val="ru" w:eastAsia="ru-RU"/>
        </w:rPr>
        <w:t xml:space="preserve"> </w:t>
      </w:r>
      <w:bookmarkStart w:id="17" w:name="bookmark6"/>
      <w:r w:rsidRPr="00683F0B">
        <w:rPr>
          <w:rFonts w:ascii="Times New Roman" w:hAnsi="Times New Roman"/>
          <w:bCs/>
          <w:sz w:val="24"/>
          <w:szCs w:val="24"/>
          <w:lang w:val="ru" w:eastAsia="ru-RU"/>
        </w:rPr>
        <w:t>Порядок проведения туров</w:t>
      </w:r>
      <w:bookmarkEnd w:id="16"/>
      <w:bookmarkEnd w:id="17"/>
    </w:p>
    <w:p w:rsidR="00683F0B" w:rsidRPr="00683F0B" w:rsidRDefault="00683F0B" w:rsidP="00683F0B">
      <w:pPr>
        <w:ind w:right="20" w:firstLine="600"/>
        <w:rPr>
          <w:rFonts w:ascii="Times New Roman" w:hAnsi="Times New Roman"/>
          <w:color w:val="000000"/>
          <w:sz w:val="24"/>
          <w:szCs w:val="24"/>
          <w:lang w:eastAsia="ru-RU"/>
        </w:rPr>
      </w:pPr>
      <w:bookmarkStart w:id="18" w:name="bookmark8"/>
      <w:r w:rsidRPr="00683F0B">
        <w:rPr>
          <w:rFonts w:ascii="Times New Roman" w:hAnsi="Times New Roman"/>
          <w:color w:val="000000"/>
          <w:sz w:val="24"/>
          <w:szCs w:val="24"/>
          <w:lang w:eastAsia="ru-RU"/>
        </w:rPr>
        <w:t>Олимпиада проводится в два тура:</w:t>
      </w:r>
    </w:p>
    <w:p w:rsidR="00683F0B" w:rsidRPr="00683F0B" w:rsidRDefault="00683F0B" w:rsidP="00683F0B">
      <w:pPr>
        <w:ind w:right="20" w:firstLine="600"/>
        <w:rPr>
          <w:rFonts w:ascii="Times New Roman" w:hAnsi="Times New Roman"/>
          <w:color w:val="000000"/>
          <w:sz w:val="24"/>
          <w:szCs w:val="24"/>
          <w:lang w:eastAsia="ru-RU"/>
        </w:rPr>
      </w:pPr>
      <w:r w:rsidRPr="00683F0B">
        <w:rPr>
          <w:rFonts w:ascii="Times New Roman" w:hAnsi="Times New Roman"/>
          <w:color w:val="000000"/>
          <w:sz w:val="24"/>
          <w:szCs w:val="24"/>
          <w:lang w:eastAsia="ru-RU"/>
        </w:rPr>
        <w:t>- первый тур – написание тестов;</w:t>
      </w:r>
    </w:p>
    <w:p w:rsidR="00683F0B" w:rsidRPr="00683F0B" w:rsidRDefault="00683F0B" w:rsidP="00683F0B">
      <w:pPr>
        <w:ind w:right="20" w:firstLine="600"/>
        <w:rPr>
          <w:rFonts w:ascii="Times New Roman" w:hAnsi="Times New Roman"/>
          <w:color w:val="000000"/>
          <w:sz w:val="24"/>
          <w:szCs w:val="24"/>
          <w:lang w:eastAsia="ru-RU"/>
        </w:rPr>
      </w:pPr>
      <w:r w:rsidRPr="00683F0B">
        <w:rPr>
          <w:rFonts w:ascii="Times New Roman" w:hAnsi="Times New Roman"/>
          <w:color w:val="000000"/>
          <w:sz w:val="24"/>
          <w:szCs w:val="24"/>
          <w:lang w:eastAsia="ru-RU"/>
        </w:rPr>
        <w:t>- второй тур – решение задач.</w:t>
      </w:r>
    </w:p>
    <w:p w:rsidR="00683F0B" w:rsidRPr="00683F0B" w:rsidRDefault="00683F0B" w:rsidP="00683F0B">
      <w:pPr>
        <w:ind w:right="20" w:firstLine="600"/>
        <w:rPr>
          <w:rFonts w:ascii="Times New Roman" w:hAnsi="Times New Roman"/>
          <w:color w:val="000000"/>
          <w:sz w:val="24"/>
          <w:szCs w:val="24"/>
          <w:lang w:eastAsia="ru-RU"/>
        </w:rPr>
      </w:pPr>
      <w:r w:rsidRPr="00683F0B">
        <w:rPr>
          <w:rFonts w:ascii="Times New Roman" w:hAnsi="Times New Roman"/>
          <w:color w:val="000000"/>
          <w:sz w:val="24"/>
          <w:szCs w:val="24"/>
          <w:lang w:eastAsia="ru-RU"/>
        </w:rPr>
        <w:t>Время, отводимое на написание тестов – 60 минут (для 10-11 классов), 45 минут (для 8-9 классов).</w:t>
      </w:r>
    </w:p>
    <w:p w:rsidR="00683F0B" w:rsidRPr="00683F0B" w:rsidRDefault="00683F0B" w:rsidP="00683F0B">
      <w:pPr>
        <w:ind w:right="20" w:firstLine="600"/>
        <w:rPr>
          <w:rFonts w:ascii="Times New Roman" w:hAnsi="Times New Roman"/>
          <w:color w:val="000000"/>
          <w:sz w:val="24"/>
          <w:szCs w:val="24"/>
          <w:lang w:eastAsia="ru-RU"/>
        </w:rPr>
      </w:pPr>
      <w:r w:rsidRPr="00683F0B">
        <w:rPr>
          <w:rFonts w:ascii="Times New Roman" w:hAnsi="Times New Roman"/>
          <w:color w:val="000000"/>
          <w:sz w:val="24"/>
          <w:szCs w:val="24"/>
          <w:lang w:eastAsia="ru-RU"/>
        </w:rPr>
        <w:t>На задания второго тура отводится 90 минут (для 10-11 классов), 60 минут (для 8-9 классов).</w:t>
      </w:r>
    </w:p>
    <w:p w:rsidR="00683F0B" w:rsidRPr="00683F0B" w:rsidRDefault="00683F0B" w:rsidP="00683F0B">
      <w:pPr>
        <w:keepNext/>
        <w:keepLines/>
        <w:outlineLvl w:val="1"/>
        <w:rPr>
          <w:rFonts w:ascii="Times New Roman" w:hAnsi="Times New Roman"/>
          <w:bCs/>
          <w:i/>
          <w:sz w:val="24"/>
          <w:szCs w:val="24"/>
          <w:lang w:eastAsia="ru-RU"/>
        </w:rPr>
      </w:pPr>
      <w:bookmarkStart w:id="19" w:name="_Toc464806423"/>
      <w:r w:rsidRPr="00683F0B">
        <w:rPr>
          <w:rFonts w:ascii="Times New Roman" w:hAnsi="Times New Roman"/>
          <w:bCs/>
          <w:i/>
          <w:sz w:val="24"/>
          <w:szCs w:val="24"/>
          <w:lang w:eastAsia="ru-RU"/>
        </w:rPr>
        <w:t>О</w:t>
      </w:r>
      <w:proofErr w:type="spellStart"/>
      <w:r w:rsidRPr="00683F0B">
        <w:rPr>
          <w:rFonts w:ascii="Times New Roman" w:hAnsi="Times New Roman"/>
          <w:bCs/>
          <w:i/>
          <w:sz w:val="24"/>
          <w:szCs w:val="24"/>
          <w:lang w:val="ru" w:eastAsia="ru-RU"/>
        </w:rPr>
        <w:t>рганизация</w:t>
      </w:r>
      <w:proofErr w:type="spellEnd"/>
      <w:r w:rsidRPr="00683F0B">
        <w:rPr>
          <w:rFonts w:ascii="Times New Roman" w:hAnsi="Times New Roman"/>
          <w:bCs/>
          <w:i/>
          <w:sz w:val="24"/>
          <w:szCs w:val="24"/>
          <w:lang w:eastAsia="ru-RU"/>
        </w:rPr>
        <w:t xml:space="preserve"> проведения</w:t>
      </w:r>
      <w:r w:rsidRPr="00683F0B">
        <w:rPr>
          <w:rFonts w:ascii="Times New Roman" w:hAnsi="Times New Roman"/>
          <w:bCs/>
          <w:i/>
          <w:sz w:val="24"/>
          <w:szCs w:val="24"/>
          <w:lang w:val="ru" w:eastAsia="ru-RU"/>
        </w:rPr>
        <w:t xml:space="preserve"> 1-го тура Олимпиады.</w:t>
      </w:r>
      <w:bookmarkEnd w:id="19"/>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Дежурный по аудитории предлагает участникам оставить вещи в определенном месте, например, у доски.</w:t>
      </w:r>
    </w:p>
    <w:p w:rsidR="00683F0B" w:rsidRPr="00683F0B" w:rsidRDefault="00683F0B" w:rsidP="00683F0B">
      <w:pPr>
        <w:ind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Дежурный по аудитории рассаживает участников Олимпиады по одному за парту.</w:t>
      </w:r>
    </w:p>
    <w:p w:rsidR="00683F0B" w:rsidRPr="00683F0B" w:rsidRDefault="00683F0B" w:rsidP="00683F0B">
      <w:pPr>
        <w:ind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Предупреждает, что работа должна быть выполнена только ручкой.</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Титульный лист бланка ответа на тесты подписывается школьником разборчивым почерком с указанием Ф.И.О. участников в именительном падеже, на самом бланке пометки не допускаются.</w:t>
      </w:r>
    </w:p>
    <w:p w:rsidR="00683F0B" w:rsidRPr="00683F0B" w:rsidRDefault="00683F0B" w:rsidP="00683F0B">
      <w:pPr>
        <w:ind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Дежурный на доске указывает время начала и время окончания первого тура.</w:t>
      </w:r>
    </w:p>
    <w:p w:rsidR="00683F0B" w:rsidRPr="00683F0B" w:rsidRDefault="00683F0B" w:rsidP="00683F0B">
      <w:pPr>
        <w:ind w:firstLine="709"/>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После выполнения первого тура дежурные собирают работы, пересчитывают по</w:t>
      </w:r>
      <w:r w:rsidRPr="00683F0B">
        <w:rPr>
          <w:rFonts w:ascii="Times New Roman" w:hAnsi="Times New Roman"/>
          <w:color w:val="000000"/>
          <w:sz w:val="24"/>
          <w:szCs w:val="24"/>
          <w:lang w:eastAsia="ru-RU"/>
        </w:rPr>
        <w:t xml:space="preserve"> </w:t>
      </w:r>
      <w:r w:rsidRPr="00683F0B">
        <w:rPr>
          <w:rFonts w:ascii="Times New Roman" w:hAnsi="Times New Roman"/>
          <w:color w:val="000000"/>
          <w:sz w:val="24"/>
          <w:szCs w:val="24"/>
          <w:lang w:val="ru" w:eastAsia="ru-RU"/>
        </w:rPr>
        <w:t>количеству участников первого тура.</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683F0B" w:rsidRPr="00683F0B" w:rsidRDefault="00683F0B" w:rsidP="00683F0B">
      <w:pPr>
        <w:ind w:firstLine="709"/>
        <w:jc w:val="both"/>
        <w:rPr>
          <w:rFonts w:ascii="Times New Roman" w:hAnsi="Times New Roman"/>
          <w:color w:val="000000"/>
          <w:sz w:val="24"/>
          <w:szCs w:val="24"/>
          <w:lang w:eastAsia="ru-RU"/>
        </w:rPr>
      </w:pPr>
      <w:r w:rsidRPr="00683F0B">
        <w:rPr>
          <w:rFonts w:ascii="Times New Roman" w:hAnsi="Times New Roman"/>
          <w:color w:val="000000"/>
          <w:sz w:val="24"/>
          <w:szCs w:val="24"/>
          <w:lang w:val="ru" w:eastAsia="ru-RU"/>
        </w:rPr>
        <w:t xml:space="preserve">Работы участников для проверки </w:t>
      </w:r>
      <w:proofErr w:type="spellStart"/>
      <w:r w:rsidRPr="00683F0B">
        <w:rPr>
          <w:rFonts w:ascii="Times New Roman" w:hAnsi="Times New Roman"/>
          <w:color w:val="000000"/>
          <w:sz w:val="24"/>
          <w:szCs w:val="24"/>
          <w:lang w:val="ru" w:eastAsia="ru-RU"/>
        </w:rPr>
        <w:t>кодир</w:t>
      </w:r>
      <w:r w:rsidRPr="00683F0B">
        <w:rPr>
          <w:rFonts w:ascii="Times New Roman" w:hAnsi="Times New Roman"/>
          <w:color w:val="000000"/>
          <w:sz w:val="24"/>
          <w:szCs w:val="24"/>
          <w:lang w:eastAsia="ru-RU"/>
        </w:rPr>
        <w:t>уются</w:t>
      </w:r>
      <w:proofErr w:type="spellEnd"/>
      <w:r w:rsidRPr="00683F0B">
        <w:rPr>
          <w:rFonts w:ascii="Times New Roman" w:hAnsi="Times New Roman"/>
          <w:color w:val="000000"/>
          <w:sz w:val="24"/>
          <w:szCs w:val="24"/>
          <w:lang w:val="ru" w:eastAsia="ru-RU"/>
        </w:rPr>
        <w:t>.</w:t>
      </w:r>
    </w:p>
    <w:p w:rsidR="00683F0B" w:rsidRPr="00683F0B" w:rsidRDefault="00683F0B" w:rsidP="00683F0B">
      <w:pPr>
        <w:keepNext/>
        <w:keepLines/>
        <w:outlineLvl w:val="1"/>
        <w:rPr>
          <w:rFonts w:ascii="Times New Roman" w:hAnsi="Times New Roman"/>
          <w:bCs/>
          <w:i/>
          <w:sz w:val="24"/>
          <w:szCs w:val="24"/>
          <w:lang w:eastAsia="ru-RU"/>
        </w:rPr>
      </w:pPr>
      <w:bookmarkStart w:id="20" w:name="_Toc464806424"/>
      <w:r w:rsidRPr="00683F0B">
        <w:rPr>
          <w:rFonts w:ascii="Times New Roman" w:hAnsi="Times New Roman"/>
          <w:bCs/>
          <w:i/>
          <w:sz w:val="24"/>
          <w:szCs w:val="24"/>
          <w:lang w:eastAsia="ru-RU"/>
        </w:rPr>
        <w:t>О</w:t>
      </w:r>
      <w:proofErr w:type="spellStart"/>
      <w:r w:rsidRPr="00683F0B">
        <w:rPr>
          <w:rFonts w:ascii="Times New Roman" w:hAnsi="Times New Roman"/>
          <w:bCs/>
          <w:i/>
          <w:sz w:val="24"/>
          <w:szCs w:val="24"/>
          <w:lang w:val="ru" w:eastAsia="ru-RU"/>
        </w:rPr>
        <w:t>рганизация</w:t>
      </w:r>
      <w:proofErr w:type="spellEnd"/>
      <w:r w:rsidRPr="00683F0B">
        <w:rPr>
          <w:rFonts w:ascii="Times New Roman" w:hAnsi="Times New Roman"/>
          <w:bCs/>
          <w:i/>
          <w:sz w:val="24"/>
          <w:szCs w:val="24"/>
          <w:lang w:val="ru" w:eastAsia="ru-RU"/>
        </w:rPr>
        <w:t xml:space="preserve"> проведения 2-го тура Олимпиады.</w:t>
      </w:r>
      <w:bookmarkEnd w:id="20"/>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По истечении времени, отводимого на 1-й тур, раздаются задания второго тура. До участников Олимпиады необходимо довести, что 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а также и то, что черновики не рассматриваются при проверке.</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Попросить участников Олимпиады заполнить лист кодировки (Ф.И.О. указать в именительном падеже).</w:t>
      </w:r>
    </w:p>
    <w:p w:rsidR="00683F0B" w:rsidRPr="00683F0B" w:rsidRDefault="00683F0B" w:rsidP="00683F0B">
      <w:pPr>
        <w:tabs>
          <w:tab w:val="left" w:pos="864"/>
        </w:tabs>
        <w:ind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Необходимо указать на доске время начала и время окончания второго тура.</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По истечении времени собрать работы участников Олимпиады. Пересчитать по количеству участников второго тура.</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Дежурные по аудитории сдают задания первого и второго тура Олимпиады в оргкомитет для кодировки (обезличивания).</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Представители оргкомитета передают работы участников Олимпиады председателю жюри.</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Уча</w:t>
      </w:r>
      <w:r w:rsidRPr="00683F0B">
        <w:rPr>
          <w:rFonts w:ascii="Times New Roman" w:hAnsi="Times New Roman"/>
          <w:color w:val="000000"/>
          <w:sz w:val="24"/>
          <w:szCs w:val="24"/>
          <w:lang w:eastAsia="ru-RU"/>
        </w:rPr>
        <w:t>с</w:t>
      </w:r>
      <w:proofErr w:type="spellStart"/>
      <w:r w:rsidRPr="00683F0B">
        <w:rPr>
          <w:rFonts w:ascii="Times New Roman" w:hAnsi="Times New Roman"/>
          <w:color w:val="000000"/>
          <w:sz w:val="24"/>
          <w:szCs w:val="24"/>
          <w:lang w:val="ru" w:eastAsia="ru-RU"/>
        </w:rPr>
        <w:t>тники</w:t>
      </w:r>
      <w:proofErr w:type="spellEnd"/>
      <w:r w:rsidRPr="00683F0B">
        <w:rPr>
          <w:rFonts w:ascii="Times New Roman" w:hAnsi="Times New Roman"/>
          <w:color w:val="000000"/>
          <w:sz w:val="24"/>
          <w:szCs w:val="24"/>
          <w:lang w:val="ru" w:eastAsia="ru-RU"/>
        </w:rPr>
        <w:t xml:space="preserve"> О</w:t>
      </w:r>
      <w:r w:rsidRPr="00683F0B">
        <w:rPr>
          <w:rFonts w:ascii="Times New Roman" w:hAnsi="Times New Roman"/>
          <w:color w:val="000000"/>
          <w:sz w:val="24"/>
          <w:szCs w:val="24"/>
          <w:lang w:eastAsia="ru-RU"/>
        </w:rPr>
        <w:t>л</w:t>
      </w:r>
      <w:proofErr w:type="spellStart"/>
      <w:r w:rsidRPr="00683F0B">
        <w:rPr>
          <w:rFonts w:ascii="Times New Roman" w:hAnsi="Times New Roman"/>
          <w:color w:val="000000"/>
          <w:sz w:val="24"/>
          <w:szCs w:val="24"/>
          <w:lang w:val="ru" w:eastAsia="ru-RU"/>
        </w:rPr>
        <w:t>импиады</w:t>
      </w:r>
      <w:proofErr w:type="spellEnd"/>
      <w:r w:rsidRPr="00683F0B">
        <w:rPr>
          <w:rFonts w:ascii="Times New Roman" w:hAnsi="Times New Roman"/>
          <w:color w:val="000000"/>
          <w:sz w:val="24"/>
          <w:szCs w:val="24"/>
          <w:lang w:val="ru" w:eastAsia="ru-RU"/>
        </w:rPr>
        <w:t xml:space="preserve"> во время выполнения заданий могут выходить из аудитории только в сопровождении Дежурного, при этом выносить из аудитории задания и бланки ответов запрещается.</w:t>
      </w:r>
    </w:p>
    <w:p w:rsidR="00683F0B" w:rsidRPr="00683F0B" w:rsidRDefault="00683F0B" w:rsidP="00683F0B">
      <w:pPr>
        <w:ind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Во время проведения олимпиады участники олимпиады:</w:t>
      </w:r>
    </w:p>
    <w:p w:rsidR="00683F0B" w:rsidRPr="00683F0B" w:rsidRDefault="00683F0B" w:rsidP="00683F0B">
      <w:pPr>
        <w:tabs>
          <w:tab w:val="left" w:pos="902"/>
        </w:tabs>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lastRenderedPageBreak/>
        <w:t>должны соблюдать требования, утвержденные организатором муниципального этап</w:t>
      </w:r>
      <w:r w:rsidRPr="00683F0B">
        <w:rPr>
          <w:rFonts w:ascii="Times New Roman" w:hAnsi="Times New Roman"/>
          <w:color w:val="000000"/>
          <w:sz w:val="24"/>
          <w:szCs w:val="24"/>
          <w:lang w:eastAsia="ru-RU"/>
        </w:rPr>
        <w:t>а</w:t>
      </w:r>
      <w:r w:rsidRPr="00683F0B">
        <w:rPr>
          <w:rFonts w:ascii="Times New Roman" w:hAnsi="Times New Roman"/>
          <w:color w:val="000000"/>
          <w:sz w:val="24"/>
          <w:szCs w:val="24"/>
          <w:lang w:val="ru" w:eastAsia="ru-RU"/>
        </w:rPr>
        <w:t xml:space="preserve"> олимпиады к проведению соответствующих этапов олимпиады по экономике;</w:t>
      </w:r>
    </w:p>
    <w:p w:rsidR="00683F0B" w:rsidRPr="00683F0B" w:rsidRDefault="00683F0B" w:rsidP="00683F0B">
      <w:pPr>
        <w:tabs>
          <w:tab w:val="left" w:pos="730"/>
        </w:tabs>
        <w:ind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должны следовать указаниям представителей организатора олимпиады;</w:t>
      </w:r>
    </w:p>
    <w:p w:rsidR="00683F0B" w:rsidRPr="00683F0B" w:rsidRDefault="00683F0B" w:rsidP="00683F0B">
      <w:pPr>
        <w:tabs>
          <w:tab w:val="left" w:pos="739"/>
        </w:tabs>
        <w:ind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не вправе общаться друг с другом, свободно перемещаться по аудитории.</w:t>
      </w:r>
    </w:p>
    <w:p w:rsidR="00683F0B" w:rsidRPr="00683F0B" w:rsidRDefault="00683F0B" w:rsidP="00683F0B">
      <w:pPr>
        <w:ind w:firstLine="709"/>
        <w:jc w:val="both"/>
        <w:rPr>
          <w:rFonts w:ascii="Times New Roman" w:hAnsi="Times New Roman"/>
          <w:color w:val="000000"/>
          <w:sz w:val="24"/>
          <w:szCs w:val="24"/>
          <w:lang w:eastAsia="ru-RU"/>
        </w:rPr>
      </w:pPr>
      <w:r w:rsidRPr="00683F0B">
        <w:rPr>
          <w:rFonts w:ascii="Times New Roman" w:hAnsi="Times New Roman"/>
          <w:color w:val="000000"/>
          <w:sz w:val="24"/>
          <w:szCs w:val="24"/>
          <w:lang w:eastAsia="ru-RU"/>
        </w:rPr>
        <w:t>З</w:t>
      </w:r>
      <w:proofErr w:type="spellStart"/>
      <w:r w:rsidRPr="00683F0B">
        <w:rPr>
          <w:rFonts w:ascii="Times New Roman" w:hAnsi="Times New Roman"/>
          <w:color w:val="000000"/>
          <w:sz w:val="24"/>
          <w:szCs w:val="24"/>
          <w:lang w:val="ru" w:eastAsia="ru-RU"/>
        </w:rPr>
        <w:t>апре</w:t>
      </w:r>
      <w:r w:rsidRPr="00683F0B">
        <w:rPr>
          <w:rFonts w:ascii="Times New Roman" w:hAnsi="Times New Roman"/>
          <w:color w:val="000000"/>
          <w:sz w:val="24"/>
          <w:szCs w:val="24"/>
          <w:lang w:eastAsia="ru-RU"/>
        </w:rPr>
        <w:t>щается</w:t>
      </w:r>
      <w:proofErr w:type="spellEnd"/>
      <w:r w:rsidRPr="00683F0B">
        <w:rPr>
          <w:rFonts w:ascii="Times New Roman" w:hAnsi="Times New Roman"/>
          <w:color w:val="000000"/>
          <w:sz w:val="24"/>
          <w:szCs w:val="24"/>
          <w:lang w:val="ru" w:eastAsia="ru-RU"/>
        </w:rPr>
        <w:t xml:space="preserve"> </w:t>
      </w:r>
      <w:r w:rsidRPr="00683F0B">
        <w:rPr>
          <w:rFonts w:ascii="Times New Roman" w:hAnsi="Times New Roman"/>
          <w:color w:val="000000"/>
          <w:sz w:val="24"/>
          <w:szCs w:val="24"/>
          <w:lang w:eastAsia="ru-RU"/>
        </w:rPr>
        <w:t>п</w:t>
      </w:r>
      <w:proofErr w:type="spellStart"/>
      <w:r w:rsidRPr="00683F0B">
        <w:rPr>
          <w:rFonts w:ascii="Times New Roman" w:hAnsi="Times New Roman"/>
          <w:color w:val="000000"/>
          <w:sz w:val="24"/>
          <w:szCs w:val="24"/>
          <w:lang w:val="ru" w:eastAsia="ru-RU"/>
        </w:rPr>
        <w:t>ользоваться</w:t>
      </w:r>
      <w:proofErr w:type="spellEnd"/>
      <w:r w:rsidRPr="00683F0B">
        <w:rPr>
          <w:rFonts w:ascii="Times New Roman" w:hAnsi="Times New Roman"/>
          <w:color w:val="000000"/>
          <w:sz w:val="24"/>
          <w:szCs w:val="24"/>
          <w:lang w:val="ru" w:eastAsia="ru-RU"/>
        </w:rPr>
        <w:t xml:space="preserve"> средствами связи и электронно-вычислительной техникой при выполнении олимпиадных заданий.</w:t>
      </w:r>
      <w:r w:rsidRPr="00683F0B">
        <w:rPr>
          <w:rFonts w:ascii="Times New Roman" w:hAnsi="Times New Roman"/>
          <w:color w:val="000000"/>
          <w:sz w:val="24"/>
          <w:szCs w:val="24"/>
          <w:lang w:eastAsia="ru-RU"/>
        </w:rPr>
        <w:t xml:space="preserve"> Допускается использование калькуляторов.</w:t>
      </w:r>
    </w:p>
    <w:p w:rsidR="00683F0B" w:rsidRPr="00683F0B" w:rsidRDefault="00683F0B" w:rsidP="00683F0B">
      <w:pPr>
        <w:ind w:right="20" w:firstLine="709"/>
        <w:jc w:val="both"/>
        <w:rPr>
          <w:rFonts w:ascii="Times New Roman" w:hAnsi="Times New Roman"/>
          <w:color w:val="000000"/>
          <w:sz w:val="24"/>
          <w:szCs w:val="24"/>
          <w:lang w:eastAsia="ru-RU"/>
        </w:rPr>
      </w:pPr>
      <w:r w:rsidRPr="00683F0B">
        <w:rPr>
          <w:rFonts w:ascii="Times New Roman" w:hAnsi="Times New Roman"/>
          <w:color w:val="000000"/>
          <w:sz w:val="24"/>
          <w:szCs w:val="24"/>
          <w:lang w:val="ru" w:eastAsia="ru-RU"/>
        </w:rPr>
        <w:t xml:space="preserve">В случае нарушения участником олимпиады требований к организации и проведению </w:t>
      </w:r>
      <w:r w:rsidRPr="00683F0B">
        <w:rPr>
          <w:rFonts w:ascii="Times New Roman" w:hAnsi="Times New Roman"/>
          <w:color w:val="000000"/>
          <w:sz w:val="24"/>
          <w:szCs w:val="24"/>
          <w:lang w:eastAsia="ru-RU"/>
        </w:rPr>
        <w:t>муниципального</w:t>
      </w:r>
      <w:r w:rsidRPr="00683F0B">
        <w:rPr>
          <w:rFonts w:ascii="Times New Roman" w:hAnsi="Times New Roman"/>
          <w:color w:val="000000"/>
          <w:sz w:val="24"/>
          <w:szCs w:val="24"/>
          <w:lang w:val="ru" w:eastAsia="ru-RU"/>
        </w:rPr>
        <w:t xml:space="preserve"> этапа олимпиады по экономике, представитель организатора олимпиады</w:t>
      </w:r>
      <w:r w:rsidRPr="00683F0B">
        <w:rPr>
          <w:rFonts w:ascii="Times New Roman" w:hAnsi="Times New Roman"/>
          <w:color w:val="000000"/>
          <w:sz w:val="24"/>
          <w:szCs w:val="24"/>
          <w:lang w:eastAsia="ru-RU"/>
        </w:rPr>
        <w:t xml:space="preserve"> </w:t>
      </w:r>
      <w:r w:rsidRPr="00683F0B">
        <w:rPr>
          <w:rFonts w:ascii="Times New Roman" w:hAnsi="Times New Roman"/>
          <w:color w:val="000000"/>
          <w:sz w:val="24"/>
          <w:szCs w:val="24"/>
          <w:lang w:val="ru" w:eastAsia="ru-RU"/>
        </w:rPr>
        <w:t>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экономике в текущем году.</w:t>
      </w:r>
    </w:p>
    <w:p w:rsidR="00683F0B" w:rsidRPr="00683F0B" w:rsidRDefault="00683F0B" w:rsidP="00683F0B">
      <w:pPr>
        <w:ind w:right="20" w:firstLine="709"/>
        <w:jc w:val="both"/>
        <w:rPr>
          <w:rFonts w:ascii="Times New Roman" w:hAnsi="Times New Roman"/>
          <w:color w:val="000000"/>
          <w:sz w:val="24"/>
          <w:szCs w:val="24"/>
          <w:lang w:eastAsia="ru-RU"/>
        </w:rPr>
      </w:pPr>
    </w:p>
    <w:p w:rsidR="00683F0B" w:rsidRPr="00683F0B" w:rsidRDefault="00683F0B" w:rsidP="00683F0B">
      <w:pPr>
        <w:keepNext/>
        <w:keepLines/>
        <w:outlineLvl w:val="1"/>
        <w:rPr>
          <w:rFonts w:ascii="Times New Roman" w:hAnsi="Times New Roman"/>
          <w:bCs/>
          <w:i/>
          <w:sz w:val="24"/>
          <w:szCs w:val="24"/>
          <w:lang w:eastAsia="ru-RU"/>
        </w:rPr>
      </w:pPr>
      <w:bookmarkStart w:id="21" w:name="_Toc464806425"/>
      <w:r w:rsidRPr="00683F0B">
        <w:rPr>
          <w:rFonts w:ascii="Times New Roman" w:hAnsi="Times New Roman"/>
          <w:bCs/>
          <w:i/>
          <w:sz w:val="24"/>
          <w:szCs w:val="24"/>
          <w:lang w:val="ru" w:eastAsia="ru-RU"/>
        </w:rPr>
        <w:t>Прокторы</w:t>
      </w:r>
      <w:bookmarkEnd w:id="18"/>
      <w:bookmarkEnd w:id="21"/>
    </w:p>
    <w:p w:rsidR="00683F0B" w:rsidRPr="00683F0B" w:rsidRDefault="00683F0B" w:rsidP="00683F0B">
      <w:pPr>
        <w:ind w:right="23"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Организаторы состязаний в аудитории (прокторы) — представители оргкомитета, назначаемые в каждую аудиторию из расчета не менее одного на каждые 20 участников (при этом в каждой аудитории должно быть не менее двух прокторов). Каждый проктор несет персональную ответственность за соблюдение порядка проведения Олимпиады и осуществ</w:t>
      </w:r>
      <w:r w:rsidRPr="00683F0B">
        <w:rPr>
          <w:rFonts w:ascii="Times New Roman" w:eastAsia="Palatino Linotype" w:hAnsi="Times New Roman"/>
          <w:color w:val="000000"/>
          <w:sz w:val="24"/>
          <w:szCs w:val="24"/>
          <w:lang w:val="ru" w:eastAsia="ru-RU"/>
        </w:rPr>
        <w:softHyphen/>
        <w:t>ляет непрерывный (но не отвлекающий при этом участников) контроль происходящего в аудитории.</w:t>
      </w:r>
    </w:p>
    <w:p w:rsidR="00683F0B" w:rsidRPr="00683F0B" w:rsidRDefault="00683F0B" w:rsidP="00683F0B">
      <w:pPr>
        <w:ind w:right="23"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Проведению первого тура должен предшествовать инструктаж прокторов, на ко</w:t>
      </w:r>
      <w:r w:rsidRPr="00683F0B">
        <w:rPr>
          <w:rFonts w:ascii="Times New Roman" w:eastAsia="Palatino Linotype" w:hAnsi="Times New Roman"/>
          <w:color w:val="000000"/>
          <w:sz w:val="24"/>
          <w:szCs w:val="24"/>
          <w:lang w:val="ru" w:eastAsia="ru-RU"/>
        </w:rPr>
        <w:softHyphen/>
        <w:t>тором представитель жюри или оргкомитета знакомит их с порядком проведения олим</w:t>
      </w:r>
      <w:r w:rsidRPr="00683F0B">
        <w:rPr>
          <w:rFonts w:ascii="Times New Roman" w:eastAsia="Palatino Linotype" w:hAnsi="Times New Roman"/>
          <w:color w:val="000000"/>
          <w:sz w:val="24"/>
          <w:szCs w:val="24"/>
          <w:lang w:val="ru" w:eastAsia="ru-RU"/>
        </w:rPr>
        <w:softHyphen/>
        <w:t>пиады, оформлением работ участниками, формой подачи вопросов по содержанию зада</w:t>
      </w:r>
      <w:r w:rsidRPr="00683F0B">
        <w:rPr>
          <w:rFonts w:ascii="Times New Roman" w:eastAsia="Palatino Linotype" w:hAnsi="Times New Roman"/>
          <w:color w:val="000000"/>
          <w:sz w:val="24"/>
          <w:szCs w:val="24"/>
          <w:lang w:val="ru" w:eastAsia="ru-RU"/>
        </w:rPr>
        <w:softHyphen/>
        <w:t>ний членам жюри. Прокторы должны знать правила организации и проведения состяза</w:t>
      </w:r>
      <w:r w:rsidRPr="00683F0B">
        <w:rPr>
          <w:rFonts w:ascii="Times New Roman" w:eastAsia="Palatino Linotype" w:hAnsi="Times New Roman"/>
          <w:color w:val="000000"/>
          <w:sz w:val="24"/>
          <w:szCs w:val="24"/>
          <w:lang w:val="ru" w:eastAsia="ru-RU"/>
        </w:rPr>
        <w:softHyphen/>
        <w:t>ний, правила оформления работ, свои права и обязанности, права и обязанности участников, быть ответственными, пунктуальными, внимательными к деталям, уметь оперативно при</w:t>
      </w:r>
      <w:r w:rsidRPr="00683F0B">
        <w:rPr>
          <w:rFonts w:ascii="Times New Roman" w:eastAsia="Palatino Linotype" w:hAnsi="Times New Roman"/>
          <w:color w:val="000000"/>
          <w:sz w:val="24"/>
          <w:szCs w:val="24"/>
          <w:lang w:val="ru" w:eastAsia="ru-RU"/>
        </w:rPr>
        <w:softHyphen/>
        <w:t>нимать решения в нестандартных ситуациях, не испытывать проблем при коммуникации с людьми. Прокторы должны понимать, что работа на олимпиаде — ответственное задание, от надлежащего выполнения которого зависит их собственная репутация, репутация орга</w:t>
      </w:r>
      <w:r w:rsidRPr="00683F0B">
        <w:rPr>
          <w:rFonts w:ascii="Times New Roman" w:eastAsia="Palatino Linotype" w:hAnsi="Times New Roman"/>
          <w:color w:val="000000"/>
          <w:sz w:val="24"/>
          <w:szCs w:val="24"/>
          <w:lang w:val="ru" w:eastAsia="ru-RU"/>
        </w:rPr>
        <w:softHyphen/>
        <w:t>низатора заключительного этапа и всероссийской олимпиады в целом.</w:t>
      </w:r>
    </w:p>
    <w:p w:rsidR="00683F0B" w:rsidRPr="00683F0B" w:rsidRDefault="00683F0B" w:rsidP="00683F0B">
      <w:pPr>
        <w:ind w:right="23"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Прокторы должны иметь и демонстрировать бескомпромиссную приверженность стандартам честности олимпиадного состязания. Прокторами не могут быть близкие род</w:t>
      </w:r>
      <w:r w:rsidRPr="00683F0B">
        <w:rPr>
          <w:rFonts w:ascii="Times New Roman" w:eastAsia="Palatino Linotype" w:hAnsi="Times New Roman"/>
          <w:color w:val="000000"/>
          <w:sz w:val="24"/>
          <w:szCs w:val="24"/>
          <w:lang w:val="ru" w:eastAsia="ru-RU"/>
        </w:rPr>
        <w:softHyphen/>
        <w:t>ственники участников олимпиады или иные лица, непосредственно заинтересованные в определенных ее результатах.</w:t>
      </w:r>
    </w:p>
    <w:p w:rsidR="00683F0B" w:rsidRPr="00683F0B" w:rsidRDefault="00683F0B" w:rsidP="00683F0B">
      <w:pPr>
        <w:ind w:right="23" w:firstLine="709"/>
        <w:jc w:val="both"/>
        <w:rPr>
          <w:rFonts w:ascii="Times New Roman" w:eastAsia="Palatino Linotype" w:hAnsi="Times New Roman"/>
          <w:color w:val="000000"/>
          <w:sz w:val="24"/>
          <w:szCs w:val="24"/>
          <w:lang w:eastAsia="ru-RU"/>
        </w:rPr>
      </w:pPr>
      <w:r w:rsidRPr="00683F0B">
        <w:rPr>
          <w:rFonts w:ascii="Times New Roman" w:eastAsia="Palatino Linotype" w:hAnsi="Times New Roman"/>
          <w:color w:val="000000"/>
          <w:sz w:val="24"/>
          <w:szCs w:val="24"/>
          <w:lang w:val="ru" w:eastAsia="ru-RU"/>
        </w:rPr>
        <w:t xml:space="preserve">Во время написания участниками туров прокторы могут покидать аудиторию и делать короткие перерывы в работе, при этом в аудитории всегда должен </w:t>
      </w:r>
      <w:proofErr w:type="gramStart"/>
      <w:r w:rsidRPr="00683F0B">
        <w:rPr>
          <w:rFonts w:ascii="Times New Roman" w:eastAsia="Palatino Linotype" w:hAnsi="Times New Roman"/>
          <w:color w:val="000000"/>
          <w:sz w:val="24"/>
          <w:szCs w:val="24"/>
          <w:lang w:val="ru" w:eastAsia="ru-RU"/>
        </w:rPr>
        <w:t>находиться</w:t>
      </w:r>
      <w:proofErr w:type="gramEnd"/>
      <w:r w:rsidRPr="00683F0B">
        <w:rPr>
          <w:rFonts w:ascii="Times New Roman" w:eastAsia="Palatino Linotype" w:hAnsi="Times New Roman"/>
          <w:color w:val="000000"/>
          <w:sz w:val="24"/>
          <w:szCs w:val="24"/>
          <w:lang w:val="ru" w:eastAsia="ru-RU"/>
        </w:rPr>
        <w:t xml:space="preserve"> по крайней мере один проктор. Во время раздачи участникам заданий и бланков ответов и решений, а также при окончании туров (сборе бланков решений у участников) все прокторы должны присутствовать в аудитории.</w:t>
      </w:r>
      <w:r w:rsidRPr="00683F0B">
        <w:rPr>
          <w:rFonts w:ascii="Times New Roman" w:eastAsia="Palatino Linotype" w:hAnsi="Times New Roman"/>
          <w:color w:val="000000"/>
          <w:sz w:val="24"/>
          <w:szCs w:val="24"/>
          <w:lang w:eastAsia="ru-RU"/>
        </w:rPr>
        <w:t xml:space="preserve"> </w:t>
      </w:r>
      <w:r w:rsidRPr="00683F0B">
        <w:rPr>
          <w:rFonts w:ascii="Times New Roman" w:eastAsia="Palatino Linotype" w:hAnsi="Times New Roman"/>
          <w:color w:val="000000"/>
          <w:sz w:val="24"/>
          <w:szCs w:val="24"/>
          <w:lang w:val="ru" w:eastAsia="ru-RU"/>
        </w:rPr>
        <w:t>До начала первого тура прокторы проводят инструктаж участников олимпиады:</w:t>
      </w:r>
      <w:r w:rsidRPr="00683F0B">
        <w:rPr>
          <w:rFonts w:ascii="Times New Roman" w:eastAsia="Palatino Linotype" w:hAnsi="Times New Roman"/>
          <w:color w:val="000000"/>
          <w:sz w:val="24"/>
          <w:szCs w:val="24"/>
          <w:lang w:eastAsia="ru-RU"/>
        </w:rPr>
        <w:t xml:space="preserve"> информируют о продолжительности олимпиады, порядке подачи апелляции, о возможных</w:t>
      </w:r>
      <w:r w:rsidRPr="00683F0B">
        <w:rPr>
          <w:rFonts w:ascii="Times New Roman" w:eastAsia="Palatino Linotype" w:hAnsi="Times New Roman"/>
          <w:color w:val="000000"/>
          <w:sz w:val="24"/>
          <w:szCs w:val="24"/>
          <w:lang w:val="ru" w:eastAsia="ru-RU"/>
        </w:rPr>
        <w:t xml:space="preserve"> причинах удаления с олимпиады, о времени и месте ознакомления с результатами.</w:t>
      </w:r>
    </w:p>
    <w:p w:rsidR="00683F0B" w:rsidRPr="00683F0B" w:rsidRDefault="00683F0B" w:rsidP="00683F0B">
      <w:pPr>
        <w:keepNext/>
        <w:keepLines/>
        <w:outlineLvl w:val="0"/>
        <w:rPr>
          <w:rFonts w:ascii="Times New Roman" w:hAnsi="Times New Roman"/>
          <w:bCs/>
          <w:sz w:val="24"/>
          <w:szCs w:val="24"/>
          <w:lang w:eastAsia="ru-RU"/>
        </w:rPr>
      </w:pPr>
      <w:bookmarkStart w:id="22" w:name="bookmark13"/>
      <w:bookmarkStart w:id="23" w:name="_Toc464806426"/>
      <w:r w:rsidRPr="00683F0B">
        <w:rPr>
          <w:rFonts w:ascii="Times New Roman" w:hAnsi="Times New Roman"/>
          <w:bCs/>
          <w:sz w:val="24"/>
          <w:szCs w:val="24"/>
          <w:lang w:eastAsia="ru-RU"/>
        </w:rPr>
        <w:t xml:space="preserve">5. </w:t>
      </w:r>
      <w:r w:rsidRPr="00683F0B">
        <w:rPr>
          <w:rFonts w:ascii="Times New Roman" w:hAnsi="Times New Roman"/>
          <w:bCs/>
          <w:sz w:val="24"/>
          <w:szCs w:val="24"/>
          <w:lang w:val="ru" w:eastAsia="ru-RU"/>
        </w:rPr>
        <w:t>Перечень справочных материалов, сре</w:t>
      </w:r>
      <w:proofErr w:type="gramStart"/>
      <w:r w:rsidRPr="00683F0B">
        <w:rPr>
          <w:rFonts w:ascii="Times New Roman" w:hAnsi="Times New Roman"/>
          <w:bCs/>
          <w:sz w:val="24"/>
          <w:szCs w:val="24"/>
          <w:lang w:val="ru" w:eastAsia="ru-RU"/>
        </w:rPr>
        <w:t>дств св</w:t>
      </w:r>
      <w:proofErr w:type="gramEnd"/>
      <w:r w:rsidRPr="00683F0B">
        <w:rPr>
          <w:rFonts w:ascii="Times New Roman" w:hAnsi="Times New Roman"/>
          <w:bCs/>
          <w:sz w:val="24"/>
          <w:szCs w:val="24"/>
          <w:lang w:val="ru" w:eastAsia="ru-RU"/>
        </w:rPr>
        <w:t>язи и электронно-вычислительной техники, разрешенных к исполь</w:t>
      </w:r>
      <w:r w:rsidRPr="00683F0B">
        <w:rPr>
          <w:rFonts w:ascii="Times New Roman" w:hAnsi="Times New Roman"/>
          <w:bCs/>
          <w:sz w:val="24"/>
          <w:szCs w:val="24"/>
          <w:lang w:val="ru" w:eastAsia="ru-RU"/>
        </w:rPr>
        <w:softHyphen/>
        <w:t>зованию во время проведения олимпиады</w:t>
      </w:r>
      <w:bookmarkEnd w:id="22"/>
      <w:bookmarkEnd w:id="23"/>
    </w:p>
    <w:p w:rsidR="00683F0B" w:rsidRPr="00683F0B" w:rsidRDefault="00683F0B" w:rsidP="00683F0B">
      <w:pPr>
        <w:ind w:left="20" w:right="20" w:firstLine="709"/>
        <w:jc w:val="both"/>
        <w:rPr>
          <w:rFonts w:ascii="Times New Roman" w:eastAsia="Palatino Linotype" w:hAnsi="Times New Roman"/>
          <w:color w:val="000000"/>
          <w:sz w:val="24"/>
          <w:szCs w:val="24"/>
          <w:lang w:val="ru" w:eastAsia="ru-RU"/>
        </w:rPr>
      </w:pPr>
      <w:r w:rsidRPr="00683F0B">
        <w:rPr>
          <w:rFonts w:ascii="Times New Roman" w:eastAsia="Palatino Linotype" w:hAnsi="Times New Roman"/>
          <w:color w:val="000000"/>
          <w:sz w:val="24"/>
          <w:szCs w:val="24"/>
          <w:lang w:val="ru" w:eastAsia="ru-RU"/>
        </w:rPr>
        <w:t>Во время выполнения заданий олимпиады участникам запрещается использование справочных материалов, сре</w:t>
      </w:r>
      <w:proofErr w:type="gramStart"/>
      <w:r w:rsidRPr="00683F0B">
        <w:rPr>
          <w:rFonts w:ascii="Times New Roman" w:eastAsia="Palatino Linotype" w:hAnsi="Times New Roman"/>
          <w:color w:val="000000"/>
          <w:sz w:val="24"/>
          <w:szCs w:val="24"/>
          <w:lang w:val="ru" w:eastAsia="ru-RU"/>
        </w:rPr>
        <w:t>дств св</w:t>
      </w:r>
      <w:proofErr w:type="gramEnd"/>
      <w:r w:rsidRPr="00683F0B">
        <w:rPr>
          <w:rFonts w:ascii="Times New Roman" w:eastAsia="Palatino Linotype" w:hAnsi="Times New Roman"/>
          <w:color w:val="000000"/>
          <w:sz w:val="24"/>
          <w:szCs w:val="24"/>
          <w:lang w:val="ru" w:eastAsia="ru-RU"/>
        </w:rPr>
        <w:t>язи и электронно-вычислительной техники.</w:t>
      </w:r>
    </w:p>
    <w:p w:rsidR="00683F0B" w:rsidRPr="00683F0B" w:rsidRDefault="00683F0B" w:rsidP="00683F0B">
      <w:pPr>
        <w:keepNext/>
        <w:keepLines/>
        <w:outlineLvl w:val="0"/>
        <w:rPr>
          <w:rFonts w:ascii="Times New Roman" w:hAnsi="Times New Roman"/>
          <w:bCs/>
          <w:sz w:val="24"/>
          <w:szCs w:val="24"/>
          <w:lang w:val="ru" w:eastAsia="ru-RU"/>
        </w:rPr>
      </w:pPr>
      <w:bookmarkStart w:id="24" w:name="bookmark1"/>
      <w:bookmarkStart w:id="25" w:name="_Toc464806427"/>
      <w:r w:rsidRPr="00683F0B">
        <w:rPr>
          <w:rFonts w:ascii="Times New Roman" w:hAnsi="Times New Roman"/>
          <w:bCs/>
          <w:sz w:val="24"/>
          <w:szCs w:val="24"/>
          <w:lang w:eastAsia="ru-RU"/>
        </w:rPr>
        <w:t xml:space="preserve">6. </w:t>
      </w:r>
      <w:r w:rsidRPr="00683F0B">
        <w:rPr>
          <w:rFonts w:ascii="Times New Roman" w:hAnsi="Times New Roman"/>
          <w:bCs/>
          <w:sz w:val="24"/>
          <w:szCs w:val="24"/>
          <w:lang w:val="ru" w:eastAsia="ru-RU"/>
        </w:rPr>
        <w:t>Порядок проведения апелляции.</w:t>
      </w:r>
      <w:bookmarkEnd w:id="24"/>
      <w:bookmarkEnd w:id="25"/>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Для проведения апелляции оргкомитет Олимпиады создает апелляционную комиссию из членов жюри (не менее трех человек).</w:t>
      </w:r>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Порядок проведения апелляции доводится до сведения участников Олимпиады, сопровождающих их лиц перед началом проведения Олимпиады.</w:t>
      </w:r>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Критерии и методика оценивания олимпиадных заданий не могут быть предметом апелляции и пересмотру не подлежат.</w:t>
      </w:r>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lastRenderedPageBreak/>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Для проведения апелляции участник Олимпиады подает письменное заявление на имя председателя жюри по установленной форме.</w:t>
      </w:r>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Заявление на апелляцию принимаются в течение 24 часов после окончания показа работ участников или размещения ответов (решений) на сайте оргкомитета.</w:t>
      </w:r>
    </w:p>
    <w:p w:rsidR="00683F0B" w:rsidRPr="00683F0B" w:rsidRDefault="00683F0B" w:rsidP="00683F0B">
      <w:pPr>
        <w:ind w:lef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Рассмотрение апелляции проводится с участием самого участника олимпиады.</w:t>
      </w:r>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683F0B" w:rsidRPr="00683F0B" w:rsidRDefault="00683F0B" w:rsidP="00683F0B">
      <w:pPr>
        <w:ind w:left="20" w:right="20" w:firstLine="709"/>
        <w:jc w:val="both"/>
        <w:rPr>
          <w:rFonts w:ascii="Times New Roman" w:hAnsi="Times New Roman"/>
          <w:color w:val="000000"/>
          <w:sz w:val="24"/>
          <w:szCs w:val="24"/>
          <w:lang w:eastAsia="ru-RU"/>
        </w:rPr>
      </w:pPr>
      <w:r w:rsidRPr="00683F0B">
        <w:rPr>
          <w:rFonts w:ascii="Times New Roman" w:hAnsi="Times New Roman"/>
          <w:color w:val="000000"/>
          <w:sz w:val="24"/>
          <w:szCs w:val="24"/>
          <w:lang w:val="ru" w:eastAsia="ru-RU"/>
        </w:rPr>
        <w:t>При проведении школьного этапа с использованием компьютеров апелляция не предусмотрена, так как проверка проводится в автоматическом формате.</w:t>
      </w:r>
    </w:p>
    <w:p w:rsidR="00683F0B" w:rsidRPr="00683F0B" w:rsidRDefault="00683F0B" w:rsidP="00683F0B">
      <w:pPr>
        <w:keepNext/>
        <w:keepLines/>
        <w:outlineLvl w:val="0"/>
        <w:rPr>
          <w:rFonts w:ascii="Times New Roman" w:hAnsi="Times New Roman"/>
          <w:bCs/>
          <w:sz w:val="24"/>
          <w:szCs w:val="24"/>
          <w:lang w:val="ru" w:eastAsia="ru-RU"/>
        </w:rPr>
      </w:pPr>
      <w:bookmarkStart w:id="26" w:name="bookmark2"/>
      <w:bookmarkStart w:id="27" w:name="_Toc464806428"/>
      <w:r w:rsidRPr="00683F0B">
        <w:rPr>
          <w:rFonts w:ascii="Times New Roman" w:hAnsi="Times New Roman"/>
          <w:bCs/>
          <w:sz w:val="24"/>
          <w:szCs w:val="24"/>
          <w:lang w:eastAsia="ru-RU"/>
        </w:rPr>
        <w:t xml:space="preserve">7. </w:t>
      </w:r>
      <w:r w:rsidRPr="00683F0B">
        <w:rPr>
          <w:rFonts w:ascii="Times New Roman" w:hAnsi="Times New Roman"/>
          <w:bCs/>
          <w:sz w:val="24"/>
          <w:szCs w:val="24"/>
          <w:lang w:val="ru" w:eastAsia="ru-RU"/>
        </w:rPr>
        <w:t>Порядок подведения итогов.</w:t>
      </w:r>
      <w:bookmarkEnd w:id="26"/>
      <w:bookmarkEnd w:id="27"/>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683F0B" w:rsidRPr="00683F0B" w:rsidRDefault="00683F0B" w:rsidP="00683F0B">
      <w:pPr>
        <w:ind w:left="20"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w:t>
      </w:r>
      <w:r w:rsidRPr="00683F0B">
        <w:rPr>
          <w:rFonts w:ascii="Times New Roman" w:hAnsi="Times New Roman"/>
          <w:color w:val="000000"/>
          <w:sz w:val="24"/>
          <w:szCs w:val="24"/>
          <w:lang w:eastAsia="ru-RU"/>
        </w:rPr>
        <w:t xml:space="preserve"> </w:t>
      </w:r>
      <w:r w:rsidRPr="00683F0B">
        <w:rPr>
          <w:rFonts w:ascii="Times New Roman" w:hAnsi="Times New Roman"/>
          <w:color w:val="000000"/>
          <w:sz w:val="24"/>
          <w:szCs w:val="24"/>
          <w:lang w:val="ru" w:eastAsia="ru-RU"/>
        </w:rPr>
        <w:t>алфавитном порядке. На основании итоговой таблицы жюри определяет победителей и призеров.</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683F0B" w:rsidRPr="00683F0B" w:rsidRDefault="00683F0B" w:rsidP="00683F0B">
      <w:pPr>
        <w:ind w:right="20" w:firstLine="709"/>
        <w:jc w:val="both"/>
        <w:rPr>
          <w:rFonts w:ascii="Times New Roman" w:hAnsi="Times New Roman"/>
          <w:color w:val="000000"/>
          <w:sz w:val="24"/>
          <w:szCs w:val="24"/>
          <w:lang w:val="ru" w:eastAsia="ru-RU"/>
        </w:rPr>
      </w:pPr>
      <w:r w:rsidRPr="00683F0B">
        <w:rPr>
          <w:rFonts w:ascii="Times New Roman" w:hAnsi="Times New Roman"/>
          <w:color w:val="000000"/>
          <w:sz w:val="24"/>
          <w:szCs w:val="24"/>
          <w:lang w:val="ru" w:eastAsia="ru-RU"/>
        </w:rPr>
        <w:t>Председатель жюри передает протокол по определению победителей и призеров в оргкомитет для подготовки приказа об итогах соответствующего этапа Олимпиады.</w:t>
      </w:r>
    </w:p>
    <w:p w:rsidR="00683F0B" w:rsidRPr="00683F0B" w:rsidRDefault="00683F0B" w:rsidP="00683F0B">
      <w:pPr>
        <w:ind w:right="20" w:firstLine="709"/>
        <w:jc w:val="both"/>
        <w:rPr>
          <w:rFonts w:ascii="Times New Roman" w:hAnsi="Times New Roman"/>
          <w:color w:val="000000"/>
          <w:sz w:val="24"/>
          <w:szCs w:val="24"/>
          <w:lang w:eastAsia="ru-RU"/>
        </w:rPr>
      </w:pPr>
      <w:r w:rsidRPr="00683F0B">
        <w:rPr>
          <w:rFonts w:ascii="Times New Roman" w:hAnsi="Times New Roman"/>
          <w:color w:val="000000"/>
          <w:sz w:val="24"/>
          <w:szCs w:val="24"/>
          <w:lang w:val="ru" w:eastAsia="ru-RU"/>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соответствующем сайте.</w:t>
      </w:r>
    </w:p>
    <w:p w:rsidR="00683F0B" w:rsidRPr="00683F0B" w:rsidRDefault="00683F0B" w:rsidP="00683F0B">
      <w:pPr>
        <w:ind w:right="20" w:firstLine="709"/>
        <w:jc w:val="both"/>
        <w:rPr>
          <w:rFonts w:ascii="Times New Roman" w:hAnsi="Times New Roman"/>
          <w:color w:val="000000"/>
          <w:sz w:val="24"/>
          <w:szCs w:val="24"/>
          <w:lang w:eastAsia="ru-RU"/>
        </w:rPr>
      </w:pPr>
    </w:p>
    <w:p w:rsidR="00AC6E5A" w:rsidRDefault="00AC6E5A" w:rsidP="00683F0B">
      <w:pPr>
        <w:tabs>
          <w:tab w:val="num" w:pos="960"/>
        </w:tabs>
        <w:jc w:val="center"/>
        <w:rPr>
          <w:rFonts w:ascii="Times New Roman" w:hAnsi="Times New Roman"/>
          <w:b/>
          <w:sz w:val="24"/>
          <w:szCs w:val="24"/>
        </w:rPr>
      </w:pPr>
      <w:r w:rsidRPr="00683F0B">
        <w:rPr>
          <w:rFonts w:ascii="Times New Roman" w:hAnsi="Times New Roman"/>
          <w:b/>
          <w:sz w:val="24"/>
          <w:szCs w:val="24"/>
        </w:rPr>
        <w:t>Физика</w:t>
      </w:r>
    </w:p>
    <w:p w:rsidR="00683F0B" w:rsidRPr="00683F0B" w:rsidRDefault="00683F0B" w:rsidP="00683F0B">
      <w:pPr>
        <w:tabs>
          <w:tab w:val="num" w:pos="960"/>
        </w:tabs>
        <w:jc w:val="center"/>
        <w:rPr>
          <w:rFonts w:ascii="Times New Roman" w:hAnsi="Times New Roman"/>
          <w:b/>
          <w:sz w:val="24"/>
          <w:szCs w:val="24"/>
        </w:rPr>
      </w:pPr>
    </w:p>
    <w:p w:rsidR="00683F0B" w:rsidRPr="00683F0B" w:rsidRDefault="00683F0B" w:rsidP="00683F0B">
      <w:pPr>
        <w:jc w:val="center"/>
        <w:rPr>
          <w:rFonts w:ascii="Times New Roman" w:eastAsia="Calibri" w:hAnsi="Times New Roman"/>
          <w:sz w:val="24"/>
          <w:szCs w:val="24"/>
        </w:rPr>
      </w:pPr>
      <w:r w:rsidRPr="00683F0B">
        <w:rPr>
          <w:rFonts w:ascii="Times New Roman" w:eastAsia="Calibri" w:hAnsi="Times New Roman"/>
          <w:sz w:val="24"/>
          <w:szCs w:val="24"/>
        </w:rPr>
        <w:t>Общие положения</w:t>
      </w:r>
    </w:p>
    <w:p w:rsidR="00683F0B" w:rsidRPr="00683F0B" w:rsidRDefault="00683F0B" w:rsidP="00683F0B">
      <w:pPr>
        <w:jc w:val="both"/>
        <w:rPr>
          <w:rFonts w:ascii="Times New Roman" w:eastAsia="Calibri" w:hAnsi="Times New Roman"/>
          <w:sz w:val="24"/>
          <w:szCs w:val="24"/>
        </w:rPr>
      </w:pPr>
      <w:proofErr w:type="gramStart"/>
      <w:r w:rsidRPr="00683F0B">
        <w:rPr>
          <w:rFonts w:ascii="Times New Roman" w:eastAsia="Calibri" w:hAnsi="Times New Roman"/>
          <w:sz w:val="24"/>
          <w:szCs w:val="24"/>
        </w:rPr>
        <w:t>Требования к проведению муниципального этапа Всероссийской олимпиады школьников по физике в 2018-2019 учебном году составлены на основе методических рекомендаций по проведению школьного и муниципального этапов всероссийской олимпиады школьников в 2018/2019 учебном году по физике центральной предметно-методической комиссии по физике.</w:t>
      </w:r>
      <w:proofErr w:type="gramEnd"/>
    </w:p>
    <w:p w:rsidR="00683F0B" w:rsidRPr="00683F0B" w:rsidRDefault="00683F0B" w:rsidP="00683F0B">
      <w:pPr>
        <w:jc w:val="center"/>
        <w:rPr>
          <w:rFonts w:ascii="Times New Roman" w:eastAsia="Calibri" w:hAnsi="Times New Roman"/>
          <w:sz w:val="24"/>
          <w:szCs w:val="24"/>
        </w:rPr>
      </w:pPr>
      <w:r w:rsidRPr="00683F0B">
        <w:rPr>
          <w:rFonts w:ascii="Times New Roman" w:eastAsia="Calibri" w:hAnsi="Times New Roman"/>
          <w:sz w:val="24"/>
          <w:szCs w:val="24"/>
        </w:rPr>
        <w:t>1. Характеристика содержания муниципального этапа Олимпиады по физике</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1.1. В муниципальном этапе Всероссийской олимпиады школьников по физике на добровольной основе могут принимать индивидуальное участие школьники 5-11 классов организаций, осуществляющих образовательную деятельность по образовательным программам основного общего и среднего общего образования.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1.2. Участники муниципального этапов Олимпиады вправе выполнять олимпиадные задания, разработанные для </w:t>
      </w:r>
      <w:proofErr w:type="gramStart"/>
      <w:r w:rsidRPr="00683F0B">
        <w:rPr>
          <w:rFonts w:ascii="Times New Roman" w:eastAsia="Calibri" w:hAnsi="Times New Roman"/>
          <w:sz w:val="24"/>
          <w:szCs w:val="24"/>
        </w:rPr>
        <w:t>более старших</w:t>
      </w:r>
      <w:proofErr w:type="gramEnd"/>
      <w:r w:rsidRPr="00683F0B">
        <w:rPr>
          <w:rFonts w:ascii="Times New Roman" w:eastAsia="Calibri" w:hAnsi="Times New Roman"/>
          <w:sz w:val="24"/>
          <w:szCs w:val="24"/>
        </w:rPr>
        <w:t xml:space="preserve"> классов по отношению к тем, в которых они проходят обучение. Участники, выступавшие на школьном этапе в </w:t>
      </w:r>
      <w:proofErr w:type="gramStart"/>
      <w:r w:rsidRPr="00683F0B">
        <w:rPr>
          <w:rFonts w:ascii="Times New Roman" w:eastAsia="Calibri" w:hAnsi="Times New Roman"/>
          <w:sz w:val="24"/>
          <w:szCs w:val="24"/>
        </w:rPr>
        <w:t>более старшей</w:t>
      </w:r>
      <w:proofErr w:type="gramEnd"/>
      <w:r w:rsidRPr="00683F0B">
        <w:rPr>
          <w:rFonts w:ascii="Times New Roman" w:eastAsia="Calibri" w:hAnsi="Times New Roman"/>
          <w:sz w:val="24"/>
          <w:szCs w:val="24"/>
        </w:rPr>
        <w:t xml:space="preserve"> параллели по отношению к своему классу обучения, продолжают выступать в этой параллели и на муниципальном этапе.</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lastRenderedPageBreak/>
        <w:t>1.3. Муниципальный этапы проводится в один очный аудиторный тур в течение одного дня, общего для всех образовательных учреждений</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1.4. В задание муниципального этапа олимпиады в обязательном порядке включают теоретические задачи.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1.5. Комплекты задач составляются с учетом школьной программы по «накопительному» принципу. Они включают как задачи, связанные с теми разделами школьного курса физики, которые изучаются в текущем году, так и задачи по пройденным ранее разделам.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1.6. Индивидуальный отчёт с выполненным заданием участники сдают в письменной форме. </w:t>
      </w:r>
      <w:r w:rsidRPr="00683F0B">
        <w:rPr>
          <w:rFonts w:ascii="Times New Roman" w:eastAsia="Calibri" w:hAnsi="Times New Roman"/>
          <w:i/>
          <w:sz w:val="24"/>
          <w:szCs w:val="24"/>
        </w:rPr>
        <w:t>Дополнительный устный опрос не допускается.</w:t>
      </w:r>
      <w:r w:rsidRPr="00683F0B">
        <w:rPr>
          <w:rFonts w:ascii="Times New Roman" w:eastAsia="Calibri" w:hAnsi="Times New Roman"/>
          <w:sz w:val="24"/>
          <w:szCs w:val="24"/>
        </w:rPr>
        <w:t xml:space="preserve">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1.7. Олимпиада по физике проводится независимо в каждой из пяти возрастных параллелях для 7, 8, 9, 10 и 11 классов.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1.8. Во время муниципального этапа участникам предлагается комплект, состоящий из 4-х задач для параллелей 7 и 8 класса, и 5-ти задач для каждого из 9 - 11 классов. Часть заданий может быть общей для нескольких возрастных параллелей, однако конкурс и подведение итогов должны быть отдельными.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1.9. Решение заданий проверяется жюри, формируемым организатором олимпиады.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1.10. 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1.11.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согласии с установленной квотой, жюри определяет победителей и призёров соответствующего этапа Олимпиады.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1.12. На основе протоколов муниципального этапа по всем муниципальным образованиям, региональный орган определяет проходной балл – минимальную оценку на муниципальном этапе, необходимую для участия в региональном этапе.</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1.13. Данный проходной балл устанавливается отдельно в возрастных параллелях 7, 8, 9, 10 и 11 классов и может быть разным для этих параллелей</w:t>
      </w:r>
    </w:p>
    <w:p w:rsidR="00683F0B" w:rsidRPr="00683F0B" w:rsidRDefault="00683F0B" w:rsidP="00683F0B">
      <w:pPr>
        <w:jc w:val="center"/>
        <w:rPr>
          <w:rFonts w:ascii="Times New Roman" w:eastAsia="Calibri" w:hAnsi="Times New Roman"/>
          <w:b/>
          <w:sz w:val="24"/>
          <w:szCs w:val="24"/>
        </w:rPr>
      </w:pPr>
      <w:r w:rsidRPr="00683F0B">
        <w:rPr>
          <w:rFonts w:ascii="Times New Roman" w:eastAsia="Calibri" w:hAnsi="Times New Roman"/>
          <w:b/>
          <w:sz w:val="24"/>
          <w:szCs w:val="24"/>
        </w:rPr>
        <w:t>2. Описание необходимого материально-технического обеспечения для выполнения олимпиадных заданий</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2.1. Муниципальный этапы Олимпиады по физике проводятся в аудиторном формате в один тур, и материальные требования для проведения олимпиады не выходят за рамки организации стандартного аудиторного режима. В качестве аудиторий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w:t>
      </w:r>
      <w:r w:rsidRPr="00683F0B">
        <w:rPr>
          <w:rFonts w:ascii="Times New Roman" w:eastAsia="Calibri" w:hAnsi="Times New Roman"/>
          <w:i/>
          <w:sz w:val="24"/>
          <w:szCs w:val="24"/>
        </w:rPr>
        <w:t>Участники разных возрастных групп должны выполнять задания конкурса в разных аудиториях</w:t>
      </w:r>
      <w:r w:rsidRPr="00683F0B">
        <w:rPr>
          <w:rFonts w:ascii="Times New Roman" w:eastAsia="Calibri" w:hAnsi="Times New Roman"/>
          <w:sz w:val="24"/>
          <w:szCs w:val="24"/>
        </w:rPr>
        <w:t>. Следовательно, число аудиторий для проведения олимпиады должно быть не меньше пяти (7-й, 8-й, 9-й, 10-й и 11-й классы).</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2.2. Участник Олимпиады использует на туре свои письменные принадлежности: ручку с пастой синего цвета, циркуль, транспортир, линейку, непрограммируемый калькулятор. У организаторов должно быть 3-5 запасных ручек с пастой синего цвета и линеек на каждую аудиторию.</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2.3. Каждому участнику олимпиады Оргкомитет должен предоставить тетрадь в клетку (для черновых записей предлагается использовать последние страницы тетради).</w:t>
      </w:r>
    </w:p>
    <w:p w:rsidR="00683F0B" w:rsidRPr="00683F0B" w:rsidRDefault="00683F0B" w:rsidP="00683F0B">
      <w:pPr>
        <w:autoSpaceDE w:val="0"/>
        <w:autoSpaceDN w:val="0"/>
        <w:adjustRightInd w:val="0"/>
        <w:jc w:val="center"/>
        <w:rPr>
          <w:rFonts w:ascii="Times New Roman" w:eastAsia="Calibri" w:hAnsi="Times New Roman"/>
          <w:color w:val="000000"/>
          <w:sz w:val="24"/>
          <w:szCs w:val="24"/>
        </w:rPr>
      </w:pPr>
      <w:r w:rsidRPr="00683F0B">
        <w:rPr>
          <w:rFonts w:ascii="Times New Roman" w:eastAsia="Calibri" w:hAnsi="Times New Roman"/>
          <w:sz w:val="24"/>
          <w:szCs w:val="24"/>
        </w:rPr>
        <w:t xml:space="preserve">3. Перечень справочных материалов, средств </w:t>
      </w:r>
      <w:proofErr w:type="spellStart"/>
      <w:proofErr w:type="gramStart"/>
      <w:r w:rsidRPr="00683F0B">
        <w:rPr>
          <w:rFonts w:ascii="Times New Roman" w:eastAsia="Calibri" w:hAnsi="Times New Roman"/>
          <w:sz w:val="24"/>
          <w:szCs w:val="24"/>
        </w:rPr>
        <w:t>c</w:t>
      </w:r>
      <w:proofErr w:type="gramEnd"/>
      <w:r w:rsidRPr="00683F0B">
        <w:rPr>
          <w:rFonts w:ascii="Times New Roman" w:eastAsia="Calibri" w:hAnsi="Times New Roman"/>
          <w:sz w:val="24"/>
          <w:szCs w:val="24"/>
        </w:rPr>
        <w:t>вязи</w:t>
      </w:r>
      <w:proofErr w:type="spellEnd"/>
      <w:r w:rsidRPr="00683F0B">
        <w:rPr>
          <w:rFonts w:ascii="Times New Roman" w:eastAsia="Calibri" w:hAnsi="Times New Roman"/>
          <w:sz w:val="24"/>
          <w:szCs w:val="24"/>
        </w:rPr>
        <w:t xml:space="preserve"> и электронно-вычислительной техники, разрешенных к использованию в процессе муниципального этапа Всероссийской олимпиады школьников</w:t>
      </w:r>
    </w:p>
    <w:p w:rsidR="00683F0B" w:rsidRPr="00683F0B" w:rsidRDefault="00683F0B" w:rsidP="00683F0B">
      <w:pPr>
        <w:autoSpaceDE w:val="0"/>
        <w:autoSpaceDN w:val="0"/>
        <w:adjustRightInd w:val="0"/>
        <w:jc w:val="both"/>
        <w:rPr>
          <w:rFonts w:ascii="Times New Roman" w:eastAsia="Calibri" w:hAnsi="Times New Roman"/>
          <w:b/>
          <w:color w:val="000000"/>
          <w:sz w:val="24"/>
          <w:szCs w:val="24"/>
        </w:rPr>
      </w:pPr>
      <w:r w:rsidRPr="00683F0B">
        <w:rPr>
          <w:rFonts w:ascii="Times New Roman" w:eastAsia="Calibri" w:hAnsi="Times New Roman"/>
          <w:color w:val="000000"/>
          <w:sz w:val="24"/>
          <w:szCs w:val="24"/>
        </w:rPr>
        <w:t xml:space="preserve">3.1. Во время туров участникам Олимпиады </w:t>
      </w:r>
      <w:r w:rsidRPr="00683F0B">
        <w:rPr>
          <w:rFonts w:ascii="Times New Roman" w:eastAsia="Calibri" w:hAnsi="Times New Roman"/>
          <w:i/>
          <w:color w:val="000000"/>
          <w:sz w:val="24"/>
          <w:szCs w:val="24"/>
        </w:rPr>
        <w:t xml:space="preserve">запрещено пользоваться какими-либо средствами связи. </w:t>
      </w:r>
    </w:p>
    <w:p w:rsidR="00683F0B" w:rsidRPr="00683F0B" w:rsidRDefault="00683F0B" w:rsidP="00683F0B">
      <w:pPr>
        <w:autoSpaceDE w:val="0"/>
        <w:autoSpaceDN w:val="0"/>
        <w:adjustRightInd w:val="0"/>
        <w:jc w:val="both"/>
        <w:rPr>
          <w:rFonts w:ascii="Times New Roman" w:eastAsia="Calibri" w:hAnsi="Times New Roman"/>
          <w:color w:val="000000"/>
          <w:sz w:val="24"/>
          <w:szCs w:val="24"/>
        </w:rPr>
      </w:pPr>
      <w:r w:rsidRPr="00683F0B">
        <w:rPr>
          <w:rFonts w:ascii="Times New Roman" w:eastAsia="Calibri" w:hAnsi="Times New Roman"/>
          <w:color w:val="000000"/>
          <w:sz w:val="24"/>
          <w:szCs w:val="24"/>
        </w:rPr>
        <w:t>3.2. Участникам Олимпиады запрещается приносить в аудитории свои тетради,</w:t>
      </w:r>
      <w:r w:rsidRPr="00683F0B">
        <w:rPr>
          <w:rFonts w:ascii="Times New Roman" w:eastAsia="Calibri" w:hAnsi="Times New Roman"/>
          <w:i/>
          <w:color w:val="000000"/>
          <w:sz w:val="24"/>
          <w:szCs w:val="24"/>
        </w:rPr>
        <w:t xml:space="preserve"> справочную литературу и учебники, электронную технику (кроме непрограммируемых калькуляторов). </w:t>
      </w:r>
      <w:r w:rsidRPr="00683F0B">
        <w:rPr>
          <w:rFonts w:ascii="Times New Roman" w:eastAsia="Calibri" w:hAnsi="Times New Roman"/>
          <w:color w:val="000000"/>
          <w:sz w:val="24"/>
          <w:szCs w:val="24"/>
        </w:rPr>
        <w:t>Все необходимые справочные данные должны содержаться в тексте задач.</w:t>
      </w:r>
    </w:p>
    <w:p w:rsidR="00683F0B" w:rsidRPr="00683F0B" w:rsidRDefault="00683F0B" w:rsidP="00683F0B">
      <w:pPr>
        <w:jc w:val="center"/>
        <w:rPr>
          <w:rFonts w:ascii="Times New Roman" w:eastAsia="Calibri" w:hAnsi="Times New Roman"/>
          <w:sz w:val="24"/>
          <w:szCs w:val="24"/>
        </w:rPr>
      </w:pPr>
      <w:r w:rsidRPr="00683F0B">
        <w:rPr>
          <w:rFonts w:ascii="Times New Roman" w:eastAsia="Calibri" w:hAnsi="Times New Roman"/>
          <w:sz w:val="24"/>
          <w:szCs w:val="24"/>
        </w:rPr>
        <w:t>4. Порядок проведения муниципального этапа Олимпиады</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lastRenderedPageBreak/>
        <w:t xml:space="preserve">4.1. 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4.2. Во время муниципального этапа </w:t>
      </w:r>
      <w:proofErr w:type="gramStart"/>
      <w:r w:rsidRPr="00683F0B">
        <w:rPr>
          <w:rFonts w:ascii="Times New Roman" w:eastAsia="Calibri" w:hAnsi="Times New Roman"/>
          <w:sz w:val="24"/>
          <w:szCs w:val="24"/>
        </w:rPr>
        <w:t>обучающимся</w:t>
      </w:r>
      <w:proofErr w:type="gramEnd"/>
      <w:r w:rsidRPr="00683F0B">
        <w:rPr>
          <w:rFonts w:ascii="Times New Roman" w:eastAsia="Calibri" w:hAnsi="Times New Roman"/>
          <w:sz w:val="24"/>
          <w:szCs w:val="24"/>
        </w:rPr>
        <w:t xml:space="preserve"> в 7-х и 8-х классах, предлагается решить 4 задачи, на выполнение которых отводится 3 часа. </w:t>
      </w:r>
      <w:proofErr w:type="gramStart"/>
      <w:r w:rsidRPr="00683F0B">
        <w:rPr>
          <w:rFonts w:ascii="Times New Roman" w:eastAsia="Calibri" w:hAnsi="Times New Roman"/>
          <w:sz w:val="24"/>
          <w:szCs w:val="24"/>
        </w:rPr>
        <w:t>Обучающимся</w:t>
      </w:r>
      <w:proofErr w:type="gramEnd"/>
      <w:r w:rsidRPr="00683F0B">
        <w:rPr>
          <w:rFonts w:ascii="Times New Roman" w:eastAsia="Calibri" w:hAnsi="Times New Roman"/>
          <w:sz w:val="24"/>
          <w:szCs w:val="24"/>
        </w:rPr>
        <w:t xml:space="preserve"> в 9-х, 10-х, 11-х классах предлагается решить 5 задач, на выполнение которых отводится 3,5 астрономических часа:</w:t>
      </w:r>
    </w:p>
    <w:p w:rsidR="00683F0B" w:rsidRPr="00683F0B" w:rsidRDefault="00683F0B" w:rsidP="00683F0B">
      <w:pPr>
        <w:jc w:val="both"/>
        <w:rPr>
          <w:rFonts w:ascii="Times New Roman" w:eastAsia="Calibri" w:hAnsi="Times New Roman"/>
          <w:sz w:val="24"/>
          <w:szCs w:val="24"/>
        </w:rPr>
      </w:pPr>
    </w:p>
    <w:tbl>
      <w:tblPr>
        <w:tblStyle w:val="6"/>
        <w:tblW w:w="0" w:type="auto"/>
        <w:tblLook w:val="04A0" w:firstRow="1" w:lastRow="0" w:firstColumn="1" w:lastColumn="0" w:noHBand="0" w:noVBand="1"/>
      </w:tblPr>
      <w:tblGrid>
        <w:gridCol w:w="1809"/>
        <w:gridCol w:w="1985"/>
        <w:gridCol w:w="3584"/>
        <w:gridCol w:w="2193"/>
      </w:tblGrid>
      <w:tr w:rsidR="00683F0B" w:rsidRPr="00683F0B" w:rsidTr="00683F0B">
        <w:tc>
          <w:tcPr>
            <w:tcW w:w="1809"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Класс</w:t>
            </w:r>
          </w:p>
        </w:tc>
        <w:tc>
          <w:tcPr>
            <w:tcW w:w="1985"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Количество предлагаемых задач</w:t>
            </w:r>
          </w:p>
        </w:tc>
        <w:tc>
          <w:tcPr>
            <w:tcW w:w="3584"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 xml:space="preserve">Время, отводимое на выполнение заданий </w:t>
            </w:r>
          </w:p>
        </w:tc>
        <w:tc>
          <w:tcPr>
            <w:tcW w:w="2193"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Максимально возможный балл</w:t>
            </w:r>
          </w:p>
        </w:tc>
      </w:tr>
      <w:tr w:rsidR="00683F0B" w:rsidRPr="00683F0B" w:rsidTr="00683F0B">
        <w:tc>
          <w:tcPr>
            <w:tcW w:w="1809"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7 класс</w:t>
            </w:r>
          </w:p>
        </w:tc>
        <w:tc>
          <w:tcPr>
            <w:tcW w:w="1985" w:type="dxa"/>
            <w:vAlign w:val="center"/>
          </w:tcPr>
          <w:p w:rsidR="00683F0B" w:rsidRPr="00683F0B" w:rsidRDefault="00683F0B" w:rsidP="00683F0B">
            <w:pPr>
              <w:jc w:val="center"/>
              <w:rPr>
                <w:rFonts w:ascii="Times New Roman" w:hAnsi="Times New Roman"/>
                <w:sz w:val="24"/>
                <w:szCs w:val="24"/>
                <w:lang w:eastAsia="ru-RU"/>
              </w:rPr>
            </w:pPr>
            <w:r w:rsidRPr="00683F0B">
              <w:rPr>
                <w:rFonts w:ascii="Times New Roman" w:hAnsi="Times New Roman"/>
                <w:sz w:val="24"/>
                <w:szCs w:val="24"/>
                <w:lang w:eastAsia="ru-RU"/>
              </w:rPr>
              <w:t>4</w:t>
            </w:r>
          </w:p>
        </w:tc>
        <w:tc>
          <w:tcPr>
            <w:tcW w:w="3584"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 xml:space="preserve">3 </w:t>
            </w:r>
            <w:proofErr w:type="gramStart"/>
            <w:r w:rsidRPr="00683F0B">
              <w:rPr>
                <w:rFonts w:ascii="Times New Roman" w:hAnsi="Times New Roman"/>
                <w:sz w:val="24"/>
                <w:szCs w:val="24"/>
                <w:lang w:eastAsia="ru-RU"/>
              </w:rPr>
              <w:t>астрономических</w:t>
            </w:r>
            <w:proofErr w:type="gramEnd"/>
            <w:r w:rsidRPr="00683F0B">
              <w:rPr>
                <w:rFonts w:ascii="Times New Roman" w:hAnsi="Times New Roman"/>
                <w:sz w:val="24"/>
                <w:szCs w:val="24"/>
                <w:lang w:eastAsia="ru-RU"/>
              </w:rPr>
              <w:t xml:space="preserve"> часа</w:t>
            </w:r>
          </w:p>
        </w:tc>
        <w:tc>
          <w:tcPr>
            <w:tcW w:w="2193" w:type="dxa"/>
            <w:vAlign w:val="center"/>
          </w:tcPr>
          <w:p w:rsidR="00683F0B" w:rsidRPr="00683F0B" w:rsidRDefault="00683F0B" w:rsidP="00683F0B">
            <w:pPr>
              <w:jc w:val="center"/>
              <w:rPr>
                <w:rFonts w:ascii="Times New Roman" w:hAnsi="Times New Roman"/>
                <w:sz w:val="24"/>
                <w:szCs w:val="24"/>
                <w:lang w:eastAsia="ru-RU"/>
              </w:rPr>
            </w:pPr>
            <w:r w:rsidRPr="00683F0B">
              <w:rPr>
                <w:rFonts w:ascii="Times New Roman" w:hAnsi="Times New Roman"/>
                <w:sz w:val="24"/>
                <w:szCs w:val="24"/>
                <w:lang w:eastAsia="ru-RU"/>
              </w:rPr>
              <w:t>40</w:t>
            </w:r>
          </w:p>
        </w:tc>
      </w:tr>
      <w:tr w:rsidR="00683F0B" w:rsidRPr="00683F0B" w:rsidTr="00683F0B">
        <w:tc>
          <w:tcPr>
            <w:tcW w:w="1809"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8 класс</w:t>
            </w:r>
          </w:p>
        </w:tc>
        <w:tc>
          <w:tcPr>
            <w:tcW w:w="1985" w:type="dxa"/>
            <w:vAlign w:val="center"/>
          </w:tcPr>
          <w:p w:rsidR="00683F0B" w:rsidRPr="00683F0B" w:rsidRDefault="00683F0B" w:rsidP="00683F0B">
            <w:pPr>
              <w:jc w:val="center"/>
              <w:rPr>
                <w:rFonts w:ascii="Times New Roman" w:hAnsi="Times New Roman"/>
                <w:sz w:val="24"/>
                <w:szCs w:val="24"/>
                <w:lang w:eastAsia="ru-RU"/>
              </w:rPr>
            </w:pPr>
            <w:r w:rsidRPr="00683F0B">
              <w:rPr>
                <w:rFonts w:ascii="Times New Roman" w:hAnsi="Times New Roman"/>
                <w:sz w:val="24"/>
                <w:szCs w:val="24"/>
                <w:lang w:eastAsia="ru-RU"/>
              </w:rPr>
              <w:t>4</w:t>
            </w:r>
          </w:p>
        </w:tc>
        <w:tc>
          <w:tcPr>
            <w:tcW w:w="3584"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 xml:space="preserve">3 </w:t>
            </w:r>
            <w:proofErr w:type="gramStart"/>
            <w:r w:rsidRPr="00683F0B">
              <w:rPr>
                <w:rFonts w:ascii="Times New Roman" w:hAnsi="Times New Roman"/>
                <w:sz w:val="24"/>
                <w:szCs w:val="24"/>
                <w:lang w:eastAsia="ru-RU"/>
              </w:rPr>
              <w:t>астрономических</w:t>
            </w:r>
            <w:proofErr w:type="gramEnd"/>
            <w:r w:rsidRPr="00683F0B">
              <w:rPr>
                <w:rFonts w:ascii="Times New Roman" w:hAnsi="Times New Roman"/>
                <w:sz w:val="24"/>
                <w:szCs w:val="24"/>
                <w:lang w:eastAsia="ru-RU"/>
              </w:rPr>
              <w:t xml:space="preserve"> часа</w:t>
            </w:r>
          </w:p>
        </w:tc>
        <w:tc>
          <w:tcPr>
            <w:tcW w:w="2193" w:type="dxa"/>
            <w:vAlign w:val="center"/>
          </w:tcPr>
          <w:p w:rsidR="00683F0B" w:rsidRPr="00683F0B" w:rsidRDefault="00683F0B" w:rsidP="00683F0B">
            <w:pPr>
              <w:jc w:val="center"/>
              <w:rPr>
                <w:rFonts w:ascii="Times New Roman" w:hAnsi="Times New Roman"/>
                <w:sz w:val="24"/>
                <w:szCs w:val="24"/>
                <w:lang w:eastAsia="ru-RU"/>
              </w:rPr>
            </w:pPr>
            <w:r w:rsidRPr="00683F0B">
              <w:rPr>
                <w:rFonts w:ascii="Times New Roman" w:hAnsi="Times New Roman"/>
                <w:sz w:val="24"/>
                <w:szCs w:val="24"/>
                <w:lang w:eastAsia="ru-RU"/>
              </w:rPr>
              <w:t>40</w:t>
            </w:r>
          </w:p>
        </w:tc>
      </w:tr>
      <w:tr w:rsidR="00683F0B" w:rsidRPr="00683F0B" w:rsidTr="00683F0B">
        <w:tc>
          <w:tcPr>
            <w:tcW w:w="1809"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9 класс</w:t>
            </w:r>
          </w:p>
        </w:tc>
        <w:tc>
          <w:tcPr>
            <w:tcW w:w="1985" w:type="dxa"/>
            <w:vAlign w:val="center"/>
          </w:tcPr>
          <w:p w:rsidR="00683F0B" w:rsidRPr="00683F0B" w:rsidRDefault="00683F0B" w:rsidP="00683F0B">
            <w:pPr>
              <w:jc w:val="center"/>
              <w:rPr>
                <w:rFonts w:ascii="Times New Roman" w:hAnsi="Times New Roman"/>
                <w:sz w:val="24"/>
                <w:szCs w:val="24"/>
                <w:lang w:eastAsia="ru-RU"/>
              </w:rPr>
            </w:pPr>
            <w:r w:rsidRPr="00683F0B">
              <w:rPr>
                <w:rFonts w:ascii="Times New Roman" w:hAnsi="Times New Roman"/>
                <w:sz w:val="24"/>
                <w:szCs w:val="24"/>
                <w:lang w:eastAsia="ru-RU"/>
              </w:rPr>
              <w:t>5</w:t>
            </w:r>
          </w:p>
        </w:tc>
        <w:tc>
          <w:tcPr>
            <w:tcW w:w="3584"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 xml:space="preserve">3,5 </w:t>
            </w:r>
            <w:proofErr w:type="gramStart"/>
            <w:r w:rsidRPr="00683F0B">
              <w:rPr>
                <w:rFonts w:ascii="Times New Roman" w:hAnsi="Times New Roman"/>
                <w:sz w:val="24"/>
                <w:szCs w:val="24"/>
                <w:lang w:eastAsia="ru-RU"/>
              </w:rPr>
              <w:t>астрономических</w:t>
            </w:r>
            <w:proofErr w:type="gramEnd"/>
            <w:r w:rsidRPr="00683F0B">
              <w:rPr>
                <w:rFonts w:ascii="Times New Roman" w:hAnsi="Times New Roman"/>
                <w:sz w:val="24"/>
                <w:szCs w:val="24"/>
                <w:lang w:eastAsia="ru-RU"/>
              </w:rPr>
              <w:t xml:space="preserve"> часа</w:t>
            </w:r>
          </w:p>
        </w:tc>
        <w:tc>
          <w:tcPr>
            <w:tcW w:w="2193" w:type="dxa"/>
            <w:vAlign w:val="center"/>
          </w:tcPr>
          <w:p w:rsidR="00683F0B" w:rsidRPr="00683F0B" w:rsidRDefault="00683F0B" w:rsidP="00683F0B">
            <w:pPr>
              <w:jc w:val="center"/>
              <w:rPr>
                <w:rFonts w:ascii="Times New Roman" w:hAnsi="Times New Roman"/>
                <w:sz w:val="24"/>
                <w:szCs w:val="24"/>
                <w:lang w:eastAsia="ru-RU"/>
              </w:rPr>
            </w:pPr>
            <w:r w:rsidRPr="00683F0B">
              <w:rPr>
                <w:rFonts w:ascii="Times New Roman" w:hAnsi="Times New Roman"/>
                <w:sz w:val="24"/>
                <w:szCs w:val="24"/>
                <w:lang w:eastAsia="ru-RU"/>
              </w:rPr>
              <w:t>50</w:t>
            </w:r>
          </w:p>
        </w:tc>
      </w:tr>
      <w:tr w:rsidR="00683F0B" w:rsidRPr="00683F0B" w:rsidTr="00683F0B">
        <w:tc>
          <w:tcPr>
            <w:tcW w:w="1809"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10 класс</w:t>
            </w:r>
          </w:p>
        </w:tc>
        <w:tc>
          <w:tcPr>
            <w:tcW w:w="1985" w:type="dxa"/>
            <w:vAlign w:val="center"/>
          </w:tcPr>
          <w:p w:rsidR="00683F0B" w:rsidRPr="00683F0B" w:rsidRDefault="00683F0B" w:rsidP="00683F0B">
            <w:pPr>
              <w:jc w:val="center"/>
              <w:rPr>
                <w:rFonts w:ascii="Times New Roman" w:hAnsi="Times New Roman"/>
                <w:sz w:val="24"/>
                <w:szCs w:val="24"/>
                <w:lang w:eastAsia="ru-RU"/>
              </w:rPr>
            </w:pPr>
            <w:r w:rsidRPr="00683F0B">
              <w:rPr>
                <w:rFonts w:ascii="Times New Roman" w:hAnsi="Times New Roman"/>
                <w:sz w:val="24"/>
                <w:szCs w:val="24"/>
                <w:lang w:eastAsia="ru-RU"/>
              </w:rPr>
              <w:t>5</w:t>
            </w:r>
          </w:p>
        </w:tc>
        <w:tc>
          <w:tcPr>
            <w:tcW w:w="3584"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 xml:space="preserve">3,5 </w:t>
            </w:r>
            <w:proofErr w:type="gramStart"/>
            <w:r w:rsidRPr="00683F0B">
              <w:rPr>
                <w:rFonts w:ascii="Times New Roman" w:hAnsi="Times New Roman"/>
                <w:sz w:val="24"/>
                <w:szCs w:val="24"/>
                <w:lang w:eastAsia="ru-RU"/>
              </w:rPr>
              <w:t>астрономических</w:t>
            </w:r>
            <w:proofErr w:type="gramEnd"/>
            <w:r w:rsidRPr="00683F0B">
              <w:rPr>
                <w:rFonts w:ascii="Times New Roman" w:hAnsi="Times New Roman"/>
                <w:sz w:val="24"/>
                <w:szCs w:val="24"/>
                <w:lang w:eastAsia="ru-RU"/>
              </w:rPr>
              <w:t xml:space="preserve"> часа</w:t>
            </w:r>
          </w:p>
        </w:tc>
        <w:tc>
          <w:tcPr>
            <w:tcW w:w="2193" w:type="dxa"/>
            <w:vAlign w:val="center"/>
          </w:tcPr>
          <w:p w:rsidR="00683F0B" w:rsidRPr="00683F0B" w:rsidRDefault="00683F0B" w:rsidP="00683F0B">
            <w:pPr>
              <w:jc w:val="center"/>
              <w:rPr>
                <w:rFonts w:ascii="Times New Roman" w:hAnsi="Times New Roman"/>
                <w:sz w:val="24"/>
                <w:szCs w:val="24"/>
                <w:lang w:eastAsia="ru-RU"/>
              </w:rPr>
            </w:pPr>
            <w:r w:rsidRPr="00683F0B">
              <w:rPr>
                <w:rFonts w:ascii="Times New Roman" w:hAnsi="Times New Roman"/>
                <w:sz w:val="24"/>
                <w:szCs w:val="24"/>
                <w:lang w:eastAsia="ru-RU"/>
              </w:rPr>
              <w:t>50</w:t>
            </w:r>
          </w:p>
        </w:tc>
      </w:tr>
      <w:tr w:rsidR="00683F0B" w:rsidRPr="00683F0B" w:rsidTr="00683F0B">
        <w:tc>
          <w:tcPr>
            <w:tcW w:w="1809"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11 класс</w:t>
            </w:r>
          </w:p>
        </w:tc>
        <w:tc>
          <w:tcPr>
            <w:tcW w:w="1985" w:type="dxa"/>
            <w:vAlign w:val="center"/>
          </w:tcPr>
          <w:p w:rsidR="00683F0B" w:rsidRPr="00683F0B" w:rsidRDefault="00683F0B" w:rsidP="00683F0B">
            <w:pPr>
              <w:jc w:val="center"/>
              <w:rPr>
                <w:rFonts w:ascii="Times New Roman" w:hAnsi="Times New Roman"/>
                <w:sz w:val="24"/>
                <w:szCs w:val="24"/>
                <w:lang w:eastAsia="ru-RU"/>
              </w:rPr>
            </w:pPr>
            <w:r w:rsidRPr="00683F0B">
              <w:rPr>
                <w:rFonts w:ascii="Times New Roman" w:hAnsi="Times New Roman"/>
                <w:sz w:val="24"/>
                <w:szCs w:val="24"/>
                <w:lang w:eastAsia="ru-RU"/>
              </w:rPr>
              <w:t>5</w:t>
            </w:r>
          </w:p>
        </w:tc>
        <w:tc>
          <w:tcPr>
            <w:tcW w:w="3584" w:type="dxa"/>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 xml:space="preserve">3,5 </w:t>
            </w:r>
            <w:proofErr w:type="gramStart"/>
            <w:r w:rsidRPr="00683F0B">
              <w:rPr>
                <w:rFonts w:ascii="Times New Roman" w:hAnsi="Times New Roman"/>
                <w:sz w:val="24"/>
                <w:szCs w:val="24"/>
                <w:lang w:eastAsia="ru-RU"/>
              </w:rPr>
              <w:t>астрономических</w:t>
            </w:r>
            <w:proofErr w:type="gramEnd"/>
            <w:r w:rsidRPr="00683F0B">
              <w:rPr>
                <w:rFonts w:ascii="Times New Roman" w:hAnsi="Times New Roman"/>
                <w:sz w:val="24"/>
                <w:szCs w:val="24"/>
                <w:lang w:eastAsia="ru-RU"/>
              </w:rPr>
              <w:t xml:space="preserve"> часа</w:t>
            </w:r>
          </w:p>
        </w:tc>
        <w:tc>
          <w:tcPr>
            <w:tcW w:w="2193" w:type="dxa"/>
            <w:vAlign w:val="center"/>
          </w:tcPr>
          <w:p w:rsidR="00683F0B" w:rsidRPr="00683F0B" w:rsidRDefault="00683F0B" w:rsidP="00683F0B">
            <w:pPr>
              <w:jc w:val="center"/>
              <w:rPr>
                <w:rFonts w:ascii="Times New Roman" w:hAnsi="Times New Roman"/>
                <w:sz w:val="24"/>
                <w:szCs w:val="24"/>
                <w:lang w:eastAsia="ru-RU"/>
              </w:rPr>
            </w:pPr>
            <w:r w:rsidRPr="00683F0B">
              <w:rPr>
                <w:rFonts w:ascii="Times New Roman" w:hAnsi="Times New Roman"/>
                <w:sz w:val="24"/>
                <w:szCs w:val="24"/>
                <w:lang w:eastAsia="ru-RU"/>
              </w:rPr>
              <w:t>50</w:t>
            </w:r>
          </w:p>
        </w:tc>
      </w:tr>
    </w:tbl>
    <w:p w:rsidR="00683F0B" w:rsidRPr="00683F0B" w:rsidRDefault="00683F0B" w:rsidP="00683F0B">
      <w:pPr>
        <w:jc w:val="both"/>
        <w:rPr>
          <w:rFonts w:ascii="Times New Roman" w:eastAsia="Calibri" w:hAnsi="Times New Roman"/>
          <w:sz w:val="24"/>
          <w:szCs w:val="24"/>
        </w:rPr>
      </w:pP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Часть заданий может быть общей для нескольких возрастных параллелей, однако конкурс и подведение итогов должны быть отдельными.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4.3. Для выполнения заданий Олимпиады каждому участнику выдается тетрадь в клетку или специальные бланки со </w:t>
      </w:r>
      <w:proofErr w:type="gramStart"/>
      <w:r w:rsidRPr="00683F0B">
        <w:rPr>
          <w:rFonts w:ascii="Times New Roman" w:eastAsia="Calibri" w:hAnsi="Times New Roman"/>
          <w:sz w:val="24"/>
          <w:szCs w:val="24"/>
        </w:rPr>
        <w:t>штрих-кодом</w:t>
      </w:r>
      <w:proofErr w:type="gramEnd"/>
      <w:r w:rsidRPr="00683F0B">
        <w:rPr>
          <w:rFonts w:ascii="Times New Roman" w:eastAsia="Calibri" w:hAnsi="Times New Roman"/>
          <w:sz w:val="24"/>
          <w:szCs w:val="24"/>
        </w:rPr>
        <w:t xml:space="preserve"> (для черновых записей предлагается использовать последние страницы тетради, или обратную сторону бланков).</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 4.4. Участникам Олимпиады запрещено использование для записи решений ручки с красными чернилами.</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4.5. Участники не вправе общаться друг с другом и свободно перемещаться по аудитории во время тура.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4.6. Члены жюри раздают условия участникам Олимпиады и записывают на доске время начала и окончания тура в данной аудитории.</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 4.7. Через 15 минут 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 4.8. Дежурный по аудитории напоминает участникам о времени, оставшемся до окончания тура за полчаса, за 15 минут и за 5 минут.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4.9. Участник Олимпиады обязан до </w:t>
      </w:r>
      <w:proofErr w:type="gramStart"/>
      <w:r w:rsidRPr="00683F0B">
        <w:rPr>
          <w:rFonts w:ascii="Times New Roman" w:eastAsia="Calibri" w:hAnsi="Times New Roman"/>
          <w:sz w:val="24"/>
          <w:szCs w:val="24"/>
        </w:rPr>
        <w:t>истечения</w:t>
      </w:r>
      <w:proofErr w:type="gramEnd"/>
      <w:r w:rsidRPr="00683F0B">
        <w:rPr>
          <w:rFonts w:ascii="Times New Roman" w:eastAsia="Calibri" w:hAnsi="Times New Roman"/>
          <w:sz w:val="24"/>
          <w:szCs w:val="24"/>
        </w:rPr>
        <w:t xml:space="preserve"> отведенного на тур времени сдать свою работу (тетради и дополнительные листы).</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 4.10. Участник может сдать работу досрочно, после чего должен незамедлительно покинуть место проведения тура. </w:t>
      </w:r>
    </w:p>
    <w:p w:rsidR="00683F0B" w:rsidRPr="00683F0B" w:rsidRDefault="00683F0B" w:rsidP="00683F0B">
      <w:pPr>
        <w:jc w:val="center"/>
        <w:rPr>
          <w:rFonts w:ascii="Times New Roman" w:eastAsia="Calibri" w:hAnsi="Times New Roman"/>
          <w:sz w:val="24"/>
          <w:szCs w:val="24"/>
        </w:rPr>
      </w:pPr>
      <w:r w:rsidRPr="00683F0B">
        <w:rPr>
          <w:rFonts w:ascii="Times New Roman" w:eastAsia="Calibri" w:hAnsi="Times New Roman"/>
          <w:sz w:val="24"/>
          <w:szCs w:val="24"/>
        </w:rPr>
        <w:t>5.  Методика оценивания выполнения олимпиадных заданий</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5.1. По окончании Олимпиады работы участников кодируются, а после окончания проверки декодируются.</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5.2. Жюри Олимпиады оценивает записи, приведенные только в чистовике</w:t>
      </w:r>
      <w:r w:rsidRPr="00683F0B">
        <w:rPr>
          <w:rFonts w:ascii="Times New Roman" w:eastAsia="Calibri" w:hAnsi="Times New Roman"/>
          <w:b/>
          <w:sz w:val="24"/>
          <w:szCs w:val="24"/>
        </w:rPr>
        <w:t xml:space="preserve">. </w:t>
      </w:r>
      <w:r w:rsidRPr="00683F0B">
        <w:rPr>
          <w:rFonts w:ascii="Times New Roman" w:eastAsia="Calibri" w:hAnsi="Times New Roman"/>
          <w:i/>
          <w:sz w:val="24"/>
          <w:szCs w:val="24"/>
        </w:rPr>
        <w:t xml:space="preserve">Черновики не проверяются.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5.3. </w:t>
      </w:r>
      <w:proofErr w:type="gramStart"/>
      <w:r w:rsidRPr="00683F0B">
        <w:rPr>
          <w:rFonts w:ascii="Times New Roman" w:eastAsia="Calibri" w:hAnsi="Times New Roman"/>
          <w:sz w:val="24"/>
          <w:szCs w:val="24"/>
        </w:rPr>
        <w:t xml:space="preserve">Не допускается снятие баллов за «плохой почерк», за решение задачи нерациональным способом, не в общем виде, или способом, не совпадающим с предложенным методической комиссией. </w:t>
      </w:r>
      <w:proofErr w:type="gramEnd"/>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5.4. Правильный ответ, приведенный без обоснования или полученный из неправильных рассуждений, не учитывается.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5.5. Критерии оценивания разрабатываются авторами задач и приводятся в решении. Если задача решена не полностью, то этапы ее решения оцениваются в соответствии с критериями оценок по данной задаче.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lastRenderedPageBreak/>
        <w:t xml:space="preserve">5.6. Если задача решена не полностью, а её решение не подпадает под авторскую систему оценивания, то жюри вправе предложить свою версию системы оценивания, которая должна быть согласована с разработчиками комплекта заданий.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5.7. Решение каждой задачи оценивается целым числом баллов от 0 до 10. 5.8. Проверка работ осуществляется Жюри Олимпиады согласно стандартной методике оценивания решений: </w:t>
      </w:r>
    </w:p>
    <w:tbl>
      <w:tblPr>
        <w:tblStyle w:val="6"/>
        <w:tblW w:w="0" w:type="auto"/>
        <w:tblLook w:val="04A0" w:firstRow="1" w:lastRow="0" w:firstColumn="1" w:lastColumn="0" w:noHBand="0" w:noVBand="1"/>
      </w:tblPr>
      <w:tblGrid>
        <w:gridCol w:w="1384"/>
        <w:gridCol w:w="8469"/>
      </w:tblGrid>
      <w:tr w:rsidR="00683F0B" w:rsidRPr="00683F0B" w:rsidTr="00683F0B">
        <w:tc>
          <w:tcPr>
            <w:tcW w:w="1384"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Баллы</w:t>
            </w:r>
          </w:p>
        </w:tc>
        <w:tc>
          <w:tcPr>
            <w:tcW w:w="8469"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Правильность (ошибочность) решения</w:t>
            </w:r>
          </w:p>
        </w:tc>
      </w:tr>
      <w:tr w:rsidR="00683F0B" w:rsidRPr="00683F0B" w:rsidTr="00683F0B">
        <w:tc>
          <w:tcPr>
            <w:tcW w:w="1384"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b/>
                <w:sz w:val="24"/>
                <w:szCs w:val="24"/>
                <w:lang w:eastAsia="ru-RU"/>
              </w:rPr>
            </w:pPr>
            <w:r w:rsidRPr="00683F0B">
              <w:rPr>
                <w:rFonts w:ascii="Times New Roman" w:hAnsi="Times New Roman"/>
                <w:b/>
                <w:sz w:val="24"/>
                <w:szCs w:val="24"/>
                <w:lang w:eastAsia="ru-RU"/>
              </w:rPr>
              <w:t>10</w:t>
            </w:r>
          </w:p>
        </w:tc>
        <w:tc>
          <w:tcPr>
            <w:tcW w:w="8469"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Полное верное решение</w:t>
            </w:r>
          </w:p>
        </w:tc>
      </w:tr>
      <w:tr w:rsidR="00683F0B" w:rsidRPr="00683F0B" w:rsidTr="00683F0B">
        <w:tc>
          <w:tcPr>
            <w:tcW w:w="1384"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b/>
                <w:sz w:val="24"/>
                <w:szCs w:val="24"/>
                <w:lang w:eastAsia="ru-RU"/>
              </w:rPr>
            </w:pPr>
            <w:r w:rsidRPr="00683F0B">
              <w:rPr>
                <w:rFonts w:ascii="Times New Roman" w:hAnsi="Times New Roman"/>
                <w:b/>
                <w:sz w:val="24"/>
                <w:szCs w:val="24"/>
                <w:lang w:eastAsia="ru-RU"/>
              </w:rPr>
              <w:t>8</w:t>
            </w:r>
          </w:p>
        </w:tc>
        <w:tc>
          <w:tcPr>
            <w:tcW w:w="8469"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Верное решение. Имеются небольшие недочеты, в целом не влияющие на решение</w:t>
            </w:r>
          </w:p>
        </w:tc>
      </w:tr>
      <w:tr w:rsidR="00683F0B" w:rsidRPr="00683F0B" w:rsidTr="00683F0B">
        <w:tc>
          <w:tcPr>
            <w:tcW w:w="1384"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b/>
                <w:sz w:val="24"/>
                <w:szCs w:val="24"/>
                <w:lang w:eastAsia="ru-RU"/>
              </w:rPr>
            </w:pPr>
            <w:r w:rsidRPr="00683F0B">
              <w:rPr>
                <w:rFonts w:ascii="Times New Roman" w:hAnsi="Times New Roman"/>
                <w:b/>
                <w:sz w:val="24"/>
                <w:szCs w:val="24"/>
                <w:lang w:eastAsia="ru-RU"/>
              </w:rPr>
              <w:t>5-6</w:t>
            </w:r>
          </w:p>
        </w:tc>
        <w:tc>
          <w:tcPr>
            <w:tcW w:w="8469"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Решение в целом верное, однако, содержит существенные ошибки (не физические, а математические).</w:t>
            </w:r>
          </w:p>
        </w:tc>
      </w:tr>
      <w:tr w:rsidR="00683F0B" w:rsidRPr="00683F0B" w:rsidTr="00683F0B">
        <w:tc>
          <w:tcPr>
            <w:tcW w:w="1384"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b/>
                <w:sz w:val="24"/>
                <w:szCs w:val="24"/>
                <w:lang w:eastAsia="ru-RU"/>
              </w:rPr>
            </w:pPr>
            <w:r w:rsidRPr="00683F0B">
              <w:rPr>
                <w:rFonts w:ascii="Times New Roman" w:hAnsi="Times New Roman"/>
                <w:b/>
                <w:sz w:val="24"/>
                <w:szCs w:val="24"/>
                <w:lang w:eastAsia="ru-RU"/>
              </w:rPr>
              <w:t>5</w:t>
            </w:r>
          </w:p>
        </w:tc>
        <w:tc>
          <w:tcPr>
            <w:tcW w:w="8469"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Найдено решение одного из двух возможных случаев</w:t>
            </w:r>
          </w:p>
        </w:tc>
      </w:tr>
      <w:tr w:rsidR="00683F0B" w:rsidRPr="00683F0B" w:rsidTr="00683F0B">
        <w:tc>
          <w:tcPr>
            <w:tcW w:w="1384"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b/>
                <w:sz w:val="24"/>
                <w:szCs w:val="24"/>
                <w:lang w:eastAsia="ru-RU"/>
              </w:rPr>
            </w:pPr>
            <w:r w:rsidRPr="00683F0B">
              <w:rPr>
                <w:rFonts w:ascii="Times New Roman" w:hAnsi="Times New Roman"/>
                <w:b/>
                <w:sz w:val="24"/>
                <w:szCs w:val="24"/>
                <w:lang w:eastAsia="ru-RU"/>
              </w:rPr>
              <w:t>2-3</w:t>
            </w:r>
          </w:p>
        </w:tc>
        <w:tc>
          <w:tcPr>
            <w:tcW w:w="8469"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683F0B" w:rsidRPr="00683F0B" w:rsidTr="00683F0B">
        <w:tc>
          <w:tcPr>
            <w:tcW w:w="1384"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b/>
                <w:sz w:val="24"/>
                <w:szCs w:val="24"/>
                <w:lang w:eastAsia="ru-RU"/>
              </w:rPr>
            </w:pPr>
            <w:r w:rsidRPr="00683F0B">
              <w:rPr>
                <w:rFonts w:ascii="Times New Roman" w:hAnsi="Times New Roman"/>
                <w:b/>
                <w:sz w:val="24"/>
                <w:szCs w:val="24"/>
                <w:lang w:eastAsia="ru-RU"/>
              </w:rPr>
              <w:t>0-1</w:t>
            </w:r>
          </w:p>
        </w:tc>
        <w:tc>
          <w:tcPr>
            <w:tcW w:w="8469"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Есть отдельные уравнения, относящиеся к сути задачи при отсутствии решения (или при ошибочном решении).</w:t>
            </w:r>
          </w:p>
        </w:tc>
      </w:tr>
      <w:tr w:rsidR="00683F0B" w:rsidRPr="00683F0B" w:rsidTr="00683F0B">
        <w:tc>
          <w:tcPr>
            <w:tcW w:w="1384"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b/>
                <w:sz w:val="24"/>
                <w:szCs w:val="24"/>
                <w:lang w:eastAsia="ru-RU"/>
              </w:rPr>
            </w:pPr>
            <w:r w:rsidRPr="00683F0B">
              <w:rPr>
                <w:rFonts w:ascii="Times New Roman" w:hAnsi="Times New Roman"/>
                <w:b/>
                <w:sz w:val="24"/>
                <w:szCs w:val="24"/>
                <w:lang w:eastAsia="ru-RU"/>
              </w:rPr>
              <w:t>0</w:t>
            </w:r>
          </w:p>
        </w:tc>
        <w:tc>
          <w:tcPr>
            <w:tcW w:w="8469" w:type="dxa"/>
            <w:tcBorders>
              <w:top w:val="single" w:sz="4" w:space="0" w:color="auto"/>
              <w:left w:val="single" w:sz="4" w:space="0" w:color="auto"/>
              <w:bottom w:val="single" w:sz="4" w:space="0" w:color="auto"/>
              <w:right w:val="single" w:sz="4" w:space="0" w:color="auto"/>
            </w:tcBorders>
            <w:hideMark/>
          </w:tcPr>
          <w:p w:rsidR="00683F0B" w:rsidRPr="00683F0B" w:rsidRDefault="00683F0B" w:rsidP="00683F0B">
            <w:pPr>
              <w:jc w:val="both"/>
              <w:rPr>
                <w:rFonts w:ascii="Times New Roman" w:hAnsi="Times New Roman"/>
                <w:sz w:val="24"/>
                <w:szCs w:val="24"/>
                <w:lang w:eastAsia="ru-RU"/>
              </w:rPr>
            </w:pPr>
            <w:r w:rsidRPr="00683F0B">
              <w:rPr>
                <w:rFonts w:ascii="Times New Roman" w:hAnsi="Times New Roman"/>
                <w:sz w:val="24"/>
                <w:szCs w:val="24"/>
                <w:lang w:eastAsia="ru-RU"/>
              </w:rPr>
              <w:t>Решение неверное, или отсутствует</w:t>
            </w:r>
          </w:p>
        </w:tc>
      </w:tr>
    </w:tbl>
    <w:p w:rsidR="00683F0B" w:rsidRPr="00683F0B" w:rsidRDefault="00683F0B" w:rsidP="00683F0B">
      <w:pPr>
        <w:jc w:val="both"/>
        <w:rPr>
          <w:rFonts w:ascii="Times New Roman" w:eastAsia="Calibri" w:hAnsi="Times New Roman"/>
          <w:sz w:val="24"/>
          <w:szCs w:val="24"/>
        </w:rPr>
      </w:pP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5.9.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Кроме того, член жюри заносит ее в таблицу на первой странице работы и ставит свою подпись под оценкой.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5.10. 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 в случае апелляции.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 xml:space="preserve">5.11. По окончании проверки член жюри, ответственный за данную параллель, передаёт представителю оргкомитета работы и итоговый протокол. </w:t>
      </w:r>
    </w:p>
    <w:p w:rsidR="00683F0B" w:rsidRPr="00683F0B" w:rsidRDefault="00683F0B" w:rsidP="00683F0B">
      <w:pPr>
        <w:jc w:val="both"/>
        <w:rPr>
          <w:rFonts w:ascii="Times New Roman" w:eastAsia="Calibri" w:hAnsi="Times New Roman"/>
          <w:sz w:val="24"/>
          <w:szCs w:val="24"/>
        </w:rPr>
      </w:pPr>
      <w:r w:rsidRPr="00683F0B">
        <w:rPr>
          <w:rFonts w:ascii="Times New Roman" w:eastAsia="Calibri" w:hAnsi="Times New Roman"/>
          <w:sz w:val="24"/>
          <w:szCs w:val="24"/>
        </w:rPr>
        <w:t>5.12. 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w:t>
      </w:r>
    </w:p>
    <w:p w:rsidR="00683F0B" w:rsidRPr="00683F0B" w:rsidRDefault="00683F0B" w:rsidP="00683F0B">
      <w:pPr>
        <w:spacing w:line="276" w:lineRule="auto"/>
        <w:jc w:val="both"/>
        <w:rPr>
          <w:rFonts w:ascii="Times New Roman" w:eastAsia="Calibri" w:hAnsi="Times New Roman"/>
          <w:sz w:val="28"/>
          <w:szCs w:val="22"/>
        </w:rPr>
      </w:pPr>
    </w:p>
    <w:p w:rsidR="00AC6E5A" w:rsidRPr="00603A1A" w:rsidRDefault="00AC6E5A" w:rsidP="00AC6E5A">
      <w:pPr>
        <w:tabs>
          <w:tab w:val="num" w:pos="960"/>
        </w:tabs>
        <w:jc w:val="center"/>
        <w:rPr>
          <w:rFonts w:ascii="Times New Roman" w:hAnsi="Times New Roman"/>
          <w:b/>
          <w:sz w:val="24"/>
          <w:szCs w:val="24"/>
        </w:rPr>
      </w:pPr>
      <w:r w:rsidRPr="00603A1A">
        <w:rPr>
          <w:rFonts w:ascii="Times New Roman" w:hAnsi="Times New Roman"/>
          <w:b/>
          <w:sz w:val="24"/>
          <w:szCs w:val="24"/>
        </w:rPr>
        <w:t>Технология</w:t>
      </w:r>
    </w:p>
    <w:p w:rsidR="00417832" w:rsidRPr="00603A1A" w:rsidRDefault="00417832" w:rsidP="00417832">
      <w:pPr>
        <w:tabs>
          <w:tab w:val="num" w:pos="960"/>
        </w:tabs>
        <w:jc w:val="center"/>
        <w:rPr>
          <w:rFonts w:ascii="Times New Roman" w:eastAsia="Batang" w:hAnsi="Times New Roman"/>
          <w:b/>
          <w:sz w:val="24"/>
          <w:szCs w:val="24"/>
          <w:lang w:eastAsia="ko-KR"/>
        </w:rPr>
      </w:pPr>
      <w:r w:rsidRPr="00603A1A">
        <w:rPr>
          <w:rFonts w:ascii="Times New Roman" w:eastAsia="Batang" w:hAnsi="Times New Roman"/>
          <w:b/>
          <w:sz w:val="24"/>
          <w:szCs w:val="24"/>
          <w:lang w:eastAsia="ko-KR"/>
        </w:rPr>
        <w:t>«Культура дома и декоративно-прикладное искусство</w:t>
      </w:r>
      <w:r w:rsidR="00BF392F" w:rsidRPr="00603A1A">
        <w:rPr>
          <w:rFonts w:ascii="Times New Roman" w:eastAsia="Batang" w:hAnsi="Times New Roman"/>
          <w:b/>
          <w:sz w:val="24"/>
          <w:szCs w:val="24"/>
          <w:lang w:eastAsia="ko-KR"/>
        </w:rPr>
        <w:t>»</w:t>
      </w:r>
    </w:p>
    <w:p w:rsidR="00603A1A" w:rsidRPr="00603A1A" w:rsidRDefault="00603A1A" w:rsidP="00603A1A">
      <w:pPr>
        <w:jc w:val="center"/>
        <w:rPr>
          <w:rFonts w:ascii="Times New Roman" w:eastAsia="Batang" w:hAnsi="Times New Roman"/>
          <w:sz w:val="28"/>
          <w:szCs w:val="28"/>
          <w:lang w:eastAsia="ko-KR"/>
        </w:rPr>
      </w:pPr>
    </w:p>
    <w:p w:rsidR="00603A1A" w:rsidRPr="00603A1A" w:rsidRDefault="00603A1A" w:rsidP="00603A1A">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            </w:t>
      </w:r>
      <w:proofErr w:type="gramStart"/>
      <w:r w:rsidRPr="00603A1A">
        <w:rPr>
          <w:rFonts w:ascii="Times New Roman" w:eastAsia="Batang" w:hAnsi="Times New Roman"/>
          <w:sz w:val="24"/>
          <w:szCs w:val="24"/>
          <w:lang w:eastAsia="ko-KR"/>
        </w:rPr>
        <w:t xml:space="preserve">Всероссийская  олимпиада  школьников  по  технологии  проводится  в соответствии  с  утвержденным  18  ноября  2013  года  Порядком  проведения всероссийской  олимпиады  школьников   (приказ  </w:t>
      </w:r>
      <w:proofErr w:type="spellStart"/>
      <w:r w:rsidRPr="00603A1A">
        <w:rPr>
          <w:rFonts w:ascii="Times New Roman" w:eastAsia="Batang" w:hAnsi="Times New Roman"/>
          <w:sz w:val="24"/>
          <w:szCs w:val="24"/>
          <w:lang w:eastAsia="ko-KR"/>
        </w:rPr>
        <w:t>Минобрнауки</w:t>
      </w:r>
      <w:proofErr w:type="spellEnd"/>
      <w:r w:rsidRPr="00603A1A">
        <w:rPr>
          <w:rFonts w:ascii="Times New Roman" w:eastAsia="Batang" w:hAnsi="Times New Roman"/>
          <w:sz w:val="24"/>
          <w:szCs w:val="24"/>
          <w:lang w:eastAsia="ko-KR"/>
        </w:rPr>
        <w:t xml:space="preserve">  России  №   1252)  и в соответствии  с  Приказом  Министерства  образования  и  науки  РФ  №  249  от  17 марта  2015  г.  «О внесении изменений в Порядок  проведения  всероссийской олимпиады  школьников,  утверждённым  Приказом  Министерства  образования  и науки РФ от 18 ноября 2013 г».</w:t>
      </w:r>
      <w:proofErr w:type="gramEnd"/>
    </w:p>
    <w:p w:rsidR="00603A1A" w:rsidRPr="00603A1A" w:rsidRDefault="00603A1A" w:rsidP="00603A1A">
      <w:pPr>
        <w:autoSpaceDE w:val="0"/>
        <w:autoSpaceDN w:val="0"/>
        <w:adjustRightInd w:val="0"/>
        <w:jc w:val="both"/>
        <w:rPr>
          <w:rFonts w:ascii="Times New Roman" w:eastAsia="Calibri" w:hAnsi="Times New Roman"/>
          <w:sz w:val="24"/>
          <w:szCs w:val="24"/>
        </w:rPr>
      </w:pPr>
      <w:r w:rsidRPr="00603A1A">
        <w:rPr>
          <w:rFonts w:ascii="Times New Roman" w:eastAsia="Batang" w:hAnsi="Times New Roman"/>
          <w:sz w:val="24"/>
          <w:szCs w:val="24"/>
          <w:lang w:eastAsia="ko-KR"/>
        </w:rPr>
        <w:t xml:space="preserve">            </w:t>
      </w:r>
      <w:proofErr w:type="gramStart"/>
      <w:r w:rsidRPr="00603A1A">
        <w:rPr>
          <w:rFonts w:ascii="Times New Roman" w:eastAsia="Calibri" w:hAnsi="Times New Roman"/>
          <w:sz w:val="24"/>
          <w:szCs w:val="24"/>
        </w:rPr>
        <w:t>На муниципальном этапе олимпиады по технологии принимают индивидуальное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603A1A">
        <w:rPr>
          <w:rFonts w:ascii="Times New Roman" w:eastAsia="Calibri" w:hAnsi="Times New Roman"/>
          <w:sz w:val="24"/>
          <w:szCs w:val="24"/>
        </w:rPr>
        <w:t xml:space="preserve"> Все участники проходят процедуру регистрации. Победители и призёры муниципального этапа предыдущего года вправе выполнять олимпиадные задания, разработанные для </w:t>
      </w:r>
      <w:proofErr w:type="gramStart"/>
      <w:r w:rsidRPr="00603A1A">
        <w:rPr>
          <w:rFonts w:ascii="Times New Roman" w:eastAsia="Calibri" w:hAnsi="Times New Roman"/>
          <w:sz w:val="24"/>
          <w:szCs w:val="24"/>
        </w:rPr>
        <w:t>более старших</w:t>
      </w:r>
      <w:proofErr w:type="gramEnd"/>
      <w:r w:rsidRPr="00603A1A">
        <w:rPr>
          <w:rFonts w:ascii="Times New Roman" w:eastAsia="Calibri" w:hAnsi="Times New Roman"/>
          <w:sz w:val="24"/>
          <w:szCs w:val="24"/>
        </w:rPr>
        <w:t xml:space="preserve"> классов по отношению к тем, в которых они проходят обучение. В случае их прохождения на </w:t>
      </w:r>
      <w:proofErr w:type="gramStart"/>
      <w:r w:rsidRPr="00603A1A">
        <w:rPr>
          <w:rFonts w:ascii="Times New Roman" w:eastAsia="Calibri" w:hAnsi="Times New Roman"/>
          <w:sz w:val="24"/>
          <w:szCs w:val="24"/>
        </w:rPr>
        <w:t>последующие этапы олимпиады,  данные участники олимпиады выполняют</w:t>
      </w:r>
      <w:proofErr w:type="gramEnd"/>
      <w:r w:rsidRPr="00603A1A">
        <w:rPr>
          <w:rFonts w:ascii="Times New Roman" w:eastAsia="Calibri" w:hAnsi="Times New Roman"/>
          <w:sz w:val="24"/>
          <w:szCs w:val="24"/>
        </w:rPr>
        <w:t xml:space="preserve"> олимпиадные задания, разработанные для класса, который они выбрали на муниципальном этапе олимпиады.</w:t>
      </w:r>
    </w:p>
    <w:p w:rsidR="00603A1A" w:rsidRPr="00603A1A" w:rsidRDefault="00603A1A" w:rsidP="00603A1A">
      <w:pPr>
        <w:autoSpaceDE w:val="0"/>
        <w:autoSpaceDN w:val="0"/>
        <w:adjustRightInd w:val="0"/>
        <w:jc w:val="both"/>
        <w:rPr>
          <w:rFonts w:ascii="Times New Roman" w:eastAsia="Calibri" w:hAnsi="Times New Roman"/>
          <w:sz w:val="24"/>
          <w:szCs w:val="24"/>
        </w:rPr>
      </w:pPr>
      <w:r w:rsidRPr="00603A1A">
        <w:rPr>
          <w:rFonts w:ascii="Times New Roman" w:eastAsia="Calibri" w:hAnsi="Times New Roman"/>
          <w:sz w:val="24"/>
          <w:szCs w:val="24"/>
        </w:rPr>
        <w:lastRenderedPageBreak/>
        <w:t xml:space="preserve">          Содержание заданий  соответствует программе обучения «Примерная основная образовательная программа образовательного учреждения (основная школа)». М.: Просвещение, 2014г., </w:t>
      </w:r>
      <w:proofErr w:type="gramStart"/>
      <w:r w:rsidRPr="00603A1A">
        <w:rPr>
          <w:rFonts w:ascii="Times New Roman" w:eastAsia="Calibri" w:hAnsi="Times New Roman"/>
          <w:sz w:val="24"/>
          <w:szCs w:val="24"/>
        </w:rPr>
        <w:t>составленная</w:t>
      </w:r>
      <w:proofErr w:type="gramEnd"/>
      <w:r w:rsidRPr="00603A1A">
        <w:rPr>
          <w:rFonts w:ascii="Times New Roman" w:eastAsia="Calibri" w:hAnsi="Times New Roman"/>
          <w:sz w:val="24"/>
          <w:szCs w:val="24"/>
        </w:rPr>
        <w:t xml:space="preserve"> авторским коллективом: Казакевич В.М., Пичугина</w:t>
      </w:r>
    </w:p>
    <w:p w:rsidR="00603A1A" w:rsidRPr="00603A1A" w:rsidRDefault="00603A1A" w:rsidP="00603A1A">
      <w:pPr>
        <w:autoSpaceDE w:val="0"/>
        <w:autoSpaceDN w:val="0"/>
        <w:adjustRightInd w:val="0"/>
        <w:jc w:val="both"/>
        <w:rPr>
          <w:rFonts w:ascii="Times New Roman" w:eastAsia="Calibri" w:hAnsi="Times New Roman"/>
          <w:sz w:val="24"/>
          <w:szCs w:val="24"/>
        </w:rPr>
      </w:pPr>
      <w:r w:rsidRPr="00603A1A">
        <w:rPr>
          <w:rFonts w:ascii="Times New Roman" w:eastAsia="Calibri" w:hAnsi="Times New Roman"/>
          <w:sz w:val="24"/>
          <w:szCs w:val="24"/>
        </w:rPr>
        <w:t>Г.В., Семенова Г.Ю., для организаций общего образования, на основе Примерной основной образовательной программа основного общего образования по технологии,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по курсу «Технология». Для составления заданий использован действующий Федеральный перечень учебников по технологии, утверждённый Министерством Образования РФ.</w:t>
      </w:r>
    </w:p>
    <w:p w:rsidR="00603A1A" w:rsidRPr="00603A1A" w:rsidRDefault="00603A1A" w:rsidP="00603A1A">
      <w:pPr>
        <w:autoSpaceDE w:val="0"/>
        <w:autoSpaceDN w:val="0"/>
        <w:adjustRightInd w:val="0"/>
        <w:jc w:val="both"/>
        <w:rPr>
          <w:rFonts w:ascii="Times New Roman" w:eastAsia="Calibri" w:hAnsi="Times New Roman"/>
          <w:sz w:val="24"/>
          <w:szCs w:val="24"/>
        </w:rPr>
      </w:pPr>
      <w:r w:rsidRPr="00603A1A">
        <w:rPr>
          <w:rFonts w:ascii="Times New Roman" w:eastAsia="Calibri" w:hAnsi="Times New Roman"/>
          <w:sz w:val="24"/>
          <w:szCs w:val="24"/>
        </w:rPr>
        <w:t xml:space="preserve">            Содержание вопросов отражает разделы и темы, последовательно изученные учащимися в разных классах, позволяет оценить знания учащихся и умения их использовать на практике. В задания каждого класса  включено творческое задание, которое направлено на применение теоретических знаний, но не используется в практических заданиях. </w:t>
      </w:r>
    </w:p>
    <w:p w:rsidR="00603A1A" w:rsidRPr="00603A1A" w:rsidRDefault="00603A1A" w:rsidP="00603A1A">
      <w:pPr>
        <w:autoSpaceDE w:val="0"/>
        <w:autoSpaceDN w:val="0"/>
        <w:adjustRightInd w:val="0"/>
        <w:jc w:val="both"/>
        <w:rPr>
          <w:rFonts w:ascii="Times New Roman" w:eastAsia="Calibri" w:hAnsi="Times New Roman"/>
          <w:i/>
          <w:sz w:val="24"/>
          <w:szCs w:val="24"/>
        </w:rPr>
      </w:pPr>
      <w:r w:rsidRPr="00603A1A">
        <w:rPr>
          <w:rFonts w:ascii="Times New Roman" w:eastAsia="Calibri" w:hAnsi="Times New Roman"/>
          <w:i/>
          <w:sz w:val="24"/>
          <w:szCs w:val="24"/>
        </w:rPr>
        <w:t xml:space="preserve">            Теоретические задания в номинации «Культура дома и декоративно прикладное творчество»  отражают следующие разделы школьной программы предмета «Технология».</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1.Определение технологии – знаний (науки) о преобразовании материалов, энергии и</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информации.</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2. Роль техники и технологий в развитии общества.</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3. Технология основных сфер профессиональной деятельности.</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4. Структура производства: потребности, ресурсы, технологические системы, процессы,</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контроль, сбыт. История техники и технологий.</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5. Технологии обработки пищевых продуктов.</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6. Машиноведение.</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7. Материаловедение текстильных материалов.</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8. </w:t>
      </w:r>
      <w:proofErr w:type="gramStart"/>
      <w:r w:rsidRPr="00603A1A">
        <w:rPr>
          <w:rFonts w:ascii="Times New Roman" w:eastAsia="Batang" w:hAnsi="Times New Roman"/>
          <w:sz w:val="24"/>
          <w:szCs w:val="24"/>
          <w:lang w:eastAsia="ko-KR"/>
        </w:rPr>
        <w:t>Технологии обработки текстильных материалов (создание швейных изделий из</w:t>
      </w:r>
      <w:proofErr w:type="gramEnd"/>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текстильных и поделочных материалов).</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9. История костюма.</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10. Лазерные технологии. </w:t>
      </w:r>
      <w:proofErr w:type="spellStart"/>
      <w:r w:rsidRPr="00603A1A">
        <w:rPr>
          <w:rFonts w:ascii="Times New Roman" w:eastAsia="Batang" w:hAnsi="Times New Roman"/>
          <w:sz w:val="24"/>
          <w:szCs w:val="24"/>
          <w:lang w:eastAsia="ko-KR"/>
        </w:rPr>
        <w:t>Нанотехнологии</w:t>
      </w:r>
      <w:proofErr w:type="spellEnd"/>
      <w:r w:rsidRPr="00603A1A">
        <w:rPr>
          <w:rFonts w:ascii="Times New Roman" w:eastAsia="Batang" w:hAnsi="Times New Roman"/>
          <w:sz w:val="24"/>
          <w:szCs w:val="24"/>
          <w:lang w:eastAsia="ko-KR"/>
        </w:rPr>
        <w:t xml:space="preserve"> (принципы реализации, области применения).</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11. Интерьер.</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12. Художественная обработка материалов.</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13. Конструирование (черчение) и моделирование (дизайн одежды).</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14. Декоративно - прикладное творчество.</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15. Электротехника и электроника. Способы получения, передачи и использования</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электроэнергии. Альтернативная энергетика</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16. Информационные и коммуникационные технологии, с ЧПУ, 3</w:t>
      </w:r>
      <w:r w:rsidRPr="00603A1A">
        <w:rPr>
          <w:rFonts w:ascii="Times New Roman" w:eastAsia="Batang" w:hAnsi="Times New Roman"/>
          <w:sz w:val="24"/>
          <w:szCs w:val="24"/>
          <w:lang w:val="en-US" w:eastAsia="ko-KR"/>
        </w:rPr>
        <w:t>D</w:t>
      </w:r>
      <w:r w:rsidRPr="00603A1A">
        <w:rPr>
          <w:rFonts w:ascii="Times New Roman" w:eastAsia="Batang" w:hAnsi="Times New Roman"/>
          <w:sz w:val="24"/>
          <w:szCs w:val="24"/>
          <w:lang w:eastAsia="ko-KR"/>
        </w:rPr>
        <w:t>-принтеры, «умные»</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дома, автоматика, роботы в лёгкой промышленности.</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17. Семейная экономика.</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18. Основы предпринимательства.</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19. Профессиональное самоопределение.</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20. Производство и окружающая среда.</w:t>
      </w:r>
    </w:p>
    <w:p w:rsidR="00603A1A" w:rsidRPr="00603A1A" w:rsidRDefault="00603A1A" w:rsidP="00603A1A">
      <w:pPr>
        <w:rPr>
          <w:rFonts w:ascii="Times New Roman" w:eastAsia="Batang" w:hAnsi="Times New Roman"/>
          <w:sz w:val="24"/>
          <w:szCs w:val="24"/>
          <w:lang w:eastAsia="ko-KR"/>
        </w:rPr>
      </w:pPr>
      <w:r w:rsidRPr="00603A1A">
        <w:rPr>
          <w:rFonts w:ascii="Times New Roman" w:eastAsia="Batang" w:hAnsi="Times New Roman"/>
          <w:sz w:val="24"/>
          <w:szCs w:val="24"/>
          <w:lang w:eastAsia="ko-KR"/>
        </w:rPr>
        <w:t>21. Творческие проекты.</w:t>
      </w:r>
    </w:p>
    <w:p w:rsidR="00603A1A" w:rsidRPr="00603A1A" w:rsidRDefault="00603A1A" w:rsidP="00603A1A">
      <w:pPr>
        <w:autoSpaceDE w:val="0"/>
        <w:autoSpaceDN w:val="0"/>
        <w:adjustRightInd w:val="0"/>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           Задания теоретического конкурса отвечают следующим требованиям:</w:t>
      </w:r>
    </w:p>
    <w:p w:rsidR="00603A1A" w:rsidRPr="00603A1A" w:rsidRDefault="00603A1A" w:rsidP="00603A1A">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 задания в соответствии с ФГОС  проверяют у участников олимпиады </w:t>
      </w:r>
      <w:proofErr w:type="spellStart"/>
      <w:r w:rsidRPr="00603A1A">
        <w:rPr>
          <w:rFonts w:ascii="Times New Roman" w:eastAsia="Calibri" w:hAnsi="Times New Roman"/>
          <w:sz w:val="24"/>
          <w:szCs w:val="24"/>
          <w:lang w:eastAsia="ru-RU"/>
        </w:rPr>
        <w:t>сформированность</w:t>
      </w:r>
      <w:proofErr w:type="spellEnd"/>
      <w:r w:rsidRPr="00603A1A">
        <w:rPr>
          <w:rFonts w:ascii="Times New Roman" w:eastAsia="Calibri" w:hAnsi="Times New Roman"/>
          <w:sz w:val="24"/>
          <w:szCs w:val="24"/>
          <w:lang w:eastAsia="ru-RU"/>
        </w:rPr>
        <w:t xml:space="preserve"> универсальных, в том числе, </w:t>
      </w:r>
      <w:proofErr w:type="spellStart"/>
      <w:r w:rsidRPr="00603A1A">
        <w:rPr>
          <w:rFonts w:ascii="Times New Roman" w:eastAsia="Calibri" w:hAnsi="Times New Roman"/>
          <w:sz w:val="24"/>
          <w:szCs w:val="24"/>
          <w:lang w:eastAsia="ru-RU"/>
        </w:rPr>
        <w:t>общеучебных</w:t>
      </w:r>
      <w:proofErr w:type="spellEnd"/>
      <w:r w:rsidRPr="00603A1A">
        <w:rPr>
          <w:rFonts w:ascii="Times New Roman" w:eastAsia="Calibri" w:hAnsi="Times New Roman"/>
          <w:sz w:val="24"/>
          <w:szCs w:val="24"/>
          <w:lang w:eastAsia="ru-RU"/>
        </w:rPr>
        <w:t xml:space="preserve">, </w:t>
      </w:r>
      <w:proofErr w:type="spellStart"/>
      <w:r w:rsidRPr="00603A1A">
        <w:rPr>
          <w:rFonts w:ascii="Times New Roman" w:eastAsia="Calibri" w:hAnsi="Times New Roman"/>
          <w:sz w:val="24"/>
          <w:szCs w:val="24"/>
          <w:lang w:eastAsia="ru-RU"/>
        </w:rPr>
        <w:t>общетрудовых</w:t>
      </w:r>
      <w:proofErr w:type="spellEnd"/>
      <w:r w:rsidRPr="00603A1A">
        <w:rPr>
          <w:rFonts w:ascii="Times New Roman" w:eastAsia="Calibri" w:hAnsi="Times New Roman"/>
          <w:sz w:val="24"/>
          <w:szCs w:val="24"/>
          <w:lang w:eastAsia="ru-RU"/>
        </w:rPr>
        <w:t xml:space="preserve"> и специальных  технологических знаний;</w:t>
      </w:r>
    </w:p>
    <w:p w:rsidR="00603A1A" w:rsidRPr="00603A1A" w:rsidRDefault="00603A1A" w:rsidP="00603A1A">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около 50% заданий соответствуют  уровню теоретических знаний,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технологии.</w:t>
      </w:r>
    </w:p>
    <w:p w:rsidR="00603A1A" w:rsidRPr="00603A1A" w:rsidRDefault="00603A1A" w:rsidP="00603A1A">
      <w:pPr>
        <w:autoSpaceDE w:val="0"/>
        <w:autoSpaceDN w:val="0"/>
        <w:adjustRightInd w:val="0"/>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          В теоретическую часть  включено творческое задание, которое требует не просто знаний, а сформированных умений у учащихся. </w:t>
      </w:r>
    </w:p>
    <w:p w:rsidR="00603A1A" w:rsidRPr="00603A1A" w:rsidRDefault="00603A1A" w:rsidP="00603A1A">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-25% заданий  ориентированно на углублённый материал по основным разделам программы; </w:t>
      </w:r>
    </w:p>
    <w:p w:rsidR="00603A1A" w:rsidRPr="00603A1A" w:rsidRDefault="00603A1A" w:rsidP="00603A1A">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-25% заданий разработано с применением </w:t>
      </w:r>
      <w:proofErr w:type="spellStart"/>
      <w:r w:rsidRPr="00603A1A">
        <w:rPr>
          <w:rFonts w:ascii="Times New Roman" w:eastAsia="Calibri" w:hAnsi="Times New Roman"/>
          <w:sz w:val="24"/>
          <w:szCs w:val="24"/>
          <w:lang w:eastAsia="ru-RU"/>
        </w:rPr>
        <w:t>межпредметных</w:t>
      </w:r>
      <w:proofErr w:type="spellEnd"/>
      <w:r w:rsidRPr="00603A1A">
        <w:rPr>
          <w:rFonts w:ascii="Times New Roman" w:eastAsia="Calibri" w:hAnsi="Times New Roman"/>
          <w:sz w:val="24"/>
          <w:szCs w:val="24"/>
          <w:lang w:eastAsia="ru-RU"/>
        </w:rPr>
        <w:t xml:space="preserve"> связей, но по базовому содержанию;</w:t>
      </w:r>
    </w:p>
    <w:p w:rsidR="00603A1A" w:rsidRPr="00603A1A" w:rsidRDefault="00603A1A" w:rsidP="00603A1A">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задания разнообразны по форме и содержанию;</w:t>
      </w:r>
    </w:p>
    <w:p w:rsidR="00603A1A" w:rsidRPr="00603A1A" w:rsidRDefault="00603A1A" w:rsidP="00603A1A">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lastRenderedPageBreak/>
        <w:t>-  контрольные вопросы и задания  соответствуют современному уровню развития науки, техники, технологии.</w:t>
      </w:r>
    </w:p>
    <w:p w:rsidR="00603A1A" w:rsidRPr="00603A1A" w:rsidRDefault="00603A1A" w:rsidP="00603A1A">
      <w:pPr>
        <w:keepNext/>
        <w:spacing w:line="360" w:lineRule="auto"/>
        <w:ind w:firstLine="567"/>
        <w:jc w:val="center"/>
        <w:outlineLvl w:val="1"/>
        <w:rPr>
          <w:rFonts w:ascii="Times New Roman" w:eastAsia="Batang" w:hAnsi="Times New Roman"/>
          <w:bCs/>
          <w:iCs/>
          <w:sz w:val="24"/>
          <w:szCs w:val="24"/>
          <w:lang w:eastAsia="ko-KR"/>
        </w:rPr>
      </w:pPr>
      <w:r w:rsidRPr="00603A1A">
        <w:rPr>
          <w:rFonts w:ascii="Times New Roman" w:eastAsia="Batang" w:hAnsi="Times New Roman"/>
          <w:bCs/>
          <w:iCs/>
          <w:sz w:val="24"/>
          <w:szCs w:val="24"/>
          <w:lang w:val="x-none" w:eastAsia="ko-KR"/>
        </w:rPr>
        <w:t>Подготовка материальной базы</w:t>
      </w:r>
    </w:p>
    <w:p w:rsidR="00603A1A" w:rsidRPr="00603A1A" w:rsidRDefault="00603A1A" w:rsidP="00603A1A">
      <w:pPr>
        <w:ind w:firstLine="567"/>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 Для проведения конкурсов должны быть подготовлены аудитории и мастерские. На каждой аудитории и мастерской должна быть табличка с указанием номеров участников, которые будут здесь работать. Кроме этого, необходимо определить заранее дежурных по каждой аудитории, которые перед началом конкурса собирают свои группы и проводят их в аудитории.</w:t>
      </w:r>
    </w:p>
    <w:p w:rsidR="00603A1A" w:rsidRPr="00603A1A" w:rsidRDefault="00603A1A" w:rsidP="00603A1A">
      <w:pPr>
        <w:ind w:firstLine="567"/>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  В качестве аудиторий для теоретического конкурса целесообразно использовать школьные кабинеты и мастерские, обстановка которых привычна участникам и настраивает их на работу. Каждому участнику Олимпиады должен быть предоставлен отдельный стол или парта. </w:t>
      </w:r>
    </w:p>
    <w:p w:rsidR="00603A1A" w:rsidRPr="00603A1A" w:rsidRDefault="00603A1A" w:rsidP="00603A1A">
      <w:pPr>
        <w:ind w:firstLine="567"/>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  В каждой аудитории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proofErr w:type="gramStart"/>
      <w:r w:rsidRPr="00603A1A">
        <w:rPr>
          <w:rFonts w:ascii="Times New Roman" w:eastAsia="Batang" w:hAnsi="Times New Roman"/>
          <w:sz w:val="24"/>
          <w:szCs w:val="24"/>
          <w:lang w:eastAsia="ko-KR"/>
        </w:rPr>
        <w:t xml:space="preserve"> ˚С</w:t>
      </w:r>
      <w:proofErr w:type="gramEnd"/>
      <w:r w:rsidRPr="00603A1A">
        <w:rPr>
          <w:rFonts w:ascii="Times New Roman" w:eastAsia="Batang" w:hAnsi="Times New Roman"/>
          <w:sz w:val="24"/>
          <w:szCs w:val="24"/>
          <w:lang w:eastAsia="ko-KR"/>
        </w:rPr>
        <w:t>, влажность 40-60%.</w:t>
      </w:r>
    </w:p>
    <w:p w:rsidR="00603A1A" w:rsidRPr="00603A1A" w:rsidRDefault="00603A1A" w:rsidP="006654D3">
      <w:pPr>
        <w:ind w:firstLine="567"/>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  В качестве аудиторий для выполнения практических работ по технологии изготовления швейных изделий лучше всего подходят швейные мастерские, в которых оснащение и планировка рабочих мест создают оптимальные условия для проведения этого этапа. </w:t>
      </w:r>
      <w:proofErr w:type="gramStart"/>
      <w:r w:rsidRPr="00603A1A">
        <w:rPr>
          <w:rFonts w:ascii="Times New Roman" w:eastAsia="Batang" w:hAnsi="Times New Roman"/>
          <w:sz w:val="24"/>
          <w:szCs w:val="24"/>
          <w:lang w:eastAsia="ko-KR"/>
        </w:rPr>
        <w:t>У каждого участника должно быть свое рабочее место, оснащенное всем необходимым для работы: швейная машина, нитки, ножницы, иглы ручные, наперсток, мел, линейка, булавки, игольница, укладки, инструкционные карты, емкость для сбора отходов.</w:t>
      </w:r>
      <w:proofErr w:type="gramEnd"/>
      <w:r w:rsidRPr="00603A1A">
        <w:rPr>
          <w:rFonts w:ascii="Times New Roman" w:eastAsia="Batang" w:hAnsi="Times New Roman"/>
          <w:sz w:val="24"/>
          <w:szCs w:val="24"/>
          <w:lang w:eastAsia="ko-KR"/>
        </w:rPr>
        <w:t xml:space="preserve"> Для выполнения практической работы необходимо подготовить выкройки и ткань или детали кроя для каждого участника.</w:t>
      </w:r>
    </w:p>
    <w:p w:rsidR="00603A1A" w:rsidRPr="00603A1A" w:rsidRDefault="00603A1A" w:rsidP="006654D3">
      <w:pPr>
        <w:ind w:firstLine="567"/>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  В аудитории должно быть оборудовано не менее трех рабочих мест для ВТО: гладильная доска, утюг, </w:t>
      </w:r>
      <w:proofErr w:type="spellStart"/>
      <w:r w:rsidRPr="00603A1A">
        <w:rPr>
          <w:rFonts w:ascii="Times New Roman" w:eastAsia="Batang" w:hAnsi="Times New Roman"/>
          <w:sz w:val="24"/>
          <w:szCs w:val="24"/>
          <w:lang w:eastAsia="ko-KR"/>
        </w:rPr>
        <w:t>проутюжильник</w:t>
      </w:r>
      <w:proofErr w:type="spellEnd"/>
      <w:r w:rsidRPr="00603A1A">
        <w:rPr>
          <w:rFonts w:ascii="Times New Roman" w:eastAsia="Batang" w:hAnsi="Times New Roman"/>
          <w:sz w:val="24"/>
          <w:szCs w:val="24"/>
          <w:lang w:eastAsia="ko-KR"/>
        </w:rPr>
        <w:t>, вода для отпаривания.</w:t>
      </w:r>
    </w:p>
    <w:p w:rsidR="00603A1A" w:rsidRPr="00603A1A" w:rsidRDefault="00603A1A" w:rsidP="006654D3">
      <w:pPr>
        <w:ind w:firstLine="567"/>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  В аудитории должны постоянно находиться преподаватель для оперативного решения возникающих вопросов и механик для устранения неполадок швейных машин. В мастерских должны быть таблицы по безопасным приемам работы.</w:t>
      </w:r>
    </w:p>
    <w:p w:rsidR="00603A1A" w:rsidRPr="00603A1A" w:rsidRDefault="00603A1A" w:rsidP="006654D3">
      <w:pPr>
        <w:autoSpaceDE w:val="0"/>
        <w:autoSpaceDN w:val="0"/>
        <w:adjustRightInd w:val="0"/>
        <w:jc w:val="both"/>
        <w:rPr>
          <w:rFonts w:ascii="Times New Roman" w:eastAsia="Calibri" w:hAnsi="Times New Roman"/>
          <w:color w:val="000000"/>
          <w:sz w:val="24"/>
          <w:szCs w:val="24"/>
          <w:lang w:eastAsia="ru-RU"/>
        </w:rPr>
      </w:pPr>
      <w:r w:rsidRPr="00603A1A">
        <w:rPr>
          <w:rFonts w:ascii="Times New Roman" w:eastAsia="Calibri" w:hAnsi="Times New Roman"/>
          <w:bCs/>
          <w:color w:val="000000"/>
          <w:sz w:val="24"/>
          <w:szCs w:val="24"/>
          <w:lang w:eastAsia="ru-RU"/>
        </w:rPr>
        <w:t xml:space="preserve">            Защиту проектов </w:t>
      </w:r>
      <w:r w:rsidRPr="00603A1A">
        <w:rPr>
          <w:rFonts w:ascii="Times New Roman" w:eastAsia="Calibri" w:hAnsi="Times New Roman"/>
          <w:color w:val="000000"/>
          <w:sz w:val="24"/>
          <w:szCs w:val="24"/>
          <w:lang w:eastAsia="ru-RU"/>
        </w:rPr>
        <w:t xml:space="preserve">лучше всего проводить в актовом зале, который способен вместить всех желающих. Вход в зал должен быть с противоположной стороны от места защиты проекта. Актовый зал желательно хорошо оформить, например, выставкой творческих работ учащихся.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color w:val="000000"/>
          <w:sz w:val="24"/>
          <w:szCs w:val="24"/>
          <w:lang w:eastAsia="ru-RU"/>
        </w:rPr>
        <w:t xml:space="preserve">               Для проведения всех конкурсов, работы жюри и оргкомитета необходимы канцелярские принадлежности: офисная бумага (А</w:t>
      </w:r>
      <w:proofErr w:type="gramStart"/>
      <w:r w:rsidRPr="00603A1A">
        <w:rPr>
          <w:rFonts w:ascii="Times New Roman" w:eastAsia="Calibri" w:hAnsi="Times New Roman"/>
          <w:color w:val="000000"/>
          <w:sz w:val="24"/>
          <w:szCs w:val="24"/>
          <w:lang w:eastAsia="ru-RU"/>
        </w:rPr>
        <w:t>4</w:t>
      </w:r>
      <w:proofErr w:type="gramEnd"/>
      <w:r w:rsidRPr="00603A1A">
        <w:rPr>
          <w:rFonts w:ascii="Times New Roman" w:eastAsia="Calibri" w:hAnsi="Times New Roman"/>
          <w:color w:val="000000"/>
          <w:sz w:val="24"/>
          <w:szCs w:val="24"/>
          <w:lang w:eastAsia="ru-RU"/>
        </w:rPr>
        <w:t xml:space="preserve">, 80 г/см); авторучки синего (для 24 </w:t>
      </w:r>
      <w:r w:rsidRPr="00603A1A">
        <w:rPr>
          <w:rFonts w:ascii="Times New Roman" w:eastAsia="Calibri" w:hAnsi="Times New Roman"/>
          <w:sz w:val="24"/>
          <w:szCs w:val="24"/>
          <w:lang w:eastAsia="ru-RU"/>
        </w:rPr>
        <w:t xml:space="preserve">участников), черного и красного (для жюри) цветов; папки и блокноты для жюри и оргкомитета; настольные калькуляторы для жюри; линейки; фломастеры и маркеры; прозрачные файлы (А4) для документации; самоклеющиеся бумажные этикетки разных цветов для маркировки рукописей проектов, стендовых докладов и тезисов; пластиковые держатели для визиток, предназначенных всем действующим лицам олимпиады; картонные коробки для хранения и транспортировки рукописей проектов, тезисов, заполненных бланков ответов на задания первого и второго конкурсов и другой документации. </w:t>
      </w:r>
    </w:p>
    <w:p w:rsidR="00603A1A" w:rsidRPr="00603A1A" w:rsidRDefault="00603A1A" w:rsidP="006654D3">
      <w:pPr>
        <w:autoSpaceDE w:val="0"/>
        <w:autoSpaceDN w:val="0"/>
        <w:adjustRightInd w:val="0"/>
        <w:jc w:val="center"/>
        <w:rPr>
          <w:rFonts w:ascii="Times New Roman" w:eastAsia="Calibri" w:hAnsi="Times New Roman"/>
          <w:bCs/>
          <w:sz w:val="24"/>
          <w:szCs w:val="24"/>
          <w:lang w:eastAsia="ru-RU"/>
        </w:rPr>
      </w:pPr>
      <w:r w:rsidRPr="00603A1A">
        <w:rPr>
          <w:rFonts w:ascii="Times New Roman" w:eastAsia="Calibri" w:hAnsi="Times New Roman"/>
          <w:bCs/>
          <w:sz w:val="24"/>
          <w:szCs w:val="24"/>
          <w:lang w:eastAsia="ru-RU"/>
        </w:rPr>
        <w:t>Перечень справочных материалов,  сре</w:t>
      </w:r>
      <w:proofErr w:type="gramStart"/>
      <w:r w:rsidRPr="00603A1A">
        <w:rPr>
          <w:rFonts w:ascii="Times New Roman" w:eastAsia="Calibri" w:hAnsi="Times New Roman"/>
          <w:bCs/>
          <w:sz w:val="24"/>
          <w:szCs w:val="24"/>
          <w:lang w:eastAsia="ru-RU"/>
        </w:rPr>
        <w:t>дств св</w:t>
      </w:r>
      <w:proofErr w:type="gramEnd"/>
      <w:r w:rsidRPr="00603A1A">
        <w:rPr>
          <w:rFonts w:ascii="Times New Roman" w:eastAsia="Calibri" w:hAnsi="Times New Roman"/>
          <w:bCs/>
          <w:sz w:val="24"/>
          <w:szCs w:val="24"/>
          <w:lang w:eastAsia="ru-RU"/>
        </w:rPr>
        <w:t>язи и электронно-вычислительной техники, разрешенных к использованию</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3"/>
          <w:szCs w:val="23"/>
          <w:lang w:eastAsia="ru-RU"/>
        </w:rPr>
        <w:t xml:space="preserve">        </w:t>
      </w:r>
      <w:r w:rsidRPr="00603A1A">
        <w:rPr>
          <w:rFonts w:ascii="Times New Roman" w:eastAsia="Calibri" w:hAnsi="Times New Roman"/>
          <w:sz w:val="24"/>
          <w:szCs w:val="24"/>
          <w:lang w:eastAsia="ru-RU"/>
        </w:rPr>
        <w:t xml:space="preserve">Во время конкурсов, если задания предусматривают использование справочной литературы, следует подготовить эту литературу для учащихся заранее. Если в заданиях не предусмотрено обращение к справочным информационным источникам, использование любой справочной литературой запрещено, а также запрещено пользоваться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 Если представителем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 </w:t>
      </w:r>
    </w:p>
    <w:p w:rsidR="00603A1A" w:rsidRPr="00603A1A" w:rsidRDefault="00603A1A" w:rsidP="006654D3">
      <w:pPr>
        <w:autoSpaceDE w:val="0"/>
        <w:autoSpaceDN w:val="0"/>
        <w:adjustRightInd w:val="0"/>
        <w:rPr>
          <w:rFonts w:ascii="Times New Roman" w:eastAsia="Calibri" w:hAnsi="Times New Roman"/>
          <w:sz w:val="23"/>
          <w:szCs w:val="23"/>
          <w:lang w:eastAsia="ru-RU"/>
        </w:rPr>
      </w:pPr>
    </w:p>
    <w:p w:rsidR="00603A1A" w:rsidRPr="00603A1A" w:rsidRDefault="00603A1A" w:rsidP="006654D3">
      <w:pPr>
        <w:autoSpaceDE w:val="0"/>
        <w:autoSpaceDN w:val="0"/>
        <w:adjustRightInd w:val="0"/>
        <w:jc w:val="center"/>
        <w:rPr>
          <w:rFonts w:ascii="Times New Roman" w:eastAsia="Calibri" w:hAnsi="Times New Roman"/>
          <w:bCs/>
          <w:sz w:val="24"/>
          <w:szCs w:val="24"/>
          <w:lang w:eastAsia="ru-RU"/>
        </w:rPr>
      </w:pPr>
      <w:r w:rsidRPr="00603A1A">
        <w:rPr>
          <w:rFonts w:ascii="Times New Roman" w:eastAsia="Calibri" w:hAnsi="Times New Roman"/>
          <w:bCs/>
          <w:sz w:val="24"/>
          <w:szCs w:val="24"/>
          <w:lang w:eastAsia="ru-RU"/>
        </w:rPr>
        <w:lastRenderedPageBreak/>
        <w:t>Порядок проведения муниципального этапа олимпиады</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            Проведение олимпиады по технологии,</w:t>
      </w:r>
      <w:r w:rsidRPr="00603A1A">
        <w:rPr>
          <w:rFonts w:ascii="Times New Roman" w:eastAsia="Calibri" w:hAnsi="Times New Roman"/>
          <w:color w:val="000000"/>
          <w:sz w:val="24"/>
          <w:szCs w:val="24"/>
          <w:lang w:eastAsia="ru-RU"/>
        </w:rPr>
        <w:t xml:space="preserve"> номинация «Культура дома и декоративно-прикладное творчество», </w:t>
      </w:r>
      <w:r w:rsidRPr="00603A1A">
        <w:rPr>
          <w:rFonts w:ascii="Times New Roman" w:eastAsia="Calibri" w:hAnsi="Times New Roman"/>
          <w:sz w:val="24"/>
          <w:szCs w:val="24"/>
          <w:lang w:eastAsia="ru-RU"/>
        </w:rPr>
        <w:t xml:space="preserve"> включает: </w:t>
      </w:r>
    </w:p>
    <w:p w:rsidR="00603A1A" w:rsidRPr="00603A1A" w:rsidRDefault="00603A1A" w:rsidP="00911BCF">
      <w:pPr>
        <w:numPr>
          <w:ilvl w:val="0"/>
          <w:numId w:val="94"/>
        </w:numPr>
        <w:autoSpaceDE w:val="0"/>
        <w:autoSpaceDN w:val="0"/>
        <w:adjustRightInd w:val="0"/>
        <w:spacing w:line="276" w:lineRule="auto"/>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теоретический тур - 90 мин.; </w:t>
      </w:r>
    </w:p>
    <w:p w:rsidR="00603A1A" w:rsidRPr="00603A1A" w:rsidRDefault="00603A1A" w:rsidP="00911BCF">
      <w:pPr>
        <w:numPr>
          <w:ilvl w:val="0"/>
          <w:numId w:val="94"/>
        </w:numPr>
        <w:autoSpaceDE w:val="0"/>
        <w:autoSpaceDN w:val="0"/>
        <w:adjustRightInd w:val="0"/>
        <w:spacing w:line="276" w:lineRule="auto"/>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практический тур (практическая работа и моделирование) - 120 мин; </w:t>
      </w:r>
    </w:p>
    <w:p w:rsidR="00603A1A" w:rsidRPr="00603A1A" w:rsidRDefault="00603A1A" w:rsidP="00911BCF">
      <w:pPr>
        <w:numPr>
          <w:ilvl w:val="0"/>
          <w:numId w:val="94"/>
        </w:numPr>
        <w:autoSpaceDE w:val="0"/>
        <w:autoSpaceDN w:val="0"/>
        <w:adjustRightInd w:val="0"/>
        <w:spacing w:line="276" w:lineRule="auto"/>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презентацию идей проектов учащимися - до 8 -10 мин. </w:t>
      </w:r>
    </w:p>
    <w:p w:rsidR="00603A1A" w:rsidRPr="00603A1A" w:rsidRDefault="00603A1A" w:rsidP="006654D3">
      <w:pPr>
        <w:autoSpaceDE w:val="0"/>
        <w:autoSpaceDN w:val="0"/>
        <w:adjustRightInd w:val="0"/>
        <w:jc w:val="both"/>
        <w:rPr>
          <w:rFonts w:ascii="Times New Roman" w:eastAsia="Calibri" w:hAnsi="Times New Roman"/>
          <w:color w:val="000000"/>
          <w:sz w:val="24"/>
          <w:szCs w:val="24"/>
          <w:lang w:eastAsia="ru-RU"/>
        </w:rPr>
      </w:pPr>
      <w:r w:rsidRPr="00603A1A">
        <w:rPr>
          <w:rFonts w:ascii="Times New Roman" w:eastAsia="Calibri" w:hAnsi="Times New Roman"/>
          <w:color w:val="000000"/>
          <w:sz w:val="24"/>
          <w:szCs w:val="24"/>
          <w:lang w:eastAsia="ru-RU"/>
        </w:rPr>
        <w:t xml:space="preserve">            Первым конкурсом муниципального этапа должен быть теоретический тур  (тесты, вопросы, задачи): для учащихся 7-х классов рекомендуется 20 заданий (19 вопросов и творческое задание), для учащихся 8-х, 9-х, 10-11 классов – 25 заданий (24 вопроса и творческое задание) в соответствии с программой обучения в каждом классе. </w:t>
      </w:r>
    </w:p>
    <w:p w:rsidR="00603A1A" w:rsidRPr="00603A1A" w:rsidRDefault="00603A1A" w:rsidP="006654D3">
      <w:pPr>
        <w:autoSpaceDE w:val="0"/>
        <w:autoSpaceDN w:val="0"/>
        <w:adjustRightInd w:val="0"/>
        <w:jc w:val="both"/>
        <w:rPr>
          <w:rFonts w:ascii="Times New Roman" w:eastAsia="Calibri" w:hAnsi="Times New Roman"/>
          <w:sz w:val="23"/>
          <w:szCs w:val="23"/>
          <w:lang w:eastAsia="ru-RU"/>
        </w:rPr>
      </w:pPr>
      <w:r w:rsidRPr="00603A1A">
        <w:rPr>
          <w:rFonts w:ascii="Times New Roman" w:eastAsia="Calibri" w:hAnsi="Times New Roman"/>
          <w:color w:val="000000"/>
          <w:sz w:val="24"/>
          <w:szCs w:val="24"/>
          <w:lang w:eastAsia="ru-RU"/>
        </w:rPr>
        <w:t xml:space="preserve">             Вторым конкурсом является практический тур, он обязателен на всех этапах олимпиады. Практические работы связаны с технологией обработки текстильных материалов  (создание узлов, или несложных швейных изделий из текстильных материалов), моделированием. Для участников муниципального этапа целесообразно практический конкурс провести в формате регионального и заключительного этапов Всероссийской олимпиады и разделить его на 2 тура: 1 тур - технология обработки швейных изделий; 2 тур – моделирование (который целесообразно проводить сразу после теории).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             Перед началом соревнований все участники должны пройти регистрацию и получить идентификационный номер, который будет использоваться при проверке их решений олимпиадных задач.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Каждый участник муниципального этапа должен получить доступ к текстам заданий только в момент начала тура.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Перед началом тура рекомендуется провести инструктаж.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Во время тура участникам Олимпиады запрещается пользоваться любыми электронными устройствами, электронными записными книжками, средствами связи (пейджерами, мобильными телефонами и т.п.), а также учебной литературой и заготовленными личными записями. Во время всего тура каждый участник должен иметь возможность задать вопросы членам жюри по условиям задач и получить на них ответы.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 Эти результаты </w:t>
      </w:r>
      <w:proofErr w:type="gramStart"/>
      <w:r w:rsidRPr="00603A1A">
        <w:rPr>
          <w:rFonts w:ascii="Times New Roman" w:eastAsia="Calibri" w:hAnsi="Times New Roman"/>
          <w:sz w:val="24"/>
          <w:szCs w:val="24"/>
          <w:lang w:eastAsia="ru-RU"/>
        </w:rPr>
        <w:t>являются предварительными и знакомство с ними осуществляется</w:t>
      </w:r>
      <w:proofErr w:type="gramEnd"/>
      <w:r w:rsidRPr="00603A1A">
        <w:rPr>
          <w:rFonts w:ascii="Times New Roman" w:eastAsia="Calibri" w:hAnsi="Times New Roman"/>
          <w:sz w:val="24"/>
          <w:szCs w:val="24"/>
          <w:lang w:eastAsia="ru-RU"/>
        </w:rPr>
        <w:t xml:space="preserve"> в индивидуальном порядке.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               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 Перед подачей апелляции каждый участник должен иметь возможность индивидуально ознакомиться с предварительными результатами проверки своих работ, чтобы четко аргументировать причины своего несогласия с оценкой жюри.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Окончательные итоги муниципального этапа подводятся жюри только после рассмотрения всех апелляций.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3"/>
          <w:szCs w:val="23"/>
          <w:lang w:eastAsia="ru-RU"/>
        </w:rPr>
        <w:t xml:space="preserve">            </w:t>
      </w:r>
      <w:r w:rsidRPr="00603A1A">
        <w:rPr>
          <w:rFonts w:ascii="Times New Roman" w:eastAsia="Calibri" w:hAnsi="Times New Roman"/>
          <w:sz w:val="24"/>
          <w:szCs w:val="24"/>
          <w:lang w:eastAsia="ru-RU"/>
        </w:rPr>
        <w:t xml:space="preserve">Документом, фиксирующим итоговые результаты, является протокол жюри, подписанный его председателем, а также всеми членами жюри.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           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 </w:t>
      </w:r>
    </w:p>
    <w:p w:rsidR="00603A1A" w:rsidRPr="00603A1A" w:rsidRDefault="00603A1A" w:rsidP="006654D3">
      <w:pPr>
        <w:autoSpaceDE w:val="0"/>
        <w:autoSpaceDN w:val="0"/>
        <w:adjustRightInd w:val="0"/>
        <w:jc w:val="center"/>
        <w:rPr>
          <w:rFonts w:ascii="Times New Roman" w:eastAsia="Calibri" w:hAnsi="Times New Roman"/>
          <w:sz w:val="24"/>
          <w:szCs w:val="24"/>
          <w:lang w:eastAsia="ru-RU"/>
        </w:rPr>
      </w:pPr>
      <w:r w:rsidRPr="00603A1A">
        <w:rPr>
          <w:rFonts w:ascii="Times New Roman" w:eastAsia="Calibri" w:hAnsi="Times New Roman"/>
          <w:bCs/>
          <w:sz w:val="24"/>
          <w:szCs w:val="24"/>
          <w:lang w:eastAsia="ru-RU"/>
        </w:rPr>
        <w:t>Подведение итогов</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3"/>
          <w:szCs w:val="23"/>
          <w:lang w:eastAsia="ru-RU"/>
        </w:rPr>
        <w:t xml:space="preserve">        </w:t>
      </w:r>
      <w:r w:rsidRPr="00603A1A">
        <w:rPr>
          <w:rFonts w:ascii="Times New Roman" w:eastAsia="Calibri" w:hAnsi="Times New Roman"/>
          <w:sz w:val="24"/>
          <w:szCs w:val="24"/>
          <w:lang w:eastAsia="ru-RU"/>
        </w:rPr>
        <w:t xml:space="preserve">Суммарное количество баллов, набранное каждым участником в конкурсах, позволяет жюри с высокой степенью объективности определить победителей и призеров олимпиады. </w:t>
      </w:r>
    </w:p>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Система оценивания результатов выполнения практических работ и тестирования по направлению «Культура дома и декоративно-прикладное творчество» муниципального  этапа Всероссийской олимпиады школьников по технологии</w:t>
      </w:r>
    </w:p>
    <w:p w:rsidR="00603A1A" w:rsidRPr="00603A1A" w:rsidRDefault="00603A1A" w:rsidP="006654D3">
      <w:pPr>
        <w:jc w:val="center"/>
        <w:rPr>
          <w:rFonts w:ascii="Times New Roman" w:eastAsia="Batang" w:hAnsi="Times New Roman"/>
          <w:i/>
          <w:sz w:val="24"/>
          <w:szCs w:val="24"/>
          <w:lang w:eastAsia="ko-KR"/>
        </w:rPr>
      </w:pPr>
    </w:p>
    <w:p w:rsidR="00603A1A" w:rsidRPr="00603A1A" w:rsidRDefault="00603A1A" w:rsidP="006654D3">
      <w:pPr>
        <w:spacing w:line="276" w:lineRule="auto"/>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Проведение олимпиады по технологии включает: </w:t>
      </w:r>
    </w:p>
    <w:p w:rsidR="00603A1A" w:rsidRPr="00603A1A" w:rsidRDefault="00603A1A" w:rsidP="00911BCF">
      <w:pPr>
        <w:numPr>
          <w:ilvl w:val="0"/>
          <w:numId w:val="95"/>
        </w:numPr>
        <w:spacing w:line="276" w:lineRule="auto"/>
        <w:rPr>
          <w:rFonts w:ascii="Times New Roman" w:eastAsia="Batang" w:hAnsi="Times New Roman"/>
          <w:i/>
          <w:color w:val="000000"/>
          <w:sz w:val="24"/>
          <w:szCs w:val="24"/>
          <w:lang w:eastAsia="ko-KR"/>
        </w:rPr>
      </w:pPr>
      <w:r w:rsidRPr="00603A1A">
        <w:rPr>
          <w:rFonts w:ascii="Times New Roman" w:eastAsia="Batang" w:hAnsi="Times New Roman"/>
          <w:i/>
          <w:color w:val="000000"/>
          <w:sz w:val="24"/>
          <w:szCs w:val="24"/>
          <w:lang w:eastAsia="ko-KR"/>
        </w:rPr>
        <w:t xml:space="preserve">теоретический тур - 90 мин.; </w:t>
      </w:r>
    </w:p>
    <w:p w:rsidR="00603A1A" w:rsidRPr="00603A1A" w:rsidRDefault="00603A1A" w:rsidP="00911BCF">
      <w:pPr>
        <w:numPr>
          <w:ilvl w:val="0"/>
          <w:numId w:val="95"/>
        </w:numPr>
        <w:spacing w:line="276" w:lineRule="auto"/>
        <w:rPr>
          <w:rFonts w:ascii="Times New Roman" w:eastAsia="Batang" w:hAnsi="Times New Roman"/>
          <w:i/>
          <w:color w:val="000000"/>
          <w:sz w:val="24"/>
          <w:szCs w:val="24"/>
          <w:lang w:eastAsia="ko-KR"/>
        </w:rPr>
      </w:pPr>
      <w:r w:rsidRPr="00603A1A">
        <w:rPr>
          <w:rFonts w:ascii="Times New Roman" w:eastAsia="Batang" w:hAnsi="Times New Roman"/>
          <w:i/>
          <w:color w:val="000000"/>
          <w:sz w:val="24"/>
          <w:szCs w:val="24"/>
          <w:lang w:eastAsia="ko-KR"/>
        </w:rPr>
        <w:t xml:space="preserve">практический тур (практическая работа и моделирование) - 120 мин; </w:t>
      </w:r>
    </w:p>
    <w:p w:rsidR="00603A1A" w:rsidRPr="00603A1A" w:rsidRDefault="00603A1A" w:rsidP="00911BCF">
      <w:pPr>
        <w:numPr>
          <w:ilvl w:val="0"/>
          <w:numId w:val="95"/>
        </w:numPr>
        <w:spacing w:line="276" w:lineRule="auto"/>
        <w:rPr>
          <w:rFonts w:ascii="Times New Roman" w:eastAsia="Batang" w:hAnsi="Times New Roman"/>
          <w:i/>
          <w:color w:val="000000"/>
          <w:sz w:val="24"/>
          <w:szCs w:val="24"/>
          <w:lang w:eastAsia="ko-KR"/>
        </w:rPr>
      </w:pPr>
      <w:r w:rsidRPr="00603A1A">
        <w:rPr>
          <w:rFonts w:ascii="Times New Roman" w:eastAsia="Batang" w:hAnsi="Times New Roman"/>
          <w:i/>
          <w:color w:val="000000"/>
          <w:sz w:val="24"/>
          <w:szCs w:val="24"/>
          <w:lang w:eastAsia="ko-KR"/>
        </w:rPr>
        <w:lastRenderedPageBreak/>
        <w:t>презентацию идей проектов учащимися - до 8 -10 мин.</w:t>
      </w:r>
    </w:p>
    <w:p w:rsidR="00603A1A" w:rsidRPr="00603A1A" w:rsidRDefault="00603A1A" w:rsidP="006654D3">
      <w:pPr>
        <w:ind w:left="360"/>
        <w:rPr>
          <w:rFonts w:ascii="Times New Roman" w:eastAsia="Batang" w:hAnsi="Times New Roman"/>
          <w:i/>
          <w:color w:val="000000"/>
          <w:sz w:val="24"/>
          <w:szCs w:val="24"/>
          <w:lang w:eastAsia="ko-KR"/>
        </w:rPr>
      </w:pPr>
    </w:p>
    <w:p w:rsidR="00603A1A" w:rsidRPr="00603A1A" w:rsidRDefault="00603A1A" w:rsidP="00911BCF">
      <w:pPr>
        <w:numPr>
          <w:ilvl w:val="0"/>
          <w:numId w:val="93"/>
        </w:numPr>
        <w:spacing w:line="276" w:lineRule="auto"/>
        <w:rPr>
          <w:rFonts w:ascii="Times New Roman" w:eastAsia="Batang" w:hAnsi="Times New Roman"/>
          <w:i/>
          <w:color w:val="000000"/>
          <w:sz w:val="24"/>
          <w:szCs w:val="24"/>
          <w:lang w:eastAsia="ko-KR"/>
        </w:rPr>
      </w:pPr>
      <w:r w:rsidRPr="00603A1A">
        <w:rPr>
          <w:rFonts w:ascii="Times New Roman" w:eastAsia="Batang" w:hAnsi="Times New Roman"/>
          <w:i/>
          <w:color w:val="000000"/>
          <w:sz w:val="24"/>
          <w:szCs w:val="24"/>
          <w:lang w:eastAsia="ko-KR"/>
        </w:rPr>
        <w:t>Теоретический тур состоит из заданий:</w:t>
      </w:r>
    </w:p>
    <w:p w:rsidR="00603A1A" w:rsidRPr="00603A1A" w:rsidRDefault="00603A1A" w:rsidP="006654D3">
      <w:pPr>
        <w:jc w:val="both"/>
        <w:rPr>
          <w:rFonts w:ascii="Times New Roman" w:eastAsia="Batang" w:hAnsi="Times New Roman"/>
          <w:sz w:val="24"/>
          <w:szCs w:val="24"/>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74"/>
        <w:gridCol w:w="2036"/>
        <w:gridCol w:w="2092"/>
      </w:tblGrid>
      <w:tr w:rsidR="00603A1A" w:rsidRPr="00603A1A" w:rsidTr="006654D3">
        <w:tc>
          <w:tcPr>
            <w:tcW w:w="3261" w:type="dxa"/>
            <w:shd w:val="clear" w:color="auto" w:fill="auto"/>
          </w:tcPr>
          <w:p w:rsidR="00603A1A" w:rsidRPr="00603A1A" w:rsidRDefault="00603A1A" w:rsidP="006654D3">
            <w:pPr>
              <w:jc w:val="both"/>
              <w:rPr>
                <w:rFonts w:ascii="Times New Roman" w:eastAsia="Batang" w:hAnsi="Times New Roman"/>
                <w:sz w:val="24"/>
                <w:szCs w:val="24"/>
                <w:lang w:eastAsia="ko-KR"/>
              </w:rPr>
            </w:pPr>
          </w:p>
        </w:tc>
        <w:tc>
          <w:tcPr>
            <w:tcW w:w="2074" w:type="dxa"/>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7 класс</w:t>
            </w:r>
          </w:p>
        </w:tc>
        <w:tc>
          <w:tcPr>
            <w:tcW w:w="2036"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8-9 класс</w:t>
            </w:r>
          </w:p>
        </w:tc>
        <w:tc>
          <w:tcPr>
            <w:tcW w:w="2092"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10-11 класс</w:t>
            </w:r>
          </w:p>
        </w:tc>
      </w:tr>
      <w:tr w:rsidR="00603A1A" w:rsidRPr="00603A1A" w:rsidTr="006654D3">
        <w:tc>
          <w:tcPr>
            <w:tcW w:w="3261" w:type="dxa"/>
            <w:shd w:val="clear" w:color="auto" w:fill="auto"/>
          </w:tcPr>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Всего заданий</w:t>
            </w:r>
          </w:p>
        </w:tc>
        <w:tc>
          <w:tcPr>
            <w:tcW w:w="2074" w:type="dxa"/>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20</w:t>
            </w:r>
          </w:p>
        </w:tc>
        <w:tc>
          <w:tcPr>
            <w:tcW w:w="2036"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25</w:t>
            </w:r>
          </w:p>
        </w:tc>
        <w:tc>
          <w:tcPr>
            <w:tcW w:w="2092"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25</w:t>
            </w:r>
          </w:p>
        </w:tc>
      </w:tr>
      <w:tr w:rsidR="00603A1A" w:rsidRPr="00603A1A" w:rsidTr="006654D3">
        <w:tc>
          <w:tcPr>
            <w:tcW w:w="3261" w:type="dxa"/>
            <w:shd w:val="clear" w:color="auto" w:fill="auto"/>
          </w:tcPr>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-тестовые задания</w:t>
            </w:r>
          </w:p>
        </w:tc>
        <w:tc>
          <w:tcPr>
            <w:tcW w:w="2074" w:type="dxa"/>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19</w:t>
            </w:r>
          </w:p>
        </w:tc>
        <w:tc>
          <w:tcPr>
            <w:tcW w:w="2036"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24</w:t>
            </w:r>
          </w:p>
        </w:tc>
        <w:tc>
          <w:tcPr>
            <w:tcW w:w="2092"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24</w:t>
            </w:r>
          </w:p>
        </w:tc>
      </w:tr>
      <w:tr w:rsidR="00603A1A" w:rsidRPr="00603A1A" w:rsidTr="006654D3">
        <w:tc>
          <w:tcPr>
            <w:tcW w:w="3261" w:type="dxa"/>
            <w:shd w:val="clear" w:color="auto" w:fill="auto"/>
          </w:tcPr>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-творческое задание </w:t>
            </w:r>
          </w:p>
        </w:tc>
        <w:tc>
          <w:tcPr>
            <w:tcW w:w="2074" w:type="dxa"/>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1</w:t>
            </w:r>
          </w:p>
        </w:tc>
        <w:tc>
          <w:tcPr>
            <w:tcW w:w="2036"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1 </w:t>
            </w:r>
          </w:p>
        </w:tc>
        <w:tc>
          <w:tcPr>
            <w:tcW w:w="2092"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1</w:t>
            </w:r>
          </w:p>
        </w:tc>
      </w:tr>
    </w:tbl>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Каждый правильный ответ в заданиях 7, 8-9, 10-11 классов оценивается в 1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w:t>
      </w:r>
    </w:p>
    <w:p w:rsidR="00603A1A" w:rsidRPr="00603A1A" w:rsidRDefault="00603A1A" w:rsidP="006654D3">
      <w:pPr>
        <w:spacing w:line="360" w:lineRule="auto"/>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Оценка творческих заданий: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168"/>
        <w:gridCol w:w="2333"/>
      </w:tblGrid>
      <w:tr w:rsidR="00603A1A" w:rsidRPr="00603A1A" w:rsidTr="006654D3">
        <w:tc>
          <w:tcPr>
            <w:tcW w:w="2835" w:type="dxa"/>
            <w:shd w:val="clear" w:color="auto" w:fill="auto"/>
          </w:tcPr>
          <w:p w:rsidR="00603A1A" w:rsidRPr="00603A1A" w:rsidRDefault="00603A1A" w:rsidP="006654D3">
            <w:pPr>
              <w:spacing w:line="360" w:lineRule="auto"/>
              <w:jc w:val="both"/>
              <w:rPr>
                <w:rFonts w:ascii="Times New Roman" w:eastAsia="Batang" w:hAnsi="Times New Roman"/>
                <w:sz w:val="24"/>
                <w:szCs w:val="24"/>
                <w:lang w:eastAsia="ko-KR"/>
              </w:rPr>
            </w:pPr>
          </w:p>
        </w:tc>
        <w:tc>
          <w:tcPr>
            <w:tcW w:w="2127" w:type="dxa"/>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7 класс</w:t>
            </w:r>
          </w:p>
        </w:tc>
        <w:tc>
          <w:tcPr>
            <w:tcW w:w="2168" w:type="dxa"/>
            <w:shd w:val="clear" w:color="auto" w:fill="auto"/>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8-9 класс</w:t>
            </w:r>
          </w:p>
        </w:tc>
        <w:tc>
          <w:tcPr>
            <w:tcW w:w="2333" w:type="dxa"/>
            <w:shd w:val="clear" w:color="auto" w:fill="auto"/>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10-11 класс</w:t>
            </w:r>
          </w:p>
        </w:tc>
      </w:tr>
      <w:tr w:rsidR="00603A1A" w:rsidRPr="00603A1A" w:rsidTr="006654D3">
        <w:tc>
          <w:tcPr>
            <w:tcW w:w="2835" w:type="dxa"/>
            <w:shd w:val="clear" w:color="auto" w:fill="auto"/>
          </w:tcPr>
          <w:p w:rsidR="00603A1A" w:rsidRPr="00603A1A" w:rsidRDefault="00603A1A" w:rsidP="006654D3">
            <w:pPr>
              <w:spacing w:line="360" w:lineRule="auto"/>
              <w:rPr>
                <w:rFonts w:ascii="Times New Roman" w:eastAsia="Batang" w:hAnsi="Times New Roman"/>
                <w:sz w:val="24"/>
                <w:szCs w:val="24"/>
                <w:lang w:eastAsia="ko-KR"/>
              </w:rPr>
            </w:pPr>
            <w:r w:rsidRPr="00603A1A">
              <w:rPr>
                <w:rFonts w:ascii="Times New Roman" w:eastAsia="Batang" w:hAnsi="Times New Roman"/>
                <w:sz w:val="24"/>
                <w:szCs w:val="24"/>
                <w:lang w:eastAsia="ko-KR"/>
              </w:rPr>
              <w:t>Творческое задание</w:t>
            </w:r>
          </w:p>
        </w:tc>
        <w:tc>
          <w:tcPr>
            <w:tcW w:w="2127" w:type="dxa"/>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6 баллов</w:t>
            </w:r>
          </w:p>
        </w:tc>
        <w:tc>
          <w:tcPr>
            <w:tcW w:w="2168" w:type="dxa"/>
            <w:shd w:val="clear" w:color="auto" w:fill="auto"/>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11 баллов</w:t>
            </w:r>
          </w:p>
        </w:tc>
        <w:tc>
          <w:tcPr>
            <w:tcW w:w="2333" w:type="dxa"/>
            <w:shd w:val="clear" w:color="auto" w:fill="auto"/>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11 баллов</w:t>
            </w:r>
          </w:p>
        </w:tc>
      </w:tr>
    </w:tbl>
    <w:p w:rsidR="00603A1A" w:rsidRPr="00603A1A" w:rsidRDefault="00603A1A" w:rsidP="006654D3">
      <w:pPr>
        <w:jc w:val="both"/>
        <w:rPr>
          <w:rFonts w:ascii="Times New Roman" w:eastAsia="Batang" w:hAnsi="Times New Roman"/>
          <w:sz w:val="24"/>
          <w:szCs w:val="24"/>
          <w:lang w:eastAsia="ko-KR"/>
        </w:rPr>
      </w:pPr>
    </w:p>
    <w:p w:rsidR="00603A1A" w:rsidRPr="00603A1A" w:rsidRDefault="00603A1A" w:rsidP="006654D3">
      <w:pPr>
        <w:ind w:firstLine="567"/>
        <w:jc w:val="both"/>
        <w:rPr>
          <w:rFonts w:ascii="Times New Roman" w:eastAsia="Batang" w:hAnsi="Times New Roman"/>
          <w:sz w:val="24"/>
          <w:szCs w:val="24"/>
          <w:lang w:eastAsia="ko-KR"/>
        </w:rPr>
      </w:pPr>
      <w:r w:rsidRPr="00603A1A">
        <w:rPr>
          <w:rFonts w:ascii="Times New Roman" w:eastAsia="Batang" w:hAnsi="Times New Roman"/>
          <w:i/>
          <w:sz w:val="24"/>
          <w:szCs w:val="24"/>
          <w:lang w:eastAsia="ko-KR"/>
        </w:rPr>
        <w:t>Всего</w:t>
      </w:r>
      <w:r w:rsidRPr="00603A1A">
        <w:rPr>
          <w:rFonts w:ascii="Times New Roman" w:eastAsia="Batang" w:hAnsi="Times New Roman"/>
          <w:sz w:val="24"/>
          <w:szCs w:val="24"/>
          <w:lang w:eastAsia="ko-KR"/>
        </w:rPr>
        <w:t xml:space="preserve"> за теоретический тур максимальное количество баллов, которое может набрать участник,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108"/>
        <w:gridCol w:w="2393"/>
      </w:tblGrid>
      <w:tr w:rsidR="00603A1A" w:rsidRPr="00603A1A" w:rsidTr="006654D3">
        <w:tc>
          <w:tcPr>
            <w:tcW w:w="2835" w:type="dxa"/>
            <w:shd w:val="clear" w:color="auto" w:fill="auto"/>
          </w:tcPr>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 </w:t>
            </w:r>
          </w:p>
        </w:tc>
        <w:tc>
          <w:tcPr>
            <w:tcW w:w="2127" w:type="dxa"/>
            <w:shd w:val="clear" w:color="auto" w:fill="auto"/>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7 класс</w:t>
            </w:r>
          </w:p>
        </w:tc>
        <w:tc>
          <w:tcPr>
            <w:tcW w:w="2108" w:type="dxa"/>
            <w:shd w:val="clear" w:color="auto" w:fill="auto"/>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8-9 класс</w:t>
            </w:r>
          </w:p>
        </w:tc>
        <w:tc>
          <w:tcPr>
            <w:tcW w:w="2393" w:type="dxa"/>
            <w:shd w:val="clear" w:color="auto" w:fill="auto"/>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10-11 класс</w:t>
            </w:r>
          </w:p>
        </w:tc>
      </w:tr>
      <w:tr w:rsidR="00603A1A" w:rsidRPr="00603A1A" w:rsidTr="006654D3">
        <w:tc>
          <w:tcPr>
            <w:tcW w:w="2835" w:type="dxa"/>
            <w:shd w:val="clear" w:color="auto" w:fill="auto"/>
          </w:tcPr>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Теоретический тур</w:t>
            </w:r>
          </w:p>
          <w:p w:rsidR="00603A1A" w:rsidRPr="00603A1A" w:rsidRDefault="00603A1A" w:rsidP="006654D3">
            <w:pPr>
              <w:jc w:val="both"/>
              <w:rPr>
                <w:rFonts w:ascii="Times New Roman" w:eastAsia="Batang" w:hAnsi="Times New Roman"/>
                <w:sz w:val="24"/>
                <w:szCs w:val="24"/>
                <w:lang w:eastAsia="ko-KR"/>
              </w:rPr>
            </w:pPr>
          </w:p>
        </w:tc>
        <w:tc>
          <w:tcPr>
            <w:tcW w:w="2127"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25 баллов</w:t>
            </w:r>
          </w:p>
        </w:tc>
        <w:tc>
          <w:tcPr>
            <w:tcW w:w="2108"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35 баллов</w:t>
            </w:r>
          </w:p>
        </w:tc>
        <w:tc>
          <w:tcPr>
            <w:tcW w:w="2393" w:type="dxa"/>
            <w:shd w:val="clear" w:color="auto" w:fill="auto"/>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35 баллов</w:t>
            </w:r>
          </w:p>
        </w:tc>
      </w:tr>
    </w:tbl>
    <w:p w:rsidR="00603A1A" w:rsidRPr="00603A1A" w:rsidRDefault="00603A1A" w:rsidP="006654D3">
      <w:pPr>
        <w:ind w:firstLine="567"/>
        <w:jc w:val="both"/>
        <w:rPr>
          <w:rFonts w:ascii="Times New Roman" w:eastAsia="Batang" w:hAnsi="Times New Roman"/>
          <w:sz w:val="24"/>
          <w:szCs w:val="24"/>
          <w:lang w:eastAsia="ko-KR"/>
        </w:rPr>
      </w:pPr>
    </w:p>
    <w:p w:rsidR="00603A1A" w:rsidRPr="00603A1A" w:rsidRDefault="00603A1A" w:rsidP="00911BCF">
      <w:pPr>
        <w:numPr>
          <w:ilvl w:val="0"/>
          <w:numId w:val="93"/>
        </w:numPr>
        <w:jc w:val="both"/>
        <w:rPr>
          <w:rFonts w:ascii="Times New Roman" w:eastAsia="Batang" w:hAnsi="Times New Roman"/>
          <w:i/>
          <w:sz w:val="24"/>
          <w:szCs w:val="24"/>
          <w:lang w:eastAsia="ko-KR"/>
        </w:rPr>
      </w:pPr>
      <w:r w:rsidRPr="00603A1A">
        <w:rPr>
          <w:rFonts w:ascii="Times New Roman" w:eastAsia="Batang" w:hAnsi="Times New Roman"/>
          <w:i/>
          <w:sz w:val="26"/>
          <w:szCs w:val="26"/>
          <w:lang w:eastAsia="ko-KR"/>
        </w:rPr>
        <w:t>Практический тур</w:t>
      </w:r>
      <w:r w:rsidRPr="00603A1A">
        <w:rPr>
          <w:rFonts w:ascii="Times New Roman" w:eastAsia="Batang" w:hAnsi="Times New Roman"/>
          <w:i/>
          <w:sz w:val="24"/>
          <w:szCs w:val="24"/>
          <w:lang w:eastAsia="ko-KR"/>
        </w:rPr>
        <w:t xml:space="preserve"> является обязательным на всех этапах олимпиады.</w:t>
      </w:r>
    </w:p>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i/>
          <w:sz w:val="24"/>
          <w:szCs w:val="24"/>
          <w:lang w:eastAsia="ko-KR"/>
        </w:rPr>
        <w:t xml:space="preserve">  </w:t>
      </w:r>
      <w:r w:rsidRPr="00603A1A">
        <w:rPr>
          <w:rFonts w:ascii="Times New Roman" w:eastAsia="Batang" w:hAnsi="Times New Roman"/>
          <w:sz w:val="24"/>
          <w:szCs w:val="24"/>
          <w:lang w:eastAsia="ko-KR"/>
        </w:rPr>
        <w:t xml:space="preserve">Для участников муниципального этапа целесообразно практический конкурс разделить  на 2 тура: </w:t>
      </w:r>
    </w:p>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1 тур - технология обработки швейных изделий (60 мин.);</w:t>
      </w:r>
    </w:p>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i/>
          <w:sz w:val="24"/>
          <w:szCs w:val="24"/>
          <w:lang w:eastAsia="ko-KR"/>
        </w:rPr>
        <w:t>2 тур – моделирование (60 мин.)</w:t>
      </w:r>
      <w:r w:rsidRPr="00603A1A">
        <w:rPr>
          <w:rFonts w:ascii="Times New Roman" w:eastAsia="Batang" w:hAnsi="Times New Roman"/>
          <w:sz w:val="24"/>
          <w:szCs w:val="24"/>
          <w:lang w:eastAsia="ko-KR"/>
        </w:rPr>
        <w:t>.</w:t>
      </w:r>
    </w:p>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Оценка  практических  заданий</w:t>
      </w:r>
    </w:p>
    <w:p w:rsidR="00603A1A" w:rsidRPr="00603A1A" w:rsidRDefault="00603A1A" w:rsidP="006654D3">
      <w:pPr>
        <w:jc w:val="both"/>
        <w:rPr>
          <w:rFonts w:ascii="Times New Roman" w:eastAsia="Batang" w:hAnsi="Times New Roman"/>
          <w:sz w:val="24"/>
          <w:szCs w:val="24"/>
          <w:lang w:eastAsia="ko-KR"/>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1550"/>
        <w:gridCol w:w="1550"/>
        <w:gridCol w:w="1550"/>
      </w:tblGrid>
      <w:tr w:rsidR="00603A1A" w:rsidRPr="00603A1A" w:rsidTr="006654D3">
        <w:tc>
          <w:tcPr>
            <w:tcW w:w="4967" w:type="dxa"/>
            <w:shd w:val="clear" w:color="auto" w:fill="auto"/>
          </w:tcPr>
          <w:p w:rsidR="00603A1A" w:rsidRPr="00603A1A" w:rsidRDefault="00603A1A" w:rsidP="006654D3">
            <w:pPr>
              <w:jc w:val="both"/>
              <w:rPr>
                <w:rFonts w:ascii="Times New Roman" w:eastAsia="Batang" w:hAnsi="Times New Roman"/>
                <w:i/>
                <w:sz w:val="24"/>
                <w:szCs w:val="24"/>
                <w:lang w:eastAsia="ko-KR"/>
              </w:rPr>
            </w:pPr>
          </w:p>
        </w:tc>
        <w:tc>
          <w:tcPr>
            <w:tcW w:w="1550" w:type="dxa"/>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7</w:t>
            </w:r>
          </w:p>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класс</w:t>
            </w:r>
          </w:p>
        </w:tc>
        <w:tc>
          <w:tcPr>
            <w:tcW w:w="1550" w:type="dxa"/>
          </w:tcPr>
          <w:p w:rsidR="00603A1A" w:rsidRPr="00603A1A" w:rsidRDefault="00603A1A" w:rsidP="006654D3">
            <w:pPr>
              <w:jc w:val="center"/>
              <w:rPr>
                <w:rFonts w:ascii="Times New Roman" w:eastAsia="Batang" w:hAnsi="Times New Roman"/>
                <w:sz w:val="26"/>
                <w:szCs w:val="26"/>
                <w:lang w:eastAsia="ko-KR"/>
              </w:rPr>
            </w:pPr>
            <w:r w:rsidRPr="00603A1A">
              <w:rPr>
                <w:rFonts w:ascii="Times New Roman" w:eastAsia="Batang" w:hAnsi="Times New Roman"/>
                <w:sz w:val="26"/>
                <w:szCs w:val="26"/>
                <w:lang w:eastAsia="ko-KR"/>
              </w:rPr>
              <w:t xml:space="preserve">8-9 </w:t>
            </w:r>
          </w:p>
          <w:p w:rsidR="00603A1A" w:rsidRPr="00603A1A" w:rsidRDefault="00603A1A" w:rsidP="006654D3">
            <w:pPr>
              <w:jc w:val="center"/>
              <w:rPr>
                <w:rFonts w:ascii="Times New Roman" w:eastAsia="Batang" w:hAnsi="Times New Roman"/>
                <w:sz w:val="26"/>
                <w:szCs w:val="26"/>
                <w:lang w:eastAsia="ko-KR"/>
              </w:rPr>
            </w:pPr>
            <w:r w:rsidRPr="00603A1A">
              <w:rPr>
                <w:rFonts w:ascii="Times New Roman" w:eastAsia="Batang" w:hAnsi="Times New Roman"/>
                <w:sz w:val="26"/>
                <w:szCs w:val="26"/>
                <w:lang w:eastAsia="ko-KR"/>
              </w:rPr>
              <w:t>класс</w:t>
            </w:r>
          </w:p>
        </w:tc>
        <w:tc>
          <w:tcPr>
            <w:tcW w:w="1550" w:type="dxa"/>
          </w:tcPr>
          <w:p w:rsidR="00603A1A" w:rsidRPr="00603A1A" w:rsidRDefault="00603A1A" w:rsidP="006654D3">
            <w:pPr>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10-11</w:t>
            </w:r>
          </w:p>
          <w:p w:rsidR="00603A1A" w:rsidRPr="00603A1A" w:rsidRDefault="00603A1A" w:rsidP="006654D3">
            <w:pPr>
              <w:jc w:val="center"/>
              <w:rPr>
                <w:rFonts w:ascii="Times New Roman" w:eastAsia="Batang" w:hAnsi="Times New Roman"/>
                <w:sz w:val="26"/>
                <w:szCs w:val="26"/>
                <w:lang w:eastAsia="ko-KR"/>
              </w:rPr>
            </w:pPr>
            <w:r w:rsidRPr="00603A1A">
              <w:rPr>
                <w:rFonts w:ascii="Times New Roman" w:eastAsia="Batang" w:hAnsi="Times New Roman"/>
                <w:sz w:val="24"/>
                <w:szCs w:val="24"/>
                <w:lang w:eastAsia="ko-KR"/>
              </w:rPr>
              <w:t xml:space="preserve"> класс</w:t>
            </w:r>
          </w:p>
        </w:tc>
      </w:tr>
      <w:tr w:rsidR="00603A1A" w:rsidRPr="00603A1A" w:rsidTr="006654D3">
        <w:tc>
          <w:tcPr>
            <w:tcW w:w="4967" w:type="dxa"/>
            <w:shd w:val="clear" w:color="auto" w:fill="auto"/>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sz w:val="24"/>
                <w:szCs w:val="24"/>
                <w:lang w:eastAsia="ko-KR"/>
              </w:rPr>
              <w:t>Практика по обработке швейных изделий</w:t>
            </w:r>
          </w:p>
        </w:tc>
        <w:tc>
          <w:tcPr>
            <w:tcW w:w="1550" w:type="dxa"/>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20 баллов</w:t>
            </w:r>
          </w:p>
        </w:tc>
        <w:tc>
          <w:tcPr>
            <w:tcW w:w="1550" w:type="dxa"/>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20 баллов</w:t>
            </w:r>
          </w:p>
        </w:tc>
        <w:tc>
          <w:tcPr>
            <w:tcW w:w="1550" w:type="dxa"/>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20 баллов</w:t>
            </w:r>
          </w:p>
        </w:tc>
      </w:tr>
      <w:tr w:rsidR="00603A1A" w:rsidRPr="00603A1A" w:rsidTr="006654D3">
        <w:tc>
          <w:tcPr>
            <w:tcW w:w="4967" w:type="dxa"/>
            <w:shd w:val="clear" w:color="auto" w:fill="auto"/>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sz w:val="24"/>
                <w:szCs w:val="24"/>
                <w:lang w:eastAsia="ko-KR"/>
              </w:rPr>
              <w:t>Моделирование</w:t>
            </w:r>
          </w:p>
        </w:tc>
        <w:tc>
          <w:tcPr>
            <w:tcW w:w="1550" w:type="dxa"/>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20 баллов</w:t>
            </w:r>
          </w:p>
        </w:tc>
        <w:tc>
          <w:tcPr>
            <w:tcW w:w="1550" w:type="dxa"/>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20 баллов</w:t>
            </w:r>
          </w:p>
        </w:tc>
        <w:tc>
          <w:tcPr>
            <w:tcW w:w="1550" w:type="dxa"/>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20 баллов</w:t>
            </w:r>
          </w:p>
        </w:tc>
      </w:tr>
      <w:tr w:rsidR="00603A1A" w:rsidRPr="00603A1A" w:rsidTr="006654D3">
        <w:tc>
          <w:tcPr>
            <w:tcW w:w="4967" w:type="dxa"/>
            <w:shd w:val="clear" w:color="auto" w:fill="auto"/>
          </w:tcPr>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Всего:</w:t>
            </w:r>
          </w:p>
        </w:tc>
        <w:tc>
          <w:tcPr>
            <w:tcW w:w="1550" w:type="dxa"/>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40 баллов</w:t>
            </w:r>
          </w:p>
        </w:tc>
        <w:tc>
          <w:tcPr>
            <w:tcW w:w="1550" w:type="dxa"/>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40 баллов</w:t>
            </w:r>
          </w:p>
        </w:tc>
        <w:tc>
          <w:tcPr>
            <w:tcW w:w="1550" w:type="dxa"/>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40 баллов</w:t>
            </w:r>
          </w:p>
        </w:tc>
      </w:tr>
    </w:tbl>
    <w:p w:rsidR="00603A1A" w:rsidRPr="00603A1A" w:rsidRDefault="00603A1A" w:rsidP="006654D3">
      <w:pPr>
        <w:jc w:val="both"/>
        <w:rPr>
          <w:rFonts w:ascii="Times New Roman" w:eastAsia="Batang" w:hAnsi="Times New Roman"/>
          <w:i/>
          <w:sz w:val="24"/>
          <w:szCs w:val="24"/>
          <w:lang w:eastAsia="ko-KR"/>
        </w:rPr>
      </w:pPr>
    </w:p>
    <w:p w:rsidR="00603A1A" w:rsidRPr="00603A1A" w:rsidRDefault="00603A1A" w:rsidP="006654D3">
      <w:pPr>
        <w:autoSpaceDE w:val="0"/>
        <w:autoSpaceDN w:val="0"/>
        <w:adjustRightInd w:val="0"/>
        <w:ind w:right="-284"/>
        <w:jc w:val="both"/>
        <w:rPr>
          <w:rFonts w:ascii="Times New Roman" w:eastAsia="Calibri" w:hAnsi="Times New Roman"/>
          <w:sz w:val="24"/>
          <w:szCs w:val="24"/>
          <w:lang w:eastAsia="ru-RU"/>
        </w:rPr>
      </w:pPr>
      <w:r w:rsidRPr="00603A1A">
        <w:rPr>
          <w:rFonts w:ascii="Times New Roman" w:eastAsia="Calibri" w:hAnsi="Times New Roman"/>
          <w:color w:val="000000"/>
          <w:sz w:val="24"/>
          <w:szCs w:val="24"/>
          <w:lang w:eastAsia="ru-RU"/>
        </w:rPr>
        <w:t xml:space="preserve">Для второго конкурса по технологии обработки швейных изделий при оценке практических заданий большую помощь оказывают заранее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w:t>
      </w:r>
      <w:r w:rsidRPr="00603A1A">
        <w:rPr>
          <w:rFonts w:ascii="Times New Roman" w:eastAsia="Calibri" w:hAnsi="Times New Roman"/>
          <w:sz w:val="24"/>
          <w:szCs w:val="24"/>
          <w:lang w:eastAsia="ru-RU"/>
        </w:rPr>
        <w:t xml:space="preserve">у любого участника. Это позволяет </w:t>
      </w:r>
      <w:proofErr w:type="gramStart"/>
      <w:r w:rsidRPr="00603A1A">
        <w:rPr>
          <w:rFonts w:ascii="Times New Roman" w:eastAsia="Calibri" w:hAnsi="Times New Roman"/>
          <w:sz w:val="24"/>
          <w:szCs w:val="24"/>
          <w:lang w:eastAsia="ru-RU"/>
        </w:rPr>
        <w:t>проверяющим</w:t>
      </w:r>
      <w:proofErr w:type="gramEnd"/>
      <w:r w:rsidRPr="00603A1A">
        <w:rPr>
          <w:rFonts w:ascii="Times New Roman" w:eastAsia="Calibri" w:hAnsi="Times New Roman"/>
          <w:sz w:val="24"/>
          <w:szCs w:val="24"/>
          <w:lang w:eastAsia="ru-RU"/>
        </w:rPr>
        <w:t xml:space="preserve"> избежать разногласий при проверке практических работ, выполненных участниками олимпиады. </w:t>
      </w:r>
    </w:p>
    <w:p w:rsidR="00603A1A" w:rsidRPr="00603A1A" w:rsidRDefault="00603A1A" w:rsidP="006654D3">
      <w:pPr>
        <w:autoSpaceDE w:val="0"/>
        <w:autoSpaceDN w:val="0"/>
        <w:adjustRightInd w:val="0"/>
        <w:jc w:val="both"/>
        <w:rPr>
          <w:rFonts w:ascii="Times New Roman" w:eastAsia="Calibri" w:hAnsi="Times New Roman"/>
          <w:sz w:val="24"/>
          <w:szCs w:val="24"/>
          <w:lang w:eastAsia="ru-RU"/>
        </w:rPr>
      </w:pPr>
      <w:r w:rsidRPr="00603A1A">
        <w:rPr>
          <w:rFonts w:ascii="Times New Roman" w:eastAsia="Calibri" w:hAnsi="Times New Roman"/>
          <w:sz w:val="24"/>
          <w:szCs w:val="24"/>
          <w:lang w:eastAsia="ru-RU"/>
        </w:rPr>
        <w:t xml:space="preserve">На проведение этого конкурса необходимо выделить до 2-х часов. </w:t>
      </w:r>
    </w:p>
    <w:p w:rsidR="00603A1A" w:rsidRPr="00603A1A" w:rsidRDefault="00603A1A" w:rsidP="00911BCF">
      <w:pPr>
        <w:numPr>
          <w:ilvl w:val="0"/>
          <w:numId w:val="93"/>
        </w:numPr>
        <w:ind w:left="0" w:firstLine="0"/>
        <w:jc w:val="both"/>
        <w:rPr>
          <w:rFonts w:ascii="Times New Roman" w:eastAsia="Batang" w:hAnsi="Times New Roman"/>
          <w:i/>
          <w:sz w:val="26"/>
          <w:szCs w:val="26"/>
          <w:lang w:eastAsia="ko-KR"/>
        </w:rPr>
      </w:pPr>
      <w:r w:rsidRPr="00603A1A">
        <w:rPr>
          <w:rFonts w:ascii="Times New Roman" w:eastAsia="Batang" w:hAnsi="Times New Roman"/>
          <w:i/>
          <w:sz w:val="26"/>
          <w:szCs w:val="26"/>
          <w:lang w:eastAsia="ko-KR"/>
        </w:rPr>
        <w:t>Оценка творческих проектов на муниципальном этапе</w:t>
      </w:r>
    </w:p>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 xml:space="preserve">На защиту творческого проекта предоставляется 8 - 10 минут. </w:t>
      </w:r>
    </w:p>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Максимальное количество баллов за проект (50 баллов).</w:t>
      </w:r>
    </w:p>
    <w:p w:rsidR="00603A1A" w:rsidRPr="00603A1A" w:rsidRDefault="00603A1A" w:rsidP="006654D3">
      <w:pPr>
        <w:jc w:val="both"/>
        <w:rPr>
          <w:rFonts w:ascii="Times New Roman" w:eastAsia="Batang" w:hAnsi="Times New Roman"/>
          <w:sz w:val="24"/>
          <w:szCs w:val="24"/>
          <w:lang w:eastAsia="ko-KR"/>
        </w:rPr>
      </w:pPr>
    </w:p>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lastRenderedPageBreak/>
        <w:t xml:space="preserve">       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w:t>
      </w:r>
    </w:p>
    <w:p w:rsidR="00603A1A" w:rsidRPr="00603A1A" w:rsidRDefault="00603A1A" w:rsidP="006654D3">
      <w:pPr>
        <w:autoSpaceDE w:val="0"/>
        <w:autoSpaceDN w:val="0"/>
        <w:adjustRightInd w:val="0"/>
        <w:jc w:val="both"/>
        <w:rPr>
          <w:rFonts w:ascii="Times New Roman" w:eastAsia="Calibri" w:hAnsi="Times New Roman"/>
          <w:color w:val="000000"/>
          <w:sz w:val="24"/>
          <w:szCs w:val="24"/>
          <w:lang w:eastAsia="ru-RU"/>
        </w:rPr>
      </w:pPr>
      <w:r w:rsidRPr="00603A1A">
        <w:rPr>
          <w:rFonts w:ascii="Times New Roman" w:eastAsia="Calibri" w:hAnsi="Times New Roman"/>
          <w:color w:val="000000"/>
          <w:sz w:val="24"/>
          <w:szCs w:val="24"/>
          <w:lang w:eastAsia="ru-RU"/>
        </w:rPr>
        <w:t xml:space="preserve">Муниципальный этап олимпиады проводится в ноябре – декабре месяце, в это время проект может быть не закончен. В этом случае предметно-методическая комиссия определяет степень готовности проекта и оценивает проект с учётом его доработки к региональному этапу. </w:t>
      </w:r>
    </w:p>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Максимальное количество баллов за проект 50.</w:t>
      </w:r>
    </w:p>
    <w:p w:rsidR="00603A1A" w:rsidRPr="00603A1A" w:rsidRDefault="00603A1A" w:rsidP="006654D3">
      <w:pPr>
        <w:autoSpaceDE w:val="0"/>
        <w:autoSpaceDN w:val="0"/>
        <w:adjustRightInd w:val="0"/>
        <w:jc w:val="both"/>
        <w:rPr>
          <w:rFonts w:ascii="Times New Roman" w:eastAsia="Calibri" w:hAnsi="Times New Roman"/>
          <w:color w:val="000000"/>
          <w:sz w:val="24"/>
          <w:szCs w:val="24"/>
          <w:lang w:eastAsia="ru-RU"/>
        </w:rPr>
      </w:pPr>
      <w:r w:rsidRPr="00603A1A">
        <w:rPr>
          <w:rFonts w:ascii="Times New Roman" w:eastAsia="Calibri" w:hAnsi="Times New Roman"/>
          <w:color w:val="000000"/>
          <w:sz w:val="24"/>
          <w:szCs w:val="24"/>
          <w:lang w:eastAsia="ru-RU"/>
        </w:rPr>
        <w:t xml:space="preserve">Обращая внимание на особенности оценивания проектов, отметим, что проект, как любая творческая работа, оценивается только методом экспертной оценки. Если задания теоретического и практического конкурсов оцениваются по правильным вариантам ответов и картам пооперационного контроля, что позволяет объективно </w:t>
      </w:r>
      <w:r w:rsidRPr="00603A1A">
        <w:rPr>
          <w:rFonts w:ascii="Times New Roman" w:eastAsia="Calibri" w:hAnsi="Times New Roman"/>
          <w:sz w:val="24"/>
          <w:szCs w:val="24"/>
          <w:lang w:eastAsia="ru-RU"/>
        </w:rPr>
        <w:t xml:space="preserve">оценить результаты каждого участника, то проект является творческой работой школьника. Поэтому рекомендованы основные позиции представляемого проекта, по которым проходит экспертиза. </w:t>
      </w:r>
    </w:p>
    <w:p w:rsidR="00603A1A" w:rsidRPr="00603A1A" w:rsidRDefault="00603A1A" w:rsidP="006654D3">
      <w:pPr>
        <w:tabs>
          <w:tab w:val="left" w:pos="900"/>
        </w:tabs>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Критерии оценки творческих проектов на муниципальном этапе</w:t>
      </w:r>
    </w:p>
    <w:p w:rsidR="00603A1A" w:rsidRPr="00603A1A" w:rsidRDefault="00603A1A" w:rsidP="006654D3">
      <w:pPr>
        <w:tabs>
          <w:tab w:val="left" w:pos="900"/>
        </w:tabs>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 всероссийской олимпиады школьников по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5427"/>
        <w:gridCol w:w="1506"/>
        <w:gridCol w:w="1208"/>
      </w:tblGrid>
      <w:tr w:rsidR="00603A1A" w:rsidRPr="00603A1A" w:rsidTr="00603A1A">
        <w:tc>
          <w:tcPr>
            <w:tcW w:w="7316" w:type="dxa"/>
            <w:gridSpan w:val="2"/>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r w:rsidRPr="00603A1A">
              <w:rPr>
                <w:rFonts w:ascii="Times New Roman" w:eastAsia="Calibri" w:hAnsi="Times New Roman"/>
                <w:bCs/>
                <w:color w:val="000000"/>
                <w:sz w:val="23"/>
                <w:szCs w:val="23"/>
                <w:lang w:eastAsia="ru-RU"/>
              </w:rPr>
              <w:t>Критерии оценки проекта</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r w:rsidRPr="00603A1A">
              <w:rPr>
                <w:rFonts w:ascii="Times New Roman" w:eastAsia="Calibri" w:hAnsi="Times New Roman"/>
                <w:bCs/>
                <w:color w:val="000000"/>
                <w:sz w:val="23"/>
                <w:szCs w:val="23"/>
                <w:lang w:eastAsia="ru-RU"/>
              </w:rPr>
              <w:t>Кол-во баллов</w:t>
            </w: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r w:rsidRPr="00603A1A">
              <w:rPr>
                <w:rFonts w:ascii="Times New Roman" w:eastAsia="Calibri" w:hAnsi="Times New Roman"/>
                <w:bCs/>
                <w:color w:val="000000"/>
                <w:sz w:val="23"/>
                <w:szCs w:val="23"/>
                <w:lang w:eastAsia="ru-RU"/>
              </w:rPr>
              <w:t>По факту</w:t>
            </w:r>
          </w:p>
        </w:tc>
      </w:tr>
      <w:tr w:rsidR="00603A1A" w:rsidRPr="00603A1A" w:rsidTr="00603A1A">
        <w:tc>
          <w:tcPr>
            <w:tcW w:w="1889" w:type="dxa"/>
            <w:vMerge w:val="restart"/>
            <w:shd w:val="clear" w:color="auto" w:fill="auto"/>
          </w:tcPr>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 xml:space="preserve">Пояснительная </w:t>
            </w:r>
          </w:p>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 xml:space="preserve">записка </w:t>
            </w:r>
          </w:p>
          <w:p w:rsidR="00603A1A" w:rsidRPr="00603A1A" w:rsidRDefault="00603A1A" w:rsidP="006654D3">
            <w:pPr>
              <w:tabs>
                <w:tab w:val="left" w:pos="900"/>
              </w:tabs>
              <w:jc w:val="center"/>
              <w:rPr>
                <w:rFonts w:ascii="Times New Roman" w:eastAsia="Batang" w:hAnsi="Times New Roman"/>
                <w:sz w:val="24"/>
                <w:szCs w:val="24"/>
                <w:lang w:eastAsia="ko-KR"/>
              </w:rPr>
            </w:pPr>
            <w:r w:rsidRPr="00603A1A">
              <w:rPr>
                <w:rFonts w:ascii="Times New Roman" w:eastAsia="Calibri" w:hAnsi="Times New Roman"/>
                <w:color w:val="000000"/>
                <w:sz w:val="23"/>
                <w:szCs w:val="23"/>
                <w:lang w:eastAsia="ru-RU"/>
              </w:rPr>
              <w:t>14 баллов</w:t>
            </w:r>
          </w:p>
        </w:tc>
        <w:tc>
          <w:tcPr>
            <w:tcW w:w="5427" w:type="dxa"/>
            <w:shd w:val="clear" w:color="auto" w:fill="auto"/>
          </w:tcPr>
          <w:p w:rsidR="00603A1A" w:rsidRPr="00603A1A" w:rsidRDefault="00603A1A" w:rsidP="006654D3">
            <w:pPr>
              <w:tabs>
                <w:tab w:val="left" w:pos="900"/>
              </w:tabs>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Общее оформление</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5427" w:type="dxa"/>
            <w:shd w:val="clear" w:color="auto" w:fill="auto"/>
          </w:tcPr>
          <w:p w:rsidR="00603A1A" w:rsidRPr="00603A1A" w:rsidRDefault="00603A1A" w:rsidP="006654D3">
            <w:pPr>
              <w:tabs>
                <w:tab w:val="left" w:pos="900"/>
              </w:tabs>
              <w:jc w:val="both"/>
              <w:rPr>
                <w:rFonts w:ascii="Times New Roman" w:eastAsia="Batang" w:hAnsi="Times New Roman"/>
                <w:sz w:val="24"/>
                <w:szCs w:val="24"/>
                <w:lang w:eastAsia="ko-KR"/>
              </w:rPr>
            </w:pPr>
            <w:r w:rsidRPr="00603A1A">
              <w:rPr>
                <w:rFonts w:ascii="Times New Roman" w:eastAsia="Calibri" w:hAnsi="Times New Roman"/>
                <w:color w:val="000000"/>
                <w:sz w:val="23"/>
                <w:szCs w:val="23"/>
                <w:lang w:eastAsia="ru-RU"/>
              </w:rPr>
              <w:t>Качество исследования (актуальность; обоснование проблемы; формулировка темы, целей и задач проекта; сбор информации по проблеме; анализ прототипов; выбор оптимальной идеи; описание проектируемого материального объекта - логика обзора).</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5427" w:type="dxa"/>
            <w:shd w:val="clear" w:color="auto" w:fill="auto"/>
          </w:tcPr>
          <w:p w:rsidR="00603A1A" w:rsidRPr="00603A1A" w:rsidRDefault="00603A1A" w:rsidP="006654D3">
            <w:pPr>
              <w:tabs>
                <w:tab w:val="left" w:pos="900"/>
              </w:tabs>
              <w:jc w:val="both"/>
              <w:rPr>
                <w:rFonts w:ascii="Times New Roman" w:eastAsia="Batang" w:hAnsi="Times New Roman"/>
                <w:sz w:val="24"/>
                <w:szCs w:val="24"/>
                <w:lang w:eastAsia="ko-KR"/>
              </w:rPr>
            </w:pPr>
            <w:r w:rsidRPr="00603A1A">
              <w:rPr>
                <w:rFonts w:ascii="Times New Roman" w:eastAsia="Calibri" w:hAnsi="Times New Roman"/>
                <w:color w:val="000000"/>
                <w:sz w:val="23"/>
                <w:szCs w:val="23"/>
                <w:lang w:eastAsia="ru-RU"/>
              </w:rPr>
              <w:t>Оригинальность предложенных идей, новизна</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5427" w:type="dxa"/>
            <w:shd w:val="clear" w:color="auto" w:fill="auto"/>
          </w:tcPr>
          <w:p w:rsidR="00603A1A" w:rsidRPr="00603A1A" w:rsidRDefault="00603A1A" w:rsidP="006654D3">
            <w:pPr>
              <w:tabs>
                <w:tab w:val="left" w:pos="900"/>
              </w:tabs>
              <w:jc w:val="both"/>
              <w:rPr>
                <w:rFonts w:ascii="Times New Roman" w:eastAsia="Batang" w:hAnsi="Times New Roman"/>
                <w:sz w:val="24"/>
                <w:szCs w:val="24"/>
                <w:lang w:eastAsia="ko-KR"/>
              </w:rPr>
            </w:pPr>
            <w:r w:rsidRPr="00603A1A">
              <w:rPr>
                <w:rFonts w:ascii="Times New Roman" w:eastAsia="Calibri" w:hAnsi="Times New Roman"/>
                <w:color w:val="000000"/>
                <w:sz w:val="23"/>
                <w:szCs w:val="23"/>
                <w:lang w:eastAsia="ru-RU"/>
              </w:rPr>
              <w:t xml:space="preserve">Выбор технологии изготовления (оборудование и приспособления). </w:t>
            </w:r>
            <w:proofErr w:type="gramStart"/>
            <w:r w:rsidRPr="00603A1A">
              <w:rPr>
                <w:rFonts w:ascii="Times New Roman" w:eastAsia="Calibri" w:hAnsi="Times New Roman"/>
                <w:color w:val="000000"/>
                <w:sz w:val="23"/>
                <w:szCs w:val="23"/>
                <w:lang w:eastAsia="ru-RU"/>
              </w:rPr>
              <w:t>Разработка технологического процесса (качество эскизов, схем, чертежей, тех. карт, обоснованность рисунков).</w:t>
            </w:r>
            <w:proofErr w:type="gramEnd"/>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5427" w:type="dxa"/>
            <w:shd w:val="clear" w:color="auto" w:fill="auto"/>
          </w:tcPr>
          <w:p w:rsidR="00603A1A" w:rsidRPr="00603A1A" w:rsidRDefault="00603A1A" w:rsidP="006654D3">
            <w:pPr>
              <w:autoSpaceDE w:val="0"/>
              <w:autoSpaceDN w:val="0"/>
              <w:adjustRightInd w:val="0"/>
              <w:jc w:val="both"/>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 xml:space="preserve">Экономическая и экологическая оценка разрабатываемого и готового изделия. </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5427" w:type="dxa"/>
            <w:shd w:val="clear" w:color="auto" w:fill="auto"/>
          </w:tcPr>
          <w:p w:rsidR="00603A1A" w:rsidRPr="00603A1A" w:rsidRDefault="00603A1A" w:rsidP="006654D3">
            <w:pPr>
              <w:autoSpaceDE w:val="0"/>
              <w:autoSpaceDN w:val="0"/>
              <w:adjustRightInd w:val="0"/>
              <w:jc w:val="both"/>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 xml:space="preserve">Соответствие содержания выводов содержанию цели и задач, конкретность выводов, способность анализировать </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val="restart"/>
            <w:shd w:val="clear" w:color="auto" w:fill="auto"/>
          </w:tcPr>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 xml:space="preserve">Изделие, </w:t>
            </w:r>
          </w:p>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 xml:space="preserve">продукт </w:t>
            </w:r>
          </w:p>
          <w:p w:rsidR="00603A1A" w:rsidRPr="00603A1A" w:rsidRDefault="00603A1A" w:rsidP="006654D3">
            <w:pPr>
              <w:tabs>
                <w:tab w:val="left" w:pos="900"/>
              </w:tabs>
              <w:jc w:val="center"/>
              <w:rPr>
                <w:rFonts w:ascii="Times New Roman" w:eastAsia="Batang" w:hAnsi="Times New Roman"/>
                <w:sz w:val="24"/>
                <w:szCs w:val="24"/>
                <w:lang w:eastAsia="ko-KR"/>
              </w:rPr>
            </w:pPr>
            <w:r w:rsidRPr="00603A1A">
              <w:rPr>
                <w:rFonts w:ascii="Times New Roman" w:eastAsia="Calibri" w:hAnsi="Times New Roman"/>
                <w:color w:val="000000"/>
                <w:sz w:val="23"/>
                <w:szCs w:val="23"/>
                <w:lang w:eastAsia="ru-RU"/>
              </w:rPr>
              <w:t>20 баллов</w:t>
            </w:r>
          </w:p>
        </w:tc>
        <w:tc>
          <w:tcPr>
            <w:tcW w:w="5427" w:type="dxa"/>
            <w:shd w:val="clear" w:color="auto" w:fill="auto"/>
          </w:tcPr>
          <w:p w:rsidR="00603A1A" w:rsidRPr="00603A1A" w:rsidRDefault="00603A1A" w:rsidP="006654D3">
            <w:pPr>
              <w:autoSpaceDE w:val="0"/>
              <w:autoSpaceDN w:val="0"/>
              <w:adjustRightInd w:val="0"/>
              <w:jc w:val="both"/>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 xml:space="preserve">Оригинальность дизайнерского решения (согласованность конструкции, цвета, композиции, формы; гармония) </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5427" w:type="dxa"/>
            <w:shd w:val="clear" w:color="auto" w:fill="auto"/>
          </w:tcPr>
          <w:p w:rsidR="00603A1A" w:rsidRPr="00603A1A" w:rsidRDefault="00603A1A" w:rsidP="006654D3">
            <w:pPr>
              <w:autoSpaceDE w:val="0"/>
              <w:autoSpaceDN w:val="0"/>
              <w:adjustRightInd w:val="0"/>
              <w:jc w:val="both"/>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Качество представляемого изделия, товарный вид, соответствие модным тенденциям</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5427" w:type="dxa"/>
            <w:shd w:val="clear" w:color="auto" w:fill="auto"/>
          </w:tcPr>
          <w:p w:rsidR="00603A1A" w:rsidRPr="00603A1A" w:rsidRDefault="00603A1A" w:rsidP="006654D3">
            <w:pPr>
              <w:autoSpaceDE w:val="0"/>
              <w:autoSpaceDN w:val="0"/>
              <w:adjustRightInd w:val="0"/>
              <w:jc w:val="both"/>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Практическая значимость</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val="restart"/>
            <w:shd w:val="clear" w:color="auto" w:fill="auto"/>
          </w:tcPr>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 xml:space="preserve">Защита проекта </w:t>
            </w:r>
          </w:p>
          <w:p w:rsidR="00603A1A" w:rsidRPr="00603A1A" w:rsidRDefault="00603A1A" w:rsidP="006654D3">
            <w:pPr>
              <w:tabs>
                <w:tab w:val="left" w:pos="900"/>
              </w:tabs>
              <w:jc w:val="center"/>
              <w:rPr>
                <w:rFonts w:ascii="Times New Roman" w:eastAsia="Batang" w:hAnsi="Times New Roman"/>
                <w:sz w:val="24"/>
                <w:szCs w:val="24"/>
                <w:lang w:eastAsia="ko-KR"/>
              </w:rPr>
            </w:pPr>
            <w:r w:rsidRPr="00603A1A">
              <w:rPr>
                <w:rFonts w:ascii="Times New Roman" w:eastAsia="Calibri" w:hAnsi="Times New Roman"/>
                <w:color w:val="000000"/>
                <w:sz w:val="23"/>
                <w:szCs w:val="23"/>
                <w:lang w:eastAsia="ru-RU"/>
              </w:rPr>
              <w:t>14 баллов</w:t>
            </w:r>
          </w:p>
        </w:tc>
        <w:tc>
          <w:tcPr>
            <w:tcW w:w="5427" w:type="dxa"/>
            <w:shd w:val="clear" w:color="auto" w:fill="auto"/>
          </w:tcPr>
          <w:p w:rsidR="00603A1A" w:rsidRPr="00603A1A" w:rsidRDefault="00603A1A" w:rsidP="006654D3">
            <w:pPr>
              <w:autoSpaceDE w:val="0"/>
              <w:autoSpaceDN w:val="0"/>
              <w:adjustRightInd w:val="0"/>
              <w:jc w:val="both"/>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Четкость и ясность изложен, логика обзора проблемы исследования</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shd w:val="clear" w:color="auto" w:fill="auto"/>
          </w:tcPr>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p>
        </w:tc>
        <w:tc>
          <w:tcPr>
            <w:tcW w:w="5427" w:type="dxa"/>
            <w:shd w:val="clear" w:color="auto" w:fill="auto"/>
          </w:tcPr>
          <w:p w:rsidR="00603A1A" w:rsidRPr="00603A1A" w:rsidRDefault="00603A1A" w:rsidP="006654D3">
            <w:pPr>
              <w:autoSpaceDE w:val="0"/>
              <w:autoSpaceDN w:val="0"/>
              <w:adjustRightInd w:val="0"/>
              <w:jc w:val="both"/>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Презентация (умение держаться при выступлении, время изложения), культура подачи материала, культура речи.</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vMerge/>
            <w:shd w:val="clear" w:color="auto" w:fill="auto"/>
          </w:tcPr>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p>
        </w:tc>
        <w:tc>
          <w:tcPr>
            <w:tcW w:w="5427" w:type="dxa"/>
            <w:shd w:val="clear" w:color="auto" w:fill="auto"/>
          </w:tcPr>
          <w:p w:rsidR="00603A1A" w:rsidRPr="00603A1A" w:rsidRDefault="00603A1A" w:rsidP="006654D3">
            <w:pPr>
              <w:autoSpaceDE w:val="0"/>
              <w:autoSpaceDN w:val="0"/>
              <w:adjustRightInd w:val="0"/>
              <w:jc w:val="both"/>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Самооценка, ответы на вопросы</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shd w:val="clear" w:color="auto" w:fill="auto"/>
          </w:tcPr>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Дополнительные критерии (баллы и прибавляются и вычитаются)</w:t>
            </w:r>
          </w:p>
        </w:tc>
        <w:tc>
          <w:tcPr>
            <w:tcW w:w="5427" w:type="dxa"/>
            <w:shd w:val="clear" w:color="auto" w:fill="auto"/>
          </w:tcPr>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 xml:space="preserve">Самостоятельность выполнения проекта (собственный вклад автора), </w:t>
            </w:r>
          </w:p>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использование знаний вне школьной программы, владение понятийным профессиональным аппаратом по проблеме, способность проявлять самостоятельные оценочные суждения, качество электронной презентации; сложность изделия, оригинальность представления.</w:t>
            </w: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r w:rsidR="00603A1A" w:rsidRPr="00603A1A" w:rsidTr="00603A1A">
        <w:tc>
          <w:tcPr>
            <w:tcW w:w="1889" w:type="dxa"/>
            <w:shd w:val="clear" w:color="auto" w:fill="auto"/>
          </w:tcPr>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r w:rsidRPr="00603A1A">
              <w:rPr>
                <w:rFonts w:ascii="Times New Roman" w:eastAsia="Calibri" w:hAnsi="Times New Roman"/>
                <w:color w:val="000000"/>
                <w:sz w:val="23"/>
                <w:szCs w:val="23"/>
                <w:lang w:eastAsia="ru-RU"/>
              </w:rPr>
              <w:t>Всего</w:t>
            </w:r>
          </w:p>
        </w:tc>
        <w:tc>
          <w:tcPr>
            <w:tcW w:w="5427" w:type="dxa"/>
            <w:shd w:val="clear" w:color="auto" w:fill="auto"/>
          </w:tcPr>
          <w:p w:rsidR="00603A1A" w:rsidRPr="00603A1A" w:rsidRDefault="00603A1A" w:rsidP="006654D3">
            <w:pPr>
              <w:autoSpaceDE w:val="0"/>
              <w:autoSpaceDN w:val="0"/>
              <w:adjustRightInd w:val="0"/>
              <w:rPr>
                <w:rFonts w:ascii="Times New Roman" w:eastAsia="Calibri" w:hAnsi="Times New Roman"/>
                <w:color w:val="000000"/>
                <w:sz w:val="23"/>
                <w:szCs w:val="23"/>
                <w:lang w:eastAsia="ru-RU"/>
              </w:rPr>
            </w:pPr>
          </w:p>
        </w:tc>
        <w:tc>
          <w:tcPr>
            <w:tcW w:w="1506"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r w:rsidRPr="00603A1A">
              <w:rPr>
                <w:rFonts w:ascii="Times New Roman" w:eastAsia="Calibri" w:hAnsi="Times New Roman"/>
                <w:bCs/>
                <w:color w:val="000000"/>
                <w:sz w:val="23"/>
                <w:szCs w:val="23"/>
                <w:lang w:eastAsia="ru-RU"/>
              </w:rPr>
              <w:t>50</w:t>
            </w:r>
          </w:p>
        </w:tc>
        <w:tc>
          <w:tcPr>
            <w:tcW w:w="1208" w:type="dxa"/>
            <w:shd w:val="clear" w:color="auto" w:fill="auto"/>
          </w:tcPr>
          <w:p w:rsidR="00603A1A" w:rsidRPr="00603A1A" w:rsidRDefault="00603A1A" w:rsidP="006654D3">
            <w:pPr>
              <w:tabs>
                <w:tab w:val="left" w:pos="900"/>
              </w:tabs>
              <w:jc w:val="center"/>
              <w:rPr>
                <w:rFonts w:ascii="Times New Roman" w:eastAsia="Batang" w:hAnsi="Times New Roman"/>
                <w:sz w:val="24"/>
                <w:szCs w:val="24"/>
                <w:lang w:eastAsia="ko-KR"/>
              </w:rPr>
            </w:pPr>
          </w:p>
        </w:tc>
      </w:tr>
    </w:tbl>
    <w:p w:rsidR="00603A1A" w:rsidRPr="00603A1A" w:rsidRDefault="00603A1A" w:rsidP="006654D3">
      <w:pPr>
        <w:tabs>
          <w:tab w:val="left" w:pos="900"/>
        </w:tabs>
        <w:jc w:val="center"/>
        <w:rPr>
          <w:rFonts w:ascii="Times New Roman" w:eastAsia="Batang" w:hAnsi="Times New Roman"/>
          <w:sz w:val="24"/>
          <w:szCs w:val="24"/>
          <w:lang w:eastAsia="ko-KR"/>
        </w:rPr>
      </w:pPr>
    </w:p>
    <w:p w:rsidR="00603A1A" w:rsidRPr="00603A1A" w:rsidRDefault="00603A1A" w:rsidP="006654D3">
      <w:pPr>
        <w:tabs>
          <w:tab w:val="left" w:pos="900"/>
        </w:tabs>
        <w:rPr>
          <w:rFonts w:ascii="Times New Roman" w:eastAsia="Batang" w:hAnsi="Times New Roman"/>
          <w:sz w:val="24"/>
          <w:szCs w:val="24"/>
          <w:lang w:eastAsia="ko-KR"/>
        </w:rPr>
      </w:pPr>
      <w:r w:rsidRPr="00603A1A">
        <w:rPr>
          <w:rFonts w:ascii="Times New Roman" w:eastAsia="Batang" w:hAnsi="Times New Roman"/>
          <w:sz w:val="24"/>
          <w:szCs w:val="24"/>
          <w:lang w:eastAsia="ko-KR"/>
        </w:rPr>
        <w:lastRenderedPageBreak/>
        <w:t>Региональная предметно-методическая комиссия имеет право корректировать критерии  оценки и промежуточные баллы, но итог не может быть изменён.</w:t>
      </w:r>
    </w:p>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sz w:val="28"/>
          <w:szCs w:val="28"/>
          <w:lang w:eastAsia="ko-KR"/>
        </w:rPr>
        <w:t xml:space="preserve">          </w:t>
      </w:r>
      <w:r w:rsidRPr="00603A1A">
        <w:rPr>
          <w:rFonts w:ascii="Times New Roman" w:eastAsia="Batang" w:hAnsi="Times New Roman"/>
          <w:i/>
          <w:sz w:val="28"/>
          <w:szCs w:val="28"/>
          <w:lang w:eastAsia="ko-KR"/>
        </w:rPr>
        <w:t xml:space="preserve">4. </w:t>
      </w:r>
      <w:r w:rsidRPr="00603A1A">
        <w:rPr>
          <w:rFonts w:ascii="Times New Roman" w:eastAsia="Batang" w:hAnsi="Times New Roman"/>
          <w:i/>
          <w:sz w:val="24"/>
          <w:szCs w:val="24"/>
          <w:lang w:eastAsia="ko-KR"/>
        </w:rPr>
        <w:t>В целом учащиеся  могут получить соответственно: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603A1A" w:rsidRPr="00603A1A" w:rsidTr="006654D3">
        <w:tc>
          <w:tcPr>
            <w:tcW w:w="2284" w:type="dxa"/>
            <w:shd w:val="clear" w:color="auto" w:fill="auto"/>
          </w:tcPr>
          <w:p w:rsidR="00603A1A" w:rsidRPr="00603A1A" w:rsidRDefault="00603A1A" w:rsidP="006654D3">
            <w:pPr>
              <w:jc w:val="both"/>
              <w:rPr>
                <w:rFonts w:ascii="Times New Roman" w:eastAsia="Batang" w:hAnsi="Times New Roman"/>
                <w:i/>
                <w:sz w:val="24"/>
                <w:szCs w:val="24"/>
                <w:lang w:eastAsia="ko-KR"/>
              </w:rPr>
            </w:pPr>
          </w:p>
        </w:tc>
        <w:tc>
          <w:tcPr>
            <w:tcW w:w="2393" w:type="dxa"/>
            <w:shd w:val="clear" w:color="auto" w:fill="auto"/>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7 класс</w:t>
            </w:r>
          </w:p>
        </w:tc>
        <w:tc>
          <w:tcPr>
            <w:tcW w:w="2393" w:type="dxa"/>
            <w:shd w:val="clear" w:color="auto" w:fill="auto"/>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8-9 класс</w:t>
            </w:r>
          </w:p>
        </w:tc>
        <w:tc>
          <w:tcPr>
            <w:tcW w:w="2393" w:type="dxa"/>
            <w:shd w:val="clear" w:color="auto" w:fill="auto"/>
          </w:tcPr>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10-11 класс</w:t>
            </w:r>
          </w:p>
        </w:tc>
      </w:tr>
      <w:tr w:rsidR="00603A1A" w:rsidRPr="00603A1A" w:rsidTr="006654D3">
        <w:tc>
          <w:tcPr>
            <w:tcW w:w="2284" w:type="dxa"/>
            <w:shd w:val="clear" w:color="auto" w:fill="auto"/>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Всего баллов:</w:t>
            </w:r>
          </w:p>
        </w:tc>
        <w:tc>
          <w:tcPr>
            <w:tcW w:w="2393" w:type="dxa"/>
            <w:shd w:val="clear" w:color="auto" w:fill="auto"/>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115 баллов</w:t>
            </w:r>
          </w:p>
        </w:tc>
        <w:tc>
          <w:tcPr>
            <w:tcW w:w="2393" w:type="dxa"/>
            <w:shd w:val="clear" w:color="auto" w:fill="auto"/>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125 баллов</w:t>
            </w:r>
          </w:p>
        </w:tc>
        <w:tc>
          <w:tcPr>
            <w:tcW w:w="2393" w:type="dxa"/>
            <w:shd w:val="clear" w:color="auto" w:fill="auto"/>
          </w:tcPr>
          <w:p w:rsidR="00603A1A" w:rsidRPr="00603A1A" w:rsidRDefault="00603A1A" w:rsidP="006654D3">
            <w:pPr>
              <w:jc w:val="both"/>
              <w:rPr>
                <w:rFonts w:ascii="Times New Roman" w:eastAsia="Batang" w:hAnsi="Times New Roman"/>
                <w:i/>
                <w:sz w:val="24"/>
                <w:szCs w:val="24"/>
                <w:lang w:eastAsia="ko-KR"/>
              </w:rPr>
            </w:pPr>
            <w:r w:rsidRPr="00603A1A">
              <w:rPr>
                <w:rFonts w:ascii="Times New Roman" w:eastAsia="Batang" w:hAnsi="Times New Roman"/>
                <w:i/>
                <w:sz w:val="24"/>
                <w:szCs w:val="24"/>
                <w:lang w:eastAsia="ko-KR"/>
              </w:rPr>
              <w:t>125 баллов</w:t>
            </w:r>
          </w:p>
        </w:tc>
      </w:tr>
    </w:tbl>
    <w:p w:rsidR="00603A1A" w:rsidRPr="00603A1A" w:rsidRDefault="00603A1A" w:rsidP="006654D3">
      <w:pPr>
        <w:spacing w:line="276" w:lineRule="auto"/>
        <w:jc w:val="both"/>
        <w:rPr>
          <w:rFonts w:ascii="Times New Roman" w:eastAsia="Batang" w:hAnsi="Times New Roman"/>
          <w:i/>
          <w:sz w:val="24"/>
          <w:szCs w:val="24"/>
          <w:lang w:eastAsia="ko-KR"/>
        </w:rPr>
      </w:pPr>
      <w:r w:rsidRPr="00603A1A">
        <w:rPr>
          <w:rFonts w:ascii="Times New Roman" w:eastAsia="Batang" w:hAnsi="Times New Roman"/>
          <w:i/>
          <w:sz w:val="28"/>
          <w:szCs w:val="28"/>
          <w:lang w:eastAsia="ko-KR"/>
        </w:rPr>
        <w:t xml:space="preserve">         5</w:t>
      </w:r>
      <w:r w:rsidRPr="00603A1A">
        <w:rPr>
          <w:rFonts w:ascii="Times New Roman" w:eastAsia="Batang" w:hAnsi="Times New Roman"/>
          <w:i/>
          <w:sz w:val="24"/>
          <w:szCs w:val="24"/>
          <w:lang w:eastAsia="ko-KR"/>
        </w:rPr>
        <w:t>. Распределение первых, вторых и третьих мест проводится отдельно для учащихся 7, 8-9 классов и 10 - 11 классов.</w:t>
      </w:r>
    </w:p>
    <w:p w:rsidR="00603A1A" w:rsidRPr="00603A1A" w:rsidRDefault="00603A1A" w:rsidP="006654D3">
      <w:pPr>
        <w:spacing w:line="360" w:lineRule="auto"/>
        <w:jc w:val="center"/>
        <w:rPr>
          <w:rFonts w:ascii="Times New Roman" w:eastAsia="Batang" w:hAnsi="Times New Roman"/>
          <w:sz w:val="24"/>
          <w:szCs w:val="24"/>
          <w:lang w:eastAsia="ko-KR"/>
        </w:rPr>
      </w:pPr>
      <w:r w:rsidRPr="00603A1A">
        <w:rPr>
          <w:rFonts w:ascii="Times New Roman" w:eastAsia="Batang" w:hAnsi="Times New Roman"/>
          <w:sz w:val="24"/>
          <w:szCs w:val="24"/>
          <w:lang w:eastAsia="ko-KR"/>
        </w:rPr>
        <w:t>Порядок рассмотрения апелляций</w:t>
      </w:r>
    </w:p>
    <w:p w:rsidR="00603A1A" w:rsidRPr="00603A1A" w:rsidRDefault="00603A1A" w:rsidP="006654D3">
      <w:pPr>
        <w:jc w:val="both"/>
        <w:rPr>
          <w:rFonts w:ascii="Times New Roman" w:eastAsia="Batang" w:hAnsi="Times New Roman"/>
          <w:sz w:val="24"/>
          <w:szCs w:val="24"/>
          <w:lang w:eastAsia="ko-KR"/>
        </w:rPr>
      </w:pPr>
      <w:r w:rsidRPr="00603A1A">
        <w:rPr>
          <w:rFonts w:ascii="Times New Roman" w:eastAsia="Batang" w:hAnsi="Times New Roman"/>
          <w:sz w:val="24"/>
          <w:szCs w:val="24"/>
          <w:lang w:eastAsia="ko-KR"/>
        </w:rPr>
        <w:t xml:space="preserve">Апелляция рассматривается в случаях несогласия участника муниципального этапа Олимпиады с результатами оценивания его олимпиадной работы. Апелляции рассматриваются жюри. Рассмотрение апелляции производится при участии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proofErr w:type="gramStart"/>
      <w:r w:rsidRPr="00603A1A">
        <w:rPr>
          <w:rFonts w:ascii="Times New Roman" w:eastAsia="Batang" w:hAnsi="Times New Roman"/>
          <w:sz w:val="24"/>
          <w:szCs w:val="24"/>
          <w:lang w:eastAsia="ko-KR"/>
        </w:rPr>
        <w:t xml:space="preserve">В соответствии с Приказом </w:t>
      </w:r>
      <w:proofErr w:type="spellStart"/>
      <w:r w:rsidRPr="00603A1A">
        <w:rPr>
          <w:rFonts w:ascii="Times New Roman" w:eastAsia="Batang" w:hAnsi="Times New Roman"/>
          <w:sz w:val="24"/>
          <w:szCs w:val="24"/>
          <w:lang w:eastAsia="ko-KR"/>
        </w:rPr>
        <w:t>Минобрнауки</w:t>
      </w:r>
      <w:proofErr w:type="spellEnd"/>
      <w:r w:rsidRPr="00603A1A">
        <w:rPr>
          <w:rFonts w:ascii="Times New Roman" w:eastAsia="Batang" w:hAnsi="Times New Roman"/>
          <w:sz w:val="24"/>
          <w:szCs w:val="24"/>
          <w:lang w:eastAsia="ko-KR"/>
        </w:rPr>
        <w:t xml:space="preserve"> России от 31.12.2015 г. № 1578 «О внесении изменений в федеральный государственный стандарт среднего общего образования, утверждённый приказом Министерства образования и науки РФ от 17 мая 2012 г № 413» в соответствии с требованиями к результатам освоения адаптивной программы для детей с ОВЗ оргкомитет и жюри должны включать педагогов, владеющих специальными педагогическими подходами и методами обучения и</w:t>
      </w:r>
      <w:proofErr w:type="gramEnd"/>
      <w:r w:rsidRPr="00603A1A">
        <w:rPr>
          <w:rFonts w:ascii="Times New Roman" w:eastAsia="Batang" w:hAnsi="Times New Roman"/>
          <w:sz w:val="24"/>
          <w:szCs w:val="24"/>
          <w:lang w:eastAsia="ko-KR"/>
        </w:rPr>
        <w:t xml:space="preserve"> воспитания лиц с ОВЗ.</w:t>
      </w:r>
    </w:p>
    <w:p w:rsidR="00BF392F" w:rsidRPr="006654D3" w:rsidRDefault="00BF392F" w:rsidP="006654D3">
      <w:pPr>
        <w:jc w:val="center"/>
        <w:rPr>
          <w:rFonts w:ascii="Times New Roman" w:eastAsia="Batang" w:hAnsi="Times New Roman"/>
          <w:sz w:val="24"/>
          <w:szCs w:val="24"/>
          <w:highlight w:val="yellow"/>
          <w:lang w:eastAsia="ko-KR"/>
        </w:rPr>
      </w:pPr>
    </w:p>
    <w:p w:rsidR="00417832" w:rsidRPr="006654D3" w:rsidRDefault="00417832" w:rsidP="006654D3">
      <w:pPr>
        <w:jc w:val="center"/>
        <w:rPr>
          <w:rFonts w:ascii="Times New Roman" w:eastAsia="Batang" w:hAnsi="Times New Roman"/>
          <w:b/>
          <w:sz w:val="24"/>
          <w:szCs w:val="24"/>
          <w:lang w:eastAsia="ko-KR"/>
        </w:rPr>
      </w:pPr>
      <w:r w:rsidRPr="006654D3">
        <w:rPr>
          <w:rFonts w:ascii="Times New Roman" w:eastAsia="Batang" w:hAnsi="Times New Roman"/>
          <w:b/>
          <w:sz w:val="24"/>
          <w:szCs w:val="24"/>
          <w:lang w:eastAsia="ko-KR"/>
        </w:rPr>
        <w:t>«Техника и техническое творчество»</w:t>
      </w:r>
    </w:p>
    <w:p w:rsidR="00BF392F" w:rsidRPr="006654D3" w:rsidRDefault="00BF392F" w:rsidP="006654D3">
      <w:pPr>
        <w:jc w:val="center"/>
        <w:rPr>
          <w:rFonts w:ascii="Times New Roman" w:eastAsia="Batang" w:hAnsi="Times New Roman"/>
          <w:sz w:val="24"/>
          <w:szCs w:val="24"/>
          <w:highlight w:val="yellow"/>
          <w:lang w:eastAsia="ko-KR"/>
        </w:rPr>
      </w:pP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            </w:t>
      </w:r>
      <w:proofErr w:type="gramStart"/>
      <w:r w:rsidRPr="006654D3">
        <w:rPr>
          <w:rFonts w:ascii="Times New Roman" w:eastAsia="Batang" w:hAnsi="Times New Roman"/>
          <w:sz w:val="24"/>
          <w:szCs w:val="24"/>
          <w:lang w:eastAsia="ko-KR"/>
        </w:rPr>
        <w:t xml:space="preserve">Всероссийская  олимпиада  школьников  по  технологии  проводится  в соответствии  с  утвержденным  18  ноября  2013  года  Порядком  проведения всероссийской  олимпиады  школьников   (приказ  </w:t>
      </w:r>
      <w:proofErr w:type="spellStart"/>
      <w:r w:rsidRPr="006654D3">
        <w:rPr>
          <w:rFonts w:ascii="Times New Roman" w:eastAsia="Batang" w:hAnsi="Times New Roman"/>
          <w:sz w:val="24"/>
          <w:szCs w:val="24"/>
          <w:lang w:eastAsia="ko-KR"/>
        </w:rPr>
        <w:t>Минобрнауки</w:t>
      </w:r>
      <w:proofErr w:type="spellEnd"/>
      <w:r w:rsidRPr="006654D3">
        <w:rPr>
          <w:rFonts w:ascii="Times New Roman" w:eastAsia="Batang" w:hAnsi="Times New Roman"/>
          <w:sz w:val="24"/>
          <w:szCs w:val="24"/>
          <w:lang w:eastAsia="ko-KR"/>
        </w:rPr>
        <w:t xml:space="preserve">  России  №   1252)  и в соответствии  с  Приказом  Министерства  образования  и  науки  РФ  №  249  от  17 марта  2015  г.  «О внесении изменений в Порядок  проведения  всероссийской олимпиады  школьников,  утверждённым  Приказом  Министерства  образования  и науки РФ от 18 ноября 2013 г.».</w:t>
      </w:r>
      <w:proofErr w:type="gramEnd"/>
    </w:p>
    <w:p w:rsidR="006654D3" w:rsidRPr="006654D3" w:rsidRDefault="006654D3" w:rsidP="006654D3">
      <w:pPr>
        <w:autoSpaceDE w:val="0"/>
        <w:autoSpaceDN w:val="0"/>
        <w:adjustRightInd w:val="0"/>
        <w:ind w:firstLine="709"/>
        <w:jc w:val="both"/>
        <w:rPr>
          <w:rFonts w:ascii="Times New Roman" w:eastAsia="Calibri" w:hAnsi="Times New Roman"/>
          <w:sz w:val="24"/>
          <w:szCs w:val="24"/>
        </w:rPr>
      </w:pPr>
      <w:r w:rsidRPr="006654D3">
        <w:rPr>
          <w:rFonts w:ascii="Times New Roman" w:eastAsia="Batang" w:hAnsi="Times New Roman"/>
          <w:sz w:val="24"/>
          <w:szCs w:val="24"/>
          <w:lang w:eastAsia="ko-KR"/>
        </w:rPr>
        <w:t xml:space="preserve">  </w:t>
      </w:r>
      <w:proofErr w:type="gramStart"/>
      <w:r w:rsidRPr="006654D3">
        <w:rPr>
          <w:rFonts w:ascii="Times New Roman" w:eastAsia="Calibri" w:hAnsi="Times New Roman"/>
          <w:sz w:val="24"/>
          <w:szCs w:val="24"/>
        </w:rPr>
        <w:t>На муниципальном этапе олимпиады по технологии принимают индивидуальное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6654D3">
        <w:rPr>
          <w:rFonts w:ascii="Times New Roman" w:eastAsia="Calibri" w:hAnsi="Times New Roman"/>
          <w:sz w:val="24"/>
          <w:szCs w:val="24"/>
        </w:rPr>
        <w:t xml:space="preserve"> Все участники проходят процедуру регистрации. Победители и призёры муниципального этапа предыдущего года вправе выполнять олимпиадные задания, разработанные для </w:t>
      </w:r>
      <w:proofErr w:type="gramStart"/>
      <w:r w:rsidRPr="006654D3">
        <w:rPr>
          <w:rFonts w:ascii="Times New Roman" w:eastAsia="Calibri" w:hAnsi="Times New Roman"/>
          <w:sz w:val="24"/>
          <w:szCs w:val="24"/>
        </w:rPr>
        <w:t>более старших</w:t>
      </w:r>
      <w:proofErr w:type="gramEnd"/>
      <w:r w:rsidRPr="006654D3">
        <w:rPr>
          <w:rFonts w:ascii="Times New Roman" w:eastAsia="Calibri" w:hAnsi="Times New Roman"/>
          <w:sz w:val="24"/>
          <w:szCs w:val="24"/>
        </w:rPr>
        <w:t xml:space="preserve"> классов по отношению к тем, в которых они проходят обучение. В случае их прохождения на </w:t>
      </w:r>
      <w:proofErr w:type="gramStart"/>
      <w:r w:rsidRPr="006654D3">
        <w:rPr>
          <w:rFonts w:ascii="Times New Roman" w:eastAsia="Calibri" w:hAnsi="Times New Roman"/>
          <w:sz w:val="24"/>
          <w:szCs w:val="24"/>
        </w:rPr>
        <w:t>последующие этапы олимпиады,  данные участники олимпиады выполняют</w:t>
      </w:r>
      <w:proofErr w:type="gramEnd"/>
      <w:r w:rsidRPr="006654D3">
        <w:rPr>
          <w:rFonts w:ascii="Times New Roman" w:eastAsia="Calibri" w:hAnsi="Times New Roman"/>
          <w:sz w:val="24"/>
          <w:szCs w:val="24"/>
        </w:rPr>
        <w:t xml:space="preserve"> олимпиадные задания, разработанные для класса, который они выбрали на муниципальном этапе олимпиады. Содержание заданий  соответствует программе обучения «Примерная основная образовательная программа образовательного учреждения (основная школа)» М.: Просвещение, 2014г., составленная авторским коллективом: Казакевич В.М., Пичугина Г.В., Семенова Г.Ю., для организаций общего образования на основе Примерной основной образовательной программа основного общего образования по технологии,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по курсу «Технология». Для составления заданий использован действующий Федеральный перечень учебников по технологии, утверждённый Министерством Образования РФ.</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rPr>
        <w:t xml:space="preserve">            Содержание вопросов отражает разделы и темы, последовательно изученные учащимися в разных классах, позволяет оценить знания учащихся и умения их использовать на практике. В задания каждого класса  включено творческое задание, которое направлено на применение теоретических знаний, но не используется в практических заданиях.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rPr>
        <w:lastRenderedPageBreak/>
        <w:t xml:space="preserve">          Творческое задание предполагает самостоятельное описание изготовления заданного словами изделия: выбор технологии изготовления, материала и его обоснование, выбор заготовки, выполнение эскиза с простановкой размеров, составление технологической карты изготовления изделия с указанием инструментов и оборудования, возможность украшения (декорирования) изделия и др.</w:t>
      </w:r>
    </w:p>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Теоретические задания в номинации «Техника и техническое творчество»  отражают следующие разделы школьной программы предмета «Технология»:</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1.Определение технологии – знаний (науки) о преобразовании материалов, энергии и</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информации.</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2. Роль техники и технологий в развитии общества.</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3. </w:t>
      </w:r>
      <w:proofErr w:type="spellStart"/>
      <w:r w:rsidRPr="006654D3">
        <w:rPr>
          <w:rFonts w:ascii="Times New Roman" w:eastAsia="Batang" w:hAnsi="Times New Roman"/>
          <w:sz w:val="24"/>
          <w:szCs w:val="24"/>
          <w:lang w:eastAsia="ko-KR"/>
        </w:rPr>
        <w:t>Техносфера</w:t>
      </w:r>
      <w:proofErr w:type="spellEnd"/>
      <w:r w:rsidRPr="006654D3">
        <w:rPr>
          <w:rFonts w:ascii="Times New Roman" w:eastAsia="Batang" w:hAnsi="Times New Roman"/>
          <w:sz w:val="24"/>
          <w:szCs w:val="24"/>
          <w:lang w:eastAsia="ko-KR"/>
        </w:rPr>
        <w:t>.</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4. Структура производства: потребности, ресурсы,</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технологические системы, процессы, контроль, сбыт. История техники и технологий.</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5. Машиноведение.</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6. Материаловедение древесины, металлов, пластмасс.</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5. </w:t>
      </w:r>
      <w:proofErr w:type="gramStart"/>
      <w:r w:rsidRPr="006654D3">
        <w:rPr>
          <w:rFonts w:ascii="Times New Roman" w:eastAsia="Batang" w:hAnsi="Times New Roman"/>
          <w:sz w:val="24"/>
          <w:szCs w:val="24"/>
          <w:lang w:eastAsia="ko-KR"/>
        </w:rPr>
        <w:t>Технологии обработки конструкционных материалов (создание изделий из</w:t>
      </w:r>
      <w:proofErr w:type="gramEnd"/>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конструкционных и поделочных материалов).</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7. Лазерные технологии. </w:t>
      </w:r>
      <w:proofErr w:type="spellStart"/>
      <w:r w:rsidRPr="006654D3">
        <w:rPr>
          <w:rFonts w:ascii="Times New Roman" w:eastAsia="Batang" w:hAnsi="Times New Roman"/>
          <w:sz w:val="24"/>
          <w:szCs w:val="24"/>
          <w:lang w:eastAsia="ko-KR"/>
        </w:rPr>
        <w:t>Нанотехнологии</w:t>
      </w:r>
      <w:proofErr w:type="spellEnd"/>
      <w:r w:rsidRPr="006654D3">
        <w:rPr>
          <w:rFonts w:ascii="Times New Roman" w:eastAsia="Batang" w:hAnsi="Times New Roman"/>
          <w:sz w:val="24"/>
          <w:szCs w:val="24"/>
          <w:lang w:eastAsia="ko-KR"/>
        </w:rPr>
        <w:t xml:space="preserve"> (принципы реализации, области применения).</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8.Ремонтно-строительные работы (технология ведения дома).</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9. Художественная обработка материалов.</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10. Дизайн.</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11. Техническое творчество.</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12. Электротехника и электроника. Способы получения,</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передачи и использования электроэнергии. Альтернативная энергетика</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13. Информационные и коммуникационные технологии, станки с ЧПУ, 3D-принтеры, «умные» дома, автоматика, робототехника (структура робота, принципы действия и области применения роботов).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14. Черчение.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15. Семейная экономика.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16. Основы предпринимательства.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17. Профориентация.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18. Производство и окружающая среда.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19. Проекты.</w:t>
      </w:r>
    </w:p>
    <w:p w:rsidR="006654D3" w:rsidRPr="006654D3" w:rsidRDefault="006654D3" w:rsidP="006654D3">
      <w:pPr>
        <w:autoSpaceDE w:val="0"/>
        <w:autoSpaceDN w:val="0"/>
        <w:adjustRightInd w:val="0"/>
        <w:rPr>
          <w:rFonts w:ascii="Times New Roman" w:eastAsia="Calibri" w:hAnsi="Times New Roman"/>
          <w:sz w:val="24"/>
          <w:szCs w:val="24"/>
          <w:lang w:eastAsia="ru-RU"/>
        </w:rPr>
      </w:pPr>
      <w:r w:rsidRPr="006654D3">
        <w:rPr>
          <w:rFonts w:ascii="Times New Roman" w:eastAsia="Calibri" w:hAnsi="Times New Roman"/>
          <w:sz w:val="24"/>
          <w:szCs w:val="24"/>
          <w:lang w:eastAsia="ru-RU"/>
        </w:rPr>
        <w:t xml:space="preserve">           Задания теоретического конкурса отвечают следующим требованиям:</w:t>
      </w:r>
    </w:p>
    <w:p w:rsidR="006654D3" w:rsidRPr="006654D3" w:rsidRDefault="006654D3" w:rsidP="006654D3">
      <w:pPr>
        <w:autoSpaceDE w:val="0"/>
        <w:autoSpaceDN w:val="0"/>
        <w:adjustRightInd w:val="0"/>
        <w:jc w:val="both"/>
        <w:rPr>
          <w:rFonts w:ascii="Times New Roman" w:eastAsia="Calibri" w:hAnsi="Times New Roman"/>
          <w:sz w:val="24"/>
          <w:szCs w:val="24"/>
          <w:lang w:eastAsia="ru-RU"/>
        </w:rPr>
      </w:pPr>
      <w:r w:rsidRPr="006654D3">
        <w:rPr>
          <w:rFonts w:ascii="Times New Roman" w:eastAsia="Calibri" w:hAnsi="Times New Roman"/>
          <w:sz w:val="24"/>
          <w:szCs w:val="24"/>
          <w:lang w:eastAsia="ru-RU"/>
        </w:rPr>
        <w:t xml:space="preserve">- задания в соответствии с ФГОС  проверяют у участников олимпиады </w:t>
      </w:r>
      <w:proofErr w:type="spellStart"/>
      <w:r w:rsidRPr="006654D3">
        <w:rPr>
          <w:rFonts w:ascii="Times New Roman" w:eastAsia="Calibri" w:hAnsi="Times New Roman"/>
          <w:sz w:val="24"/>
          <w:szCs w:val="24"/>
          <w:lang w:eastAsia="ru-RU"/>
        </w:rPr>
        <w:t>сформированность</w:t>
      </w:r>
      <w:proofErr w:type="spellEnd"/>
      <w:r w:rsidRPr="006654D3">
        <w:rPr>
          <w:rFonts w:ascii="Times New Roman" w:eastAsia="Calibri" w:hAnsi="Times New Roman"/>
          <w:sz w:val="24"/>
          <w:szCs w:val="24"/>
          <w:lang w:eastAsia="ru-RU"/>
        </w:rPr>
        <w:t xml:space="preserve"> универсальных, в том числе, </w:t>
      </w:r>
      <w:proofErr w:type="spellStart"/>
      <w:r w:rsidRPr="006654D3">
        <w:rPr>
          <w:rFonts w:ascii="Times New Roman" w:eastAsia="Calibri" w:hAnsi="Times New Roman"/>
          <w:sz w:val="24"/>
          <w:szCs w:val="24"/>
          <w:lang w:eastAsia="ru-RU"/>
        </w:rPr>
        <w:t>общеучебных</w:t>
      </w:r>
      <w:proofErr w:type="spellEnd"/>
      <w:r w:rsidRPr="006654D3">
        <w:rPr>
          <w:rFonts w:ascii="Times New Roman" w:eastAsia="Calibri" w:hAnsi="Times New Roman"/>
          <w:sz w:val="24"/>
          <w:szCs w:val="24"/>
          <w:lang w:eastAsia="ru-RU"/>
        </w:rPr>
        <w:t xml:space="preserve">, </w:t>
      </w:r>
      <w:proofErr w:type="spellStart"/>
      <w:r w:rsidRPr="006654D3">
        <w:rPr>
          <w:rFonts w:ascii="Times New Roman" w:eastAsia="Calibri" w:hAnsi="Times New Roman"/>
          <w:sz w:val="24"/>
          <w:szCs w:val="24"/>
          <w:lang w:eastAsia="ru-RU"/>
        </w:rPr>
        <w:t>общетрудовых</w:t>
      </w:r>
      <w:proofErr w:type="spellEnd"/>
      <w:r w:rsidRPr="006654D3">
        <w:rPr>
          <w:rFonts w:ascii="Times New Roman" w:eastAsia="Calibri" w:hAnsi="Times New Roman"/>
          <w:sz w:val="24"/>
          <w:szCs w:val="24"/>
          <w:lang w:eastAsia="ru-RU"/>
        </w:rPr>
        <w:t xml:space="preserve"> и специальных  технологических знаний;</w:t>
      </w:r>
    </w:p>
    <w:p w:rsidR="006654D3" w:rsidRPr="006654D3" w:rsidRDefault="006654D3" w:rsidP="006654D3">
      <w:pPr>
        <w:autoSpaceDE w:val="0"/>
        <w:autoSpaceDN w:val="0"/>
        <w:adjustRightInd w:val="0"/>
        <w:jc w:val="both"/>
        <w:rPr>
          <w:rFonts w:ascii="Times New Roman" w:eastAsia="Calibri" w:hAnsi="Times New Roman"/>
          <w:sz w:val="24"/>
          <w:szCs w:val="24"/>
          <w:lang w:eastAsia="ru-RU"/>
        </w:rPr>
      </w:pPr>
      <w:r w:rsidRPr="006654D3">
        <w:rPr>
          <w:rFonts w:ascii="Times New Roman" w:eastAsia="Calibri" w:hAnsi="Times New Roman"/>
          <w:sz w:val="24"/>
          <w:szCs w:val="24"/>
          <w:lang w:eastAsia="ru-RU"/>
        </w:rPr>
        <w:t>- около 50% заданий соответствуют  уровню теоретических знаний,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технологии.</w:t>
      </w:r>
    </w:p>
    <w:p w:rsidR="006654D3" w:rsidRPr="006654D3" w:rsidRDefault="006654D3" w:rsidP="006654D3">
      <w:pPr>
        <w:autoSpaceDE w:val="0"/>
        <w:autoSpaceDN w:val="0"/>
        <w:adjustRightInd w:val="0"/>
        <w:rPr>
          <w:rFonts w:ascii="Times New Roman" w:eastAsia="Calibri" w:hAnsi="Times New Roman"/>
          <w:sz w:val="24"/>
          <w:szCs w:val="24"/>
          <w:lang w:eastAsia="ru-RU"/>
        </w:rPr>
      </w:pPr>
      <w:r w:rsidRPr="006654D3">
        <w:rPr>
          <w:rFonts w:ascii="Times New Roman" w:eastAsia="Calibri" w:hAnsi="Times New Roman"/>
          <w:sz w:val="24"/>
          <w:szCs w:val="24"/>
          <w:lang w:eastAsia="ru-RU"/>
        </w:rPr>
        <w:t xml:space="preserve">          В теоретическую часть  включено творческое задание, которое требует не просто знаний, а сформированных умений у учащихся. </w:t>
      </w:r>
    </w:p>
    <w:p w:rsidR="006654D3" w:rsidRPr="006654D3" w:rsidRDefault="006654D3" w:rsidP="006654D3">
      <w:pPr>
        <w:autoSpaceDE w:val="0"/>
        <w:autoSpaceDN w:val="0"/>
        <w:adjustRightInd w:val="0"/>
        <w:jc w:val="both"/>
        <w:rPr>
          <w:rFonts w:ascii="Times New Roman" w:eastAsia="Calibri" w:hAnsi="Times New Roman"/>
          <w:sz w:val="24"/>
          <w:szCs w:val="24"/>
          <w:lang w:eastAsia="ru-RU"/>
        </w:rPr>
      </w:pPr>
      <w:r w:rsidRPr="006654D3">
        <w:rPr>
          <w:rFonts w:ascii="Times New Roman" w:eastAsia="Calibri" w:hAnsi="Times New Roman"/>
          <w:sz w:val="24"/>
          <w:szCs w:val="24"/>
          <w:lang w:eastAsia="ru-RU"/>
        </w:rPr>
        <w:t xml:space="preserve">-25% заданий  ориентированно на углублённый материал по основным разделам программы; </w:t>
      </w:r>
    </w:p>
    <w:p w:rsidR="006654D3" w:rsidRPr="006654D3" w:rsidRDefault="006654D3" w:rsidP="006654D3">
      <w:pPr>
        <w:autoSpaceDE w:val="0"/>
        <w:autoSpaceDN w:val="0"/>
        <w:adjustRightInd w:val="0"/>
        <w:jc w:val="both"/>
        <w:rPr>
          <w:rFonts w:ascii="Times New Roman" w:eastAsia="Calibri" w:hAnsi="Times New Roman"/>
          <w:sz w:val="24"/>
          <w:szCs w:val="24"/>
          <w:lang w:eastAsia="ru-RU"/>
        </w:rPr>
      </w:pPr>
      <w:r w:rsidRPr="006654D3">
        <w:rPr>
          <w:rFonts w:ascii="Times New Roman" w:eastAsia="Calibri" w:hAnsi="Times New Roman"/>
          <w:sz w:val="24"/>
          <w:szCs w:val="24"/>
          <w:lang w:eastAsia="ru-RU"/>
        </w:rPr>
        <w:t xml:space="preserve">-25% заданий разработано с применением </w:t>
      </w:r>
      <w:proofErr w:type="spellStart"/>
      <w:r w:rsidRPr="006654D3">
        <w:rPr>
          <w:rFonts w:ascii="Times New Roman" w:eastAsia="Calibri" w:hAnsi="Times New Roman"/>
          <w:sz w:val="24"/>
          <w:szCs w:val="24"/>
          <w:lang w:eastAsia="ru-RU"/>
        </w:rPr>
        <w:t>межпредметных</w:t>
      </w:r>
      <w:proofErr w:type="spellEnd"/>
      <w:r w:rsidRPr="006654D3">
        <w:rPr>
          <w:rFonts w:ascii="Times New Roman" w:eastAsia="Calibri" w:hAnsi="Times New Roman"/>
          <w:sz w:val="24"/>
          <w:szCs w:val="24"/>
          <w:lang w:eastAsia="ru-RU"/>
        </w:rPr>
        <w:t xml:space="preserve"> связей, но по базовому содержанию;</w:t>
      </w:r>
    </w:p>
    <w:p w:rsidR="006654D3" w:rsidRPr="006654D3" w:rsidRDefault="006654D3" w:rsidP="006654D3">
      <w:pPr>
        <w:autoSpaceDE w:val="0"/>
        <w:autoSpaceDN w:val="0"/>
        <w:adjustRightInd w:val="0"/>
        <w:jc w:val="both"/>
        <w:rPr>
          <w:rFonts w:ascii="Times New Roman" w:eastAsia="Calibri" w:hAnsi="Times New Roman"/>
          <w:sz w:val="24"/>
          <w:szCs w:val="24"/>
          <w:lang w:eastAsia="ru-RU"/>
        </w:rPr>
      </w:pPr>
      <w:r w:rsidRPr="006654D3">
        <w:rPr>
          <w:rFonts w:ascii="Times New Roman" w:eastAsia="Calibri" w:hAnsi="Times New Roman"/>
          <w:sz w:val="24"/>
          <w:szCs w:val="24"/>
          <w:lang w:eastAsia="ru-RU"/>
        </w:rPr>
        <w:t>-  задания разнообразны по форме и содержанию;</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lang w:eastAsia="ru-RU"/>
        </w:rPr>
        <w:t>-  контрольные вопросы и задания  соответствуют современному уровню развития науки, техники, технологии</w:t>
      </w:r>
    </w:p>
    <w:p w:rsidR="006654D3" w:rsidRPr="006654D3" w:rsidRDefault="006654D3" w:rsidP="006654D3">
      <w:pPr>
        <w:keepNext/>
        <w:spacing w:line="360" w:lineRule="auto"/>
        <w:ind w:firstLine="567"/>
        <w:jc w:val="center"/>
        <w:outlineLvl w:val="1"/>
        <w:rPr>
          <w:rFonts w:ascii="Times New Roman" w:eastAsia="Batang" w:hAnsi="Times New Roman"/>
          <w:bCs/>
          <w:iCs/>
          <w:sz w:val="24"/>
          <w:szCs w:val="24"/>
          <w:lang w:val="x-none" w:eastAsia="ko-KR"/>
        </w:rPr>
      </w:pPr>
      <w:r w:rsidRPr="006654D3">
        <w:rPr>
          <w:rFonts w:ascii="Times New Roman" w:eastAsia="Batang" w:hAnsi="Times New Roman"/>
          <w:bCs/>
          <w:iCs/>
          <w:sz w:val="24"/>
          <w:szCs w:val="24"/>
          <w:lang w:val="x-none" w:eastAsia="ko-KR"/>
        </w:rPr>
        <w:t>Подготовка материальной базы</w:t>
      </w:r>
    </w:p>
    <w:p w:rsidR="006654D3" w:rsidRPr="006654D3" w:rsidRDefault="006654D3" w:rsidP="006654D3">
      <w:pPr>
        <w:ind w:firstLine="709"/>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  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w:t>
      </w:r>
    </w:p>
    <w:p w:rsidR="006654D3" w:rsidRPr="006654D3" w:rsidRDefault="006654D3" w:rsidP="006654D3">
      <w:pPr>
        <w:ind w:firstLine="709"/>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В помещение должны быть дежурные (2 человека). Если тестирования проводятся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lastRenderedPageBreak/>
        <w:t>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proofErr w:type="gramStart"/>
      <w:r w:rsidRPr="006654D3">
        <w:rPr>
          <w:rFonts w:ascii="Times New Roman" w:eastAsia="Batang" w:hAnsi="Times New Roman"/>
          <w:sz w:val="24"/>
          <w:szCs w:val="24"/>
          <w:lang w:eastAsia="ko-KR"/>
        </w:rPr>
        <w:t>˚ С</w:t>
      </w:r>
      <w:proofErr w:type="gramEnd"/>
      <w:r w:rsidRPr="006654D3">
        <w:rPr>
          <w:rFonts w:ascii="Times New Roman" w:eastAsia="Batang" w:hAnsi="Times New Roman"/>
          <w:sz w:val="24"/>
          <w:szCs w:val="24"/>
          <w:lang w:eastAsia="ko-KR"/>
        </w:rPr>
        <w:t>, влажность 40-60%.</w:t>
      </w:r>
    </w:p>
    <w:p w:rsidR="006654D3" w:rsidRPr="006654D3" w:rsidRDefault="006654D3" w:rsidP="006654D3">
      <w:pPr>
        <w:ind w:firstLine="709"/>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Перед  началом  работы  учащиеся  должны  быть  проинструктированы  о продолжительности  олимпиады,  о  правилах  поведения  во  время  выполнения теоретического  задания,  о  случаях  удаления  с  олимпиады,  о  времени  ознакомления  с результатами,  о  порядке  подачи  апелляции.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  составив  акт  об  удалении.  В  этом  случае  участник  лишается  права продолжить дальнейшие испытания.</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Для  решения  задач  целесообразно  каждому  участнику  иметь  калькулятор.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Пользоваться сотовыми телефонами запрещено.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В номинации «Техника и техническое творчество» для выполнения практических работ  участниками  олимпиады  должны  быть  подготовлены  мастерские  по  ручной  и станочной  обработке  древесины  и  металла  и  выполнению  электротехнических  работ. </w:t>
      </w:r>
    </w:p>
    <w:p w:rsidR="006654D3" w:rsidRPr="006654D3" w:rsidRDefault="006654D3" w:rsidP="006654D3">
      <w:pPr>
        <w:ind w:firstLine="709"/>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Необходимо  обеспечить учащихся  материалами  для  обработки,  инструментами,  станочным  и электромонтажным  оборудованием,  измерительными  приборами  и  инструментами. </w:t>
      </w:r>
    </w:p>
    <w:p w:rsidR="006654D3" w:rsidRPr="006654D3" w:rsidRDefault="006654D3" w:rsidP="006654D3">
      <w:pPr>
        <w:ind w:firstLine="709"/>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В мастерских должны быть таблицы по безопасным приемам работы.</w:t>
      </w:r>
    </w:p>
    <w:p w:rsidR="006654D3" w:rsidRPr="006654D3" w:rsidRDefault="006654D3" w:rsidP="006654D3">
      <w:pPr>
        <w:ind w:firstLine="709"/>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Все учащиеся  должны работать в своей рабочей одежде.</w:t>
      </w:r>
    </w:p>
    <w:p w:rsidR="006654D3" w:rsidRPr="006654D3" w:rsidRDefault="006654D3" w:rsidP="006654D3">
      <w:pPr>
        <w:autoSpaceDE w:val="0"/>
        <w:autoSpaceDN w:val="0"/>
        <w:adjustRightInd w:val="0"/>
        <w:jc w:val="both"/>
        <w:rPr>
          <w:rFonts w:ascii="Times New Roman" w:eastAsia="Calibri" w:hAnsi="Times New Roman"/>
          <w:color w:val="000000"/>
          <w:sz w:val="24"/>
          <w:szCs w:val="24"/>
        </w:rPr>
      </w:pPr>
      <w:r w:rsidRPr="006654D3">
        <w:rPr>
          <w:rFonts w:ascii="Times New Roman" w:eastAsia="Calibri" w:hAnsi="Times New Roman"/>
          <w:bCs/>
          <w:color w:val="000000"/>
          <w:sz w:val="24"/>
          <w:szCs w:val="24"/>
        </w:rPr>
        <w:t xml:space="preserve">         Защиту проектов </w:t>
      </w:r>
      <w:r w:rsidRPr="006654D3">
        <w:rPr>
          <w:rFonts w:ascii="Times New Roman" w:eastAsia="Calibri" w:hAnsi="Times New Roman"/>
          <w:color w:val="000000"/>
          <w:sz w:val="24"/>
          <w:szCs w:val="24"/>
        </w:rPr>
        <w:t xml:space="preserve">лучше всего проводить в актовом зале, который способен вместить всех желающих. Вход в зал должен быть с противоположной стороны от места защиты проекта. Актовый зал желательно хорошо оформить, например, выставкой творческих работ учащихся.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color w:val="000000"/>
          <w:sz w:val="24"/>
          <w:szCs w:val="24"/>
        </w:rPr>
        <w:t xml:space="preserve">           Для проведения всех конкурсов, работы жюри и оргкомитета необходимы канцелярские принадлежности: офисная бумага (А</w:t>
      </w:r>
      <w:proofErr w:type="gramStart"/>
      <w:r w:rsidRPr="006654D3">
        <w:rPr>
          <w:rFonts w:ascii="Times New Roman" w:eastAsia="Calibri" w:hAnsi="Times New Roman"/>
          <w:color w:val="000000"/>
          <w:sz w:val="24"/>
          <w:szCs w:val="24"/>
        </w:rPr>
        <w:t>4</w:t>
      </w:r>
      <w:proofErr w:type="gramEnd"/>
      <w:r w:rsidRPr="006654D3">
        <w:rPr>
          <w:rFonts w:ascii="Times New Roman" w:eastAsia="Calibri" w:hAnsi="Times New Roman"/>
          <w:color w:val="000000"/>
          <w:sz w:val="24"/>
          <w:szCs w:val="24"/>
        </w:rPr>
        <w:t xml:space="preserve">, 80 г/см); авторучки синего (для 24 </w:t>
      </w:r>
      <w:r w:rsidRPr="006654D3">
        <w:rPr>
          <w:rFonts w:ascii="Times New Roman" w:eastAsia="Calibri" w:hAnsi="Times New Roman"/>
          <w:sz w:val="24"/>
          <w:szCs w:val="24"/>
        </w:rPr>
        <w:t xml:space="preserve">участников), черного и красного (для жюри) цветов; папки и блокноты для жюри и оргкомитета; настольные калькуляторы для жюри; линейки; фломастеры и маркеры; прозрачные файлы (А4) для документации; самоклеющиеся бумажные этикетки разных цветов для маркировки рукописей проектов, стендовых докладов и тезисов; пластиковые держатели для визиток, предназначенных всем действующим лицам олимпиады; картонные коробки для хранения и транспортировки рукописей проектов, тезисов, заполненных бланков ответов на задания первого и второго конкурсов и другой документацией. </w:t>
      </w:r>
    </w:p>
    <w:p w:rsidR="006654D3" w:rsidRPr="006654D3" w:rsidRDefault="006654D3" w:rsidP="006654D3">
      <w:pPr>
        <w:autoSpaceDE w:val="0"/>
        <w:autoSpaceDN w:val="0"/>
        <w:adjustRightInd w:val="0"/>
        <w:jc w:val="center"/>
        <w:rPr>
          <w:rFonts w:ascii="Times New Roman" w:eastAsia="Calibri" w:hAnsi="Times New Roman"/>
          <w:bCs/>
          <w:sz w:val="24"/>
          <w:szCs w:val="24"/>
        </w:rPr>
      </w:pPr>
      <w:r w:rsidRPr="006654D3">
        <w:rPr>
          <w:rFonts w:ascii="Times New Roman" w:eastAsia="Calibri" w:hAnsi="Times New Roman"/>
          <w:bCs/>
          <w:sz w:val="24"/>
          <w:szCs w:val="24"/>
        </w:rPr>
        <w:t>Перечень справочных материалов,  сре</w:t>
      </w:r>
      <w:proofErr w:type="gramStart"/>
      <w:r w:rsidRPr="006654D3">
        <w:rPr>
          <w:rFonts w:ascii="Times New Roman" w:eastAsia="Calibri" w:hAnsi="Times New Roman"/>
          <w:bCs/>
          <w:sz w:val="24"/>
          <w:szCs w:val="24"/>
        </w:rPr>
        <w:t>дств  св</w:t>
      </w:r>
      <w:proofErr w:type="gramEnd"/>
      <w:r w:rsidRPr="006654D3">
        <w:rPr>
          <w:rFonts w:ascii="Times New Roman" w:eastAsia="Calibri" w:hAnsi="Times New Roman"/>
          <w:bCs/>
          <w:sz w:val="24"/>
          <w:szCs w:val="24"/>
        </w:rPr>
        <w:t>язи и электронно-вычислительной техники, разрешенных к использованию</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3"/>
          <w:szCs w:val="23"/>
        </w:rPr>
        <w:t xml:space="preserve">        </w:t>
      </w:r>
      <w:r w:rsidRPr="006654D3">
        <w:rPr>
          <w:rFonts w:ascii="Times New Roman" w:eastAsia="Calibri" w:hAnsi="Times New Roman"/>
          <w:sz w:val="24"/>
          <w:szCs w:val="24"/>
        </w:rPr>
        <w:t xml:space="preserve">Во время конкурсов, если задания предусматривают использование справочной литературы, следует подготовить эту литературу для учащихся заранее. Если в заданиях не предусмотрено обращение к справочным информационным источникам, использование любой справочной литературой запрещено, а также запрещено пользоваться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 Если представителем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 </w:t>
      </w:r>
    </w:p>
    <w:p w:rsidR="006654D3" w:rsidRPr="006654D3" w:rsidRDefault="006654D3" w:rsidP="006654D3">
      <w:pPr>
        <w:autoSpaceDE w:val="0"/>
        <w:autoSpaceDN w:val="0"/>
        <w:adjustRightInd w:val="0"/>
        <w:jc w:val="center"/>
        <w:rPr>
          <w:rFonts w:ascii="Times New Roman" w:eastAsia="Calibri" w:hAnsi="Times New Roman"/>
          <w:sz w:val="24"/>
          <w:szCs w:val="24"/>
        </w:rPr>
      </w:pPr>
      <w:r w:rsidRPr="006654D3">
        <w:rPr>
          <w:rFonts w:ascii="Times New Roman" w:eastAsia="Calibri" w:hAnsi="Times New Roman"/>
          <w:bCs/>
          <w:sz w:val="24"/>
          <w:szCs w:val="24"/>
        </w:rPr>
        <w:t>Порядок проведения муниципального этапа олимпиады</w:t>
      </w:r>
    </w:p>
    <w:p w:rsidR="006654D3" w:rsidRPr="006654D3" w:rsidRDefault="006654D3" w:rsidP="006654D3">
      <w:pPr>
        <w:autoSpaceDE w:val="0"/>
        <w:autoSpaceDN w:val="0"/>
        <w:adjustRightInd w:val="0"/>
        <w:rPr>
          <w:rFonts w:ascii="Times New Roman" w:eastAsia="Calibri" w:hAnsi="Times New Roman"/>
          <w:sz w:val="24"/>
          <w:szCs w:val="24"/>
        </w:rPr>
      </w:pPr>
      <w:r w:rsidRPr="006654D3">
        <w:rPr>
          <w:rFonts w:ascii="Times New Roman" w:eastAsia="Calibri" w:hAnsi="Times New Roman"/>
          <w:sz w:val="24"/>
          <w:szCs w:val="24"/>
        </w:rPr>
        <w:t xml:space="preserve">      Проведение олимпиады по технологии включает: </w:t>
      </w:r>
    </w:p>
    <w:p w:rsidR="006654D3" w:rsidRPr="006654D3" w:rsidRDefault="006654D3" w:rsidP="00911BCF">
      <w:pPr>
        <w:numPr>
          <w:ilvl w:val="0"/>
          <w:numId w:val="96"/>
        </w:numPr>
        <w:autoSpaceDE w:val="0"/>
        <w:autoSpaceDN w:val="0"/>
        <w:adjustRightInd w:val="0"/>
        <w:spacing w:line="360" w:lineRule="auto"/>
        <w:rPr>
          <w:rFonts w:ascii="Times New Roman" w:eastAsia="Calibri" w:hAnsi="Times New Roman"/>
          <w:sz w:val="24"/>
          <w:szCs w:val="24"/>
        </w:rPr>
      </w:pPr>
      <w:r w:rsidRPr="006654D3">
        <w:rPr>
          <w:rFonts w:ascii="Times New Roman" w:eastAsia="Calibri" w:hAnsi="Times New Roman"/>
          <w:sz w:val="24"/>
          <w:szCs w:val="24"/>
        </w:rPr>
        <w:t xml:space="preserve">теоретический тур - в течение -90 мин.; </w:t>
      </w:r>
    </w:p>
    <w:p w:rsidR="006654D3" w:rsidRPr="006654D3" w:rsidRDefault="006654D3" w:rsidP="00911BCF">
      <w:pPr>
        <w:numPr>
          <w:ilvl w:val="0"/>
          <w:numId w:val="96"/>
        </w:numPr>
        <w:autoSpaceDE w:val="0"/>
        <w:autoSpaceDN w:val="0"/>
        <w:adjustRightInd w:val="0"/>
        <w:spacing w:line="360" w:lineRule="auto"/>
        <w:rPr>
          <w:rFonts w:ascii="Times New Roman" w:eastAsia="Calibri" w:hAnsi="Times New Roman"/>
          <w:sz w:val="24"/>
          <w:szCs w:val="24"/>
        </w:rPr>
      </w:pPr>
      <w:r w:rsidRPr="006654D3">
        <w:rPr>
          <w:rFonts w:ascii="Times New Roman" w:eastAsia="Calibri" w:hAnsi="Times New Roman"/>
          <w:sz w:val="24"/>
          <w:szCs w:val="24"/>
        </w:rPr>
        <w:t xml:space="preserve">практический тур (практическая работа) - 120 мин; </w:t>
      </w:r>
    </w:p>
    <w:p w:rsidR="006654D3" w:rsidRPr="006654D3" w:rsidRDefault="006654D3" w:rsidP="00911BCF">
      <w:pPr>
        <w:numPr>
          <w:ilvl w:val="0"/>
          <w:numId w:val="96"/>
        </w:numPr>
        <w:autoSpaceDE w:val="0"/>
        <w:autoSpaceDN w:val="0"/>
        <w:adjustRightInd w:val="0"/>
        <w:spacing w:line="360" w:lineRule="auto"/>
        <w:rPr>
          <w:rFonts w:ascii="Times New Roman" w:eastAsia="Calibri" w:hAnsi="Times New Roman"/>
          <w:sz w:val="24"/>
          <w:szCs w:val="24"/>
        </w:rPr>
      </w:pPr>
      <w:r w:rsidRPr="006654D3">
        <w:rPr>
          <w:rFonts w:ascii="Times New Roman" w:eastAsia="Calibri" w:hAnsi="Times New Roman"/>
          <w:sz w:val="24"/>
          <w:szCs w:val="24"/>
        </w:rPr>
        <w:lastRenderedPageBreak/>
        <w:t xml:space="preserve">презентацию идей проектов учащимися - до 8 -10 мин.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rPr>
        <w:t xml:space="preserve">Перед началом соревнований все участники должны пройти регистрацию и получить идентификационный номер, который будет использоваться при проверке их решений олимпиадных задач.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rPr>
        <w:t xml:space="preserve">Каждый участник муниципального этапа должен получить доступ к текстам заданий только в момент начала тура.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rPr>
        <w:t xml:space="preserve">Перед началом тура рекомендуется провести инструктаж.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rPr>
        <w:t xml:space="preserve">Во время тура участникам Олимпиады запрещается пользоваться любыми электронными устройствами, электронными записными книжками, средствами связи (пейджерами, мобильными телефонами и т.п.), а также учебной литературой и заготовленными личными записями. Во время всего тура каждый участник должен иметь возможность задать вопросы членам жюри по условиям задач и получить на них ответы.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rPr>
        <w:t xml:space="preserve">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 Эти результаты </w:t>
      </w:r>
      <w:proofErr w:type="gramStart"/>
      <w:r w:rsidRPr="006654D3">
        <w:rPr>
          <w:rFonts w:ascii="Times New Roman" w:eastAsia="Calibri" w:hAnsi="Times New Roman"/>
          <w:sz w:val="24"/>
          <w:szCs w:val="24"/>
        </w:rPr>
        <w:t>являются предварительными и знакомство с ними осуществляется</w:t>
      </w:r>
      <w:proofErr w:type="gramEnd"/>
      <w:r w:rsidRPr="006654D3">
        <w:rPr>
          <w:rFonts w:ascii="Times New Roman" w:eastAsia="Calibri" w:hAnsi="Times New Roman"/>
          <w:sz w:val="24"/>
          <w:szCs w:val="24"/>
        </w:rPr>
        <w:t xml:space="preserve"> в индивидуальном порядке.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rPr>
        <w:t xml:space="preserve">        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 Перед подачей апелляции каждый участник должен иметь возможность индивидуально ознакомиться с предварительными результатами проверки своих работ, чтобы четко аргументировать причины своего несогласия с оценкой жюри.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rPr>
        <w:t xml:space="preserve">Окончательные итоги муниципального этапа подводятся жюри только после рассмотрения всех апелляций.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3"/>
          <w:szCs w:val="23"/>
        </w:rPr>
        <w:t xml:space="preserve">         </w:t>
      </w:r>
      <w:r w:rsidRPr="006654D3">
        <w:rPr>
          <w:rFonts w:ascii="Times New Roman" w:eastAsia="Calibri" w:hAnsi="Times New Roman"/>
          <w:sz w:val="24"/>
          <w:szCs w:val="24"/>
        </w:rPr>
        <w:t xml:space="preserve">Документом, фиксирующим итоговые результаты, является протокол жюри, подписанный его председателем, а также всеми членами жюри. </w:t>
      </w:r>
    </w:p>
    <w:p w:rsidR="006654D3" w:rsidRPr="006654D3" w:rsidRDefault="006654D3" w:rsidP="006654D3">
      <w:pPr>
        <w:autoSpaceDE w:val="0"/>
        <w:autoSpaceDN w:val="0"/>
        <w:adjustRightInd w:val="0"/>
        <w:jc w:val="both"/>
        <w:rPr>
          <w:rFonts w:ascii="Times New Roman" w:eastAsia="Calibri" w:hAnsi="Times New Roman"/>
          <w:sz w:val="24"/>
          <w:szCs w:val="24"/>
        </w:rPr>
      </w:pPr>
      <w:r w:rsidRPr="006654D3">
        <w:rPr>
          <w:rFonts w:ascii="Times New Roman" w:eastAsia="Calibri" w:hAnsi="Times New Roman"/>
          <w:sz w:val="24"/>
          <w:szCs w:val="24"/>
        </w:rPr>
        <w:t xml:space="preserve">           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 </w:t>
      </w:r>
    </w:p>
    <w:p w:rsidR="006654D3" w:rsidRPr="006654D3" w:rsidRDefault="006654D3" w:rsidP="006654D3">
      <w:pPr>
        <w:autoSpaceDE w:val="0"/>
        <w:autoSpaceDN w:val="0"/>
        <w:adjustRightInd w:val="0"/>
        <w:jc w:val="center"/>
        <w:rPr>
          <w:rFonts w:ascii="Times New Roman" w:eastAsia="Calibri" w:hAnsi="Times New Roman"/>
          <w:sz w:val="24"/>
          <w:szCs w:val="24"/>
        </w:rPr>
      </w:pPr>
      <w:r w:rsidRPr="006654D3">
        <w:rPr>
          <w:rFonts w:ascii="Times New Roman" w:eastAsia="Calibri" w:hAnsi="Times New Roman"/>
          <w:bCs/>
          <w:sz w:val="24"/>
          <w:szCs w:val="24"/>
        </w:rPr>
        <w:t>Подведение итогов</w:t>
      </w:r>
    </w:p>
    <w:p w:rsidR="006654D3" w:rsidRPr="006654D3" w:rsidRDefault="006654D3" w:rsidP="006654D3">
      <w:pPr>
        <w:jc w:val="center"/>
        <w:rPr>
          <w:rFonts w:ascii="Times New Roman" w:eastAsia="Batang" w:hAnsi="Times New Roman"/>
          <w:i/>
          <w:sz w:val="24"/>
          <w:szCs w:val="24"/>
          <w:lang w:eastAsia="ko-KR"/>
        </w:rPr>
      </w:pPr>
      <w:r w:rsidRPr="006654D3">
        <w:rPr>
          <w:rFonts w:ascii="Times New Roman" w:eastAsia="Batang" w:hAnsi="Times New Roman"/>
          <w:i/>
          <w:sz w:val="24"/>
          <w:szCs w:val="24"/>
          <w:lang w:eastAsia="ko-KR"/>
        </w:rPr>
        <w:t>Система оценивания результатов  выполнения практических работ и тестирования по направлению «Техника и техническое творчество»</w:t>
      </w:r>
    </w:p>
    <w:p w:rsidR="006654D3" w:rsidRPr="006654D3" w:rsidRDefault="006654D3" w:rsidP="006654D3">
      <w:pPr>
        <w:jc w:val="center"/>
        <w:rPr>
          <w:rFonts w:ascii="Times New Roman" w:eastAsia="Batang" w:hAnsi="Times New Roman"/>
          <w:i/>
          <w:sz w:val="24"/>
          <w:szCs w:val="24"/>
          <w:lang w:eastAsia="ko-KR"/>
        </w:rPr>
      </w:pPr>
      <w:r w:rsidRPr="006654D3">
        <w:rPr>
          <w:rFonts w:ascii="Times New Roman" w:eastAsia="Batang" w:hAnsi="Times New Roman"/>
          <w:i/>
          <w:sz w:val="24"/>
          <w:szCs w:val="24"/>
          <w:lang w:eastAsia="ko-KR"/>
        </w:rPr>
        <w:t xml:space="preserve">  муниципального этапа  Всероссийской олимпиады школьников по технологии</w:t>
      </w:r>
    </w:p>
    <w:p w:rsidR="006654D3" w:rsidRPr="006654D3" w:rsidRDefault="006654D3" w:rsidP="006654D3">
      <w:pPr>
        <w:spacing w:line="276" w:lineRule="auto"/>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Проведение олимпиады по технологии включает: </w:t>
      </w:r>
    </w:p>
    <w:p w:rsidR="006654D3" w:rsidRPr="006654D3" w:rsidRDefault="006654D3" w:rsidP="00911BCF">
      <w:pPr>
        <w:numPr>
          <w:ilvl w:val="0"/>
          <w:numId w:val="97"/>
        </w:numPr>
        <w:spacing w:line="360" w:lineRule="auto"/>
        <w:rPr>
          <w:rFonts w:ascii="Times New Roman" w:eastAsia="Batang" w:hAnsi="Times New Roman"/>
          <w:i/>
          <w:sz w:val="24"/>
          <w:szCs w:val="24"/>
          <w:lang w:eastAsia="ko-KR"/>
        </w:rPr>
      </w:pPr>
      <w:r w:rsidRPr="006654D3">
        <w:rPr>
          <w:rFonts w:ascii="Times New Roman" w:eastAsia="Batang" w:hAnsi="Times New Roman"/>
          <w:i/>
          <w:sz w:val="24"/>
          <w:szCs w:val="24"/>
          <w:lang w:eastAsia="ko-KR"/>
        </w:rPr>
        <w:t xml:space="preserve">теоретический тур - в течение -90 мин.; </w:t>
      </w:r>
    </w:p>
    <w:p w:rsidR="006654D3" w:rsidRPr="006654D3" w:rsidRDefault="006654D3" w:rsidP="00911BCF">
      <w:pPr>
        <w:numPr>
          <w:ilvl w:val="0"/>
          <w:numId w:val="97"/>
        </w:numPr>
        <w:spacing w:line="360" w:lineRule="auto"/>
        <w:rPr>
          <w:rFonts w:ascii="Times New Roman" w:eastAsia="Batang" w:hAnsi="Times New Roman"/>
          <w:i/>
          <w:sz w:val="24"/>
          <w:szCs w:val="24"/>
          <w:lang w:eastAsia="ko-KR"/>
        </w:rPr>
      </w:pPr>
      <w:r w:rsidRPr="006654D3">
        <w:rPr>
          <w:rFonts w:ascii="Times New Roman" w:eastAsia="Batang" w:hAnsi="Times New Roman"/>
          <w:i/>
          <w:sz w:val="24"/>
          <w:szCs w:val="24"/>
          <w:lang w:eastAsia="ko-KR"/>
        </w:rPr>
        <w:t xml:space="preserve">практический тур (практическая работа) - 120 мин.; </w:t>
      </w:r>
    </w:p>
    <w:p w:rsidR="006654D3" w:rsidRPr="006654D3" w:rsidRDefault="006654D3" w:rsidP="00911BCF">
      <w:pPr>
        <w:numPr>
          <w:ilvl w:val="0"/>
          <w:numId w:val="97"/>
        </w:numPr>
        <w:spacing w:line="360" w:lineRule="auto"/>
        <w:rPr>
          <w:rFonts w:ascii="Times New Roman" w:eastAsia="Batang" w:hAnsi="Times New Roman"/>
          <w:i/>
          <w:sz w:val="24"/>
          <w:szCs w:val="24"/>
          <w:lang w:eastAsia="ko-KR"/>
        </w:rPr>
      </w:pPr>
      <w:r w:rsidRPr="006654D3">
        <w:rPr>
          <w:rFonts w:ascii="Times New Roman" w:eastAsia="Batang" w:hAnsi="Times New Roman"/>
          <w:i/>
          <w:sz w:val="24"/>
          <w:szCs w:val="24"/>
          <w:lang w:eastAsia="ko-KR"/>
        </w:rPr>
        <w:t xml:space="preserve">презентацию идей проектов учащимися - до 8 -10 мин. </w:t>
      </w:r>
    </w:p>
    <w:p w:rsidR="006654D3" w:rsidRPr="006654D3" w:rsidRDefault="006654D3" w:rsidP="00911BCF">
      <w:pPr>
        <w:numPr>
          <w:ilvl w:val="0"/>
          <w:numId w:val="93"/>
        </w:numPr>
        <w:spacing w:line="360" w:lineRule="auto"/>
        <w:rPr>
          <w:rFonts w:ascii="Times New Roman" w:eastAsia="Batang" w:hAnsi="Times New Roman"/>
          <w:i/>
          <w:sz w:val="28"/>
          <w:szCs w:val="28"/>
          <w:lang w:eastAsia="ko-KR"/>
        </w:rPr>
      </w:pPr>
      <w:r w:rsidRPr="006654D3">
        <w:rPr>
          <w:rFonts w:ascii="Times New Roman" w:eastAsia="Batang" w:hAnsi="Times New Roman"/>
          <w:i/>
          <w:sz w:val="26"/>
          <w:szCs w:val="26"/>
          <w:lang w:eastAsia="ko-KR"/>
        </w:rPr>
        <w:t>Теоретический тур состоит из заданий: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68"/>
        <w:gridCol w:w="2409"/>
        <w:gridCol w:w="2092"/>
      </w:tblGrid>
      <w:tr w:rsidR="006654D3" w:rsidRPr="006654D3" w:rsidTr="006654D3">
        <w:tc>
          <w:tcPr>
            <w:tcW w:w="2694" w:type="dxa"/>
            <w:shd w:val="clear" w:color="auto" w:fill="auto"/>
          </w:tcPr>
          <w:p w:rsidR="006654D3" w:rsidRPr="006654D3" w:rsidRDefault="006654D3" w:rsidP="006654D3">
            <w:pPr>
              <w:jc w:val="both"/>
              <w:rPr>
                <w:rFonts w:ascii="Times New Roman" w:eastAsia="Batang" w:hAnsi="Times New Roman"/>
                <w:sz w:val="24"/>
                <w:szCs w:val="24"/>
                <w:lang w:eastAsia="ko-KR"/>
              </w:rPr>
            </w:pPr>
          </w:p>
        </w:tc>
        <w:tc>
          <w:tcPr>
            <w:tcW w:w="2268" w:type="dxa"/>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7 класс</w:t>
            </w:r>
          </w:p>
        </w:tc>
        <w:tc>
          <w:tcPr>
            <w:tcW w:w="2409" w:type="dxa"/>
            <w:shd w:val="clear" w:color="auto" w:fill="auto"/>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8-9 класс</w:t>
            </w:r>
          </w:p>
        </w:tc>
        <w:tc>
          <w:tcPr>
            <w:tcW w:w="2092" w:type="dxa"/>
            <w:shd w:val="clear" w:color="auto" w:fill="auto"/>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10-11 класс</w:t>
            </w:r>
          </w:p>
        </w:tc>
      </w:tr>
      <w:tr w:rsidR="006654D3" w:rsidRPr="006654D3" w:rsidTr="006654D3">
        <w:tc>
          <w:tcPr>
            <w:tcW w:w="2694" w:type="dxa"/>
            <w:shd w:val="clear" w:color="auto" w:fill="auto"/>
          </w:tcPr>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Всего заданий</w:t>
            </w:r>
          </w:p>
        </w:tc>
        <w:tc>
          <w:tcPr>
            <w:tcW w:w="2268" w:type="dxa"/>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20</w:t>
            </w:r>
          </w:p>
        </w:tc>
        <w:tc>
          <w:tcPr>
            <w:tcW w:w="2409" w:type="dxa"/>
            <w:shd w:val="clear" w:color="auto" w:fill="auto"/>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25</w:t>
            </w:r>
          </w:p>
        </w:tc>
        <w:tc>
          <w:tcPr>
            <w:tcW w:w="2092" w:type="dxa"/>
            <w:shd w:val="clear" w:color="auto" w:fill="auto"/>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25</w:t>
            </w:r>
          </w:p>
        </w:tc>
      </w:tr>
      <w:tr w:rsidR="006654D3" w:rsidRPr="006654D3" w:rsidTr="006654D3">
        <w:tc>
          <w:tcPr>
            <w:tcW w:w="2694" w:type="dxa"/>
            <w:shd w:val="clear" w:color="auto" w:fill="auto"/>
          </w:tcPr>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-тестовые задания</w:t>
            </w:r>
          </w:p>
        </w:tc>
        <w:tc>
          <w:tcPr>
            <w:tcW w:w="2268" w:type="dxa"/>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19</w:t>
            </w:r>
          </w:p>
        </w:tc>
        <w:tc>
          <w:tcPr>
            <w:tcW w:w="2409" w:type="dxa"/>
            <w:shd w:val="clear" w:color="auto" w:fill="auto"/>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24</w:t>
            </w:r>
          </w:p>
        </w:tc>
        <w:tc>
          <w:tcPr>
            <w:tcW w:w="2092" w:type="dxa"/>
            <w:shd w:val="clear" w:color="auto" w:fill="auto"/>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24</w:t>
            </w:r>
          </w:p>
        </w:tc>
      </w:tr>
      <w:tr w:rsidR="006654D3" w:rsidRPr="006654D3" w:rsidTr="006654D3">
        <w:tc>
          <w:tcPr>
            <w:tcW w:w="2694" w:type="dxa"/>
            <w:shd w:val="clear" w:color="auto" w:fill="auto"/>
          </w:tcPr>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-творческое задание </w:t>
            </w:r>
          </w:p>
        </w:tc>
        <w:tc>
          <w:tcPr>
            <w:tcW w:w="2268" w:type="dxa"/>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1</w:t>
            </w:r>
          </w:p>
        </w:tc>
        <w:tc>
          <w:tcPr>
            <w:tcW w:w="2409" w:type="dxa"/>
            <w:shd w:val="clear" w:color="auto" w:fill="auto"/>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1 </w:t>
            </w:r>
          </w:p>
        </w:tc>
        <w:tc>
          <w:tcPr>
            <w:tcW w:w="2092" w:type="dxa"/>
            <w:shd w:val="clear" w:color="auto" w:fill="auto"/>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1</w:t>
            </w:r>
          </w:p>
        </w:tc>
      </w:tr>
    </w:tbl>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Каждый правильный ответ в заданиях 7, 8-9, 10-11 классов оценивается в 1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w:t>
      </w:r>
    </w:p>
    <w:p w:rsidR="006654D3" w:rsidRPr="006654D3" w:rsidRDefault="006654D3" w:rsidP="006654D3">
      <w:pPr>
        <w:spacing w:line="360" w:lineRule="auto"/>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Оценка творческих заданий: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2409"/>
        <w:gridCol w:w="2092"/>
      </w:tblGrid>
      <w:tr w:rsidR="006654D3" w:rsidRPr="006654D3" w:rsidTr="006654D3">
        <w:tc>
          <w:tcPr>
            <w:tcW w:w="2836" w:type="dxa"/>
            <w:shd w:val="clear" w:color="auto" w:fill="auto"/>
          </w:tcPr>
          <w:p w:rsidR="006654D3" w:rsidRPr="006654D3" w:rsidRDefault="006654D3" w:rsidP="006654D3">
            <w:pPr>
              <w:spacing w:line="360" w:lineRule="auto"/>
              <w:jc w:val="both"/>
              <w:rPr>
                <w:rFonts w:ascii="Times New Roman" w:eastAsia="Batang" w:hAnsi="Times New Roman"/>
                <w:sz w:val="24"/>
                <w:szCs w:val="24"/>
                <w:lang w:eastAsia="ko-KR"/>
              </w:rPr>
            </w:pPr>
          </w:p>
        </w:tc>
        <w:tc>
          <w:tcPr>
            <w:tcW w:w="2268" w:type="dxa"/>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7 класс</w:t>
            </w:r>
          </w:p>
        </w:tc>
        <w:tc>
          <w:tcPr>
            <w:tcW w:w="2409"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8-9 класс</w:t>
            </w:r>
          </w:p>
        </w:tc>
        <w:tc>
          <w:tcPr>
            <w:tcW w:w="2092"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10-11 класс</w:t>
            </w:r>
          </w:p>
        </w:tc>
      </w:tr>
      <w:tr w:rsidR="006654D3" w:rsidRPr="006654D3" w:rsidTr="006654D3">
        <w:tc>
          <w:tcPr>
            <w:tcW w:w="2836" w:type="dxa"/>
            <w:shd w:val="clear" w:color="auto" w:fill="auto"/>
          </w:tcPr>
          <w:p w:rsidR="006654D3" w:rsidRPr="006654D3" w:rsidRDefault="006654D3" w:rsidP="006654D3">
            <w:pPr>
              <w:spacing w:line="360" w:lineRule="auto"/>
              <w:rPr>
                <w:rFonts w:ascii="Times New Roman" w:eastAsia="Batang" w:hAnsi="Times New Roman"/>
                <w:sz w:val="24"/>
                <w:szCs w:val="24"/>
                <w:lang w:eastAsia="ko-KR"/>
              </w:rPr>
            </w:pPr>
            <w:r w:rsidRPr="006654D3">
              <w:rPr>
                <w:rFonts w:ascii="Times New Roman" w:eastAsia="Batang" w:hAnsi="Times New Roman"/>
                <w:sz w:val="24"/>
                <w:szCs w:val="24"/>
                <w:lang w:eastAsia="ko-KR"/>
              </w:rPr>
              <w:t>Творческое задание</w:t>
            </w:r>
          </w:p>
        </w:tc>
        <w:tc>
          <w:tcPr>
            <w:tcW w:w="2268" w:type="dxa"/>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6 баллов</w:t>
            </w:r>
          </w:p>
        </w:tc>
        <w:tc>
          <w:tcPr>
            <w:tcW w:w="2409"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11 баллов</w:t>
            </w:r>
          </w:p>
        </w:tc>
        <w:tc>
          <w:tcPr>
            <w:tcW w:w="2092"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11 баллов</w:t>
            </w:r>
          </w:p>
        </w:tc>
      </w:tr>
    </w:tbl>
    <w:p w:rsidR="006654D3" w:rsidRPr="006654D3" w:rsidRDefault="006654D3" w:rsidP="006654D3">
      <w:pPr>
        <w:jc w:val="both"/>
        <w:rPr>
          <w:rFonts w:ascii="Times New Roman" w:eastAsia="Batang" w:hAnsi="Times New Roman"/>
          <w:sz w:val="24"/>
          <w:szCs w:val="24"/>
          <w:lang w:eastAsia="ko-KR"/>
        </w:rPr>
      </w:pPr>
    </w:p>
    <w:p w:rsidR="006654D3" w:rsidRPr="006654D3" w:rsidRDefault="006654D3" w:rsidP="006654D3">
      <w:pPr>
        <w:ind w:firstLine="567"/>
        <w:jc w:val="both"/>
        <w:rPr>
          <w:rFonts w:ascii="Times New Roman" w:eastAsia="Batang" w:hAnsi="Times New Roman"/>
          <w:sz w:val="24"/>
          <w:szCs w:val="24"/>
          <w:lang w:eastAsia="ko-KR"/>
        </w:rPr>
      </w:pPr>
      <w:r w:rsidRPr="006654D3">
        <w:rPr>
          <w:rFonts w:ascii="Times New Roman" w:eastAsia="Batang" w:hAnsi="Times New Roman"/>
          <w:i/>
          <w:sz w:val="24"/>
          <w:szCs w:val="24"/>
          <w:lang w:eastAsia="ko-KR"/>
        </w:rPr>
        <w:lastRenderedPageBreak/>
        <w:t>Всего</w:t>
      </w:r>
      <w:r w:rsidRPr="006654D3">
        <w:rPr>
          <w:rFonts w:ascii="Times New Roman" w:eastAsia="Batang" w:hAnsi="Times New Roman"/>
          <w:sz w:val="24"/>
          <w:szCs w:val="24"/>
          <w:lang w:eastAsia="ko-KR"/>
        </w:rPr>
        <w:t xml:space="preserve"> за теоретический тур максимальное количество баллов, которое может набрать участник, составляет: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2409"/>
        <w:gridCol w:w="2092"/>
      </w:tblGrid>
      <w:tr w:rsidR="006654D3" w:rsidRPr="006654D3" w:rsidTr="006654D3">
        <w:tc>
          <w:tcPr>
            <w:tcW w:w="2836" w:type="dxa"/>
            <w:shd w:val="clear" w:color="auto" w:fill="auto"/>
          </w:tcPr>
          <w:p w:rsidR="006654D3" w:rsidRPr="006654D3" w:rsidRDefault="006654D3" w:rsidP="006654D3">
            <w:pPr>
              <w:spacing w:line="360" w:lineRule="auto"/>
              <w:jc w:val="both"/>
              <w:rPr>
                <w:rFonts w:ascii="Times New Roman" w:eastAsia="Batang" w:hAnsi="Times New Roman"/>
                <w:sz w:val="24"/>
                <w:szCs w:val="24"/>
                <w:lang w:eastAsia="ko-KR"/>
              </w:rPr>
            </w:pPr>
          </w:p>
        </w:tc>
        <w:tc>
          <w:tcPr>
            <w:tcW w:w="2268" w:type="dxa"/>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7 класс</w:t>
            </w:r>
          </w:p>
        </w:tc>
        <w:tc>
          <w:tcPr>
            <w:tcW w:w="2409"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8-9 класс</w:t>
            </w:r>
          </w:p>
        </w:tc>
        <w:tc>
          <w:tcPr>
            <w:tcW w:w="2092"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10-11 класс</w:t>
            </w:r>
          </w:p>
        </w:tc>
      </w:tr>
      <w:tr w:rsidR="006654D3" w:rsidRPr="006654D3" w:rsidTr="006654D3">
        <w:tc>
          <w:tcPr>
            <w:tcW w:w="2836" w:type="dxa"/>
            <w:shd w:val="clear" w:color="auto" w:fill="auto"/>
          </w:tcPr>
          <w:p w:rsidR="006654D3" w:rsidRPr="006654D3" w:rsidRDefault="006654D3" w:rsidP="006654D3">
            <w:pPr>
              <w:spacing w:line="360" w:lineRule="auto"/>
              <w:rPr>
                <w:rFonts w:ascii="Times New Roman" w:eastAsia="Batang" w:hAnsi="Times New Roman"/>
                <w:sz w:val="24"/>
                <w:szCs w:val="24"/>
                <w:lang w:eastAsia="ko-KR"/>
              </w:rPr>
            </w:pPr>
            <w:r w:rsidRPr="006654D3">
              <w:rPr>
                <w:rFonts w:ascii="Times New Roman" w:eastAsia="Batang" w:hAnsi="Times New Roman"/>
                <w:sz w:val="24"/>
                <w:szCs w:val="24"/>
                <w:lang w:eastAsia="ko-KR"/>
              </w:rPr>
              <w:t>Всего баллов</w:t>
            </w:r>
          </w:p>
        </w:tc>
        <w:tc>
          <w:tcPr>
            <w:tcW w:w="2268" w:type="dxa"/>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25 баллов</w:t>
            </w:r>
          </w:p>
        </w:tc>
        <w:tc>
          <w:tcPr>
            <w:tcW w:w="2409"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35 баллов</w:t>
            </w:r>
          </w:p>
        </w:tc>
        <w:tc>
          <w:tcPr>
            <w:tcW w:w="2092"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35 баллов</w:t>
            </w:r>
          </w:p>
        </w:tc>
      </w:tr>
    </w:tbl>
    <w:p w:rsidR="006654D3" w:rsidRPr="006654D3" w:rsidRDefault="006654D3" w:rsidP="00911BCF">
      <w:pPr>
        <w:numPr>
          <w:ilvl w:val="0"/>
          <w:numId w:val="93"/>
        </w:numPr>
        <w:spacing w:line="360" w:lineRule="auto"/>
        <w:jc w:val="both"/>
        <w:rPr>
          <w:rFonts w:ascii="Times New Roman" w:eastAsia="Batang" w:hAnsi="Times New Roman"/>
          <w:i/>
          <w:sz w:val="24"/>
          <w:szCs w:val="24"/>
          <w:lang w:eastAsia="ko-KR"/>
        </w:rPr>
      </w:pPr>
      <w:r w:rsidRPr="006654D3">
        <w:rPr>
          <w:rFonts w:ascii="Times New Roman" w:eastAsia="Batang" w:hAnsi="Times New Roman"/>
          <w:i/>
          <w:sz w:val="26"/>
          <w:szCs w:val="26"/>
          <w:lang w:eastAsia="ko-KR"/>
        </w:rPr>
        <w:t>Практический тур</w:t>
      </w:r>
      <w:r w:rsidRPr="006654D3">
        <w:rPr>
          <w:rFonts w:ascii="Times New Roman" w:eastAsia="Batang" w:hAnsi="Times New Roman"/>
          <w:i/>
          <w:sz w:val="24"/>
          <w:szCs w:val="24"/>
          <w:lang w:eastAsia="ko-KR"/>
        </w:rPr>
        <w:t xml:space="preserve"> является обязательным на всех этапах олимпиады.</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i/>
          <w:sz w:val="24"/>
          <w:szCs w:val="24"/>
          <w:lang w:eastAsia="ko-KR"/>
        </w:rPr>
        <w:t xml:space="preserve">  У</w:t>
      </w:r>
      <w:r w:rsidRPr="006654D3">
        <w:rPr>
          <w:rFonts w:ascii="Times New Roman" w:eastAsia="Batang" w:hAnsi="Times New Roman"/>
          <w:sz w:val="24"/>
          <w:szCs w:val="24"/>
          <w:lang w:eastAsia="ko-KR"/>
        </w:rPr>
        <w:t>частники муниципального этапа выбирают одно из направлений практических заданий: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46"/>
        <w:gridCol w:w="1714"/>
        <w:gridCol w:w="1560"/>
      </w:tblGrid>
      <w:tr w:rsidR="006654D3" w:rsidRPr="006654D3" w:rsidTr="006654D3">
        <w:tc>
          <w:tcPr>
            <w:tcW w:w="4786" w:type="dxa"/>
            <w:shd w:val="clear" w:color="auto" w:fill="auto"/>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sz w:val="24"/>
                <w:szCs w:val="24"/>
                <w:lang w:eastAsia="ko-KR"/>
              </w:rPr>
              <w:t xml:space="preserve"> Направления практического тура</w:t>
            </w:r>
          </w:p>
        </w:tc>
        <w:tc>
          <w:tcPr>
            <w:tcW w:w="1546" w:type="dxa"/>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7</w:t>
            </w:r>
          </w:p>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класс</w:t>
            </w:r>
          </w:p>
        </w:tc>
        <w:tc>
          <w:tcPr>
            <w:tcW w:w="1714" w:type="dxa"/>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8-9 </w:t>
            </w:r>
          </w:p>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класс</w:t>
            </w:r>
          </w:p>
        </w:tc>
        <w:tc>
          <w:tcPr>
            <w:tcW w:w="1560" w:type="dxa"/>
          </w:tcPr>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10-11 </w:t>
            </w:r>
          </w:p>
          <w:p w:rsidR="006654D3" w:rsidRPr="006654D3" w:rsidRDefault="006654D3" w:rsidP="006654D3">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класс</w:t>
            </w:r>
          </w:p>
        </w:tc>
      </w:tr>
      <w:tr w:rsidR="006654D3" w:rsidRPr="006654D3" w:rsidTr="006654D3">
        <w:tc>
          <w:tcPr>
            <w:tcW w:w="4786" w:type="dxa"/>
            <w:shd w:val="clear" w:color="auto" w:fill="auto"/>
          </w:tcPr>
          <w:p w:rsidR="006654D3" w:rsidRPr="006654D3" w:rsidRDefault="006654D3" w:rsidP="006654D3">
            <w:pPr>
              <w:autoSpaceDE w:val="0"/>
              <w:autoSpaceDN w:val="0"/>
              <w:adjustRightInd w:val="0"/>
              <w:rPr>
                <w:rFonts w:ascii="Times New Roman" w:eastAsia="Calibri" w:hAnsi="Times New Roman"/>
                <w:i/>
                <w:color w:val="000000"/>
                <w:sz w:val="24"/>
                <w:szCs w:val="24"/>
              </w:rPr>
            </w:pPr>
            <w:r w:rsidRPr="006654D3">
              <w:rPr>
                <w:rFonts w:ascii="Times New Roman" w:eastAsia="Calibri" w:hAnsi="Times New Roman"/>
                <w:color w:val="000000"/>
                <w:sz w:val="24"/>
                <w:szCs w:val="24"/>
              </w:rPr>
              <w:t>Ручная деревообработка</w:t>
            </w:r>
          </w:p>
        </w:tc>
        <w:tc>
          <w:tcPr>
            <w:tcW w:w="1546"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c>
          <w:tcPr>
            <w:tcW w:w="1714"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c>
          <w:tcPr>
            <w:tcW w:w="1560"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r>
      <w:tr w:rsidR="006654D3" w:rsidRPr="006654D3" w:rsidTr="006654D3">
        <w:tc>
          <w:tcPr>
            <w:tcW w:w="4786" w:type="dxa"/>
            <w:shd w:val="clear" w:color="auto" w:fill="auto"/>
          </w:tcPr>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Ручная металлообработка</w:t>
            </w:r>
          </w:p>
        </w:tc>
        <w:tc>
          <w:tcPr>
            <w:tcW w:w="1546"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c>
          <w:tcPr>
            <w:tcW w:w="1714"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c>
          <w:tcPr>
            <w:tcW w:w="1560"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r>
      <w:tr w:rsidR="006654D3" w:rsidRPr="006654D3" w:rsidTr="006654D3">
        <w:tc>
          <w:tcPr>
            <w:tcW w:w="4786" w:type="dxa"/>
            <w:shd w:val="clear" w:color="auto" w:fill="auto"/>
          </w:tcPr>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Механическая деревообработка</w:t>
            </w:r>
          </w:p>
        </w:tc>
        <w:tc>
          <w:tcPr>
            <w:tcW w:w="1546" w:type="dxa"/>
          </w:tcPr>
          <w:p w:rsidR="006654D3" w:rsidRPr="006654D3" w:rsidRDefault="006654D3" w:rsidP="006654D3">
            <w:pPr>
              <w:jc w:val="both"/>
              <w:rPr>
                <w:rFonts w:ascii="Times New Roman" w:eastAsia="Batang" w:hAnsi="Times New Roman"/>
                <w:i/>
                <w:sz w:val="24"/>
                <w:szCs w:val="24"/>
                <w:lang w:eastAsia="ko-KR"/>
              </w:rPr>
            </w:pPr>
          </w:p>
        </w:tc>
        <w:tc>
          <w:tcPr>
            <w:tcW w:w="1714"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c>
          <w:tcPr>
            <w:tcW w:w="1560"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r>
      <w:tr w:rsidR="006654D3" w:rsidRPr="006654D3" w:rsidTr="006654D3">
        <w:tc>
          <w:tcPr>
            <w:tcW w:w="4786" w:type="dxa"/>
            <w:shd w:val="clear" w:color="auto" w:fill="auto"/>
          </w:tcPr>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Механическая металлообработка</w:t>
            </w:r>
          </w:p>
        </w:tc>
        <w:tc>
          <w:tcPr>
            <w:tcW w:w="1546" w:type="dxa"/>
          </w:tcPr>
          <w:p w:rsidR="006654D3" w:rsidRPr="006654D3" w:rsidRDefault="006654D3" w:rsidP="006654D3">
            <w:pPr>
              <w:jc w:val="both"/>
              <w:rPr>
                <w:rFonts w:ascii="Times New Roman" w:eastAsia="Batang" w:hAnsi="Times New Roman"/>
                <w:i/>
                <w:sz w:val="24"/>
                <w:szCs w:val="24"/>
                <w:lang w:eastAsia="ko-KR"/>
              </w:rPr>
            </w:pPr>
          </w:p>
        </w:tc>
        <w:tc>
          <w:tcPr>
            <w:tcW w:w="1714"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c>
          <w:tcPr>
            <w:tcW w:w="1560"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r>
      <w:tr w:rsidR="006654D3" w:rsidRPr="006654D3" w:rsidTr="006654D3">
        <w:tc>
          <w:tcPr>
            <w:tcW w:w="4786" w:type="dxa"/>
            <w:shd w:val="clear" w:color="auto" w:fill="auto"/>
          </w:tcPr>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Электротехника</w:t>
            </w:r>
          </w:p>
        </w:tc>
        <w:tc>
          <w:tcPr>
            <w:tcW w:w="1546" w:type="dxa"/>
          </w:tcPr>
          <w:p w:rsidR="006654D3" w:rsidRPr="006654D3" w:rsidRDefault="006654D3" w:rsidP="006654D3">
            <w:pPr>
              <w:jc w:val="both"/>
              <w:rPr>
                <w:rFonts w:ascii="Times New Roman" w:eastAsia="Batang" w:hAnsi="Times New Roman"/>
                <w:i/>
                <w:sz w:val="24"/>
                <w:szCs w:val="24"/>
                <w:lang w:eastAsia="ko-KR"/>
              </w:rPr>
            </w:pPr>
          </w:p>
        </w:tc>
        <w:tc>
          <w:tcPr>
            <w:tcW w:w="1714"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c>
          <w:tcPr>
            <w:tcW w:w="1560"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r>
      <w:tr w:rsidR="006654D3" w:rsidRPr="006654D3" w:rsidTr="006654D3">
        <w:tc>
          <w:tcPr>
            <w:tcW w:w="4786" w:type="dxa"/>
            <w:shd w:val="clear" w:color="auto" w:fill="auto"/>
          </w:tcPr>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Всего:</w:t>
            </w:r>
          </w:p>
        </w:tc>
        <w:tc>
          <w:tcPr>
            <w:tcW w:w="1546"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c>
          <w:tcPr>
            <w:tcW w:w="1714"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c>
          <w:tcPr>
            <w:tcW w:w="1560" w:type="dxa"/>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40 баллов</w:t>
            </w:r>
          </w:p>
        </w:tc>
      </w:tr>
    </w:tbl>
    <w:p w:rsidR="006654D3" w:rsidRPr="006654D3" w:rsidRDefault="006654D3" w:rsidP="006654D3">
      <w:pPr>
        <w:jc w:val="both"/>
        <w:rPr>
          <w:rFonts w:ascii="Times New Roman" w:eastAsia="Batang" w:hAnsi="Times New Roman"/>
          <w:i/>
          <w:sz w:val="24"/>
          <w:szCs w:val="24"/>
          <w:lang w:eastAsia="ko-KR"/>
        </w:rPr>
      </w:pP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Для оценки результатов практических работ разработаны карты пооперационного контроля, по которым будет определяться степень владения безопасными приемами труда, умение  выбирать инструменты, приспособления и материалы для работы, понимание технологической документации, точность и аккуратность выполнения технологического задания.</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При механической деревообработке за отклонение на 1 мм и  при механической металлообработке за отклонение на 0,2 мм снимается 1 балл. При ручной деревообработке за ошибку более 1 мм габаритных размеров снимается 1 балл, при ручной металлообработке за ошибку более 0,5 мм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 </w:t>
      </w:r>
    </w:p>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Максимальное число баллов за выполнение практической работы – 40.</w:t>
      </w:r>
    </w:p>
    <w:p w:rsidR="006654D3" w:rsidRPr="006654D3" w:rsidRDefault="006654D3" w:rsidP="00911BCF">
      <w:pPr>
        <w:numPr>
          <w:ilvl w:val="0"/>
          <w:numId w:val="93"/>
        </w:numPr>
        <w:spacing w:line="360" w:lineRule="auto"/>
        <w:jc w:val="both"/>
        <w:rPr>
          <w:rFonts w:ascii="Times New Roman" w:eastAsia="Batang" w:hAnsi="Times New Roman"/>
          <w:i/>
          <w:sz w:val="26"/>
          <w:szCs w:val="26"/>
          <w:lang w:eastAsia="ko-KR"/>
        </w:rPr>
      </w:pPr>
      <w:r w:rsidRPr="006654D3">
        <w:rPr>
          <w:rFonts w:ascii="Times New Roman" w:eastAsia="Batang" w:hAnsi="Times New Roman"/>
          <w:i/>
          <w:sz w:val="26"/>
          <w:szCs w:val="26"/>
          <w:lang w:eastAsia="ko-KR"/>
        </w:rPr>
        <w:t>Оценка творческих проектов на муниципальном этапе</w:t>
      </w:r>
    </w:p>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 xml:space="preserve">На защиту творческого проекта предоставляется 8 - 10 минут.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i/>
          <w:sz w:val="24"/>
          <w:szCs w:val="24"/>
          <w:lang w:eastAsia="ko-KR"/>
        </w:rPr>
        <w:t>Максимальное количество баллов за  проект (50 баллов).</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w:t>
      </w:r>
    </w:p>
    <w:p w:rsidR="006654D3" w:rsidRPr="006654D3" w:rsidRDefault="006654D3" w:rsidP="006654D3">
      <w:pPr>
        <w:autoSpaceDE w:val="0"/>
        <w:autoSpaceDN w:val="0"/>
        <w:adjustRightInd w:val="0"/>
        <w:jc w:val="both"/>
        <w:rPr>
          <w:rFonts w:ascii="Times New Roman" w:eastAsia="Calibri" w:hAnsi="Times New Roman"/>
          <w:color w:val="000000"/>
          <w:sz w:val="24"/>
          <w:szCs w:val="24"/>
        </w:rPr>
      </w:pPr>
      <w:r w:rsidRPr="006654D3">
        <w:rPr>
          <w:rFonts w:ascii="Times New Roman" w:eastAsia="Calibri" w:hAnsi="Times New Roman"/>
          <w:color w:val="000000"/>
          <w:sz w:val="24"/>
          <w:szCs w:val="24"/>
        </w:rPr>
        <w:t xml:space="preserve">Муниципальный этап олимпиады проводится в ноябре – декабре месяце, в это время проект может быть не закончен. В этом случае жюри определяет степень готовности проекта и оценивает проект с учётом его доработки к региональному этапу. </w:t>
      </w:r>
    </w:p>
    <w:p w:rsidR="006654D3" w:rsidRPr="006654D3" w:rsidRDefault="006654D3" w:rsidP="006654D3">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Максимальное количество баллов за проект 50.</w:t>
      </w:r>
    </w:p>
    <w:p w:rsidR="006654D3" w:rsidRPr="006654D3" w:rsidRDefault="006654D3" w:rsidP="006654D3">
      <w:pPr>
        <w:autoSpaceDE w:val="0"/>
        <w:autoSpaceDN w:val="0"/>
        <w:adjustRightInd w:val="0"/>
        <w:jc w:val="both"/>
        <w:rPr>
          <w:rFonts w:ascii="Times New Roman" w:eastAsia="Calibri" w:hAnsi="Times New Roman"/>
          <w:color w:val="000000"/>
          <w:sz w:val="24"/>
          <w:szCs w:val="24"/>
        </w:rPr>
      </w:pPr>
      <w:r w:rsidRPr="006654D3">
        <w:rPr>
          <w:rFonts w:ascii="Times New Roman" w:eastAsia="Calibri" w:hAnsi="Times New Roman"/>
          <w:color w:val="000000"/>
          <w:sz w:val="24"/>
          <w:szCs w:val="24"/>
        </w:rPr>
        <w:t xml:space="preserve">Обращая внимание на особенности оценивания проектов, отметим, что проект, как любая творческая работа, оценивается только методом экспертной оценки. Если задания теоретического и практического конкурсов оцениваются по правильным вариантам ответов и картам пооперационного контроля, что позволяет объективно </w:t>
      </w:r>
      <w:r w:rsidRPr="006654D3">
        <w:rPr>
          <w:rFonts w:ascii="Times New Roman" w:eastAsia="Calibri" w:hAnsi="Times New Roman"/>
          <w:sz w:val="24"/>
          <w:szCs w:val="24"/>
        </w:rPr>
        <w:t xml:space="preserve">оценить результаты каждого участника, то проект является творческой работой школьника. Поэтому рекомендованы основные позиции представляемого проекта, по которым проходит экспертиза. </w:t>
      </w:r>
    </w:p>
    <w:p w:rsidR="006654D3" w:rsidRPr="006654D3" w:rsidRDefault="006654D3" w:rsidP="006654D3">
      <w:pPr>
        <w:tabs>
          <w:tab w:val="left" w:pos="900"/>
        </w:tabs>
        <w:ind w:firstLine="567"/>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Критерии оценки творческих проектов на муниципальном этапе</w:t>
      </w:r>
    </w:p>
    <w:p w:rsidR="006654D3" w:rsidRPr="006654D3" w:rsidRDefault="006654D3" w:rsidP="006654D3">
      <w:pPr>
        <w:tabs>
          <w:tab w:val="left" w:pos="900"/>
        </w:tabs>
        <w:ind w:firstLine="567"/>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 всероссийской олимпиады школьников по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4968"/>
        <w:gridCol w:w="1506"/>
        <w:gridCol w:w="1208"/>
      </w:tblGrid>
      <w:tr w:rsidR="006654D3" w:rsidRPr="006654D3" w:rsidTr="006654D3">
        <w:tc>
          <w:tcPr>
            <w:tcW w:w="6857" w:type="dxa"/>
            <w:gridSpan w:val="2"/>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r w:rsidRPr="006654D3">
              <w:rPr>
                <w:rFonts w:ascii="Times New Roman" w:eastAsia="Calibri" w:hAnsi="Times New Roman"/>
                <w:bCs/>
                <w:color w:val="000000"/>
                <w:sz w:val="23"/>
                <w:szCs w:val="23"/>
                <w:lang w:eastAsia="ru-RU"/>
              </w:rPr>
              <w:t>Критерии оценки проекта</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r w:rsidRPr="006654D3">
              <w:rPr>
                <w:rFonts w:ascii="Times New Roman" w:eastAsia="Calibri" w:hAnsi="Times New Roman"/>
                <w:bCs/>
                <w:color w:val="000000"/>
                <w:sz w:val="23"/>
                <w:szCs w:val="23"/>
                <w:lang w:eastAsia="ru-RU"/>
              </w:rPr>
              <w:t>Кол-во баллов</w:t>
            </w: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r w:rsidRPr="006654D3">
              <w:rPr>
                <w:rFonts w:ascii="Times New Roman" w:eastAsia="Calibri" w:hAnsi="Times New Roman"/>
                <w:bCs/>
                <w:color w:val="000000"/>
                <w:sz w:val="23"/>
                <w:szCs w:val="23"/>
                <w:lang w:eastAsia="ru-RU"/>
              </w:rPr>
              <w:t>По факту</w:t>
            </w:r>
          </w:p>
        </w:tc>
      </w:tr>
      <w:tr w:rsidR="006654D3" w:rsidRPr="006654D3" w:rsidTr="006654D3">
        <w:tc>
          <w:tcPr>
            <w:tcW w:w="1889" w:type="dxa"/>
            <w:vMerge w:val="restart"/>
            <w:shd w:val="clear" w:color="auto" w:fill="auto"/>
          </w:tcPr>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 xml:space="preserve">Пояснительная </w:t>
            </w:r>
          </w:p>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 xml:space="preserve">записка </w:t>
            </w:r>
          </w:p>
          <w:p w:rsidR="006654D3" w:rsidRPr="006654D3" w:rsidRDefault="006654D3" w:rsidP="006654D3">
            <w:pPr>
              <w:tabs>
                <w:tab w:val="left" w:pos="900"/>
              </w:tabs>
              <w:jc w:val="center"/>
              <w:rPr>
                <w:rFonts w:ascii="Times New Roman" w:eastAsia="Batang" w:hAnsi="Times New Roman"/>
                <w:sz w:val="24"/>
                <w:szCs w:val="24"/>
                <w:lang w:eastAsia="ko-KR"/>
              </w:rPr>
            </w:pPr>
            <w:r w:rsidRPr="006654D3">
              <w:rPr>
                <w:rFonts w:ascii="Times New Roman" w:eastAsia="Calibri" w:hAnsi="Times New Roman"/>
                <w:color w:val="000000"/>
                <w:sz w:val="23"/>
                <w:szCs w:val="23"/>
                <w:lang w:eastAsia="ru-RU"/>
              </w:rPr>
              <w:t>10 баллов</w:t>
            </w:r>
          </w:p>
        </w:tc>
        <w:tc>
          <w:tcPr>
            <w:tcW w:w="4968" w:type="dxa"/>
            <w:shd w:val="clear" w:color="auto" w:fill="auto"/>
          </w:tcPr>
          <w:p w:rsidR="006654D3" w:rsidRPr="006654D3" w:rsidRDefault="006654D3" w:rsidP="006654D3">
            <w:pPr>
              <w:tabs>
                <w:tab w:val="left" w:pos="900"/>
              </w:tabs>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Общее оформление</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tabs>
                <w:tab w:val="left" w:pos="900"/>
              </w:tabs>
              <w:jc w:val="both"/>
              <w:rPr>
                <w:rFonts w:ascii="Times New Roman" w:eastAsia="Batang" w:hAnsi="Times New Roman"/>
                <w:sz w:val="24"/>
                <w:szCs w:val="24"/>
                <w:lang w:eastAsia="ko-KR"/>
              </w:rPr>
            </w:pPr>
            <w:r w:rsidRPr="006654D3">
              <w:rPr>
                <w:rFonts w:ascii="Times New Roman" w:eastAsia="Calibri" w:hAnsi="Times New Roman"/>
                <w:color w:val="000000"/>
                <w:sz w:val="23"/>
                <w:szCs w:val="23"/>
                <w:lang w:eastAsia="ru-RU"/>
              </w:rPr>
              <w:t>Актуальность. Обоснование проблемы и формулировка темы проекта</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tabs>
                <w:tab w:val="left" w:pos="900"/>
              </w:tabs>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Сбор информации по теме проекта.</w:t>
            </w:r>
          </w:p>
          <w:p w:rsidR="006654D3" w:rsidRPr="006654D3" w:rsidRDefault="006654D3" w:rsidP="006654D3">
            <w:pPr>
              <w:tabs>
                <w:tab w:val="left" w:pos="900"/>
              </w:tabs>
              <w:jc w:val="both"/>
              <w:rPr>
                <w:rFonts w:ascii="Times New Roman" w:eastAsia="Batang" w:hAnsi="Times New Roman"/>
                <w:sz w:val="24"/>
                <w:szCs w:val="24"/>
                <w:lang w:eastAsia="ko-KR"/>
              </w:rPr>
            </w:pPr>
            <w:r w:rsidRPr="006654D3">
              <w:rPr>
                <w:rFonts w:ascii="Times New Roman" w:eastAsia="Calibri" w:hAnsi="Times New Roman"/>
                <w:color w:val="000000"/>
                <w:sz w:val="23"/>
                <w:szCs w:val="23"/>
                <w:lang w:eastAsia="ru-RU"/>
              </w:rPr>
              <w:t>Анализа прототипов</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tabs>
                <w:tab w:val="left" w:pos="900"/>
              </w:tabs>
              <w:jc w:val="both"/>
              <w:rPr>
                <w:rFonts w:ascii="Times New Roman" w:eastAsia="Batang" w:hAnsi="Times New Roman"/>
                <w:sz w:val="24"/>
                <w:szCs w:val="24"/>
                <w:lang w:eastAsia="ko-KR"/>
              </w:rPr>
            </w:pPr>
            <w:r w:rsidRPr="006654D3">
              <w:rPr>
                <w:rFonts w:ascii="Times New Roman" w:eastAsia="Calibri" w:hAnsi="Times New Roman"/>
                <w:color w:val="000000"/>
                <w:sz w:val="23"/>
                <w:szCs w:val="23"/>
                <w:lang w:eastAsia="ru-RU"/>
              </w:rPr>
              <w:t xml:space="preserve">Анализ возможных идей. Выбор </w:t>
            </w:r>
            <w:proofErr w:type="gramStart"/>
            <w:r w:rsidRPr="006654D3">
              <w:rPr>
                <w:rFonts w:ascii="Times New Roman" w:eastAsia="Calibri" w:hAnsi="Times New Roman"/>
                <w:color w:val="000000"/>
                <w:sz w:val="23"/>
                <w:szCs w:val="23"/>
                <w:lang w:eastAsia="ru-RU"/>
              </w:rPr>
              <w:t>оптимальных</w:t>
            </w:r>
            <w:proofErr w:type="gramEnd"/>
            <w:r w:rsidRPr="006654D3">
              <w:rPr>
                <w:rFonts w:ascii="Times New Roman" w:eastAsia="Calibri" w:hAnsi="Times New Roman"/>
                <w:color w:val="000000"/>
                <w:sz w:val="23"/>
                <w:szCs w:val="23"/>
                <w:lang w:eastAsia="ru-RU"/>
              </w:rPr>
              <w:t xml:space="preserve"> идеи</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Выбор технологии изготовления изделия</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rPr>
            </w:pPr>
            <w:r w:rsidRPr="006654D3">
              <w:rPr>
                <w:rFonts w:ascii="Times New Roman" w:eastAsia="Calibri" w:hAnsi="Times New Roman"/>
                <w:color w:val="000000"/>
                <w:sz w:val="23"/>
                <w:szCs w:val="23"/>
              </w:rPr>
              <w:t>Экономическая и экологическая оценка будущего изделия и технологии его изготовления</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rPr>
            </w:pPr>
            <w:r w:rsidRPr="006654D3">
              <w:rPr>
                <w:rFonts w:ascii="Times New Roman" w:eastAsia="Calibri" w:hAnsi="Times New Roman"/>
                <w:color w:val="000000"/>
                <w:sz w:val="23"/>
                <w:szCs w:val="23"/>
              </w:rPr>
              <w:t>Разработка конструкторской документации, качество графики.</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rPr>
            </w:pPr>
            <w:r w:rsidRPr="006654D3">
              <w:rPr>
                <w:rFonts w:ascii="Times New Roman" w:eastAsia="Calibri" w:hAnsi="Times New Roman"/>
                <w:color w:val="000000"/>
                <w:sz w:val="23"/>
                <w:szCs w:val="23"/>
              </w:rPr>
              <w:t>Описание изготовления изделия</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rPr>
            </w:pPr>
            <w:r w:rsidRPr="006654D3">
              <w:rPr>
                <w:rFonts w:ascii="Times New Roman" w:eastAsia="Calibri" w:hAnsi="Times New Roman"/>
                <w:color w:val="000000"/>
                <w:sz w:val="23"/>
                <w:szCs w:val="23"/>
              </w:rPr>
              <w:t>Описание окончательного варианта изделия</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rPr>
            </w:pPr>
            <w:r w:rsidRPr="006654D3">
              <w:rPr>
                <w:rFonts w:ascii="Times New Roman" w:eastAsia="Calibri" w:hAnsi="Times New Roman"/>
                <w:color w:val="000000"/>
                <w:sz w:val="23"/>
                <w:szCs w:val="23"/>
              </w:rPr>
              <w:t>Экономическая и экологическая оценка готового изделия</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val="restart"/>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r w:rsidRPr="006654D3">
              <w:rPr>
                <w:rFonts w:ascii="Times New Roman" w:eastAsia="Calibri" w:hAnsi="Times New Roman"/>
                <w:color w:val="000000"/>
                <w:sz w:val="23"/>
                <w:szCs w:val="23"/>
                <w:lang w:eastAsia="ru-RU"/>
              </w:rPr>
              <w:t>Оценка изделия (до 25 баллов)</w:t>
            </w: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Оригинальность конструкции</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Качество изделия</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Соответствие изделия проекту</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Эстетическая оценка выбранного варианта</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Практическая значимость</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val="restart"/>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r w:rsidRPr="006654D3">
              <w:rPr>
                <w:rFonts w:ascii="Times New Roman" w:eastAsia="Calibri" w:hAnsi="Times New Roman"/>
                <w:color w:val="000000"/>
                <w:sz w:val="23"/>
                <w:szCs w:val="23"/>
                <w:lang w:eastAsia="ru-RU"/>
              </w:rPr>
              <w:t>Оценка защиты проекта (до 15 баллов)</w:t>
            </w: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Формулировка проблемы и темы проекта</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Анализ прототипов и обоснование выбранной идеи.</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Описание технологии изготовления изделия</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Четкость и ясность изложения</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Глубина знаний и эрудиция</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Время изложения</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Самооценка</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vMerge/>
            <w:shd w:val="clear" w:color="auto" w:fill="auto"/>
          </w:tcPr>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p>
        </w:tc>
        <w:tc>
          <w:tcPr>
            <w:tcW w:w="4968" w:type="dxa"/>
            <w:shd w:val="clear" w:color="auto" w:fill="auto"/>
          </w:tcPr>
          <w:p w:rsidR="006654D3" w:rsidRPr="006654D3" w:rsidRDefault="006654D3" w:rsidP="006654D3">
            <w:pPr>
              <w:autoSpaceDE w:val="0"/>
              <w:autoSpaceDN w:val="0"/>
              <w:adjustRightInd w:val="0"/>
              <w:jc w:val="both"/>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Ответы на вопросы</w:t>
            </w: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r w:rsidR="006654D3" w:rsidRPr="006654D3" w:rsidTr="006654D3">
        <w:tc>
          <w:tcPr>
            <w:tcW w:w="1889" w:type="dxa"/>
            <w:shd w:val="clear" w:color="auto" w:fill="auto"/>
          </w:tcPr>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r w:rsidRPr="006654D3">
              <w:rPr>
                <w:rFonts w:ascii="Times New Roman" w:eastAsia="Calibri" w:hAnsi="Times New Roman"/>
                <w:color w:val="000000"/>
                <w:sz w:val="23"/>
                <w:szCs w:val="23"/>
                <w:lang w:eastAsia="ru-RU"/>
              </w:rPr>
              <w:t>Всего</w:t>
            </w:r>
          </w:p>
        </w:tc>
        <w:tc>
          <w:tcPr>
            <w:tcW w:w="4968" w:type="dxa"/>
            <w:shd w:val="clear" w:color="auto" w:fill="auto"/>
          </w:tcPr>
          <w:p w:rsidR="006654D3" w:rsidRPr="006654D3" w:rsidRDefault="006654D3" w:rsidP="006654D3">
            <w:pPr>
              <w:autoSpaceDE w:val="0"/>
              <w:autoSpaceDN w:val="0"/>
              <w:adjustRightInd w:val="0"/>
              <w:rPr>
                <w:rFonts w:ascii="Times New Roman" w:eastAsia="Calibri" w:hAnsi="Times New Roman"/>
                <w:color w:val="000000"/>
                <w:sz w:val="23"/>
                <w:szCs w:val="23"/>
                <w:lang w:eastAsia="ru-RU"/>
              </w:rPr>
            </w:pPr>
          </w:p>
        </w:tc>
        <w:tc>
          <w:tcPr>
            <w:tcW w:w="1506"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r w:rsidRPr="006654D3">
              <w:rPr>
                <w:rFonts w:ascii="Times New Roman" w:eastAsia="Calibri" w:hAnsi="Times New Roman"/>
                <w:bCs/>
                <w:color w:val="000000"/>
                <w:sz w:val="23"/>
                <w:szCs w:val="23"/>
                <w:lang w:eastAsia="ru-RU"/>
              </w:rPr>
              <w:t>50</w:t>
            </w:r>
          </w:p>
        </w:tc>
        <w:tc>
          <w:tcPr>
            <w:tcW w:w="1208" w:type="dxa"/>
            <w:shd w:val="clear" w:color="auto" w:fill="auto"/>
          </w:tcPr>
          <w:p w:rsidR="006654D3" w:rsidRPr="006654D3" w:rsidRDefault="006654D3" w:rsidP="006654D3">
            <w:pPr>
              <w:tabs>
                <w:tab w:val="left" w:pos="900"/>
              </w:tabs>
              <w:jc w:val="center"/>
              <w:rPr>
                <w:rFonts w:ascii="Times New Roman" w:eastAsia="Batang" w:hAnsi="Times New Roman"/>
                <w:sz w:val="24"/>
                <w:szCs w:val="24"/>
                <w:lang w:eastAsia="ko-KR"/>
              </w:rPr>
            </w:pPr>
          </w:p>
        </w:tc>
      </w:tr>
    </w:tbl>
    <w:p w:rsidR="006654D3" w:rsidRPr="006654D3" w:rsidRDefault="006654D3" w:rsidP="006654D3">
      <w:pPr>
        <w:tabs>
          <w:tab w:val="left" w:pos="900"/>
        </w:tabs>
        <w:ind w:firstLine="567"/>
        <w:rPr>
          <w:rFonts w:ascii="Times New Roman" w:eastAsia="Batang" w:hAnsi="Times New Roman"/>
          <w:sz w:val="24"/>
          <w:szCs w:val="24"/>
          <w:lang w:eastAsia="ko-KR"/>
        </w:rPr>
      </w:pPr>
      <w:r w:rsidRPr="006654D3">
        <w:rPr>
          <w:rFonts w:ascii="Times New Roman" w:eastAsia="Batang" w:hAnsi="Times New Roman"/>
          <w:sz w:val="24"/>
          <w:szCs w:val="24"/>
          <w:lang w:eastAsia="ko-KR"/>
        </w:rPr>
        <w:t>Региональная предметно-методическая комиссия имеет право корректировать критерии оценки и промежуточные баллы, но итог не может быть изменён.</w:t>
      </w:r>
    </w:p>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8"/>
          <w:szCs w:val="28"/>
          <w:lang w:eastAsia="ko-KR"/>
        </w:rPr>
        <w:t xml:space="preserve">4. </w:t>
      </w:r>
      <w:r w:rsidRPr="006654D3">
        <w:rPr>
          <w:rFonts w:ascii="Times New Roman" w:eastAsia="Batang" w:hAnsi="Times New Roman"/>
          <w:i/>
          <w:sz w:val="24"/>
          <w:szCs w:val="24"/>
          <w:lang w:eastAsia="ko-KR"/>
        </w:rPr>
        <w:t>В целом учащиеся  могут получить соответственно: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654D3" w:rsidRPr="006654D3" w:rsidTr="006654D3">
        <w:tc>
          <w:tcPr>
            <w:tcW w:w="2392" w:type="dxa"/>
            <w:shd w:val="clear" w:color="auto" w:fill="auto"/>
          </w:tcPr>
          <w:p w:rsidR="006654D3" w:rsidRPr="006654D3" w:rsidRDefault="006654D3" w:rsidP="006654D3">
            <w:pPr>
              <w:jc w:val="both"/>
              <w:rPr>
                <w:rFonts w:ascii="Times New Roman" w:eastAsia="Batang" w:hAnsi="Times New Roman"/>
                <w:i/>
                <w:sz w:val="24"/>
                <w:szCs w:val="24"/>
                <w:lang w:eastAsia="ko-KR"/>
              </w:rPr>
            </w:pPr>
          </w:p>
        </w:tc>
        <w:tc>
          <w:tcPr>
            <w:tcW w:w="2393"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7 класс</w:t>
            </w:r>
          </w:p>
        </w:tc>
        <w:tc>
          <w:tcPr>
            <w:tcW w:w="2393"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8-9 класс</w:t>
            </w:r>
          </w:p>
        </w:tc>
        <w:tc>
          <w:tcPr>
            <w:tcW w:w="2393" w:type="dxa"/>
            <w:shd w:val="clear" w:color="auto" w:fill="auto"/>
          </w:tcPr>
          <w:p w:rsidR="006654D3" w:rsidRPr="006654D3" w:rsidRDefault="006654D3" w:rsidP="006654D3">
            <w:pPr>
              <w:spacing w:line="360" w:lineRule="auto"/>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10-11 класс</w:t>
            </w:r>
          </w:p>
        </w:tc>
      </w:tr>
      <w:tr w:rsidR="006654D3" w:rsidRPr="006654D3" w:rsidTr="006654D3">
        <w:tc>
          <w:tcPr>
            <w:tcW w:w="2392" w:type="dxa"/>
            <w:shd w:val="clear" w:color="auto" w:fill="auto"/>
          </w:tcPr>
          <w:p w:rsidR="006654D3" w:rsidRPr="006654D3" w:rsidRDefault="006654D3" w:rsidP="006654D3">
            <w:pPr>
              <w:jc w:val="both"/>
              <w:rPr>
                <w:rFonts w:ascii="Times New Roman" w:eastAsia="Batang" w:hAnsi="Times New Roman"/>
                <w:i/>
                <w:sz w:val="24"/>
                <w:szCs w:val="24"/>
                <w:lang w:eastAsia="ko-KR"/>
              </w:rPr>
            </w:pPr>
            <w:r w:rsidRPr="006654D3">
              <w:rPr>
                <w:rFonts w:ascii="Times New Roman" w:eastAsia="Batang" w:hAnsi="Times New Roman"/>
                <w:i/>
                <w:sz w:val="24"/>
                <w:szCs w:val="24"/>
                <w:lang w:eastAsia="ko-KR"/>
              </w:rPr>
              <w:t>Всего баллов:</w:t>
            </w:r>
          </w:p>
        </w:tc>
        <w:tc>
          <w:tcPr>
            <w:tcW w:w="2393" w:type="dxa"/>
            <w:shd w:val="clear" w:color="auto" w:fill="auto"/>
          </w:tcPr>
          <w:p w:rsidR="006654D3" w:rsidRPr="006654D3" w:rsidRDefault="006654D3" w:rsidP="006654D3">
            <w:pPr>
              <w:jc w:val="center"/>
              <w:rPr>
                <w:rFonts w:ascii="Times New Roman" w:eastAsia="Batang" w:hAnsi="Times New Roman"/>
                <w:i/>
                <w:sz w:val="24"/>
                <w:szCs w:val="24"/>
                <w:lang w:eastAsia="ko-KR"/>
              </w:rPr>
            </w:pPr>
            <w:r w:rsidRPr="006654D3">
              <w:rPr>
                <w:rFonts w:ascii="Times New Roman" w:eastAsia="Batang" w:hAnsi="Times New Roman"/>
                <w:i/>
                <w:sz w:val="24"/>
                <w:szCs w:val="24"/>
                <w:lang w:eastAsia="ko-KR"/>
              </w:rPr>
              <w:t>115 баллов</w:t>
            </w:r>
          </w:p>
        </w:tc>
        <w:tc>
          <w:tcPr>
            <w:tcW w:w="2393" w:type="dxa"/>
            <w:shd w:val="clear" w:color="auto" w:fill="auto"/>
          </w:tcPr>
          <w:p w:rsidR="006654D3" w:rsidRPr="006654D3" w:rsidRDefault="006654D3" w:rsidP="006654D3">
            <w:pPr>
              <w:jc w:val="center"/>
              <w:rPr>
                <w:rFonts w:ascii="Times New Roman" w:eastAsia="Batang" w:hAnsi="Times New Roman"/>
                <w:i/>
                <w:sz w:val="24"/>
                <w:szCs w:val="24"/>
                <w:lang w:eastAsia="ko-KR"/>
              </w:rPr>
            </w:pPr>
            <w:r w:rsidRPr="006654D3">
              <w:rPr>
                <w:rFonts w:ascii="Times New Roman" w:eastAsia="Batang" w:hAnsi="Times New Roman"/>
                <w:i/>
                <w:sz w:val="24"/>
                <w:szCs w:val="24"/>
                <w:lang w:eastAsia="ko-KR"/>
              </w:rPr>
              <w:t>125 баллов</w:t>
            </w:r>
          </w:p>
        </w:tc>
        <w:tc>
          <w:tcPr>
            <w:tcW w:w="2393" w:type="dxa"/>
            <w:shd w:val="clear" w:color="auto" w:fill="auto"/>
          </w:tcPr>
          <w:p w:rsidR="006654D3" w:rsidRPr="006654D3" w:rsidRDefault="006654D3" w:rsidP="006654D3">
            <w:pPr>
              <w:jc w:val="center"/>
              <w:rPr>
                <w:rFonts w:ascii="Times New Roman" w:eastAsia="Batang" w:hAnsi="Times New Roman"/>
                <w:i/>
                <w:sz w:val="24"/>
                <w:szCs w:val="24"/>
                <w:lang w:eastAsia="ko-KR"/>
              </w:rPr>
            </w:pPr>
            <w:r w:rsidRPr="006654D3">
              <w:rPr>
                <w:rFonts w:ascii="Times New Roman" w:eastAsia="Batang" w:hAnsi="Times New Roman"/>
                <w:i/>
                <w:sz w:val="24"/>
                <w:szCs w:val="24"/>
                <w:lang w:eastAsia="ko-KR"/>
              </w:rPr>
              <w:t>125 баллов</w:t>
            </w:r>
          </w:p>
        </w:tc>
      </w:tr>
    </w:tbl>
    <w:p w:rsidR="006654D3" w:rsidRPr="006654D3" w:rsidRDefault="006654D3" w:rsidP="004E11BE">
      <w:pPr>
        <w:jc w:val="both"/>
        <w:rPr>
          <w:rFonts w:ascii="Times New Roman" w:eastAsia="Batang" w:hAnsi="Times New Roman"/>
          <w:i/>
          <w:sz w:val="24"/>
          <w:szCs w:val="24"/>
          <w:lang w:eastAsia="ko-KR"/>
        </w:rPr>
      </w:pPr>
      <w:r w:rsidRPr="006654D3">
        <w:rPr>
          <w:rFonts w:ascii="Times New Roman" w:eastAsia="Batang" w:hAnsi="Times New Roman"/>
          <w:i/>
          <w:sz w:val="28"/>
          <w:szCs w:val="28"/>
          <w:lang w:eastAsia="ko-KR"/>
        </w:rPr>
        <w:t xml:space="preserve">  5</w:t>
      </w:r>
      <w:r w:rsidRPr="006654D3">
        <w:rPr>
          <w:rFonts w:ascii="Times New Roman" w:eastAsia="Batang" w:hAnsi="Times New Roman"/>
          <w:i/>
          <w:sz w:val="24"/>
          <w:szCs w:val="24"/>
          <w:lang w:eastAsia="ko-KR"/>
        </w:rPr>
        <w:t>. Распределение первых, вторых и третьих мест проводится отдельно для учащихся 7, 8-9 классов и 10 - 11 классов.</w:t>
      </w:r>
    </w:p>
    <w:p w:rsidR="006654D3" w:rsidRPr="006654D3" w:rsidRDefault="006654D3" w:rsidP="004E11BE">
      <w:pPr>
        <w:jc w:val="center"/>
        <w:rPr>
          <w:rFonts w:ascii="Times New Roman" w:eastAsia="Batang" w:hAnsi="Times New Roman"/>
          <w:sz w:val="24"/>
          <w:szCs w:val="24"/>
          <w:lang w:eastAsia="ko-KR"/>
        </w:rPr>
      </w:pPr>
      <w:r w:rsidRPr="006654D3">
        <w:rPr>
          <w:rFonts w:ascii="Times New Roman" w:eastAsia="Batang" w:hAnsi="Times New Roman"/>
          <w:sz w:val="24"/>
          <w:szCs w:val="24"/>
          <w:lang w:eastAsia="ko-KR"/>
        </w:rPr>
        <w:t>Порядок рассмотрения апелляций</w:t>
      </w:r>
    </w:p>
    <w:p w:rsidR="006654D3" w:rsidRPr="006654D3" w:rsidRDefault="006654D3" w:rsidP="004E11BE">
      <w:pPr>
        <w:jc w:val="both"/>
        <w:rPr>
          <w:rFonts w:ascii="Times New Roman" w:eastAsia="Batang" w:hAnsi="Times New Roman"/>
          <w:sz w:val="24"/>
          <w:szCs w:val="24"/>
          <w:lang w:eastAsia="ko-KR"/>
        </w:rPr>
      </w:pPr>
      <w:r w:rsidRPr="006654D3">
        <w:rPr>
          <w:rFonts w:ascii="Times New Roman" w:eastAsia="Batang" w:hAnsi="Times New Roman"/>
          <w:sz w:val="24"/>
          <w:szCs w:val="24"/>
          <w:lang w:eastAsia="ko-KR"/>
        </w:rPr>
        <w:t xml:space="preserve">Апелляция рассматривается в случаях несогласия участника муниципального этапа Олимпиады с результатами оценивания его олимпиадной работы. Апелляции рассматриваются жюри. Рассмотрение апелляции производится при участии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proofErr w:type="gramStart"/>
      <w:r w:rsidRPr="006654D3">
        <w:rPr>
          <w:rFonts w:ascii="Times New Roman" w:eastAsia="Batang" w:hAnsi="Times New Roman"/>
          <w:sz w:val="24"/>
          <w:szCs w:val="24"/>
          <w:lang w:eastAsia="ko-KR"/>
        </w:rPr>
        <w:t xml:space="preserve">В соответствии с Приказом </w:t>
      </w:r>
      <w:proofErr w:type="spellStart"/>
      <w:r w:rsidRPr="006654D3">
        <w:rPr>
          <w:rFonts w:ascii="Times New Roman" w:eastAsia="Batang" w:hAnsi="Times New Roman"/>
          <w:sz w:val="24"/>
          <w:szCs w:val="24"/>
          <w:lang w:eastAsia="ko-KR"/>
        </w:rPr>
        <w:t>Минобрнауки</w:t>
      </w:r>
      <w:proofErr w:type="spellEnd"/>
      <w:r w:rsidRPr="006654D3">
        <w:rPr>
          <w:rFonts w:ascii="Times New Roman" w:eastAsia="Batang" w:hAnsi="Times New Roman"/>
          <w:sz w:val="24"/>
          <w:szCs w:val="24"/>
          <w:lang w:eastAsia="ko-KR"/>
        </w:rPr>
        <w:t xml:space="preserve"> России от 31.12.2015 г. № 1578 «О внесении изменений в федеральный государственный стандарт среднего общего образования, утверждённый приказом Министерства образования и науки РФ от 17 мая 2012 г № 413» в соответствии с требованиями к результатам освоения адаптивной программы для детей с ОВЗ оргкомитет и жюри должны включать педагогов, владеющих специальными педагогическими подходами и методами обучения и</w:t>
      </w:r>
      <w:proofErr w:type="gramEnd"/>
      <w:r w:rsidRPr="006654D3">
        <w:rPr>
          <w:rFonts w:ascii="Times New Roman" w:eastAsia="Batang" w:hAnsi="Times New Roman"/>
          <w:sz w:val="24"/>
          <w:szCs w:val="24"/>
          <w:lang w:eastAsia="ko-KR"/>
        </w:rPr>
        <w:t xml:space="preserve"> воспитания лиц с ОВЗ.</w:t>
      </w:r>
    </w:p>
    <w:p w:rsidR="00BF392F" w:rsidRPr="002803DD" w:rsidRDefault="00BF392F" w:rsidP="004E11BE">
      <w:pPr>
        <w:tabs>
          <w:tab w:val="num" w:pos="960"/>
        </w:tabs>
        <w:jc w:val="center"/>
        <w:rPr>
          <w:rFonts w:ascii="Times New Roman" w:hAnsi="Times New Roman"/>
          <w:b/>
          <w:sz w:val="24"/>
          <w:szCs w:val="24"/>
          <w:highlight w:val="yellow"/>
        </w:rPr>
      </w:pPr>
    </w:p>
    <w:p w:rsidR="004E11BE" w:rsidRDefault="00AC6E5A" w:rsidP="004E11BE">
      <w:pPr>
        <w:tabs>
          <w:tab w:val="num" w:pos="960"/>
        </w:tabs>
        <w:jc w:val="center"/>
        <w:rPr>
          <w:rFonts w:ascii="Times New Roman" w:hAnsi="Times New Roman"/>
          <w:b/>
          <w:sz w:val="24"/>
          <w:szCs w:val="24"/>
        </w:rPr>
      </w:pPr>
      <w:r w:rsidRPr="006654D3">
        <w:rPr>
          <w:rFonts w:ascii="Times New Roman" w:hAnsi="Times New Roman"/>
          <w:b/>
          <w:sz w:val="24"/>
          <w:szCs w:val="24"/>
        </w:rPr>
        <w:t>Биология</w:t>
      </w:r>
    </w:p>
    <w:p w:rsidR="004E11BE" w:rsidRDefault="004E11BE" w:rsidP="004E11BE">
      <w:pPr>
        <w:tabs>
          <w:tab w:val="num" w:pos="960"/>
        </w:tabs>
        <w:jc w:val="center"/>
        <w:rPr>
          <w:rFonts w:ascii="Times New Roman" w:hAnsi="Times New Roman"/>
          <w:b/>
          <w:sz w:val="24"/>
          <w:szCs w:val="24"/>
        </w:rPr>
      </w:pPr>
    </w:p>
    <w:p w:rsidR="004E11BE" w:rsidRDefault="004E11BE" w:rsidP="004E11BE">
      <w:pPr>
        <w:tabs>
          <w:tab w:val="num" w:pos="960"/>
        </w:tabs>
        <w:jc w:val="both"/>
        <w:rPr>
          <w:rFonts w:ascii="Times New Roman" w:hAnsi="Times New Roman"/>
          <w:sz w:val="24"/>
          <w:szCs w:val="24"/>
          <w:lang w:eastAsia="ru-RU"/>
        </w:rPr>
      </w:pPr>
      <w:r>
        <w:rPr>
          <w:rFonts w:ascii="Times New Roman" w:hAnsi="Times New Roman"/>
          <w:sz w:val="24"/>
          <w:szCs w:val="24"/>
          <w:lang w:eastAsia="ru-RU"/>
        </w:rPr>
        <w:tab/>
      </w:r>
      <w:r w:rsidR="006654D3" w:rsidRPr="006654D3">
        <w:rPr>
          <w:rFonts w:ascii="Times New Roman" w:hAnsi="Times New Roman"/>
          <w:sz w:val="24"/>
          <w:szCs w:val="24"/>
          <w:lang w:eastAsia="ru-RU"/>
        </w:rPr>
        <w:t>Муниципальный этап всероссийской олимпиады школьников  по биологии проводится во всех городских и районных образованиях Кемеровской области.</w:t>
      </w:r>
    </w:p>
    <w:p w:rsidR="004E11BE" w:rsidRDefault="004E11BE" w:rsidP="004E11BE">
      <w:pPr>
        <w:tabs>
          <w:tab w:val="num" w:pos="960"/>
        </w:tabs>
        <w:jc w:val="both"/>
        <w:rPr>
          <w:rFonts w:ascii="Times New Roman" w:hAnsi="Times New Roman"/>
          <w:sz w:val="24"/>
          <w:szCs w:val="24"/>
          <w:lang w:eastAsia="ru-RU"/>
        </w:rPr>
      </w:pPr>
      <w:r>
        <w:rPr>
          <w:rFonts w:ascii="Times New Roman" w:hAnsi="Times New Roman"/>
          <w:sz w:val="24"/>
          <w:szCs w:val="24"/>
          <w:lang w:eastAsia="ru-RU"/>
        </w:rPr>
        <w:tab/>
      </w:r>
      <w:r w:rsidR="006654D3" w:rsidRPr="006654D3">
        <w:rPr>
          <w:rFonts w:ascii="Times New Roman" w:hAnsi="Times New Roman"/>
          <w:sz w:val="24"/>
          <w:szCs w:val="24"/>
          <w:lang w:eastAsia="ru-RU"/>
        </w:rPr>
        <w:t xml:space="preserve">Все олимпиадные задания по биологии составлены отдельно для 7, 8, 9, 10 и 11 классов с учетом Методических рекомендаций, разработанных Центральной предметно-методической комиссией по биологии  (Протокол от 28.06.2018 г. №7). </w:t>
      </w:r>
    </w:p>
    <w:p w:rsidR="006654D3" w:rsidRPr="006654D3" w:rsidRDefault="004E11BE" w:rsidP="004E11BE">
      <w:pPr>
        <w:tabs>
          <w:tab w:val="num" w:pos="960"/>
        </w:tabs>
        <w:jc w:val="both"/>
        <w:rPr>
          <w:rFonts w:ascii="Times New Roman" w:hAnsi="Times New Roman"/>
          <w:sz w:val="24"/>
          <w:szCs w:val="24"/>
          <w:lang w:eastAsia="ru-RU"/>
        </w:rPr>
      </w:pPr>
      <w:r>
        <w:rPr>
          <w:rFonts w:ascii="Times New Roman" w:hAnsi="Times New Roman"/>
          <w:sz w:val="24"/>
          <w:szCs w:val="24"/>
          <w:lang w:eastAsia="ru-RU"/>
        </w:rPr>
        <w:tab/>
      </w:r>
      <w:r w:rsidR="006654D3" w:rsidRPr="006654D3">
        <w:rPr>
          <w:rFonts w:ascii="Times New Roman" w:hAnsi="Times New Roman"/>
          <w:sz w:val="24"/>
          <w:szCs w:val="24"/>
          <w:lang w:eastAsia="ru-RU"/>
        </w:rPr>
        <w:t>На выполнение всех заданий отводится 180 минут (3 астрономических часа).</w:t>
      </w:r>
    </w:p>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lastRenderedPageBreak/>
        <w:t>Максимальное количество баллов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5"/>
      </w:tblGrid>
      <w:tr w:rsidR="006654D3" w:rsidRPr="006654D3" w:rsidTr="006654D3">
        <w:tc>
          <w:tcPr>
            <w:tcW w:w="1595" w:type="dxa"/>
            <w:shd w:val="clear" w:color="auto" w:fill="auto"/>
          </w:tcPr>
          <w:p w:rsidR="006654D3" w:rsidRPr="006654D3" w:rsidRDefault="006654D3" w:rsidP="004E11BE">
            <w:pPr>
              <w:keepNext/>
              <w:widowControl w:val="0"/>
              <w:jc w:val="both"/>
              <w:rPr>
                <w:rFonts w:ascii="Times New Roman" w:hAnsi="Times New Roman"/>
                <w:b/>
                <w:sz w:val="24"/>
                <w:szCs w:val="24"/>
                <w:lang w:eastAsia="ru-RU"/>
              </w:rPr>
            </w:pPr>
          </w:p>
        </w:tc>
        <w:tc>
          <w:tcPr>
            <w:tcW w:w="1595" w:type="dxa"/>
            <w:shd w:val="clear" w:color="auto" w:fill="auto"/>
          </w:tcPr>
          <w:p w:rsidR="006654D3" w:rsidRPr="006654D3" w:rsidRDefault="006654D3" w:rsidP="004E11BE">
            <w:pPr>
              <w:keepNext/>
              <w:widowControl w:val="0"/>
              <w:jc w:val="both"/>
              <w:rPr>
                <w:rFonts w:ascii="Times New Roman" w:hAnsi="Times New Roman"/>
                <w:b/>
                <w:sz w:val="24"/>
                <w:szCs w:val="24"/>
                <w:lang w:eastAsia="ru-RU"/>
              </w:rPr>
            </w:pPr>
            <w:r w:rsidRPr="006654D3">
              <w:rPr>
                <w:rFonts w:ascii="Times New Roman" w:hAnsi="Times New Roman"/>
                <w:b/>
                <w:sz w:val="24"/>
                <w:szCs w:val="24"/>
                <w:lang w:eastAsia="ru-RU"/>
              </w:rPr>
              <w:t>1 задание</w:t>
            </w:r>
          </w:p>
        </w:tc>
        <w:tc>
          <w:tcPr>
            <w:tcW w:w="1595" w:type="dxa"/>
            <w:shd w:val="clear" w:color="auto" w:fill="auto"/>
          </w:tcPr>
          <w:p w:rsidR="006654D3" w:rsidRPr="006654D3" w:rsidRDefault="006654D3" w:rsidP="004E11BE">
            <w:pPr>
              <w:keepNext/>
              <w:widowControl w:val="0"/>
              <w:jc w:val="both"/>
              <w:rPr>
                <w:rFonts w:ascii="Times New Roman" w:hAnsi="Times New Roman"/>
                <w:b/>
                <w:sz w:val="24"/>
                <w:szCs w:val="24"/>
                <w:lang w:eastAsia="ru-RU"/>
              </w:rPr>
            </w:pPr>
            <w:r w:rsidRPr="006654D3">
              <w:rPr>
                <w:rFonts w:ascii="Times New Roman" w:hAnsi="Times New Roman"/>
                <w:b/>
                <w:sz w:val="24"/>
                <w:szCs w:val="24"/>
                <w:lang w:eastAsia="ru-RU"/>
              </w:rPr>
              <w:t>2 задание</w:t>
            </w:r>
          </w:p>
        </w:tc>
        <w:tc>
          <w:tcPr>
            <w:tcW w:w="1595" w:type="dxa"/>
            <w:shd w:val="clear" w:color="auto" w:fill="auto"/>
          </w:tcPr>
          <w:p w:rsidR="006654D3" w:rsidRPr="006654D3" w:rsidRDefault="006654D3" w:rsidP="004E11BE">
            <w:pPr>
              <w:keepNext/>
              <w:widowControl w:val="0"/>
              <w:jc w:val="both"/>
              <w:rPr>
                <w:rFonts w:ascii="Times New Roman" w:hAnsi="Times New Roman"/>
                <w:b/>
                <w:sz w:val="24"/>
                <w:szCs w:val="24"/>
                <w:lang w:eastAsia="ru-RU"/>
              </w:rPr>
            </w:pPr>
            <w:r w:rsidRPr="006654D3">
              <w:rPr>
                <w:rFonts w:ascii="Times New Roman" w:hAnsi="Times New Roman"/>
                <w:b/>
                <w:sz w:val="24"/>
                <w:szCs w:val="24"/>
                <w:lang w:eastAsia="ru-RU"/>
              </w:rPr>
              <w:t>3 задание</w:t>
            </w:r>
          </w:p>
        </w:tc>
        <w:tc>
          <w:tcPr>
            <w:tcW w:w="1595" w:type="dxa"/>
            <w:shd w:val="clear" w:color="auto" w:fill="auto"/>
          </w:tcPr>
          <w:p w:rsidR="006654D3" w:rsidRPr="006654D3" w:rsidRDefault="006654D3" w:rsidP="004E11BE">
            <w:pPr>
              <w:keepNext/>
              <w:widowControl w:val="0"/>
              <w:jc w:val="both"/>
              <w:rPr>
                <w:rFonts w:ascii="Times New Roman" w:hAnsi="Times New Roman"/>
                <w:b/>
                <w:sz w:val="24"/>
                <w:szCs w:val="24"/>
                <w:lang w:eastAsia="ru-RU"/>
              </w:rPr>
            </w:pPr>
            <w:r w:rsidRPr="006654D3">
              <w:rPr>
                <w:rFonts w:ascii="Times New Roman" w:hAnsi="Times New Roman"/>
                <w:b/>
                <w:sz w:val="24"/>
                <w:szCs w:val="24"/>
                <w:lang w:eastAsia="ru-RU"/>
              </w:rPr>
              <w:t>4 задание</w:t>
            </w:r>
          </w:p>
        </w:tc>
        <w:tc>
          <w:tcPr>
            <w:tcW w:w="1595" w:type="dxa"/>
            <w:shd w:val="clear" w:color="auto" w:fill="auto"/>
          </w:tcPr>
          <w:p w:rsidR="006654D3" w:rsidRPr="006654D3" w:rsidRDefault="006654D3" w:rsidP="004E11BE">
            <w:pPr>
              <w:keepNext/>
              <w:widowControl w:val="0"/>
              <w:jc w:val="both"/>
              <w:rPr>
                <w:rFonts w:ascii="Times New Roman" w:hAnsi="Times New Roman"/>
                <w:b/>
                <w:sz w:val="24"/>
                <w:szCs w:val="24"/>
                <w:lang w:eastAsia="ru-RU"/>
              </w:rPr>
            </w:pPr>
            <w:r w:rsidRPr="006654D3">
              <w:rPr>
                <w:rFonts w:ascii="Times New Roman" w:hAnsi="Times New Roman"/>
                <w:b/>
                <w:sz w:val="24"/>
                <w:szCs w:val="24"/>
                <w:lang w:eastAsia="ru-RU"/>
              </w:rPr>
              <w:t>всего</w:t>
            </w:r>
          </w:p>
        </w:tc>
      </w:tr>
      <w:tr w:rsidR="006654D3" w:rsidRPr="006654D3" w:rsidTr="006654D3">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За один тестовый вопрос</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 балл</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2 балла</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 балл</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0,5 балла за один правильный ответ</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p>
        </w:tc>
      </w:tr>
      <w:tr w:rsidR="006654D3" w:rsidRPr="006654D3" w:rsidTr="006654D3">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7 класс</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20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5</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3</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38</w:t>
            </w:r>
          </w:p>
        </w:tc>
      </w:tr>
      <w:tr w:rsidR="006654D3" w:rsidRPr="006654D3" w:rsidTr="006654D3">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 xml:space="preserve">8 класс </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30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5</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55</w:t>
            </w:r>
          </w:p>
        </w:tc>
      </w:tr>
      <w:tr w:rsidR="006654D3" w:rsidRPr="006654D3" w:rsidTr="006654D3">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9 класс</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40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20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15</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8</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83</w:t>
            </w:r>
          </w:p>
        </w:tc>
      </w:tr>
      <w:tr w:rsidR="006654D3" w:rsidRPr="006654D3" w:rsidTr="006654D3">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10 класс</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50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20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20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100</w:t>
            </w:r>
          </w:p>
        </w:tc>
      </w:tr>
      <w:tr w:rsidR="006654D3" w:rsidRPr="006654D3" w:rsidTr="006654D3">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11 класс</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60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30</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25</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15</w:t>
            </w:r>
          </w:p>
        </w:tc>
        <w:tc>
          <w:tcPr>
            <w:tcW w:w="1595" w:type="dxa"/>
            <w:shd w:val="clear" w:color="auto" w:fill="auto"/>
          </w:tcPr>
          <w:p w:rsidR="006654D3" w:rsidRPr="006654D3" w:rsidRDefault="006654D3" w:rsidP="004E11BE">
            <w:pPr>
              <w:keepNext/>
              <w:widowControl w:val="0"/>
              <w:jc w:val="both"/>
              <w:rPr>
                <w:rFonts w:ascii="Times New Roman" w:hAnsi="Times New Roman"/>
                <w:sz w:val="24"/>
                <w:szCs w:val="24"/>
                <w:lang w:eastAsia="ru-RU"/>
              </w:rPr>
            </w:pPr>
            <w:r w:rsidRPr="006654D3">
              <w:rPr>
                <w:rFonts w:ascii="Times New Roman" w:hAnsi="Times New Roman"/>
                <w:sz w:val="24"/>
                <w:szCs w:val="24"/>
                <w:lang w:eastAsia="ru-RU"/>
              </w:rPr>
              <w:t>130</w:t>
            </w:r>
          </w:p>
        </w:tc>
      </w:tr>
    </w:tbl>
    <w:p w:rsidR="006654D3" w:rsidRPr="006654D3" w:rsidRDefault="006654D3" w:rsidP="004E11BE">
      <w:pPr>
        <w:keepNext/>
        <w:widowControl w:val="0"/>
        <w:jc w:val="both"/>
        <w:rPr>
          <w:rFonts w:ascii="Times New Roman" w:hAnsi="Times New Roman"/>
          <w:sz w:val="24"/>
          <w:szCs w:val="24"/>
          <w:lang w:eastAsia="ru-RU"/>
        </w:rPr>
      </w:pPr>
    </w:p>
    <w:p w:rsidR="006654D3" w:rsidRPr="006654D3" w:rsidRDefault="006654D3" w:rsidP="004E11BE">
      <w:pPr>
        <w:ind w:firstLine="708"/>
        <w:jc w:val="both"/>
        <w:rPr>
          <w:rFonts w:ascii="Times New Roman" w:hAnsi="Times New Roman"/>
          <w:sz w:val="24"/>
          <w:szCs w:val="24"/>
          <w:lang w:eastAsia="ru-RU"/>
        </w:rPr>
      </w:pPr>
      <w:r w:rsidRPr="006654D3">
        <w:rPr>
          <w:rFonts w:ascii="Times New Roman" w:hAnsi="Times New Roman"/>
          <w:sz w:val="24"/>
          <w:szCs w:val="24"/>
          <w:lang w:eastAsia="ru-RU"/>
        </w:rPr>
        <w:t>Для облегчения процесса организации проверки и подсчета результатов, в верхнем правом углу бланка ответов предусмотрена итоговая таблица:</w:t>
      </w:r>
    </w:p>
    <w:p w:rsidR="006654D3" w:rsidRPr="006654D3" w:rsidRDefault="006654D3" w:rsidP="004E11BE">
      <w:pPr>
        <w:jc w:val="right"/>
        <w:rPr>
          <w:rFonts w:ascii="Times New Roman" w:hAnsi="Times New Roman"/>
          <w:caps/>
          <w:sz w:val="24"/>
          <w:szCs w:val="24"/>
          <w:lang w:eastAsia="ru-RU"/>
        </w:rPr>
      </w:pPr>
      <w:r w:rsidRPr="006654D3">
        <w:rPr>
          <w:rFonts w:ascii="Times New Roman" w:hAnsi="Times New Roman"/>
          <w:sz w:val="24"/>
          <w:szCs w:val="24"/>
          <w:lang w:eastAsia="ru-RU"/>
        </w:rPr>
        <w:t xml:space="preserve"> </w:t>
      </w:r>
      <w:r w:rsidRPr="006654D3">
        <w:rPr>
          <w:rFonts w:ascii="Times New Roman" w:hAnsi="Times New Roman"/>
          <w:caps/>
          <w:sz w:val="24"/>
          <w:szCs w:val="24"/>
          <w:lang w:eastAsia="ru-RU"/>
        </w:rPr>
        <w:t>итоговая таблица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99"/>
        <w:gridCol w:w="499"/>
        <w:gridCol w:w="499"/>
        <w:gridCol w:w="499"/>
      </w:tblGrid>
      <w:tr w:rsidR="006654D3" w:rsidRPr="006654D3" w:rsidTr="006654D3">
        <w:trPr>
          <w:trHeight w:val="257"/>
          <w:jc w:val="right"/>
        </w:trPr>
        <w:tc>
          <w:tcPr>
            <w:tcW w:w="498" w:type="dxa"/>
            <w:shd w:val="clear" w:color="auto" w:fill="auto"/>
          </w:tcPr>
          <w:p w:rsidR="006654D3" w:rsidRPr="006654D3" w:rsidRDefault="006654D3" w:rsidP="004E11BE">
            <w:pPr>
              <w:jc w:val="center"/>
              <w:rPr>
                <w:rFonts w:ascii="Times New Roman" w:hAnsi="Times New Roman"/>
                <w:b/>
                <w:caps/>
                <w:sz w:val="24"/>
                <w:szCs w:val="24"/>
                <w:lang w:eastAsia="ru-RU"/>
              </w:rPr>
            </w:pPr>
            <w:r w:rsidRPr="006654D3">
              <w:rPr>
                <w:rFonts w:ascii="Times New Roman" w:hAnsi="Times New Roman"/>
                <w:b/>
                <w:caps/>
                <w:sz w:val="24"/>
                <w:szCs w:val="24"/>
                <w:lang w:eastAsia="ru-RU"/>
              </w:rPr>
              <w:t>1</w:t>
            </w:r>
          </w:p>
        </w:tc>
        <w:tc>
          <w:tcPr>
            <w:tcW w:w="499" w:type="dxa"/>
            <w:shd w:val="clear" w:color="auto" w:fill="auto"/>
          </w:tcPr>
          <w:p w:rsidR="006654D3" w:rsidRPr="006654D3" w:rsidRDefault="006654D3" w:rsidP="004E11BE">
            <w:pPr>
              <w:jc w:val="center"/>
              <w:rPr>
                <w:rFonts w:ascii="Times New Roman" w:hAnsi="Times New Roman"/>
                <w:b/>
                <w:caps/>
                <w:sz w:val="24"/>
                <w:szCs w:val="24"/>
                <w:lang w:eastAsia="ru-RU"/>
              </w:rPr>
            </w:pPr>
            <w:r w:rsidRPr="006654D3">
              <w:rPr>
                <w:rFonts w:ascii="Times New Roman" w:hAnsi="Times New Roman"/>
                <w:b/>
                <w:caps/>
                <w:sz w:val="24"/>
                <w:szCs w:val="24"/>
                <w:lang w:eastAsia="ru-RU"/>
              </w:rPr>
              <w:t>2</w:t>
            </w:r>
          </w:p>
        </w:tc>
        <w:tc>
          <w:tcPr>
            <w:tcW w:w="499" w:type="dxa"/>
            <w:shd w:val="clear" w:color="auto" w:fill="auto"/>
          </w:tcPr>
          <w:p w:rsidR="006654D3" w:rsidRPr="006654D3" w:rsidRDefault="006654D3" w:rsidP="004E11BE">
            <w:pPr>
              <w:jc w:val="center"/>
              <w:rPr>
                <w:rFonts w:ascii="Times New Roman" w:hAnsi="Times New Roman"/>
                <w:b/>
                <w:caps/>
                <w:sz w:val="24"/>
                <w:szCs w:val="24"/>
                <w:lang w:eastAsia="ru-RU"/>
              </w:rPr>
            </w:pPr>
            <w:r w:rsidRPr="006654D3">
              <w:rPr>
                <w:rFonts w:ascii="Times New Roman" w:hAnsi="Times New Roman"/>
                <w:b/>
                <w:caps/>
                <w:sz w:val="24"/>
                <w:szCs w:val="24"/>
                <w:lang w:eastAsia="ru-RU"/>
              </w:rPr>
              <w:t>3</w:t>
            </w:r>
          </w:p>
        </w:tc>
        <w:tc>
          <w:tcPr>
            <w:tcW w:w="499" w:type="dxa"/>
            <w:shd w:val="clear" w:color="auto" w:fill="auto"/>
          </w:tcPr>
          <w:p w:rsidR="006654D3" w:rsidRPr="006654D3" w:rsidRDefault="006654D3" w:rsidP="004E11BE">
            <w:pPr>
              <w:jc w:val="center"/>
              <w:rPr>
                <w:rFonts w:ascii="Times New Roman" w:hAnsi="Times New Roman"/>
                <w:b/>
                <w:caps/>
                <w:sz w:val="24"/>
                <w:szCs w:val="24"/>
                <w:lang w:eastAsia="ru-RU"/>
              </w:rPr>
            </w:pPr>
            <w:r w:rsidRPr="006654D3">
              <w:rPr>
                <w:rFonts w:ascii="Times New Roman" w:hAnsi="Times New Roman"/>
                <w:b/>
                <w:caps/>
                <w:sz w:val="24"/>
                <w:szCs w:val="24"/>
                <w:lang w:eastAsia="ru-RU"/>
              </w:rPr>
              <w:t>4</w:t>
            </w:r>
          </w:p>
        </w:tc>
        <w:tc>
          <w:tcPr>
            <w:tcW w:w="499" w:type="dxa"/>
            <w:shd w:val="clear" w:color="auto" w:fill="auto"/>
          </w:tcPr>
          <w:p w:rsidR="006654D3" w:rsidRPr="006654D3" w:rsidRDefault="006654D3" w:rsidP="004E11BE">
            <w:pPr>
              <w:jc w:val="center"/>
              <w:rPr>
                <w:rFonts w:ascii="Times New Roman" w:hAnsi="Times New Roman"/>
                <w:b/>
                <w:caps/>
                <w:sz w:val="24"/>
                <w:szCs w:val="24"/>
                <w:lang w:eastAsia="ru-RU"/>
              </w:rPr>
            </w:pPr>
            <w:r w:rsidRPr="006654D3">
              <w:rPr>
                <w:rFonts w:ascii="Times New Roman" w:hAnsi="Times New Roman"/>
                <w:b/>
                <w:caps/>
                <w:sz w:val="24"/>
                <w:szCs w:val="24"/>
                <w:lang w:eastAsia="ru-RU"/>
              </w:rPr>
              <w:t>∑</w:t>
            </w:r>
          </w:p>
        </w:tc>
      </w:tr>
      <w:tr w:rsidR="006654D3" w:rsidRPr="006654D3" w:rsidTr="006654D3">
        <w:trPr>
          <w:trHeight w:val="257"/>
          <w:jc w:val="right"/>
        </w:trPr>
        <w:tc>
          <w:tcPr>
            <w:tcW w:w="498" w:type="dxa"/>
            <w:shd w:val="clear" w:color="auto" w:fill="auto"/>
          </w:tcPr>
          <w:p w:rsidR="006654D3" w:rsidRPr="006654D3" w:rsidRDefault="006654D3" w:rsidP="004E11BE">
            <w:pPr>
              <w:jc w:val="center"/>
              <w:rPr>
                <w:rFonts w:ascii="Times New Roman" w:hAnsi="Times New Roman"/>
                <w:b/>
                <w:caps/>
                <w:sz w:val="24"/>
                <w:szCs w:val="24"/>
                <w:lang w:eastAsia="ru-RU"/>
              </w:rPr>
            </w:pPr>
          </w:p>
        </w:tc>
        <w:tc>
          <w:tcPr>
            <w:tcW w:w="499" w:type="dxa"/>
            <w:shd w:val="clear" w:color="auto" w:fill="auto"/>
          </w:tcPr>
          <w:p w:rsidR="006654D3" w:rsidRPr="006654D3" w:rsidRDefault="006654D3" w:rsidP="004E11BE">
            <w:pPr>
              <w:jc w:val="center"/>
              <w:rPr>
                <w:rFonts w:ascii="Times New Roman" w:hAnsi="Times New Roman"/>
                <w:b/>
                <w:caps/>
                <w:sz w:val="24"/>
                <w:szCs w:val="24"/>
                <w:lang w:eastAsia="ru-RU"/>
              </w:rPr>
            </w:pPr>
          </w:p>
        </w:tc>
        <w:tc>
          <w:tcPr>
            <w:tcW w:w="499" w:type="dxa"/>
            <w:shd w:val="clear" w:color="auto" w:fill="auto"/>
          </w:tcPr>
          <w:p w:rsidR="006654D3" w:rsidRPr="006654D3" w:rsidRDefault="006654D3" w:rsidP="004E11BE">
            <w:pPr>
              <w:jc w:val="center"/>
              <w:rPr>
                <w:rFonts w:ascii="Times New Roman" w:hAnsi="Times New Roman"/>
                <w:b/>
                <w:caps/>
                <w:sz w:val="24"/>
                <w:szCs w:val="24"/>
                <w:lang w:eastAsia="ru-RU"/>
              </w:rPr>
            </w:pPr>
          </w:p>
        </w:tc>
        <w:tc>
          <w:tcPr>
            <w:tcW w:w="499" w:type="dxa"/>
            <w:shd w:val="clear" w:color="auto" w:fill="auto"/>
          </w:tcPr>
          <w:p w:rsidR="006654D3" w:rsidRPr="006654D3" w:rsidRDefault="006654D3" w:rsidP="004E11BE">
            <w:pPr>
              <w:jc w:val="center"/>
              <w:rPr>
                <w:rFonts w:ascii="Times New Roman" w:hAnsi="Times New Roman"/>
                <w:b/>
                <w:caps/>
                <w:sz w:val="24"/>
                <w:szCs w:val="24"/>
                <w:lang w:eastAsia="ru-RU"/>
              </w:rPr>
            </w:pPr>
          </w:p>
        </w:tc>
        <w:tc>
          <w:tcPr>
            <w:tcW w:w="499" w:type="dxa"/>
            <w:shd w:val="clear" w:color="auto" w:fill="auto"/>
          </w:tcPr>
          <w:p w:rsidR="006654D3" w:rsidRPr="006654D3" w:rsidRDefault="006654D3" w:rsidP="004E11BE">
            <w:pPr>
              <w:jc w:val="center"/>
              <w:rPr>
                <w:rFonts w:ascii="Times New Roman" w:hAnsi="Times New Roman"/>
                <w:b/>
                <w:caps/>
                <w:sz w:val="24"/>
                <w:szCs w:val="24"/>
                <w:lang w:eastAsia="ru-RU"/>
              </w:rPr>
            </w:pPr>
          </w:p>
        </w:tc>
      </w:tr>
    </w:tbl>
    <w:p w:rsidR="006654D3" w:rsidRPr="006654D3" w:rsidRDefault="006654D3" w:rsidP="004E11BE">
      <w:pPr>
        <w:keepNext/>
        <w:widowControl w:val="0"/>
        <w:ind w:firstLine="720"/>
        <w:jc w:val="both"/>
        <w:rPr>
          <w:rFonts w:ascii="Times New Roman" w:hAnsi="Times New Roman"/>
          <w:sz w:val="24"/>
          <w:szCs w:val="24"/>
          <w:lang w:eastAsia="ru-RU"/>
        </w:rPr>
      </w:pPr>
      <w:r w:rsidRPr="006654D3">
        <w:rPr>
          <w:rFonts w:ascii="Times New Roman" w:hAnsi="Times New Roman"/>
          <w:sz w:val="24"/>
          <w:szCs w:val="24"/>
          <w:lang w:eastAsia="ru-RU"/>
        </w:rPr>
        <w:t>Итоги настоящего этапа Всероссийской олимпиады в муниципальном образовании подводят отдельно для каждого класса.</w:t>
      </w:r>
    </w:p>
    <w:p w:rsidR="006654D3" w:rsidRPr="006654D3" w:rsidRDefault="006654D3" w:rsidP="004E11BE">
      <w:pPr>
        <w:autoSpaceDE w:val="0"/>
        <w:autoSpaceDN w:val="0"/>
        <w:adjustRightInd w:val="0"/>
        <w:ind w:firstLine="709"/>
        <w:jc w:val="both"/>
        <w:rPr>
          <w:rFonts w:ascii="Times New Roman" w:eastAsia="Batang" w:hAnsi="Times New Roman"/>
          <w:b/>
          <w:bCs/>
          <w:sz w:val="24"/>
          <w:szCs w:val="24"/>
          <w:lang w:eastAsia="ru-RU"/>
        </w:rPr>
      </w:pPr>
      <w:r w:rsidRPr="006654D3">
        <w:rPr>
          <w:rFonts w:ascii="Times New Roman" w:eastAsia="Batang" w:hAnsi="Times New Roman"/>
          <w:b/>
          <w:bCs/>
          <w:sz w:val="24"/>
          <w:szCs w:val="24"/>
          <w:lang w:eastAsia="ru-RU"/>
        </w:rPr>
        <w:t>Описание необходимого материально-технического обеспечения для выполнения олимпиадных заданий:</w:t>
      </w:r>
    </w:p>
    <w:p w:rsidR="006654D3" w:rsidRPr="006654D3" w:rsidRDefault="006654D3" w:rsidP="004E11BE">
      <w:pPr>
        <w:autoSpaceDE w:val="0"/>
        <w:autoSpaceDN w:val="0"/>
        <w:adjustRightInd w:val="0"/>
        <w:ind w:firstLine="709"/>
        <w:jc w:val="both"/>
        <w:rPr>
          <w:rFonts w:ascii="Times New Roman" w:eastAsia="Batang" w:hAnsi="Times New Roman"/>
          <w:sz w:val="24"/>
          <w:szCs w:val="24"/>
          <w:lang w:eastAsia="ru-RU"/>
        </w:rPr>
      </w:pPr>
      <w:r w:rsidRPr="006654D3">
        <w:rPr>
          <w:rFonts w:ascii="Times New Roman" w:eastAsia="Batang" w:hAnsi="Times New Roman"/>
          <w:sz w:val="24"/>
          <w:szCs w:val="24"/>
          <w:lang w:eastAsia="ru-RU"/>
        </w:rPr>
        <w:t xml:space="preserve">Для проведения олимпиады на муниципальном этапе, необходимы аудитории (школьные классы), в которых можно было бы </w:t>
      </w:r>
      <w:proofErr w:type="gramStart"/>
      <w:r w:rsidRPr="006654D3">
        <w:rPr>
          <w:rFonts w:ascii="Times New Roman" w:eastAsia="Batang" w:hAnsi="Times New Roman"/>
          <w:sz w:val="24"/>
          <w:szCs w:val="24"/>
          <w:lang w:eastAsia="ru-RU"/>
        </w:rPr>
        <w:t>разместить</w:t>
      </w:r>
      <w:proofErr w:type="gramEnd"/>
      <w:r w:rsidRPr="006654D3">
        <w:rPr>
          <w:rFonts w:ascii="Times New Roman" w:eastAsia="Batang" w:hAnsi="Times New Roman"/>
          <w:sz w:val="24"/>
          <w:szCs w:val="24"/>
          <w:lang w:eastAsia="ru-RU"/>
        </w:rPr>
        <w:t xml:space="preserve"> ожидаемое количество участников. Для каждой параллели готовиться отдельная аудитория (класс).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6654D3" w:rsidRPr="006654D3" w:rsidRDefault="006654D3" w:rsidP="004E11BE">
      <w:pPr>
        <w:autoSpaceDE w:val="0"/>
        <w:autoSpaceDN w:val="0"/>
        <w:adjustRightInd w:val="0"/>
        <w:ind w:firstLine="709"/>
        <w:jc w:val="both"/>
        <w:rPr>
          <w:rFonts w:ascii="Times New Roman" w:eastAsia="Batang" w:hAnsi="Times New Roman"/>
          <w:sz w:val="24"/>
          <w:szCs w:val="24"/>
          <w:lang w:eastAsia="ru-RU"/>
        </w:rPr>
      </w:pPr>
      <w:proofErr w:type="gramStart"/>
      <w:r w:rsidRPr="006654D3">
        <w:rPr>
          <w:rFonts w:ascii="Times New Roman" w:eastAsia="Batang" w:hAnsi="Times New Roman"/>
          <w:sz w:val="24"/>
          <w:szCs w:val="24"/>
          <w:lang w:eastAsia="ru-RU"/>
        </w:rPr>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w:t>
      </w:r>
      <w:proofErr w:type="spellStart"/>
      <w:r w:rsidRPr="006654D3">
        <w:rPr>
          <w:rFonts w:ascii="Times New Roman" w:eastAsia="Batang" w:hAnsi="Times New Roman"/>
          <w:sz w:val="24"/>
          <w:szCs w:val="24"/>
          <w:lang w:eastAsia="ru-RU"/>
        </w:rPr>
        <w:t>степлер</w:t>
      </w:r>
      <w:proofErr w:type="spellEnd"/>
      <w:r w:rsidRPr="006654D3">
        <w:rPr>
          <w:rFonts w:ascii="Times New Roman" w:eastAsia="Batang" w:hAnsi="Times New Roman"/>
          <w:sz w:val="24"/>
          <w:szCs w:val="24"/>
          <w:lang w:eastAsia="ru-RU"/>
        </w:rPr>
        <w:t xml:space="preserve"> и скрепки к нему (10 упаковок), </w:t>
      </w:r>
      <w:proofErr w:type="spellStart"/>
      <w:r w:rsidRPr="006654D3">
        <w:rPr>
          <w:rFonts w:ascii="Times New Roman" w:eastAsia="Batang" w:hAnsi="Times New Roman"/>
          <w:sz w:val="24"/>
          <w:szCs w:val="24"/>
          <w:lang w:eastAsia="ru-RU"/>
        </w:rPr>
        <w:t>антистеплер</w:t>
      </w:r>
      <w:proofErr w:type="spellEnd"/>
      <w:r w:rsidRPr="006654D3">
        <w:rPr>
          <w:rFonts w:ascii="Times New Roman" w:eastAsia="Batang" w:hAnsi="Times New Roman"/>
          <w:sz w:val="24"/>
          <w:szCs w:val="24"/>
          <w:lang w:eastAsia="ru-RU"/>
        </w:rPr>
        <w:t>, клеящий карандаш, широкий скотч.</w:t>
      </w:r>
      <w:proofErr w:type="gramEnd"/>
      <w:r w:rsidRPr="006654D3">
        <w:rPr>
          <w:rFonts w:ascii="Times New Roman" w:eastAsia="Batang" w:hAnsi="Times New Roman"/>
          <w:sz w:val="24"/>
          <w:szCs w:val="24"/>
          <w:lang w:eastAsia="ru-RU"/>
        </w:rPr>
        <w:t xml:space="preserve"> Для своевременного информирования участников оргкомитету необходимо предусмотреть организацию работы информационного </w:t>
      </w:r>
      <w:proofErr w:type="spellStart"/>
      <w:r w:rsidRPr="006654D3">
        <w:rPr>
          <w:rFonts w:ascii="Times New Roman" w:eastAsia="Batang" w:hAnsi="Times New Roman"/>
          <w:sz w:val="24"/>
          <w:szCs w:val="24"/>
          <w:lang w:eastAsia="ru-RU"/>
        </w:rPr>
        <w:t>ИНТЕРНЕТ-сайта</w:t>
      </w:r>
      <w:proofErr w:type="spellEnd"/>
      <w:r w:rsidRPr="006654D3">
        <w:rPr>
          <w:rFonts w:ascii="Times New Roman" w:eastAsia="Batang" w:hAnsi="Times New Roman"/>
          <w:sz w:val="24"/>
          <w:szCs w:val="24"/>
          <w:lang w:eastAsia="ru-RU"/>
        </w:rPr>
        <w:t>.</w:t>
      </w:r>
    </w:p>
    <w:p w:rsidR="006654D3" w:rsidRPr="006654D3" w:rsidRDefault="006654D3" w:rsidP="004E11BE">
      <w:pPr>
        <w:autoSpaceDE w:val="0"/>
        <w:autoSpaceDN w:val="0"/>
        <w:adjustRightInd w:val="0"/>
        <w:ind w:firstLine="709"/>
        <w:jc w:val="both"/>
        <w:rPr>
          <w:rFonts w:ascii="Times New Roman" w:eastAsia="Batang" w:hAnsi="Times New Roman"/>
          <w:sz w:val="24"/>
          <w:szCs w:val="24"/>
          <w:lang w:eastAsia="ru-RU"/>
        </w:rPr>
      </w:pPr>
      <w:r w:rsidRPr="006654D3">
        <w:rPr>
          <w:rFonts w:ascii="Times New Roman" w:eastAsia="Batang" w:hAnsi="Times New Roman"/>
          <w:sz w:val="24"/>
          <w:szCs w:val="24"/>
          <w:lang w:eastAsia="ru-RU"/>
        </w:rPr>
        <w:t>Для каждого участника олимпиады должно быть предоставлено отдельное рабочее место, оборудованное в соответствии с требованиями к проведению.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w:t>
      </w:r>
      <w:proofErr w:type="gramStart"/>
      <w:r w:rsidRPr="006654D3">
        <w:rPr>
          <w:rFonts w:ascii="Times New Roman" w:eastAsia="Batang" w:hAnsi="Times New Roman"/>
          <w:sz w:val="24"/>
          <w:szCs w:val="24"/>
          <w:lang w:eastAsia="ru-RU"/>
        </w:rPr>
        <w:t>о-</w:t>
      </w:r>
      <w:proofErr w:type="gramEnd"/>
      <w:r w:rsidRPr="006654D3">
        <w:rPr>
          <w:rFonts w:ascii="Times New Roman" w:eastAsia="Batang" w:hAnsi="Times New Roman"/>
          <w:sz w:val="24"/>
          <w:szCs w:val="24"/>
          <w:lang w:eastAsia="ru-RU"/>
        </w:rPr>
        <w:t xml:space="preserve"> эпидемиологическим правилам и нормам.</w:t>
      </w:r>
    </w:p>
    <w:p w:rsidR="006654D3" w:rsidRPr="006654D3" w:rsidRDefault="006654D3" w:rsidP="004E11BE">
      <w:pPr>
        <w:autoSpaceDE w:val="0"/>
        <w:autoSpaceDN w:val="0"/>
        <w:adjustRightInd w:val="0"/>
        <w:ind w:firstLine="709"/>
        <w:jc w:val="both"/>
        <w:rPr>
          <w:rFonts w:ascii="Times New Roman" w:eastAsia="Batang" w:hAnsi="Times New Roman"/>
          <w:sz w:val="24"/>
          <w:szCs w:val="24"/>
          <w:lang w:eastAsia="ru-RU"/>
        </w:rPr>
      </w:pPr>
      <w:r w:rsidRPr="006654D3">
        <w:rPr>
          <w:rFonts w:ascii="Times New Roman" w:eastAsia="Batang" w:hAnsi="Times New Roman"/>
          <w:sz w:val="24"/>
          <w:szCs w:val="24"/>
          <w:lang w:eastAsia="ru-RU"/>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сдан для проверки. Также рекомендуется предоставить участникам Олимпиады черновик (не менее 1 листа бумаги формата А</w:t>
      </w:r>
      <w:proofErr w:type="gramStart"/>
      <w:r w:rsidRPr="006654D3">
        <w:rPr>
          <w:rFonts w:ascii="Times New Roman" w:eastAsia="Batang" w:hAnsi="Times New Roman"/>
          <w:sz w:val="24"/>
          <w:szCs w:val="24"/>
          <w:lang w:eastAsia="ru-RU"/>
        </w:rPr>
        <w:t>4</w:t>
      </w:r>
      <w:proofErr w:type="gramEnd"/>
      <w:r w:rsidRPr="006654D3">
        <w:rPr>
          <w:rFonts w:ascii="Times New Roman" w:eastAsia="Batang" w:hAnsi="Times New Roman"/>
          <w:sz w:val="24"/>
          <w:szCs w:val="24"/>
          <w:lang w:eastAsia="ru-RU"/>
        </w:rPr>
        <w:t>).</w:t>
      </w:r>
    </w:p>
    <w:p w:rsidR="006654D3" w:rsidRPr="006654D3" w:rsidRDefault="006654D3" w:rsidP="004E11BE">
      <w:pPr>
        <w:autoSpaceDE w:val="0"/>
        <w:autoSpaceDN w:val="0"/>
        <w:adjustRightInd w:val="0"/>
        <w:ind w:firstLine="709"/>
        <w:jc w:val="both"/>
        <w:rPr>
          <w:rFonts w:ascii="Times New Roman" w:eastAsia="Batang" w:hAnsi="Times New Roman"/>
          <w:b/>
          <w:bCs/>
          <w:sz w:val="24"/>
          <w:szCs w:val="24"/>
          <w:lang w:eastAsia="ru-RU"/>
        </w:rPr>
      </w:pPr>
      <w:r w:rsidRPr="006654D3">
        <w:rPr>
          <w:rFonts w:ascii="Times New Roman" w:eastAsia="Batang" w:hAnsi="Times New Roman"/>
          <w:b/>
          <w:bCs/>
          <w:sz w:val="24"/>
          <w:szCs w:val="24"/>
          <w:lang w:eastAsia="ru-RU"/>
        </w:rPr>
        <w:t>Перечень справочных материалов, сре</w:t>
      </w:r>
      <w:proofErr w:type="gramStart"/>
      <w:r w:rsidRPr="006654D3">
        <w:rPr>
          <w:rFonts w:ascii="Times New Roman" w:eastAsia="Batang" w:hAnsi="Times New Roman"/>
          <w:b/>
          <w:bCs/>
          <w:sz w:val="24"/>
          <w:szCs w:val="24"/>
          <w:lang w:eastAsia="ru-RU"/>
        </w:rPr>
        <w:t>дств св</w:t>
      </w:r>
      <w:proofErr w:type="gramEnd"/>
      <w:r w:rsidRPr="006654D3">
        <w:rPr>
          <w:rFonts w:ascii="Times New Roman" w:eastAsia="Batang" w:hAnsi="Times New Roman"/>
          <w:b/>
          <w:bCs/>
          <w:sz w:val="24"/>
          <w:szCs w:val="24"/>
          <w:lang w:eastAsia="ru-RU"/>
        </w:rPr>
        <w:t>язи и электронно-вычислительной техники, разрешенных к использованию во время проведения олимпиады.</w:t>
      </w:r>
    </w:p>
    <w:p w:rsidR="006654D3" w:rsidRPr="006654D3" w:rsidRDefault="006654D3" w:rsidP="004E11BE">
      <w:pPr>
        <w:autoSpaceDE w:val="0"/>
        <w:autoSpaceDN w:val="0"/>
        <w:adjustRightInd w:val="0"/>
        <w:ind w:firstLine="709"/>
        <w:jc w:val="both"/>
        <w:rPr>
          <w:rFonts w:ascii="Times New Roman" w:hAnsi="Times New Roman"/>
          <w:b/>
          <w:caps/>
          <w:sz w:val="24"/>
          <w:szCs w:val="24"/>
          <w:lang w:eastAsia="ru-RU"/>
        </w:rPr>
      </w:pPr>
      <w:r w:rsidRPr="006654D3">
        <w:rPr>
          <w:rFonts w:ascii="Times New Roman" w:eastAsia="Batang" w:hAnsi="Times New Roman"/>
          <w:sz w:val="24"/>
          <w:szCs w:val="24"/>
          <w:lang w:eastAsia="ru-RU"/>
        </w:rPr>
        <w:t>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никакие справочные материалы, средства связи, фото- и видео аппаратуру.</w:t>
      </w:r>
    </w:p>
    <w:p w:rsidR="006654D3" w:rsidRPr="006654D3" w:rsidRDefault="006654D3" w:rsidP="004E11BE">
      <w:pPr>
        <w:keepNext/>
        <w:widowControl w:val="0"/>
        <w:ind w:firstLine="709"/>
        <w:jc w:val="both"/>
        <w:rPr>
          <w:rFonts w:ascii="Times New Roman" w:hAnsi="Times New Roman"/>
          <w:sz w:val="24"/>
          <w:szCs w:val="24"/>
          <w:lang w:eastAsia="ru-RU"/>
        </w:rPr>
      </w:pPr>
      <w:r w:rsidRPr="006654D3">
        <w:rPr>
          <w:rFonts w:ascii="Times New Roman" w:hAnsi="Times New Roman"/>
          <w:sz w:val="24"/>
          <w:szCs w:val="24"/>
          <w:lang w:eastAsia="ru-RU"/>
        </w:rPr>
        <w:t xml:space="preserve">Требования к организации муниципального этапа:  необходимо предоставить каждому </w:t>
      </w:r>
      <w:r w:rsidRPr="006654D3">
        <w:rPr>
          <w:rFonts w:ascii="Times New Roman" w:hAnsi="Times New Roman"/>
          <w:sz w:val="24"/>
          <w:szCs w:val="24"/>
          <w:lang w:eastAsia="ru-RU"/>
        </w:rPr>
        <w:lastRenderedPageBreak/>
        <w:t>участнику отдельное место для выполнения заданий и комплект из заданий, бланка ответов и черновика. Проверяется только бланк ответов. Задача организаторов - чётко объяснить  это участникам.</w:t>
      </w:r>
    </w:p>
    <w:p w:rsidR="006654D3" w:rsidRPr="006654D3" w:rsidRDefault="006654D3" w:rsidP="004E11BE">
      <w:pPr>
        <w:ind w:firstLine="567"/>
        <w:jc w:val="both"/>
        <w:rPr>
          <w:rFonts w:ascii="Times New Roman" w:hAnsi="Times New Roman"/>
          <w:sz w:val="24"/>
          <w:szCs w:val="24"/>
          <w:lang w:eastAsia="ru-RU"/>
        </w:rPr>
      </w:pPr>
      <w:r w:rsidRPr="006654D3">
        <w:rPr>
          <w:rFonts w:ascii="Times New Roman" w:hAnsi="Times New Roman"/>
          <w:sz w:val="24"/>
          <w:szCs w:val="24"/>
          <w:u w:val="single"/>
          <w:lang w:eastAsia="ru-RU"/>
        </w:rPr>
        <w:t>Обращаем внимание,</w:t>
      </w:r>
      <w:r w:rsidRPr="006654D3">
        <w:rPr>
          <w:rFonts w:ascii="Times New Roman" w:hAnsi="Times New Roman"/>
          <w:sz w:val="24"/>
          <w:szCs w:val="24"/>
          <w:lang w:eastAsia="ru-RU"/>
        </w:rPr>
        <w:t xml:space="preserve"> что на региональном этапе </w:t>
      </w:r>
      <w:proofErr w:type="spellStart"/>
      <w:proofErr w:type="gramStart"/>
      <w:r w:rsidRPr="006654D3">
        <w:rPr>
          <w:rFonts w:ascii="Times New Roman" w:hAnsi="Times New Roman"/>
          <w:sz w:val="24"/>
          <w:szCs w:val="24"/>
          <w:lang w:eastAsia="ru-RU"/>
        </w:rPr>
        <w:t>этапе</w:t>
      </w:r>
      <w:proofErr w:type="spellEnd"/>
      <w:proofErr w:type="gramEnd"/>
      <w:r w:rsidRPr="006654D3">
        <w:rPr>
          <w:rFonts w:ascii="Times New Roman" w:hAnsi="Times New Roman"/>
          <w:sz w:val="24"/>
          <w:szCs w:val="24"/>
          <w:lang w:eastAsia="ru-RU"/>
        </w:rPr>
        <w:t xml:space="preserve"> олимпиады проводится практический тур, который включает работу с биологическими объектами и специальной техникой (например, микроскоп), поэтому задания составлены с  учетом этого факта.</w:t>
      </w:r>
    </w:p>
    <w:p w:rsidR="006654D3" w:rsidRPr="004E11BE" w:rsidRDefault="006654D3" w:rsidP="004E11BE">
      <w:pPr>
        <w:ind w:firstLine="567"/>
        <w:jc w:val="both"/>
        <w:rPr>
          <w:rFonts w:ascii="Times New Roman" w:hAnsi="Times New Roman"/>
          <w:sz w:val="24"/>
          <w:szCs w:val="24"/>
          <w:lang w:eastAsia="ru-RU"/>
        </w:rPr>
      </w:pPr>
      <w:r w:rsidRPr="004E11BE">
        <w:rPr>
          <w:rFonts w:ascii="Times New Roman" w:hAnsi="Times New Roman"/>
          <w:sz w:val="24"/>
          <w:szCs w:val="24"/>
          <w:lang w:eastAsia="ru-RU"/>
        </w:rPr>
        <w:t xml:space="preserve">Общие требования  к распечатыванию заданий. Все задания распечатываются на черно-белом принтере, качество печати  не менее 150 </w:t>
      </w:r>
      <w:r w:rsidRPr="004E11BE">
        <w:rPr>
          <w:rFonts w:ascii="Times New Roman" w:hAnsi="Times New Roman"/>
          <w:sz w:val="24"/>
          <w:szCs w:val="24"/>
          <w:lang w:val="en-US" w:eastAsia="ru-RU"/>
        </w:rPr>
        <w:t>dpi</w:t>
      </w:r>
      <w:r w:rsidRPr="004E11BE">
        <w:rPr>
          <w:rFonts w:ascii="Times New Roman" w:hAnsi="Times New Roman"/>
          <w:sz w:val="24"/>
          <w:szCs w:val="24"/>
          <w:lang w:eastAsia="ru-RU"/>
        </w:rPr>
        <w:t xml:space="preserve">. В противном случае часть рисунков будет недоступна для понимания. </w:t>
      </w:r>
    </w:p>
    <w:p w:rsidR="00171276" w:rsidRPr="002803DD" w:rsidRDefault="00171276" w:rsidP="004E11BE">
      <w:pPr>
        <w:tabs>
          <w:tab w:val="num" w:pos="960"/>
        </w:tabs>
        <w:jc w:val="center"/>
        <w:rPr>
          <w:rFonts w:ascii="Times New Roman" w:hAnsi="Times New Roman"/>
          <w:b/>
          <w:sz w:val="24"/>
          <w:szCs w:val="24"/>
          <w:highlight w:val="yellow"/>
        </w:rPr>
      </w:pPr>
    </w:p>
    <w:p w:rsidR="00AC6E5A" w:rsidRPr="004E11BE" w:rsidRDefault="00AC6E5A" w:rsidP="00AC6E5A">
      <w:pPr>
        <w:tabs>
          <w:tab w:val="num" w:pos="960"/>
        </w:tabs>
        <w:jc w:val="center"/>
        <w:rPr>
          <w:rFonts w:ascii="Times New Roman" w:hAnsi="Times New Roman"/>
          <w:b/>
          <w:sz w:val="24"/>
          <w:szCs w:val="24"/>
        </w:rPr>
      </w:pPr>
      <w:r w:rsidRPr="004E11BE">
        <w:rPr>
          <w:rFonts w:ascii="Times New Roman" w:hAnsi="Times New Roman"/>
          <w:b/>
          <w:sz w:val="24"/>
          <w:szCs w:val="24"/>
        </w:rPr>
        <w:t>География</w:t>
      </w:r>
    </w:p>
    <w:p w:rsidR="002220B1" w:rsidRPr="002803DD" w:rsidRDefault="002220B1" w:rsidP="00AC6E5A">
      <w:pPr>
        <w:tabs>
          <w:tab w:val="num" w:pos="960"/>
        </w:tabs>
        <w:jc w:val="center"/>
        <w:rPr>
          <w:rFonts w:ascii="Times New Roman" w:hAnsi="Times New Roman"/>
          <w:b/>
          <w:sz w:val="24"/>
          <w:szCs w:val="24"/>
          <w:highlight w:val="yellow"/>
        </w:rPr>
      </w:pPr>
    </w:p>
    <w:p w:rsidR="004E11BE" w:rsidRPr="004E11BE" w:rsidRDefault="004E11BE" w:rsidP="004E11BE">
      <w:pPr>
        <w:ind w:left="260" w:firstLine="709"/>
        <w:jc w:val="both"/>
        <w:rPr>
          <w:rFonts w:ascii="Times New Roman" w:hAnsi="Times New Roman"/>
          <w:sz w:val="24"/>
          <w:szCs w:val="24"/>
          <w:lang w:eastAsia="ru-RU"/>
        </w:rPr>
      </w:pPr>
      <w:proofErr w:type="gramStart"/>
      <w:r w:rsidRPr="004E11BE">
        <w:rPr>
          <w:rFonts w:ascii="Times New Roman" w:hAnsi="Times New Roman"/>
          <w:sz w:val="24"/>
          <w:szCs w:val="24"/>
          <w:lang w:eastAsia="ru-RU"/>
        </w:rPr>
        <w:t xml:space="preserve">Настоящие материалы разработаны в соответствии с Порядком проведения всероссийской олимпиады школьников утверждённым приказом Министерства образования и науки Российской Федерации №1252 от 18 ноября 2013 г. с изменениями утверждёнными приказами Министерства образования и науки Российской Федерации № 249 от 17 марта 2015 г., № 1488 от 17 декабря 2015 г., №1435 от 17 ноября 2016 г. </w:t>
      </w:r>
      <w:proofErr w:type="gramEnd"/>
    </w:p>
    <w:p w:rsidR="004E11BE" w:rsidRPr="004E11BE" w:rsidRDefault="004E11BE" w:rsidP="004E11BE">
      <w:pPr>
        <w:ind w:left="260" w:firstLine="709"/>
        <w:jc w:val="both"/>
        <w:rPr>
          <w:rFonts w:ascii="Times New Roman" w:hAnsi="Times New Roman"/>
          <w:bCs/>
          <w:sz w:val="24"/>
          <w:szCs w:val="24"/>
          <w:lang w:eastAsia="ru-RU"/>
        </w:rPr>
      </w:pPr>
      <w:r w:rsidRPr="004E11BE">
        <w:rPr>
          <w:rFonts w:ascii="Times New Roman" w:hAnsi="Times New Roman"/>
          <w:sz w:val="24"/>
          <w:szCs w:val="24"/>
          <w:lang w:eastAsia="ru-RU"/>
        </w:rPr>
        <w:t xml:space="preserve">Требования утверждены на </w:t>
      </w:r>
      <w:proofErr w:type="gramStart"/>
      <w:r w:rsidRPr="004E11BE">
        <w:rPr>
          <w:rFonts w:ascii="Times New Roman" w:hAnsi="Times New Roman"/>
          <w:sz w:val="24"/>
          <w:szCs w:val="24"/>
          <w:lang w:eastAsia="ru-RU"/>
        </w:rPr>
        <w:t>заседании</w:t>
      </w:r>
      <w:proofErr w:type="gramEnd"/>
      <w:r w:rsidRPr="004E11BE">
        <w:rPr>
          <w:rFonts w:ascii="Times New Roman" w:hAnsi="Times New Roman"/>
          <w:sz w:val="24"/>
          <w:szCs w:val="24"/>
          <w:lang w:eastAsia="ru-RU"/>
        </w:rPr>
        <w:t xml:space="preserve"> </w:t>
      </w:r>
      <w:r w:rsidRPr="004E11BE">
        <w:rPr>
          <w:rFonts w:ascii="Times New Roman" w:hAnsi="Times New Roman"/>
          <w:bCs/>
          <w:sz w:val="24"/>
          <w:szCs w:val="24"/>
          <w:lang w:eastAsia="ru-RU"/>
        </w:rPr>
        <w:t>на заседании региональной предметно-методической комиссии по географии 13 сентября 2018 года.</w:t>
      </w:r>
    </w:p>
    <w:p w:rsidR="004E11BE" w:rsidRPr="004E11BE" w:rsidRDefault="004E11BE" w:rsidP="004E11BE">
      <w:pPr>
        <w:tabs>
          <w:tab w:val="left" w:pos="1371"/>
        </w:tabs>
        <w:ind w:left="969"/>
        <w:jc w:val="center"/>
        <w:rPr>
          <w:rFonts w:ascii="Times New Roman" w:hAnsi="Times New Roman"/>
          <w:b/>
          <w:bCs/>
          <w:sz w:val="24"/>
          <w:szCs w:val="24"/>
          <w:lang w:eastAsia="ru-RU"/>
        </w:rPr>
      </w:pPr>
      <w:r w:rsidRPr="004E11BE">
        <w:rPr>
          <w:rFonts w:ascii="Times New Roman" w:hAnsi="Times New Roman"/>
          <w:b/>
          <w:bCs/>
          <w:sz w:val="24"/>
          <w:szCs w:val="24"/>
          <w:lang w:eastAsia="ru-RU"/>
        </w:rPr>
        <w:t>Цель и задачи муниципального этапа Всероссийской олимпиады школьников по географии</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Цель: популяризация географической науки и географического образования, а также выявление школьников, талантливых в области географии.</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Основными задачами проведения муниципального этапа Всероссийской олимпиады школьников по географии являются:</w:t>
      </w:r>
    </w:p>
    <w:p w:rsidR="004E11BE" w:rsidRPr="004E11BE" w:rsidRDefault="004E11BE" w:rsidP="00911BCF">
      <w:pPr>
        <w:numPr>
          <w:ilvl w:val="0"/>
          <w:numId w:val="103"/>
        </w:numPr>
        <w:tabs>
          <w:tab w:val="left" w:pos="1700"/>
        </w:tabs>
        <w:spacing w:after="200"/>
        <w:contextualSpacing/>
        <w:jc w:val="both"/>
        <w:rPr>
          <w:rFonts w:ascii="Times New Roman" w:eastAsia="Symbol" w:hAnsi="Times New Roman"/>
          <w:sz w:val="24"/>
          <w:szCs w:val="24"/>
          <w:lang w:eastAsia="ru-RU"/>
        </w:rPr>
      </w:pPr>
      <w:r w:rsidRPr="004E11BE">
        <w:rPr>
          <w:rFonts w:ascii="Times New Roman" w:hAnsi="Times New Roman"/>
          <w:sz w:val="24"/>
          <w:szCs w:val="24"/>
          <w:lang w:eastAsia="ru-RU"/>
        </w:rPr>
        <w:t>стимулирование интереса учащихся к географии, в том числе к научно-исследовательской деятельности;</w:t>
      </w:r>
    </w:p>
    <w:p w:rsidR="004E11BE" w:rsidRPr="004E11BE" w:rsidRDefault="004E11BE" w:rsidP="00911BCF">
      <w:pPr>
        <w:numPr>
          <w:ilvl w:val="0"/>
          <w:numId w:val="103"/>
        </w:numPr>
        <w:tabs>
          <w:tab w:val="left" w:pos="1700"/>
        </w:tabs>
        <w:spacing w:after="200"/>
        <w:contextualSpacing/>
        <w:jc w:val="both"/>
        <w:rPr>
          <w:rFonts w:ascii="Times New Roman" w:eastAsia="Symbol" w:hAnsi="Times New Roman"/>
          <w:sz w:val="24"/>
          <w:szCs w:val="24"/>
          <w:lang w:eastAsia="ru-RU"/>
        </w:rPr>
      </w:pPr>
      <w:r w:rsidRPr="004E11BE">
        <w:rPr>
          <w:rFonts w:ascii="Times New Roman" w:hAnsi="Times New Roman"/>
          <w:sz w:val="24"/>
          <w:szCs w:val="24"/>
          <w:lang w:eastAsia="ru-RU"/>
        </w:rPr>
        <w:t>выявление и развитие у обучающихся творческих способностей в области географии;</w:t>
      </w:r>
    </w:p>
    <w:p w:rsidR="004E11BE" w:rsidRPr="004E11BE" w:rsidRDefault="004E11BE" w:rsidP="00911BCF">
      <w:pPr>
        <w:numPr>
          <w:ilvl w:val="0"/>
          <w:numId w:val="103"/>
        </w:numPr>
        <w:tabs>
          <w:tab w:val="left" w:pos="1700"/>
        </w:tabs>
        <w:spacing w:after="200"/>
        <w:contextualSpacing/>
        <w:jc w:val="both"/>
        <w:rPr>
          <w:rFonts w:ascii="Times New Roman" w:eastAsia="Symbol" w:hAnsi="Times New Roman"/>
          <w:sz w:val="24"/>
          <w:szCs w:val="24"/>
          <w:lang w:eastAsia="ru-RU"/>
        </w:rPr>
      </w:pPr>
      <w:r w:rsidRPr="004E11BE">
        <w:rPr>
          <w:rFonts w:ascii="Times New Roman" w:hAnsi="Times New Roman"/>
          <w:sz w:val="24"/>
          <w:szCs w:val="24"/>
          <w:lang w:eastAsia="ru-RU"/>
        </w:rPr>
        <w:t>формирование мотивации к приобретению систематических знаний в области географии;</w:t>
      </w:r>
    </w:p>
    <w:p w:rsidR="004E11BE" w:rsidRPr="004E11BE" w:rsidRDefault="004E11BE" w:rsidP="00911BCF">
      <w:pPr>
        <w:numPr>
          <w:ilvl w:val="0"/>
          <w:numId w:val="103"/>
        </w:numPr>
        <w:tabs>
          <w:tab w:val="left" w:pos="1700"/>
        </w:tabs>
        <w:spacing w:after="200"/>
        <w:contextualSpacing/>
        <w:jc w:val="both"/>
        <w:rPr>
          <w:rFonts w:ascii="Times New Roman" w:eastAsia="Symbol" w:hAnsi="Times New Roman"/>
          <w:sz w:val="24"/>
          <w:szCs w:val="24"/>
          <w:lang w:eastAsia="ru-RU"/>
        </w:rPr>
      </w:pPr>
      <w:proofErr w:type="gramStart"/>
      <w:r w:rsidRPr="004E11BE">
        <w:rPr>
          <w:rFonts w:ascii="Times New Roman" w:hAnsi="Times New Roman"/>
          <w:sz w:val="24"/>
          <w:szCs w:val="24"/>
          <w:lang w:eastAsia="ru-RU"/>
        </w:rPr>
        <w:t>отбор обучающихся, которые будут представлять свое учебное заведение на последующих этапах Олимпиады;</w:t>
      </w:r>
      <w:proofErr w:type="gramEnd"/>
    </w:p>
    <w:p w:rsidR="004E11BE" w:rsidRPr="004E11BE" w:rsidRDefault="004E11BE" w:rsidP="00911BCF">
      <w:pPr>
        <w:numPr>
          <w:ilvl w:val="0"/>
          <w:numId w:val="103"/>
        </w:numPr>
        <w:tabs>
          <w:tab w:val="left" w:pos="1700"/>
        </w:tabs>
        <w:spacing w:after="200"/>
        <w:contextualSpacing/>
        <w:jc w:val="both"/>
        <w:rPr>
          <w:rFonts w:ascii="Times New Roman" w:eastAsia="Symbol" w:hAnsi="Times New Roman"/>
          <w:sz w:val="24"/>
          <w:szCs w:val="24"/>
          <w:lang w:eastAsia="ru-RU"/>
        </w:rPr>
      </w:pPr>
      <w:r w:rsidRPr="004E11BE">
        <w:rPr>
          <w:rFonts w:ascii="Times New Roman" w:hAnsi="Times New Roman"/>
          <w:sz w:val="24"/>
          <w:szCs w:val="24"/>
          <w:lang w:eastAsia="ru-RU"/>
        </w:rPr>
        <w:t>повышение качества географического образования.</w:t>
      </w:r>
    </w:p>
    <w:p w:rsidR="004E11BE" w:rsidRPr="004E11BE" w:rsidRDefault="004E11BE" w:rsidP="004E11BE">
      <w:pPr>
        <w:ind w:left="260" w:firstLine="709"/>
        <w:jc w:val="both"/>
        <w:rPr>
          <w:rFonts w:ascii="Times New Roman" w:hAnsi="Times New Roman"/>
          <w:sz w:val="24"/>
          <w:szCs w:val="24"/>
          <w:lang w:eastAsia="ru-RU"/>
        </w:rPr>
      </w:pPr>
      <w:proofErr w:type="gramStart"/>
      <w:r w:rsidRPr="004E11BE">
        <w:rPr>
          <w:rFonts w:ascii="Times New Roman" w:hAnsi="Times New Roman"/>
          <w:sz w:val="24"/>
          <w:szCs w:val="24"/>
          <w:lang w:eastAsia="ru-RU"/>
        </w:rPr>
        <w:t>Интеллектуальная Олимпиада по географии, грамотно организованная на любом этапе, позволяют обучающимся раскрыть свой интеллектуальный потенциал, соотнести свой уровень знаний и способностей с уровнем других учащихся.</w:t>
      </w:r>
      <w:proofErr w:type="gramEnd"/>
      <w:r w:rsidRPr="004E11BE">
        <w:rPr>
          <w:rFonts w:ascii="Times New Roman" w:hAnsi="Times New Roman"/>
          <w:sz w:val="24"/>
          <w:szCs w:val="24"/>
          <w:lang w:eastAsia="ru-RU"/>
        </w:rPr>
        <w:t xml:space="preserve"> Соревновательная форма Олимпиады привлекательна для </w:t>
      </w:r>
      <w:proofErr w:type="gramStart"/>
      <w:r w:rsidRPr="004E11BE">
        <w:rPr>
          <w:rFonts w:ascii="Times New Roman" w:hAnsi="Times New Roman"/>
          <w:sz w:val="24"/>
          <w:szCs w:val="24"/>
          <w:lang w:eastAsia="ru-RU"/>
        </w:rPr>
        <w:t>подростков</w:t>
      </w:r>
      <w:proofErr w:type="gramEnd"/>
      <w:r w:rsidRPr="004E11BE">
        <w:rPr>
          <w:rFonts w:ascii="Times New Roman" w:hAnsi="Times New Roman"/>
          <w:sz w:val="24"/>
          <w:szCs w:val="24"/>
          <w:lang w:eastAsia="ru-RU"/>
        </w:rPr>
        <w:t xml:space="preserve"> стремящихся к успеху, также участников привлекают оригинальные условия задач, отличающихся от традиционной формы школьных контрольных работ.</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 xml:space="preserve">География как наука и предметная область характеризуется рядом отличительных особенностей. Прежде всего, это специфика объекта изучения – земной поверхности и её территориальной дифференциации, обусловленной природными и социально-экономическими факторами, а также их сложным взаимодействием и взаимовлиянием.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важной особенностью географии является использование пространственного подхода, предполагающее проецирование всей изучаемой совокупности объектов и явлений (как естественных, так и социально-экономических) на земную поверхность. Этот основополагающий в географии подход основан на </w:t>
      </w:r>
      <w:proofErr w:type="spellStart"/>
      <w:r w:rsidRPr="004E11BE">
        <w:rPr>
          <w:rFonts w:ascii="Times New Roman" w:hAnsi="Times New Roman"/>
          <w:sz w:val="24"/>
          <w:szCs w:val="24"/>
          <w:lang w:eastAsia="ru-RU"/>
        </w:rPr>
        <w:t>полимасштабности</w:t>
      </w:r>
      <w:proofErr w:type="spellEnd"/>
      <w:r w:rsidRPr="004E11BE">
        <w:rPr>
          <w:rFonts w:ascii="Times New Roman" w:hAnsi="Times New Roman"/>
          <w:sz w:val="24"/>
          <w:szCs w:val="24"/>
          <w:lang w:eastAsia="ru-RU"/>
        </w:rPr>
        <w:t xml:space="preserve"> – изучении территории на разных иерархических уровнях: от </w:t>
      </w:r>
      <w:proofErr w:type="gramStart"/>
      <w:r w:rsidRPr="004E11BE">
        <w:rPr>
          <w:rFonts w:ascii="Times New Roman" w:hAnsi="Times New Roman"/>
          <w:sz w:val="24"/>
          <w:szCs w:val="24"/>
          <w:lang w:eastAsia="ru-RU"/>
        </w:rPr>
        <w:t>локального</w:t>
      </w:r>
      <w:proofErr w:type="gramEnd"/>
      <w:r w:rsidRPr="004E11BE">
        <w:rPr>
          <w:rFonts w:ascii="Times New Roman" w:hAnsi="Times New Roman"/>
          <w:sz w:val="24"/>
          <w:szCs w:val="24"/>
          <w:lang w:eastAsia="ru-RU"/>
        </w:rPr>
        <w:t xml:space="preserve"> и регионального до глобального.</w:t>
      </w:r>
    </w:p>
    <w:p w:rsidR="004E11BE" w:rsidRPr="004E11BE" w:rsidRDefault="004E11BE" w:rsidP="004E11BE">
      <w:pPr>
        <w:tabs>
          <w:tab w:val="left" w:pos="1253"/>
        </w:tabs>
        <w:ind w:firstLine="709"/>
        <w:jc w:val="both"/>
        <w:rPr>
          <w:rFonts w:ascii="Times New Roman" w:hAnsi="Times New Roman"/>
          <w:sz w:val="24"/>
          <w:szCs w:val="24"/>
          <w:lang w:eastAsia="ru-RU"/>
        </w:rPr>
      </w:pPr>
      <w:r w:rsidRPr="004E11BE">
        <w:rPr>
          <w:rFonts w:ascii="Times New Roman" w:hAnsi="Times New Roman"/>
          <w:sz w:val="24"/>
          <w:szCs w:val="24"/>
          <w:lang w:eastAsia="ru-RU"/>
        </w:rPr>
        <w:t xml:space="preserve">Обращаем внимание, что в задания муниципального этапа Олимпиады параллелей включены вопросы на географическую эрудицию – знание участниками географической </w:t>
      </w:r>
      <w:r w:rsidRPr="004E11BE">
        <w:rPr>
          <w:rFonts w:ascii="Times New Roman" w:hAnsi="Times New Roman"/>
          <w:sz w:val="24"/>
          <w:szCs w:val="24"/>
          <w:lang w:eastAsia="ru-RU"/>
        </w:rPr>
        <w:lastRenderedPageBreak/>
        <w:t>номенклатуры (названий и местоположения различных природных и социально-экономических объектов, стран мира и т.д.).</w:t>
      </w:r>
    </w:p>
    <w:p w:rsidR="004E11BE" w:rsidRPr="004E11BE" w:rsidRDefault="004E11BE" w:rsidP="004E11BE">
      <w:pPr>
        <w:tabs>
          <w:tab w:val="left" w:pos="1203"/>
        </w:tabs>
        <w:ind w:firstLine="709"/>
        <w:jc w:val="both"/>
        <w:rPr>
          <w:rFonts w:ascii="Times New Roman" w:hAnsi="Times New Roman"/>
          <w:sz w:val="24"/>
          <w:szCs w:val="24"/>
          <w:lang w:eastAsia="ru-RU"/>
        </w:rPr>
      </w:pPr>
      <w:r w:rsidRPr="004E11BE">
        <w:rPr>
          <w:rFonts w:ascii="Times New Roman" w:hAnsi="Times New Roman"/>
          <w:sz w:val="24"/>
          <w:szCs w:val="24"/>
          <w:lang w:eastAsia="ru-RU"/>
        </w:rPr>
        <w:t>Кроме того, в комплекты заданий включены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 xml:space="preserve">Особое место в заданиях занимают вопросы и задачи, связанные с умением читать и анализировать топографические планы и географические карты различного масштаба и содержания, – </w:t>
      </w:r>
      <w:proofErr w:type="gramStart"/>
      <w:r w:rsidRPr="004E11BE">
        <w:rPr>
          <w:rFonts w:ascii="Times New Roman" w:hAnsi="Times New Roman"/>
          <w:sz w:val="24"/>
          <w:szCs w:val="24"/>
          <w:lang w:eastAsia="ru-RU"/>
        </w:rPr>
        <w:t>от</w:t>
      </w:r>
      <w:proofErr w:type="gramEnd"/>
      <w:r w:rsidRPr="004E11BE">
        <w:rPr>
          <w:rFonts w:ascii="Times New Roman" w:hAnsi="Times New Roman"/>
          <w:sz w:val="24"/>
          <w:szCs w:val="24"/>
          <w:lang w:eastAsia="ru-RU"/>
        </w:rPr>
        <w:t xml:space="preserve"> топографических до мелкомасштабных тематических.</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 xml:space="preserve">Муниципальный этап Олимпиады  состоит из двух туров: </w:t>
      </w:r>
      <w:r w:rsidRPr="004E11BE">
        <w:rPr>
          <w:rFonts w:ascii="Times New Roman" w:hAnsi="Times New Roman"/>
          <w:b/>
          <w:bCs/>
          <w:sz w:val="24"/>
          <w:szCs w:val="24"/>
          <w:lang w:eastAsia="ru-RU"/>
        </w:rPr>
        <w:t>теоретического и</w:t>
      </w:r>
      <w:r w:rsidRPr="004E11BE">
        <w:rPr>
          <w:rFonts w:ascii="Times New Roman" w:hAnsi="Times New Roman"/>
          <w:sz w:val="24"/>
          <w:szCs w:val="24"/>
          <w:lang w:eastAsia="ru-RU"/>
        </w:rPr>
        <w:t xml:space="preserve"> </w:t>
      </w:r>
      <w:r w:rsidRPr="004E11BE">
        <w:rPr>
          <w:rFonts w:ascii="Times New Roman" w:hAnsi="Times New Roman"/>
          <w:b/>
          <w:bCs/>
          <w:sz w:val="24"/>
          <w:szCs w:val="24"/>
          <w:lang w:eastAsia="ru-RU"/>
        </w:rPr>
        <w:t>тестового</w:t>
      </w:r>
      <w:r w:rsidRPr="004E11BE">
        <w:rPr>
          <w:rFonts w:ascii="Times New Roman" w:hAnsi="Times New Roman"/>
          <w:sz w:val="24"/>
          <w:szCs w:val="24"/>
          <w:lang w:eastAsia="ru-RU"/>
        </w:rPr>
        <w:t>.</w:t>
      </w:r>
      <w:r w:rsidRPr="004E11BE">
        <w:rPr>
          <w:rFonts w:ascii="Times New Roman" w:hAnsi="Times New Roman"/>
          <w:b/>
          <w:bCs/>
          <w:sz w:val="24"/>
          <w:szCs w:val="24"/>
          <w:lang w:eastAsia="ru-RU"/>
        </w:rPr>
        <w:t xml:space="preserve"> </w:t>
      </w:r>
      <w:r w:rsidRPr="004E11BE">
        <w:rPr>
          <w:rFonts w:ascii="Times New Roman" w:hAnsi="Times New Roman"/>
          <w:sz w:val="24"/>
          <w:szCs w:val="24"/>
          <w:lang w:eastAsia="ru-RU"/>
        </w:rPr>
        <w:t>Оба тура проводятся в письменной форме в один день.</w:t>
      </w:r>
      <w:r w:rsidRPr="004E11BE">
        <w:rPr>
          <w:rFonts w:ascii="Times New Roman" w:hAnsi="Times New Roman"/>
          <w:b/>
          <w:bCs/>
          <w:sz w:val="24"/>
          <w:szCs w:val="24"/>
          <w:lang w:eastAsia="ru-RU"/>
        </w:rPr>
        <w:t xml:space="preserve"> </w:t>
      </w:r>
      <w:r w:rsidRPr="004E11BE">
        <w:rPr>
          <w:rFonts w:ascii="Times New Roman" w:hAnsi="Times New Roman"/>
          <w:sz w:val="24"/>
          <w:szCs w:val="24"/>
          <w:lang w:eastAsia="ru-RU"/>
        </w:rPr>
        <w:t>Теоретический и тестовый</w:t>
      </w:r>
      <w:r w:rsidRPr="004E11BE">
        <w:rPr>
          <w:rFonts w:ascii="Times New Roman" w:hAnsi="Times New Roman"/>
          <w:b/>
          <w:bCs/>
          <w:sz w:val="24"/>
          <w:szCs w:val="24"/>
          <w:lang w:eastAsia="ru-RU"/>
        </w:rPr>
        <w:t xml:space="preserve"> </w:t>
      </w:r>
      <w:r w:rsidRPr="004E11BE">
        <w:rPr>
          <w:rFonts w:ascii="Times New Roman" w:hAnsi="Times New Roman"/>
          <w:sz w:val="24"/>
          <w:szCs w:val="24"/>
          <w:lang w:eastAsia="ru-RU"/>
        </w:rPr>
        <w:t>раунды муниципального этапа Олимпиады  проводится в письменной форме по параллелям. Объединение параллелей в группы нецелесообразно в силу специфики построения школьного курса географии.</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 xml:space="preserve">Участники муниципального этапа Олимпиады вправе выполнять олимпиадные задания, разработанные для </w:t>
      </w:r>
      <w:proofErr w:type="gramStart"/>
      <w:r w:rsidRPr="004E11BE">
        <w:rPr>
          <w:rFonts w:ascii="Times New Roman" w:hAnsi="Times New Roman"/>
          <w:sz w:val="24"/>
          <w:szCs w:val="24"/>
          <w:lang w:eastAsia="ru-RU"/>
        </w:rPr>
        <w:t>более старших</w:t>
      </w:r>
      <w:proofErr w:type="gramEnd"/>
      <w:r w:rsidRPr="004E11BE">
        <w:rPr>
          <w:rFonts w:ascii="Times New Roman" w:hAnsi="Times New Roman"/>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Организаторы олимпиады предоставляют участникам все необходимые для решения заданий картографические материалы в комплекте с текстами заданий.</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Целью тестового тура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 (включая особенности географии близлежащей местности, города и т.д.).</w:t>
      </w:r>
    </w:p>
    <w:p w:rsidR="004E11BE" w:rsidRPr="004E11BE" w:rsidRDefault="004E11BE" w:rsidP="004E11BE">
      <w:pPr>
        <w:ind w:firstLine="709"/>
        <w:jc w:val="both"/>
        <w:rPr>
          <w:rFonts w:ascii="Times New Roman" w:hAnsi="Times New Roman"/>
          <w:sz w:val="24"/>
          <w:szCs w:val="24"/>
          <w:lang w:eastAsia="ru-RU"/>
        </w:rPr>
      </w:pP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 xml:space="preserve"> В случае несогласия участника с выставленной ему оценкой за выполнение задания теоретического тура муниципального этапа Олимпиады этот участник вправе подать заявление на апелляцию. </w:t>
      </w:r>
      <w:r w:rsidRPr="004E11BE">
        <w:rPr>
          <w:rFonts w:ascii="Times New Roman" w:hAnsi="Times New Roman"/>
          <w:b/>
          <w:bCs/>
          <w:sz w:val="24"/>
          <w:szCs w:val="24"/>
          <w:lang w:eastAsia="ru-RU"/>
        </w:rPr>
        <w:t>Апелляция</w:t>
      </w:r>
      <w:r w:rsidRPr="004E11BE">
        <w:rPr>
          <w:rFonts w:ascii="Times New Roman" w:hAnsi="Times New Roman"/>
          <w:sz w:val="24"/>
          <w:szCs w:val="24"/>
          <w:lang w:eastAsia="ru-RU"/>
        </w:rPr>
        <w:t xml:space="preserve"> проводится по правилам, установленным Порядком проведения всероссийской олимпиады школьников. </w:t>
      </w:r>
    </w:p>
    <w:p w:rsidR="004E11BE" w:rsidRPr="004E11BE" w:rsidRDefault="004E11BE" w:rsidP="004E11BE">
      <w:pPr>
        <w:tabs>
          <w:tab w:val="left" w:pos="1292"/>
        </w:tabs>
        <w:jc w:val="center"/>
        <w:rPr>
          <w:rFonts w:ascii="Times New Roman" w:hAnsi="Times New Roman"/>
          <w:b/>
          <w:bCs/>
          <w:sz w:val="24"/>
          <w:szCs w:val="24"/>
          <w:lang w:eastAsia="ru-RU"/>
        </w:rPr>
      </w:pPr>
      <w:r w:rsidRPr="004E11BE">
        <w:rPr>
          <w:rFonts w:ascii="Times New Roman" w:hAnsi="Times New Roman"/>
          <w:b/>
          <w:bCs/>
          <w:sz w:val="24"/>
          <w:szCs w:val="24"/>
          <w:lang w:eastAsia="ru-RU"/>
        </w:rPr>
        <w:t xml:space="preserve">Методика </w:t>
      </w:r>
      <w:proofErr w:type="gramStart"/>
      <w:r w:rsidRPr="004E11BE">
        <w:rPr>
          <w:rFonts w:ascii="Times New Roman" w:hAnsi="Times New Roman"/>
          <w:b/>
          <w:bCs/>
          <w:sz w:val="24"/>
          <w:szCs w:val="24"/>
          <w:lang w:eastAsia="ru-RU"/>
        </w:rPr>
        <w:t>оценивания выполнения заданий муниципального этапа Олимпиады</w:t>
      </w:r>
      <w:proofErr w:type="gramEnd"/>
      <w:r w:rsidRPr="004E11BE">
        <w:rPr>
          <w:rFonts w:ascii="Times New Roman" w:hAnsi="Times New Roman"/>
          <w:b/>
          <w:bCs/>
          <w:sz w:val="24"/>
          <w:szCs w:val="24"/>
          <w:lang w:eastAsia="ru-RU"/>
        </w:rPr>
        <w:t xml:space="preserve"> по географии</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 xml:space="preserve">Критерии оценки участников муниципального этапа Олимпиады определяются в зависимости от сложности задания и возраста участников. Для задач </w:t>
      </w:r>
      <w:r w:rsidRPr="004E11BE">
        <w:rPr>
          <w:rFonts w:ascii="Times New Roman" w:hAnsi="Times New Roman"/>
          <w:b/>
          <w:bCs/>
          <w:sz w:val="24"/>
          <w:szCs w:val="24"/>
          <w:lang w:eastAsia="ru-RU"/>
        </w:rPr>
        <w:t xml:space="preserve">теоретического тура </w:t>
      </w:r>
      <w:r w:rsidRPr="004E11BE">
        <w:rPr>
          <w:rFonts w:ascii="Times New Roman" w:hAnsi="Times New Roman"/>
          <w:sz w:val="24"/>
          <w:szCs w:val="24"/>
          <w:lang w:eastAsia="ru-RU"/>
        </w:rPr>
        <w:t>определяется одинаковое максимально возможное количество</w:t>
      </w:r>
      <w:r w:rsidRPr="004E11BE">
        <w:rPr>
          <w:rFonts w:ascii="Times New Roman" w:hAnsi="Times New Roman"/>
          <w:b/>
          <w:bCs/>
          <w:sz w:val="24"/>
          <w:szCs w:val="24"/>
          <w:lang w:eastAsia="ru-RU"/>
        </w:rPr>
        <w:t xml:space="preserve"> </w:t>
      </w:r>
      <w:r w:rsidRPr="004E11BE">
        <w:rPr>
          <w:rFonts w:ascii="Times New Roman" w:hAnsi="Times New Roman"/>
          <w:sz w:val="24"/>
          <w:szCs w:val="24"/>
          <w:lang w:eastAsia="ru-RU"/>
        </w:rPr>
        <w:t xml:space="preserve">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(в большинстве случаев от 5 до 10). Максимальное возможное количество баллов за выполненные задания теоретического тура должно составлять 70% от общего максимального количества баллов для соответствующего этапа (т.е. </w:t>
      </w:r>
      <w:r w:rsidRPr="004E11BE">
        <w:rPr>
          <w:rFonts w:ascii="Times New Roman" w:hAnsi="Times New Roman"/>
          <w:b/>
          <w:sz w:val="24"/>
          <w:szCs w:val="24"/>
          <w:lang w:eastAsia="ru-RU"/>
        </w:rPr>
        <w:t>до 70 баллов</w:t>
      </w:r>
      <w:r w:rsidRPr="004E11BE">
        <w:rPr>
          <w:rFonts w:ascii="Times New Roman" w:hAnsi="Times New Roman"/>
          <w:sz w:val="24"/>
          <w:szCs w:val="24"/>
          <w:lang w:eastAsia="ru-RU"/>
        </w:rPr>
        <w:t>).</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 xml:space="preserve">За правильные ответы </w:t>
      </w:r>
      <w:r w:rsidRPr="004E11BE">
        <w:rPr>
          <w:rFonts w:ascii="Times New Roman" w:hAnsi="Times New Roman"/>
          <w:b/>
          <w:bCs/>
          <w:sz w:val="24"/>
          <w:szCs w:val="24"/>
          <w:lang w:eastAsia="ru-RU"/>
        </w:rPr>
        <w:t>тестового тура</w:t>
      </w:r>
      <w:r w:rsidRPr="004E11BE">
        <w:rPr>
          <w:rFonts w:ascii="Times New Roman" w:hAnsi="Times New Roman"/>
          <w:sz w:val="24"/>
          <w:szCs w:val="24"/>
          <w:lang w:eastAsia="ru-RU"/>
        </w:rPr>
        <w:t xml:space="preserve"> рекомендуется начислять участнику 0,5-1 балл. Возможно составление вопросов тестового тура нескольких уровней сложности: в 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(т.е. </w:t>
      </w:r>
      <w:r w:rsidRPr="004E11BE">
        <w:rPr>
          <w:rFonts w:ascii="Times New Roman" w:hAnsi="Times New Roman"/>
          <w:b/>
          <w:sz w:val="24"/>
          <w:szCs w:val="24"/>
          <w:lang w:eastAsia="ru-RU"/>
        </w:rPr>
        <w:t>до 30 баллов</w:t>
      </w:r>
      <w:r w:rsidRPr="004E11BE">
        <w:rPr>
          <w:rFonts w:ascii="Times New Roman" w:hAnsi="Times New Roman"/>
          <w:sz w:val="24"/>
          <w:szCs w:val="24"/>
          <w:lang w:eastAsia="ru-RU"/>
        </w:rPr>
        <w:t>).</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t>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w:t>
      </w:r>
    </w:p>
    <w:p w:rsidR="004E11BE" w:rsidRPr="004E11BE" w:rsidRDefault="004E11BE" w:rsidP="004E11BE">
      <w:pPr>
        <w:ind w:left="260" w:firstLine="709"/>
        <w:jc w:val="both"/>
        <w:rPr>
          <w:rFonts w:ascii="Times New Roman" w:hAnsi="Times New Roman"/>
          <w:sz w:val="24"/>
          <w:szCs w:val="24"/>
          <w:lang w:eastAsia="ru-RU"/>
        </w:rPr>
      </w:pPr>
      <w:r w:rsidRPr="004E11BE">
        <w:rPr>
          <w:rFonts w:ascii="Times New Roman" w:hAnsi="Times New Roman"/>
          <w:sz w:val="24"/>
          <w:szCs w:val="24"/>
          <w:lang w:eastAsia="ru-RU"/>
        </w:rPr>
        <w:lastRenderedPageBreak/>
        <w:t>По результатам проверки создается итоговый список по каждой параллели. Победителями становятся участники муниципального этапа Олимпиады, набравшие наибольшее количество баллов в своей параллели. Количество призеров муниципального этапа Олимпиады определяется согласно квоте победителей и призеров, установленной организатором муниципального этапа и, организатором регионального этапа для муниципального этапа.</w:t>
      </w:r>
    </w:p>
    <w:p w:rsidR="004E11BE" w:rsidRPr="004E11BE" w:rsidRDefault="004E11BE" w:rsidP="004E11BE">
      <w:pPr>
        <w:tabs>
          <w:tab w:val="left" w:pos="980"/>
        </w:tabs>
        <w:ind w:firstLine="709"/>
        <w:jc w:val="both"/>
        <w:rPr>
          <w:rFonts w:ascii="Times New Roman" w:hAnsi="Times New Roman"/>
          <w:sz w:val="24"/>
          <w:szCs w:val="24"/>
          <w:lang w:eastAsia="ru-RU"/>
        </w:rPr>
      </w:pPr>
    </w:p>
    <w:p w:rsidR="00AC6E5A" w:rsidRPr="00BA233D" w:rsidRDefault="00AC6E5A" w:rsidP="00AC6E5A">
      <w:pPr>
        <w:tabs>
          <w:tab w:val="num" w:pos="960"/>
        </w:tabs>
        <w:jc w:val="center"/>
        <w:rPr>
          <w:rFonts w:ascii="Times New Roman" w:hAnsi="Times New Roman"/>
          <w:b/>
          <w:sz w:val="24"/>
          <w:szCs w:val="24"/>
        </w:rPr>
      </w:pPr>
      <w:r w:rsidRPr="00BA233D">
        <w:rPr>
          <w:rFonts w:ascii="Times New Roman" w:hAnsi="Times New Roman"/>
          <w:b/>
          <w:sz w:val="24"/>
          <w:szCs w:val="24"/>
        </w:rPr>
        <w:t>Химия</w:t>
      </w:r>
    </w:p>
    <w:p w:rsidR="00D85F3E" w:rsidRPr="002803DD" w:rsidRDefault="00D85F3E" w:rsidP="00AC6E5A">
      <w:pPr>
        <w:tabs>
          <w:tab w:val="num" w:pos="960"/>
        </w:tabs>
        <w:jc w:val="center"/>
        <w:rPr>
          <w:rFonts w:ascii="Times New Roman" w:hAnsi="Times New Roman"/>
          <w:b/>
          <w:sz w:val="24"/>
          <w:szCs w:val="24"/>
          <w:highlight w:val="yellow"/>
        </w:rPr>
      </w:pPr>
    </w:p>
    <w:p w:rsidR="004E11BE" w:rsidRPr="004E11BE" w:rsidRDefault="004E11BE" w:rsidP="004E11BE">
      <w:pPr>
        <w:jc w:val="center"/>
        <w:rPr>
          <w:rFonts w:ascii="Times New Roman" w:hAnsi="Times New Roman"/>
          <w:i/>
          <w:sz w:val="24"/>
          <w:szCs w:val="24"/>
          <w:lang w:eastAsia="ru-RU"/>
        </w:rPr>
      </w:pPr>
      <w:r w:rsidRPr="004E11BE">
        <w:rPr>
          <w:rFonts w:ascii="Times New Roman" w:hAnsi="Times New Roman"/>
          <w:i/>
          <w:sz w:val="24"/>
          <w:szCs w:val="24"/>
          <w:lang w:eastAsia="ru-RU"/>
        </w:rPr>
        <w:t>Форма проведения муниципального этапа.</w:t>
      </w:r>
    </w:p>
    <w:p w:rsidR="004E11BE" w:rsidRPr="004E11BE" w:rsidRDefault="004E11BE" w:rsidP="004E11BE">
      <w:pPr>
        <w:ind w:firstLine="709"/>
        <w:jc w:val="both"/>
        <w:rPr>
          <w:rFonts w:ascii="Times New Roman" w:hAnsi="Times New Roman"/>
          <w:sz w:val="24"/>
          <w:szCs w:val="24"/>
          <w:lang w:eastAsia="ru-RU"/>
        </w:rPr>
      </w:pPr>
      <w:r w:rsidRPr="004E11BE">
        <w:rPr>
          <w:rFonts w:ascii="Times New Roman" w:hAnsi="Times New Roman"/>
          <w:sz w:val="24"/>
          <w:szCs w:val="24"/>
          <w:lang w:eastAsia="ru-RU"/>
        </w:rPr>
        <w:t>Согласно Порядку проведения Всероссийской олимпиады школьников муниципальный этап олимпиады проводится не позднее 25 декабря по разработанным региональными предметно–методическими  комиссиями  заданиям для 8-11 классов с учетом методических  рекомендаций  центральной методической  комиссии  по химии.</w:t>
      </w:r>
    </w:p>
    <w:p w:rsidR="004E11BE" w:rsidRPr="004E11BE" w:rsidRDefault="004E11BE" w:rsidP="004E11BE">
      <w:pPr>
        <w:ind w:firstLine="709"/>
        <w:jc w:val="both"/>
        <w:rPr>
          <w:rFonts w:ascii="Times New Roman" w:hAnsi="Times New Roman"/>
          <w:sz w:val="24"/>
          <w:szCs w:val="24"/>
          <w:lang w:eastAsia="ru-RU"/>
        </w:rPr>
      </w:pPr>
      <w:r w:rsidRPr="004E11BE">
        <w:rPr>
          <w:rFonts w:ascii="Times New Roman" w:hAnsi="Times New Roman"/>
          <w:sz w:val="24"/>
          <w:szCs w:val="24"/>
          <w:lang w:eastAsia="ru-RU"/>
        </w:rPr>
        <w:t>На Муниципальном этапе Олимпиады по химии  учащимся 8 классов отводится 4 часа для выполнения заданий. Для старших возрастных параллелей (9, 10, 11 классы) время проведения тура составляет до 5 (пяти) астрономических часов, т.к. в комплект теоретического тура  включается  задача, требующая мысленного эксперимента.</w:t>
      </w:r>
    </w:p>
    <w:p w:rsidR="004E11BE" w:rsidRPr="004E11BE" w:rsidRDefault="004E11BE" w:rsidP="004E11BE">
      <w:pPr>
        <w:ind w:firstLine="709"/>
        <w:jc w:val="both"/>
        <w:rPr>
          <w:rFonts w:ascii="Times New Roman" w:hAnsi="Times New Roman"/>
          <w:sz w:val="24"/>
          <w:szCs w:val="24"/>
          <w:lang w:eastAsia="ru-RU"/>
        </w:rPr>
      </w:pPr>
      <w:r w:rsidRPr="004E11BE">
        <w:rPr>
          <w:rFonts w:ascii="Times New Roman" w:hAnsi="Times New Roman"/>
          <w:sz w:val="24"/>
          <w:szCs w:val="24"/>
          <w:lang w:eastAsia="ru-RU"/>
        </w:rPr>
        <w:t>Проведению теоретического тура должен предшествовать инструктаж участников о правилах участия в олимпиаде. Участник может взять с собой в аудиторию письменные принадлежности, инженерный калькулятор,  прохладительные напитки в прозрачной упаковке, шоколад. В аудиторию категорически не разрешается брать  бумагу, справочные материалы, средства сотовой связи.</w:t>
      </w:r>
    </w:p>
    <w:p w:rsidR="004E11BE" w:rsidRPr="004E11BE" w:rsidRDefault="004E11BE" w:rsidP="004E11BE">
      <w:pPr>
        <w:jc w:val="center"/>
        <w:rPr>
          <w:rFonts w:ascii="Times New Roman" w:hAnsi="Times New Roman"/>
          <w:i/>
          <w:sz w:val="24"/>
          <w:szCs w:val="24"/>
          <w:lang w:eastAsia="ru-RU"/>
        </w:rPr>
      </w:pPr>
      <w:r w:rsidRPr="004E11BE">
        <w:rPr>
          <w:rFonts w:ascii="Times New Roman" w:hAnsi="Times New Roman"/>
          <w:i/>
          <w:sz w:val="24"/>
          <w:szCs w:val="24"/>
          <w:lang w:eastAsia="ru-RU"/>
        </w:rPr>
        <w:t>Порядок  проведения  муниципального этапа Олимпиады</w:t>
      </w:r>
    </w:p>
    <w:p w:rsidR="004E11BE" w:rsidRPr="004E11BE" w:rsidRDefault="004E11BE" w:rsidP="004E11BE">
      <w:pPr>
        <w:ind w:firstLine="709"/>
        <w:jc w:val="both"/>
        <w:rPr>
          <w:rFonts w:ascii="Times New Roman" w:hAnsi="Times New Roman"/>
          <w:sz w:val="24"/>
          <w:szCs w:val="24"/>
          <w:lang w:eastAsia="ru-RU"/>
        </w:rPr>
      </w:pPr>
      <w:r w:rsidRPr="004E11BE">
        <w:rPr>
          <w:rFonts w:ascii="Times New Roman" w:hAnsi="Times New Roman"/>
          <w:sz w:val="24"/>
          <w:szCs w:val="24"/>
          <w:lang w:eastAsia="ru-RU"/>
        </w:rPr>
        <w:t>Участники Олимпиады  допускаются до всех предусмотренных  программой туров. Промежуточные  результаты не могут служить  основанием  для  отстранения от участия в Олимпиаде.</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1. Задания, составленные в двух вариантах, могут содержать одинаковые задачи, поэтому участники должны сидеть по одному за столом (партой).</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2.  Вместе  с  заданиями  каждый  участник  получает  необходимую  справочную информацию для их выполнения (периодическую систему (Приложение 1),  таблицу растворимости, электрохимический ряд напряжений металлов (Приложение 2)).</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3.  Во время проведения олимпиады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Инструкция для дежурного в аудитории:</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1) на первую страницу (не обложку!) каждой тетради  прикрепить  бланк</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для оценивания работы;</w:t>
      </w:r>
    </w:p>
    <w:tbl>
      <w:tblPr>
        <w:tblStyle w:val="7"/>
        <w:tblW w:w="0" w:type="auto"/>
        <w:tblInd w:w="1548" w:type="dxa"/>
        <w:tblLook w:val="01E0" w:firstRow="1" w:lastRow="1" w:firstColumn="1" w:lastColumn="1" w:noHBand="0" w:noVBand="0"/>
      </w:tblPr>
      <w:tblGrid>
        <w:gridCol w:w="1642"/>
        <w:gridCol w:w="1958"/>
        <w:gridCol w:w="1620"/>
      </w:tblGrid>
      <w:tr w:rsidR="004E11BE" w:rsidRPr="004E11BE" w:rsidTr="004B1267">
        <w:tc>
          <w:tcPr>
            <w:tcW w:w="1642" w:type="dxa"/>
          </w:tcPr>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 задачи</w:t>
            </w:r>
          </w:p>
        </w:tc>
        <w:tc>
          <w:tcPr>
            <w:tcW w:w="1958" w:type="dxa"/>
          </w:tcPr>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баллы</w:t>
            </w:r>
          </w:p>
        </w:tc>
        <w:tc>
          <w:tcPr>
            <w:tcW w:w="1620" w:type="dxa"/>
          </w:tcPr>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подпись</w:t>
            </w:r>
          </w:p>
        </w:tc>
      </w:tr>
      <w:tr w:rsidR="004E11BE" w:rsidRPr="004E11BE" w:rsidTr="004B1267">
        <w:tc>
          <w:tcPr>
            <w:tcW w:w="1642" w:type="dxa"/>
          </w:tcPr>
          <w:p w:rsidR="004E11BE" w:rsidRPr="004E11BE" w:rsidRDefault="004E11BE" w:rsidP="004E11BE">
            <w:pPr>
              <w:jc w:val="both"/>
              <w:rPr>
                <w:rFonts w:ascii="Times New Roman" w:hAnsi="Times New Roman"/>
                <w:sz w:val="24"/>
                <w:szCs w:val="24"/>
                <w:lang w:eastAsia="ru-RU"/>
              </w:rPr>
            </w:pPr>
          </w:p>
        </w:tc>
        <w:tc>
          <w:tcPr>
            <w:tcW w:w="1958" w:type="dxa"/>
          </w:tcPr>
          <w:p w:rsidR="004E11BE" w:rsidRPr="004E11BE" w:rsidRDefault="004E11BE" w:rsidP="004E11BE">
            <w:pPr>
              <w:jc w:val="both"/>
              <w:rPr>
                <w:rFonts w:ascii="Times New Roman" w:hAnsi="Times New Roman"/>
                <w:sz w:val="24"/>
                <w:szCs w:val="24"/>
                <w:lang w:eastAsia="ru-RU"/>
              </w:rPr>
            </w:pPr>
          </w:p>
        </w:tc>
        <w:tc>
          <w:tcPr>
            <w:tcW w:w="1620" w:type="dxa"/>
          </w:tcPr>
          <w:p w:rsidR="004E11BE" w:rsidRPr="004E11BE" w:rsidRDefault="004E11BE" w:rsidP="004E11BE">
            <w:pPr>
              <w:jc w:val="both"/>
              <w:rPr>
                <w:rFonts w:ascii="Times New Roman" w:hAnsi="Times New Roman"/>
                <w:sz w:val="24"/>
                <w:szCs w:val="24"/>
                <w:lang w:eastAsia="ru-RU"/>
              </w:rPr>
            </w:pPr>
          </w:p>
        </w:tc>
      </w:tr>
      <w:tr w:rsidR="004E11BE" w:rsidRPr="004E11BE" w:rsidTr="004B1267">
        <w:tc>
          <w:tcPr>
            <w:tcW w:w="1642" w:type="dxa"/>
          </w:tcPr>
          <w:p w:rsidR="004E11BE" w:rsidRPr="004E11BE" w:rsidRDefault="004E11BE" w:rsidP="004E11BE">
            <w:pPr>
              <w:jc w:val="both"/>
              <w:rPr>
                <w:rFonts w:ascii="Times New Roman" w:hAnsi="Times New Roman"/>
                <w:sz w:val="24"/>
                <w:szCs w:val="24"/>
                <w:lang w:eastAsia="ru-RU"/>
              </w:rPr>
            </w:pPr>
          </w:p>
        </w:tc>
        <w:tc>
          <w:tcPr>
            <w:tcW w:w="1958" w:type="dxa"/>
          </w:tcPr>
          <w:p w:rsidR="004E11BE" w:rsidRPr="004E11BE" w:rsidRDefault="004E11BE" w:rsidP="004E11BE">
            <w:pPr>
              <w:jc w:val="both"/>
              <w:rPr>
                <w:rFonts w:ascii="Times New Roman" w:hAnsi="Times New Roman"/>
                <w:sz w:val="24"/>
                <w:szCs w:val="24"/>
                <w:lang w:eastAsia="ru-RU"/>
              </w:rPr>
            </w:pPr>
          </w:p>
        </w:tc>
        <w:tc>
          <w:tcPr>
            <w:tcW w:w="1620" w:type="dxa"/>
          </w:tcPr>
          <w:p w:rsidR="004E11BE" w:rsidRPr="004E11BE" w:rsidRDefault="004E11BE" w:rsidP="004E11BE">
            <w:pPr>
              <w:jc w:val="both"/>
              <w:rPr>
                <w:rFonts w:ascii="Times New Roman" w:hAnsi="Times New Roman"/>
                <w:sz w:val="24"/>
                <w:szCs w:val="24"/>
                <w:lang w:eastAsia="ru-RU"/>
              </w:rPr>
            </w:pPr>
          </w:p>
        </w:tc>
      </w:tr>
      <w:tr w:rsidR="004E11BE" w:rsidRPr="004E11BE" w:rsidTr="004B1267">
        <w:tc>
          <w:tcPr>
            <w:tcW w:w="1642" w:type="dxa"/>
          </w:tcPr>
          <w:p w:rsidR="004E11BE" w:rsidRPr="004E11BE" w:rsidRDefault="004E11BE" w:rsidP="004E11BE">
            <w:pPr>
              <w:jc w:val="both"/>
              <w:rPr>
                <w:rFonts w:ascii="Times New Roman" w:hAnsi="Times New Roman"/>
                <w:sz w:val="24"/>
                <w:szCs w:val="24"/>
                <w:lang w:eastAsia="ru-RU"/>
              </w:rPr>
            </w:pPr>
          </w:p>
        </w:tc>
        <w:tc>
          <w:tcPr>
            <w:tcW w:w="1958" w:type="dxa"/>
          </w:tcPr>
          <w:p w:rsidR="004E11BE" w:rsidRPr="004E11BE" w:rsidRDefault="004E11BE" w:rsidP="004E11BE">
            <w:pPr>
              <w:jc w:val="both"/>
              <w:rPr>
                <w:rFonts w:ascii="Times New Roman" w:hAnsi="Times New Roman"/>
                <w:sz w:val="24"/>
                <w:szCs w:val="24"/>
                <w:lang w:eastAsia="ru-RU"/>
              </w:rPr>
            </w:pPr>
          </w:p>
        </w:tc>
        <w:tc>
          <w:tcPr>
            <w:tcW w:w="1620" w:type="dxa"/>
          </w:tcPr>
          <w:p w:rsidR="004E11BE" w:rsidRPr="004E11BE" w:rsidRDefault="004E11BE" w:rsidP="004E11BE">
            <w:pPr>
              <w:jc w:val="both"/>
              <w:rPr>
                <w:rFonts w:ascii="Times New Roman" w:hAnsi="Times New Roman"/>
                <w:sz w:val="24"/>
                <w:szCs w:val="24"/>
                <w:lang w:eastAsia="ru-RU"/>
              </w:rPr>
            </w:pPr>
          </w:p>
        </w:tc>
      </w:tr>
      <w:tr w:rsidR="004E11BE" w:rsidRPr="004E11BE" w:rsidTr="004B1267">
        <w:tc>
          <w:tcPr>
            <w:tcW w:w="1642" w:type="dxa"/>
          </w:tcPr>
          <w:p w:rsidR="004E11BE" w:rsidRPr="004E11BE" w:rsidRDefault="004E11BE" w:rsidP="004E11BE">
            <w:pPr>
              <w:jc w:val="both"/>
              <w:rPr>
                <w:rFonts w:ascii="Times New Roman" w:hAnsi="Times New Roman"/>
                <w:sz w:val="24"/>
                <w:szCs w:val="24"/>
                <w:lang w:eastAsia="ru-RU"/>
              </w:rPr>
            </w:pPr>
          </w:p>
        </w:tc>
        <w:tc>
          <w:tcPr>
            <w:tcW w:w="1958" w:type="dxa"/>
          </w:tcPr>
          <w:p w:rsidR="004E11BE" w:rsidRPr="004E11BE" w:rsidRDefault="004E11BE" w:rsidP="004E11BE">
            <w:pPr>
              <w:jc w:val="both"/>
              <w:rPr>
                <w:rFonts w:ascii="Times New Roman" w:hAnsi="Times New Roman"/>
                <w:sz w:val="24"/>
                <w:szCs w:val="24"/>
                <w:lang w:eastAsia="ru-RU"/>
              </w:rPr>
            </w:pPr>
          </w:p>
        </w:tc>
        <w:tc>
          <w:tcPr>
            <w:tcW w:w="1620" w:type="dxa"/>
          </w:tcPr>
          <w:p w:rsidR="004E11BE" w:rsidRPr="004E11BE" w:rsidRDefault="004E11BE" w:rsidP="004E11BE">
            <w:pPr>
              <w:jc w:val="both"/>
              <w:rPr>
                <w:rFonts w:ascii="Times New Roman" w:hAnsi="Times New Roman"/>
                <w:sz w:val="24"/>
                <w:szCs w:val="24"/>
                <w:lang w:eastAsia="ru-RU"/>
              </w:rPr>
            </w:pPr>
          </w:p>
        </w:tc>
      </w:tr>
      <w:tr w:rsidR="004E11BE" w:rsidRPr="004E11BE" w:rsidTr="004B1267">
        <w:tc>
          <w:tcPr>
            <w:tcW w:w="1642" w:type="dxa"/>
          </w:tcPr>
          <w:p w:rsidR="004E11BE" w:rsidRPr="004E11BE" w:rsidRDefault="004E11BE" w:rsidP="004E11BE">
            <w:pPr>
              <w:jc w:val="both"/>
              <w:rPr>
                <w:rFonts w:ascii="Times New Roman" w:hAnsi="Times New Roman"/>
                <w:sz w:val="24"/>
                <w:szCs w:val="24"/>
                <w:lang w:eastAsia="ru-RU"/>
              </w:rPr>
            </w:pPr>
          </w:p>
        </w:tc>
        <w:tc>
          <w:tcPr>
            <w:tcW w:w="1958" w:type="dxa"/>
          </w:tcPr>
          <w:p w:rsidR="004E11BE" w:rsidRPr="004E11BE" w:rsidRDefault="004E11BE" w:rsidP="004E11BE">
            <w:pPr>
              <w:jc w:val="both"/>
              <w:rPr>
                <w:rFonts w:ascii="Times New Roman" w:hAnsi="Times New Roman"/>
                <w:sz w:val="24"/>
                <w:szCs w:val="24"/>
                <w:lang w:eastAsia="ru-RU"/>
              </w:rPr>
            </w:pPr>
          </w:p>
        </w:tc>
        <w:tc>
          <w:tcPr>
            <w:tcW w:w="1620" w:type="dxa"/>
          </w:tcPr>
          <w:p w:rsidR="004E11BE" w:rsidRPr="004E11BE" w:rsidRDefault="004E11BE" w:rsidP="004E11BE">
            <w:pPr>
              <w:jc w:val="both"/>
              <w:rPr>
                <w:rFonts w:ascii="Times New Roman" w:hAnsi="Times New Roman"/>
                <w:sz w:val="24"/>
                <w:szCs w:val="24"/>
                <w:lang w:eastAsia="ru-RU"/>
              </w:rPr>
            </w:pPr>
          </w:p>
        </w:tc>
      </w:tr>
    </w:tbl>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2) раздать тетради;</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3) проследить за правильным заполнением обложки: фамилия, имя,</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отчество (ФИО) участника;</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4) раздать задания;</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5) записать на доске время начала и окончания теоретического тура;</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6) по окончании тура каждому участнику раздать решения.</w:t>
      </w:r>
    </w:p>
    <w:p w:rsidR="004E11BE" w:rsidRPr="004E11BE" w:rsidRDefault="004E11BE" w:rsidP="004E11BE">
      <w:pPr>
        <w:jc w:val="both"/>
        <w:rPr>
          <w:rFonts w:ascii="Times New Roman" w:hAnsi="Times New Roman"/>
          <w:sz w:val="24"/>
          <w:szCs w:val="24"/>
          <w:lang w:eastAsia="ru-RU"/>
        </w:rPr>
      </w:pPr>
      <w:r w:rsidRPr="004E11BE">
        <w:rPr>
          <w:rFonts w:ascii="Times New Roman" w:hAnsi="Times New Roman"/>
          <w:sz w:val="24"/>
          <w:szCs w:val="24"/>
          <w:lang w:eastAsia="ru-RU"/>
        </w:rPr>
        <w:t>4. Для нормальной работы у частников в помещениях необходимо обеспечивать комфортные условия:  тишину, чистоту, свежий воздух,  достаточную  освещенность рабочих мест, температуру 20-22</w:t>
      </w:r>
      <w:r w:rsidRPr="004E11BE">
        <w:rPr>
          <w:rFonts w:ascii="Times New Roman" w:hAnsi="Times New Roman"/>
          <w:sz w:val="24"/>
          <w:szCs w:val="24"/>
          <w:vertAlign w:val="superscript"/>
          <w:lang w:eastAsia="ru-RU"/>
        </w:rPr>
        <w:t>о</w:t>
      </w:r>
      <w:r w:rsidRPr="004E11BE">
        <w:rPr>
          <w:rFonts w:ascii="Times New Roman" w:hAnsi="Times New Roman"/>
          <w:sz w:val="24"/>
          <w:szCs w:val="24"/>
          <w:lang w:eastAsia="ru-RU"/>
        </w:rPr>
        <w:t xml:space="preserve">С, влажность 40-60%. </w:t>
      </w:r>
    </w:p>
    <w:p w:rsidR="004E11BE" w:rsidRPr="004E11BE" w:rsidRDefault="004E11BE" w:rsidP="004E11BE">
      <w:pPr>
        <w:ind w:firstLine="709"/>
        <w:rPr>
          <w:rFonts w:ascii="Times New Roman" w:hAnsi="Times New Roman"/>
          <w:i/>
          <w:sz w:val="24"/>
          <w:szCs w:val="24"/>
          <w:lang w:eastAsia="ru-RU"/>
        </w:rPr>
      </w:pPr>
      <w:r w:rsidRPr="004E11BE">
        <w:rPr>
          <w:rFonts w:ascii="Times New Roman" w:hAnsi="Times New Roman"/>
          <w:i/>
          <w:sz w:val="24"/>
          <w:szCs w:val="24"/>
          <w:lang w:eastAsia="ru-RU"/>
        </w:rPr>
        <w:t>Методика оценивания выполненных олимпиадных заданий</w:t>
      </w:r>
    </w:p>
    <w:p w:rsidR="004E11BE" w:rsidRPr="004E11BE" w:rsidRDefault="004E11BE" w:rsidP="004E11BE">
      <w:pPr>
        <w:ind w:firstLine="709"/>
        <w:jc w:val="both"/>
        <w:rPr>
          <w:rFonts w:ascii="Times New Roman" w:hAnsi="Times New Roman"/>
          <w:sz w:val="24"/>
          <w:szCs w:val="24"/>
          <w:lang w:eastAsia="ru-RU"/>
        </w:rPr>
      </w:pPr>
      <w:r w:rsidRPr="004E11BE">
        <w:rPr>
          <w:rFonts w:ascii="Times New Roman" w:hAnsi="Times New Roman"/>
          <w:sz w:val="24"/>
          <w:szCs w:val="24"/>
          <w:lang w:eastAsia="ru-RU"/>
        </w:rPr>
        <w:lastRenderedPageBreak/>
        <w:t>Оценивание  работ  участников  школьного  и  муниципального  этапов  Всероссийской олимпиады  проводится  согласно  системе  оценивания,  разработанной  предметной методической  комиссией  (см.  рекомендации  по  разработке  системы  оценивания).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Важным условием объективности проверки является то, что одна  пара членов жюри проверяет одно и то же задание. Члены жюри приступают к проверке только после кодировки работ. 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 Баллы  могут  начисляться  также  за  оригинальное  решение.  При  этом  нельзя превышать максимальный балл за задание. Общая  оценка  результата  участника  олимпиады  является  арифметической  суммой всех  баллов,  полученным  им  за  задания  всех  туров  олимпиады.  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олимпиады.</w:t>
      </w:r>
    </w:p>
    <w:p w:rsidR="004E11BE" w:rsidRPr="004E11BE" w:rsidRDefault="004E11BE" w:rsidP="004E11BE">
      <w:pPr>
        <w:jc w:val="both"/>
        <w:rPr>
          <w:rFonts w:ascii="Times New Roman" w:hAnsi="Times New Roman"/>
          <w:sz w:val="24"/>
          <w:szCs w:val="24"/>
          <w:lang w:eastAsia="ru-RU"/>
        </w:rPr>
      </w:pPr>
    </w:p>
    <w:p w:rsidR="00AC6E5A" w:rsidRPr="004E11BE" w:rsidRDefault="00AC6E5A" w:rsidP="00AC6E5A">
      <w:pPr>
        <w:tabs>
          <w:tab w:val="num" w:pos="960"/>
        </w:tabs>
        <w:jc w:val="center"/>
        <w:rPr>
          <w:rFonts w:ascii="Times New Roman" w:hAnsi="Times New Roman"/>
          <w:b/>
          <w:sz w:val="24"/>
          <w:szCs w:val="24"/>
        </w:rPr>
      </w:pPr>
      <w:r w:rsidRPr="004E11BE">
        <w:rPr>
          <w:rFonts w:ascii="Times New Roman" w:hAnsi="Times New Roman"/>
          <w:b/>
          <w:sz w:val="24"/>
          <w:szCs w:val="24"/>
        </w:rPr>
        <w:t>Экология</w:t>
      </w:r>
    </w:p>
    <w:p w:rsidR="00205179" w:rsidRPr="002803DD" w:rsidRDefault="00205179" w:rsidP="00AC6E5A">
      <w:pPr>
        <w:tabs>
          <w:tab w:val="num" w:pos="960"/>
        </w:tabs>
        <w:jc w:val="center"/>
        <w:rPr>
          <w:rFonts w:ascii="Times New Roman" w:hAnsi="Times New Roman"/>
          <w:b/>
          <w:sz w:val="24"/>
          <w:szCs w:val="24"/>
          <w:highlight w:val="yellow"/>
        </w:rPr>
      </w:pP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Процедура проведения муниципального этапа олимпиады</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Муниципальный этап проходит в один тур – теоретический (письменный) по разработанным региональными предметно-методическими комиссиями олимпиады заданиям.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Комплекты заданий муниципального этапа сгруппированы по параллелям: для 7-8 классов, 9 класса, 10-11 классов.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Все участники Олимпиады проходят в обязательном порядке процедуру регистрации. Соревнования проходят  в аудиториях, оборудованных столами и стульями. В аудиториях </w:t>
      </w:r>
      <w:proofErr w:type="gramStart"/>
      <w:r w:rsidRPr="004E11BE">
        <w:rPr>
          <w:rFonts w:ascii="Times New Roman" w:eastAsia="Calibri" w:hAnsi="Times New Roman"/>
          <w:sz w:val="24"/>
          <w:szCs w:val="24"/>
        </w:rPr>
        <w:t>обучающиеся</w:t>
      </w:r>
      <w:proofErr w:type="gramEnd"/>
      <w:r w:rsidRPr="004E11BE">
        <w:rPr>
          <w:rFonts w:ascii="Times New Roman" w:eastAsia="Calibri" w:hAnsi="Times New Roman"/>
          <w:sz w:val="24"/>
          <w:szCs w:val="24"/>
        </w:rPr>
        <w:t xml:space="preserve"> размещаются по одному за столом.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В проведении тура участвуют представители оргкомитета, жюри, дежурные по аудиториям и секретарь олимпиады. Перед выполнением конкурсного задания члены  жюри кратко рассказывают о целях и задачах Олимпиады, разъясняют обучающимся правила работы, желают успеха. Затем дежурные по аудитории раздают бланки ответов и комплекты заданий, бумагу для черновых записей.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Получив комплект заданий вместе с черновиками, учащиеся на бланке заполняют графы «Фамилия», «Имя» и «Город/район, школа», «Класс», затем приступают к выполнению заданий.  С этого времени идет отсчет академических часов, отведенных на выполнение заданий муниципального этапа олимпиады.</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Время выполнения заданий муниципального этапа олимпиады составляет          120 минут (2 астрономических часа). Перерывы не предусмотрены.</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После окончания тура учащиеся сдают бланки  членам жюри.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Они регулярно совершают обход аудиторий, в которых учащиеся выполняют задания, и отвечают на возникшие вопросы. За 15 минут до истечения времени, отведенного для выполнения 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Дежурных по аудиториям назначают из числа учителей общеобразовательной организации,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снабжают обучающихся расходными материалами (ручки, бланки ответов, черновики); по истечении времени, отведенного для выполнения заданий, собирают листы ответов и передают их секретарю оргкомитета.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На муниципальном этапе бланки ответов учащихся  шифруются в обязательном порядке.  Для этого в графу «Шифр» в верхнем правом углу бланков отвечающий за конфиденциальность член  оргкомитета  вписывает дважды один и тот же уникальный шифр (комбинацию цифр и/или </w:t>
      </w:r>
      <w:r w:rsidRPr="004E11BE">
        <w:rPr>
          <w:rFonts w:ascii="Times New Roman" w:eastAsia="Calibri" w:hAnsi="Times New Roman"/>
          <w:sz w:val="24"/>
          <w:szCs w:val="24"/>
        </w:rPr>
        <w:lastRenderedPageBreak/>
        <w:t xml:space="preserve">букв, например: 9-06, где 9 – номер класса, 06 – порядковый номер работы). Затем верхняя часть бланков с информацией об учащихся  (фамилия, имя) и с шифром отрезается и помещается в конверт. Оставшаяся часть бланка (только с шифрами) отдаётся на проверку. После проверки ответов и выставления баллов в итоговую оценочную ведомость, работы дешифруются – устанавливается соответствие шифра тому или иному учащемуся путём сопоставления шифров на бланках с шифрами на отрезных корешках. Результаты выполнения конкурсного задания (количество баллов) заносятся в таблицу  с фамилиями участников.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Критерии и методики оценивания олимпиадных заданий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При  проверке  олимпиадных  заданий муниципального  этапа жюри  рекомендуется использовать составленные бланки ответов для каждой возрастной группы участников и приведённую ниже шкалу оценивания. При проверке следует руководствоваться образцами примерных ответов учащихся (обоснованиями выбора  либо  отказа от выбора  того или иного варианта ответа), которыми  снабжена каждая тестовая задача. При этом следует помнить, что задание теоретического тура имеет творческий характер, и предлагаемые примеры ответов учащихся не являются эталонными и исчерпывающими.</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Типы заданий: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1) Выбрать два верных  из шести предложенных вариантов ответов. Правильный ответ оценивается в 1 балл; правильным ответом считается выбор обоих верных вариантов.</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2) Вставить пропущенное слово, продолжить фразу, указать аргумент и т.д. Одно правильно вписанное слово – 1 балл.</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3) Определить правильность или неправильность («да</w:t>
      </w:r>
      <w:proofErr w:type="gramStart"/>
      <w:r w:rsidRPr="004E11BE">
        <w:rPr>
          <w:rFonts w:ascii="Times New Roman" w:eastAsia="Calibri" w:hAnsi="Times New Roman"/>
          <w:sz w:val="24"/>
          <w:szCs w:val="24"/>
        </w:rPr>
        <w:t>»-</w:t>
      </w:r>
      <w:proofErr w:type="gramEnd"/>
      <w:r w:rsidRPr="004E11BE">
        <w:rPr>
          <w:rFonts w:ascii="Times New Roman" w:eastAsia="Calibri" w:hAnsi="Times New Roman"/>
          <w:sz w:val="24"/>
          <w:szCs w:val="24"/>
        </w:rPr>
        <w:t>«нет») представленных утверждений и кратко письменно обосновать выбор. При оценивании задач с обоснованием ответа, оценивается только обоснование ответа от 0 до 3 баллов. Выбор ответа без обоснования не оценивается.</w:t>
      </w:r>
    </w:p>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Шкала для проверки конкурсной задачи с обоснованием ответа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gridCol w:w="1099"/>
      </w:tblGrid>
      <w:tr w:rsidR="004E11BE" w:rsidRPr="004E11BE" w:rsidTr="004B1267">
        <w:tc>
          <w:tcPr>
            <w:tcW w:w="9180" w:type="dxa"/>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Показатель</w:t>
            </w:r>
          </w:p>
        </w:tc>
        <w:tc>
          <w:tcPr>
            <w:tcW w:w="1099" w:type="dxa"/>
            <w:vAlign w:val="center"/>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Балл</w:t>
            </w:r>
          </w:p>
        </w:tc>
      </w:tr>
      <w:tr w:rsidR="004E11BE" w:rsidRPr="004E11BE" w:rsidTr="004B1267">
        <w:tc>
          <w:tcPr>
            <w:tcW w:w="9180" w:type="dxa"/>
          </w:tcPr>
          <w:p w:rsidR="004E11BE" w:rsidRPr="004E11BE" w:rsidRDefault="004E11BE" w:rsidP="004E11BE">
            <w:pPr>
              <w:jc w:val="both"/>
              <w:rPr>
                <w:rFonts w:ascii="Times New Roman" w:eastAsia="Calibri" w:hAnsi="Times New Roman"/>
                <w:sz w:val="24"/>
                <w:szCs w:val="24"/>
              </w:rPr>
            </w:pPr>
            <w:r w:rsidRPr="004E11BE">
              <w:rPr>
                <w:rFonts w:ascii="Times New Roman" w:eastAsia="Calibri" w:hAnsi="Times New Roman"/>
                <w:sz w:val="24"/>
                <w:szCs w:val="24"/>
              </w:rPr>
              <w:t>Отсутствует обоснование ответа или сформулировано ошибочное обоснование.</w:t>
            </w:r>
          </w:p>
        </w:tc>
        <w:tc>
          <w:tcPr>
            <w:tcW w:w="1099" w:type="dxa"/>
            <w:vAlign w:val="center"/>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0</w:t>
            </w:r>
          </w:p>
        </w:tc>
      </w:tr>
      <w:tr w:rsidR="004E11BE" w:rsidRPr="004E11BE" w:rsidTr="004B1267">
        <w:tc>
          <w:tcPr>
            <w:tcW w:w="9180" w:type="dxa"/>
          </w:tcPr>
          <w:p w:rsidR="004E11BE" w:rsidRPr="004E11BE" w:rsidRDefault="004E11BE" w:rsidP="004E11BE">
            <w:pPr>
              <w:jc w:val="both"/>
              <w:rPr>
                <w:rFonts w:ascii="Times New Roman" w:eastAsia="Calibri" w:hAnsi="Times New Roman"/>
                <w:sz w:val="24"/>
                <w:szCs w:val="24"/>
              </w:rPr>
            </w:pPr>
            <w:proofErr w:type="gramStart"/>
            <w:r w:rsidRPr="004E11BE">
              <w:rPr>
                <w:rFonts w:ascii="Times New Roman" w:eastAsia="Calibri" w:hAnsi="Times New Roman"/>
                <w:sz w:val="24"/>
                <w:szCs w:val="24"/>
              </w:rPr>
              <w:t xml:space="preserve">Частичное (неполное) обоснование ответа (без использования экологических </w:t>
            </w:r>
            <w:proofErr w:type="gramEnd"/>
          </w:p>
          <w:p w:rsidR="004E11BE" w:rsidRPr="004E11BE" w:rsidRDefault="004E11BE" w:rsidP="004E11BE">
            <w:pPr>
              <w:jc w:val="both"/>
              <w:rPr>
                <w:rFonts w:ascii="Times New Roman" w:eastAsia="Calibri" w:hAnsi="Times New Roman"/>
                <w:sz w:val="24"/>
                <w:szCs w:val="24"/>
              </w:rPr>
            </w:pPr>
            <w:r w:rsidRPr="004E11BE">
              <w:rPr>
                <w:rFonts w:ascii="Times New Roman" w:eastAsia="Calibri" w:hAnsi="Times New Roman"/>
                <w:sz w:val="24"/>
                <w:szCs w:val="24"/>
              </w:rPr>
              <w:t xml:space="preserve">законов, правил, закономерностей, не рассматривается содержание </w:t>
            </w:r>
          </w:p>
          <w:p w:rsidR="004E11BE" w:rsidRPr="004E11BE" w:rsidRDefault="004E11BE" w:rsidP="004E11BE">
            <w:pPr>
              <w:jc w:val="both"/>
              <w:rPr>
                <w:rFonts w:ascii="Times New Roman" w:eastAsia="Calibri" w:hAnsi="Times New Roman"/>
                <w:sz w:val="24"/>
                <w:szCs w:val="24"/>
              </w:rPr>
            </w:pPr>
            <w:r w:rsidRPr="004E11BE">
              <w:rPr>
                <w:rFonts w:ascii="Times New Roman" w:eastAsia="Calibri" w:hAnsi="Times New Roman"/>
                <w:sz w:val="24"/>
                <w:szCs w:val="24"/>
              </w:rPr>
              <w:t xml:space="preserve">приведённых в ответе понятий, отсутствует логика в рассуждениях; при этом </w:t>
            </w:r>
          </w:p>
          <w:p w:rsidR="004E11BE" w:rsidRPr="004E11BE" w:rsidRDefault="004E11BE" w:rsidP="004E11BE">
            <w:pPr>
              <w:jc w:val="both"/>
              <w:rPr>
                <w:rFonts w:ascii="Times New Roman" w:eastAsia="Calibri" w:hAnsi="Times New Roman"/>
                <w:sz w:val="24"/>
                <w:szCs w:val="24"/>
              </w:rPr>
            </w:pPr>
            <w:r w:rsidRPr="004E11BE">
              <w:rPr>
                <w:rFonts w:ascii="Times New Roman" w:eastAsia="Calibri" w:hAnsi="Times New Roman"/>
                <w:sz w:val="24"/>
                <w:szCs w:val="24"/>
              </w:rPr>
              <w:t xml:space="preserve">ошибок, указывающих на серьёзные пробелы в знании экологии, нет).  </w:t>
            </w:r>
          </w:p>
        </w:tc>
        <w:tc>
          <w:tcPr>
            <w:tcW w:w="1099" w:type="dxa"/>
            <w:vAlign w:val="center"/>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1</w:t>
            </w:r>
          </w:p>
        </w:tc>
      </w:tr>
      <w:tr w:rsidR="004E11BE" w:rsidRPr="004E11BE" w:rsidTr="004B1267">
        <w:tc>
          <w:tcPr>
            <w:tcW w:w="9180" w:type="dxa"/>
          </w:tcPr>
          <w:p w:rsidR="004E11BE" w:rsidRPr="004E11BE" w:rsidRDefault="004E11BE" w:rsidP="004E11BE">
            <w:pPr>
              <w:jc w:val="both"/>
              <w:rPr>
                <w:rFonts w:ascii="Times New Roman" w:eastAsia="Calibri" w:hAnsi="Times New Roman"/>
                <w:sz w:val="24"/>
                <w:szCs w:val="24"/>
              </w:rPr>
            </w:pPr>
            <w:proofErr w:type="gramStart"/>
            <w:r w:rsidRPr="004E11BE">
              <w:rPr>
                <w:rFonts w:ascii="Times New Roman" w:eastAsia="Calibri" w:hAnsi="Times New Roman"/>
                <w:sz w:val="24"/>
                <w:szCs w:val="24"/>
              </w:rPr>
              <w:t xml:space="preserve">Полное, правильное и логичное обоснование ответа (с использованием </w:t>
            </w:r>
            <w:proofErr w:type="gramEnd"/>
          </w:p>
          <w:p w:rsidR="004E11BE" w:rsidRPr="004E11BE" w:rsidRDefault="004E11BE" w:rsidP="004E11BE">
            <w:pPr>
              <w:jc w:val="both"/>
              <w:rPr>
                <w:rFonts w:ascii="Times New Roman" w:eastAsia="Calibri" w:hAnsi="Times New Roman"/>
                <w:sz w:val="24"/>
                <w:szCs w:val="24"/>
              </w:rPr>
            </w:pPr>
            <w:r w:rsidRPr="004E11BE">
              <w:rPr>
                <w:rFonts w:ascii="Times New Roman" w:eastAsia="Calibri" w:hAnsi="Times New Roman"/>
                <w:sz w:val="24"/>
                <w:szCs w:val="24"/>
              </w:rPr>
              <w:t xml:space="preserve">экологических законов, правил, закономерностей, рассматривается содержание </w:t>
            </w:r>
          </w:p>
          <w:p w:rsidR="004E11BE" w:rsidRPr="004E11BE" w:rsidRDefault="004E11BE" w:rsidP="004E11BE">
            <w:pPr>
              <w:jc w:val="both"/>
              <w:rPr>
                <w:rFonts w:ascii="Times New Roman" w:eastAsia="Calibri" w:hAnsi="Times New Roman"/>
                <w:sz w:val="24"/>
                <w:szCs w:val="24"/>
              </w:rPr>
            </w:pPr>
            <w:r w:rsidRPr="004E11BE">
              <w:rPr>
                <w:rFonts w:ascii="Times New Roman" w:eastAsia="Calibri" w:hAnsi="Times New Roman"/>
                <w:sz w:val="24"/>
                <w:szCs w:val="24"/>
              </w:rPr>
              <w:t xml:space="preserve">приведённых в ответе понятий).  </w:t>
            </w:r>
          </w:p>
        </w:tc>
        <w:tc>
          <w:tcPr>
            <w:tcW w:w="1099" w:type="dxa"/>
            <w:vAlign w:val="center"/>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2</w:t>
            </w:r>
          </w:p>
        </w:tc>
      </w:tr>
      <w:tr w:rsidR="004E11BE" w:rsidRPr="004E11BE" w:rsidTr="004B1267">
        <w:tc>
          <w:tcPr>
            <w:tcW w:w="9180" w:type="dxa"/>
          </w:tcPr>
          <w:p w:rsidR="004E11BE" w:rsidRPr="004E11BE" w:rsidRDefault="004E11BE" w:rsidP="004E11BE">
            <w:pPr>
              <w:jc w:val="both"/>
              <w:rPr>
                <w:rFonts w:ascii="Times New Roman" w:eastAsia="Calibri" w:hAnsi="Times New Roman"/>
                <w:sz w:val="24"/>
                <w:szCs w:val="24"/>
              </w:rPr>
            </w:pPr>
            <w:r w:rsidRPr="004E11BE">
              <w:rPr>
                <w:rFonts w:ascii="Times New Roman" w:eastAsia="Calibri" w:hAnsi="Times New Roman"/>
                <w:sz w:val="24"/>
                <w:szCs w:val="24"/>
              </w:rPr>
              <w:t xml:space="preserve">Полное, правильное и логичное, творчески сформулированное обоснование </w:t>
            </w:r>
          </w:p>
          <w:p w:rsidR="004E11BE" w:rsidRPr="004E11BE" w:rsidRDefault="004E11BE" w:rsidP="004E11BE">
            <w:pPr>
              <w:jc w:val="both"/>
              <w:rPr>
                <w:rFonts w:ascii="Times New Roman" w:eastAsia="Calibri" w:hAnsi="Times New Roman"/>
                <w:sz w:val="24"/>
                <w:szCs w:val="24"/>
              </w:rPr>
            </w:pPr>
            <w:proofErr w:type="gramStart"/>
            <w:r w:rsidRPr="004E11BE">
              <w:rPr>
                <w:rFonts w:ascii="Times New Roman" w:eastAsia="Calibri" w:hAnsi="Times New Roman"/>
                <w:sz w:val="24"/>
                <w:szCs w:val="24"/>
              </w:rPr>
              <w:t xml:space="preserve">ответа (с использованием экологических законов, правил, закономерностей, </w:t>
            </w:r>
            <w:proofErr w:type="gramEnd"/>
          </w:p>
          <w:p w:rsidR="004E11BE" w:rsidRPr="004E11BE" w:rsidRDefault="004E11BE" w:rsidP="004E11BE">
            <w:pPr>
              <w:jc w:val="both"/>
              <w:rPr>
                <w:rFonts w:ascii="Times New Roman" w:eastAsia="Calibri" w:hAnsi="Times New Roman"/>
                <w:sz w:val="24"/>
                <w:szCs w:val="24"/>
              </w:rPr>
            </w:pPr>
            <w:r w:rsidRPr="004E11BE">
              <w:rPr>
                <w:rFonts w:ascii="Times New Roman" w:eastAsia="Calibri" w:hAnsi="Times New Roman"/>
                <w:sz w:val="24"/>
                <w:szCs w:val="24"/>
              </w:rPr>
              <w:t xml:space="preserve">рассматривается содержание приведённых в ответе понятий;  </w:t>
            </w:r>
            <w:proofErr w:type="gramStart"/>
            <w:r w:rsidRPr="004E11BE">
              <w:rPr>
                <w:rFonts w:ascii="Times New Roman" w:eastAsia="Calibri" w:hAnsi="Times New Roman"/>
                <w:sz w:val="24"/>
                <w:szCs w:val="24"/>
              </w:rPr>
              <w:t>приведены</w:t>
            </w:r>
            <w:proofErr w:type="gramEnd"/>
            <w:r w:rsidRPr="004E11BE">
              <w:rPr>
                <w:rFonts w:ascii="Times New Roman" w:eastAsia="Calibri" w:hAnsi="Times New Roman"/>
                <w:sz w:val="24"/>
                <w:szCs w:val="24"/>
              </w:rPr>
              <w:t xml:space="preserve"> </w:t>
            </w:r>
          </w:p>
          <w:p w:rsidR="004E11BE" w:rsidRPr="004E11BE" w:rsidRDefault="004E11BE" w:rsidP="004E11BE">
            <w:pPr>
              <w:jc w:val="both"/>
              <w:rPr>
                <w:rFonts w:ascii="Times New Roman" w:eastAsia="Calibri" w:hAnsi="Times New Roman"/>
                <w:sz w:val="24"/>
                <w:szCs w:val="24"/>
              </w:rPr>
            </w:pPr>
            <w:r w:rsidRPr="004E11BE">
              <w:rPr>
                <w:rFonts w:ascii="Times New Roman" w:eastAsia="Calibri" w:hAnsi="Times New Roman"/>
                <w:sz w:val="24"/>
                <w:szCs w:val="24"/>
              </w:rPr>
              <w:t>примеры).</w:t>
            </w:r>
          </w:p>
        </w:tc>
        <w:tc>
          <w:tcPr>
            <w:tcW w:w="1099" w:type="dxa"/>
            <w:vAlign w:val="center"/>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3</w:t>
            </w:r>
          </w:p>
        </w:tc>
      </w:tr>
    </w:tbl>
    <w:p w:rsidR="004E11BE" w:rsidRPr="004E11BE" w:rsidRDefault="004E11BE" w:rsidP="004E11BE">
      <w:pPr>
        <w:keepNext/>
        <w:widowControl w:val="0"/>
        <w:ind w:firstLine="708"/>
        <w:jc w:val="both"/>
        <w:rPr>
          <w:rFonts w:ascii="Times New Roman" w:eastAsia="Calibri" w:hAnsi="Times New Roman"/>
          <w:sz w:val="24"/>
          <w:szCs w:val="24"/>
        </w:rPr>
      </w:pPr>
    </w:p>
    <w:p w:rsidR="004E11BE" w:rsidRPr="004E11BE" w:rsidRDefault="004E11BE" w:rsidP="004E11BE">
      <w:pPr>
        <w:keepNext/>
        <w:widowControl w:val="0"/>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4) Письменный ответ на предложенный вопрос. Ответ оценивается от 0 до 5 баллов за каждый вопрос в зависимости от сложности.  При оценке таких заданий  необходимо ориентироваться на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 </w:t>
      </w:r>
    </w:p>
    <w:p w:rsidR="004E11BE" w:rsidRPr="004E11BE" w:rsidRDefault="004E11BE" w:rsidP="004E11BE">
      <w:pPr>
        <w:ind w:firstLine="708"/>
        <w:rPr>
          <w:rFonts w:ascii="Times New Roman" w:eastAsia="Calibri" w:hAnsi="Times New Roman"/>
          <w:sz w:val="24"/>
          <w:szCs w:val="24"/>
        </w:rPr>
      </w:pPr>
    </w:p>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Максимальное количество баллов при выполнении заданий для каждой параллели</w:t>
      </w:r>
    </w:p>
    <w:p w:rsidR="004E11BE" w:rsidRPr="004E11BE" w:rsidRDefault="004E11BE" w:rsidP="004E11BE">
      <w:pPr>
        <w:jc w:val="center"/>
        <w:rPr>
          <w:rFonts w:ascii="Times New Roman" w:eastAsia="Calibri"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378"/>
      </w:tblGrid>
      <w:tr w:rsidR="004E11BE" w:rsidRPr="004E11BE" w:rsidTr="004B1267">
        <w:tc>
          <w:tcPr>
            <w:tcW w:w="3936" w:type="dxa"/>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Класс</w:t>
            </w:r>
          </w:p>
        </w:tc>
        <w:tc>
          <w:tcPr>
            <w:tcW w:w="6378" w:type="dxa"/>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Максимальное количество баллов</w:t>
            </w:r>
          </w:p>
        </w:tc>
      </w:tr>
      <w:tr w:rsidR="004E11BE" w:rsidRPr="004E11BE" w:rsidTr="004B1267">
        <w:tc>
          <w:tcPr>
            <w:tcW w:w="3936" w:type="dxa"/>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7-8</w:t>
            </w:r>
          </w:p>
        </w:tc>
        <w:tc>
          <w:tcPr>
            <w:tcW w:w="6378" w:type="dxa"/>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35</w:t>
            </w:r>
          </w:p>
        </w:tc>
      </w:tr>
      <w:tr w:rsidR="004E11BE" w:rsidRPr="004E11BE" w:rsidTr="004B1267">
        <w:tc>
          <w:tcPr>
            <w:tcW w:w="3936" w:type="dxa"/>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9</w:t>
            </w:r>
          </w:p>
        </w:tc>
        <w:tc>
          <w:tcPr>
            <w:tcW w:w="6378" w:type="dxa"/>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43</w:t>
            </w:r>
          </w:p>
        </w:tc>
      </w:tr>
      <w:tr w:rsidR="004E11BE" w:rsidRPr="004E11BE" w:rsidTr="004B1267">
        <w:tc>
          <w:tcPr>
            <w:tcW w:w="3936" w:type="dxa"/>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10-11</w:t>
            </w:r>
          </w:p>
        </w:tc>
        <w:tc>
          <w:tcPr>
            <w:tcW w:w="6378" w:type="dxa"/>
          </w:tcPr>
          <w:p w:rsidR="004E11BE" w:rsidRPr="004E11BE" w:rsidRDefault="004E11BE" w:rsidP="004E11BE">
            <w:pPr>
              <w:jc w:val="center"/>
              <w:rPr>
                <w:rFonts w:ascii="Times New Roman" w:eastAsia="Calibri" w:hAnsi="Times New Roman"/>
                <w:sz w:val="24"/>
                <w:szCs w:val="24"/>
              </w:rPr>
            </w:pPr>
            <w:r w:rsidRPr="004E11BE">
              <w:rPr>
                <w:rFonts w:ascii="Times New Roman" w:eastAsia="Calibri" w:hAnsi="Times New Roman"/>
                <w:sz w:val="24"/>
                <w:szCs w:val="24"/>
              </w:rPr>
              <w:t>58</w:t>
            </w:r>
          </w:p>
        </w:tc>
      </w:tr>
    </w:tbl>
    <w:p w:rsidR="004E11BE" w:rsidRPr="004E11BE" w:rsidRDefault="004E11BE" w:rsidP="004E11BE">
      <w:pPr>
        <w:ind w:firstLine="708"/>
        <w:jc w:val="center"/>
        <w:rPr>
          <w:rFonts w:ascii="Times New Roman" w:eastAsia="Calibri" w:hAnsi="Times New Roman"/>
          <w:sz w:val="24"/>
          <w:szCs w:val="24"/>
        </w:rPr>
      </w:pPr>
    </w:p>
    <w:p w:rsidR="004E11BE" w:rsidRPr="004E11BE" w:rsidRDefault="004E11BE" w:rsidP="004E11BE">
      <w:pPr>
        <w:ind w:firstLine="708"/>
        <w:rPr>
          <w:rFonts w:ascii="Times New Roman" w:eastAsia="Calibri" w:hAnsi="Times New Roman"/>
          <w:sz w:val="24"/>
          <w:szCs w:val="24"/>
        </w:rPr>
      </w:pPr>
      <w:r w:rsidRPr="004E11BE">
        <w:rPr>
          <w:rFonts w:ascii="Times New Roman" w:eastAsia="Calibri" w:hAnsi="Times New Roman"/>
          <w:sz w:val="24"/>
          <w:szCs w:val="24"/>
        </w:rPr>
        <w:t xml:space="preserve">Проверка работ письменного тура </w:t>
      </w:r>
    </w:p>
    <w:p w:rsidR="004E11BE" w:rsidRPr="004E11BE" w:rsidRDefault="004E11BE" w:rsidP="004E11BE">
      <w:pPr>
        <w:ind w:firstLine="708"/>
        <w:rPr>
          <w:rFonts w:ascii="Times New Roman" w:eastAsia="Calibri" w:hAnsi="Times New Roman"/>
          <w:sz w:val="24"/>
          <w:szCs w:val="24"/>
        </w:rPr>
      </w:pPr>
      <w:r w:rsidRPr="004E11BE">
        <w:rPr>
          <w:rFonts w:ascii="Times New Roman" w:eastAsia="Calibri" w:hAnsi="Times New Roman"/>
          <w:sz w:val="24"/>
          <w:szCs w:val="24"/>
        </w:rPr>
        <w:lastRenderedPageBreak/>
        <w:t xml:space="preserve">  Проверка работ письменного тура происходит после проведения муниципального этапа  в специально отведенном для этого помещении.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Каждая работа проверяется не менее</w:t>
      </w:r>
      <w:proofErr w:type="gramStart"/>
      <w:r w:rsidRPr="004E11BE">
        <w:rPr>
          <w:rFonts w:ascii="Times New Roman" w:eastAsia="Calibri" w:hAnsi="Times New Roman"/>
          <w:sz w:val="24"/>
          <w:szCs w:val="24"/>
        </w:rPr>
        <w:t>,</w:t>
      </w:r>
      <w:proofErr w:type="gramEnd"/>
      <w:r w:rsidRPr="004E11BE">
        <w:rPr>
          <w:rFonts w:ascii="Times New Roman" w:eastAsia="Calibri" w:hAnsi="Times New Roman"/>
          <w:sz w:val="24"/>
          <w:szCs w:val="24"/>
        </w:rPr>
        <w:t xml:space="preserve"> чем двумя членами жюри. Решение о выносимой оценке по каждому заданию принимается </w:t>
      </w:r>
      <w:proofErr w:type="spellStart"/>
      <w:r w:rsidRPr="004E11BE">
        <w:rPr>
          <w:rFonts w:ascii="Times New Roman" w:eastAsia="Calibri" w:hAnsi="Times New Roman"/>
          <w:sz w:val="24"/>
          <w:szCs w:val="24"/>
        </w:rPr>
        <w:t>консенсусно</w:t>
      </w:r>
      <w:proofErr w:type="spellEnd"/>
      <w:r w:rsidRPr="004E11BE">
        <w:rPr>
          <w:rFonts w:ascii="Times New Roman" w:eastAsia="Calibri" w:hAnsi="Times New Roman"/>
          <w:sz w:val="24"/>
          <w:szCs w:val="24"/>
        </w:rPr>
        <w:t xml:space="preserve">. В спорной ситуации решение принимается председателем или заместителем председателя жюри.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Лучшие работы участников отсортировываются старшим по параллели и передаются для осуществления третьей проверки. Для ее проведения целесообразно привлечь наиболее </w:t>
      </w:r>
      <w:proofErr w:type="gramStart"/>
      <w:r w:rsidRPr="004E11BE">
        <w:rPr>
          <w:rFonts w:ascii="Times New Roman" w:eastAsia="Calibri" w:hAnsi="Times New Roman"/>
          <w:sz w:val="24"/>
          <w:szCs w:val="24"/>
        </w:rPr>
        <w:t>опытных</w:t>
      </w:r>
      <w:proofErr w:type="gramEnd"/>
      <w:r w:rsidRPr="004E11BE">
        <w:rPr>
          <w:rFonts w:ascii="Times New Roman" w:eastAsia="Calibri" w:hAnsi="Times New Roman"/>
          <w:sz w:val="24"/>
          <w:szCs w:val="24"/>
        </w:rPr>
        <w:t xml:space="preserve"> проверяющих. По результатам третьей проверки старший по параллели принимает решение об окончательной оценке соответствующих работ. </w:t>
      </w:r>
    </w:p>
    <w:p w:rsidR="004E11BE" w:rsidRPr="004E11BE" w:rsidRDefault="004E11BE" w:rsidP="004E11BE">
      <w:pPr>
        <w:ind w:firstLine="708"/>
        <w:jc w:val="both"/>
        <w:rPr>
          <w:rFonts w:ascii="Times New Roman" w:eastAsia="Calibri" w:hAnsi="Times New Roman"/>
          <w:sz w:val="24"/>
          <w:szCs w:val="24"/>
        </w:rPr>
      </w:pPr>
      <w:r w:rsidRPr="004E11BE">
        <w:rPr>
          <w:rFonts w:ascii="Times New Roman" w:eastAsia="Calibri" w:hAnsi="Times New Roman"/>
          <w:sz w:val="24"/>
          <w:szCs w:val="24"/>
        </w:rPr>
        <w:t xml:space="preserve">При оценивании заданий </w:t>
      </w:r>
      <w:proofErr w:type="gramStart"/>
      <w:r w:rsidRPr="004E11BE">
        <w:rPr>
          <w:rFonts w:ascii="Times New Roman" w:eastAsia="Calibri" w:hAnsi="Times New Roman"/>
          <w:sz w:val="24"/>
          <w:szCs w:val="24"/>
        </w:rPr>
        <w:t>проверяющим</w:t>
      </w:r>
      <w:proofErr w:type="gramEnd"/>
      <w:r w:rsidRPr="004E11BE">
        <w:rPr>
          <w:rFonts w:ascii="Times New Roman" w:eastAsia="Calibri" w:hAnsi="Times New Roman"/>
          <w:sz w:val="24"/>
          <w:szCs w:val="24"/>
        </w:rPr>
        <w:t xml:space="preserve"> рекомендуется воспользоваться решениями, подготовленными предметно-методической комиссией. При этом следует  учесть, что учащиеся (как и проверяющие), возможно, смогут найти и другие верные решения.  </w:t>
      </w:r>
    </w:p>
    <w:p w:rsidR="004E11BE" w:rsidRPr="004E11BE" w:rsidRDefault="004E11BE" w:rsidP="004B1267">
      <w:pPr>
        <w:ind w:firstLine="709"/>
        <w:jc w:val="both"/>
        <w:rPr>
          <w:rFonts w:ascii="Times New Roman" w:eastAsia="Calibri" w:hAnsi="Times New Roman"/>
          <w:sz w:val="24"/>
          <w:szCs w:val="24"/>
        </w:rPr>
      </w:pPr>
      <w:r w:rsidRPr="004E11BE">
        <w:rPr>
          <w:rFonts w:ascii="Times New Roman" w:eastAsia="Calibri" w:hAnsi="Times New Roman"/>
          <w:sz w:val="24"/>
          <w:szCs w:val="24"/>
        </w:rPr>
        <w:t xml:space="preserve">  При проверке работ следует обращать основное внимание на сущность ответа (если он носит развернутый характер), а не на детали оформления. Не допускается снижение оценок за исправления, помарки, неразборчивость почерка, отсутствие полей и т. п. </w:t>
      </w:r>
    </w:p>
    <w:p w:rsidR="004E11BE" w:rsidRPr="004E11BE" w:rsidRDefault="004E11BE" w:rsidP="004B1267">
      <w:pPr>
        <w:ind w:firstLine="709"/>
        <w:jc w:val="both"/>
        <w:rPr>
          <w:rFonts w:ascii="Times New Roman" w:eastAsia="Calibri" w:hAnsi="Times New Roman"/>
          <w:sz w:val="24"/>
          <w:szCs w:val="24"/>
        </w:rPr>
      </w:pPr>
      <w:r w:rsidRPr="004E11BE">
        <w:rPr>
          <w:rFonts w:ascii="Times New Roman" w:eastAsia="Calibri" w:hAnsi="Times New Roman"/>
          <w:sz w:val="24"/>
          <w:szCs w:val="24"/>
        </w:rPr>
        <w:t>По окончании работы жюри заполняет итоговый протокол. Протокол подписывается всеми членами жюри.</w:t>
      </w:r>
    </w:p>
    <w:p w:rsidR="004E11BE" w:rsidRPr="004E11BE" w:rsidRDefault="004E11BE" w:rsidP="004B1267">
      <w:pPr>
        <w:tabs>
          <w:tab w:val="left" w:pos="2263"/>
        </w:tabs>
        <w:ind w:firstLine="708"/>
        <w:jc w:val="both"/>
        <w:rPr>
          <w:rFonts w:ascii="Times New Roman" w:eastAsia="Calibri" w:hAnsi="Times New Roman"/>
          <w:b/>
          <w:sz w:val="24"/>
          <w:szCs w:val="24"/>
        </w:rPr>
      </w:pPr>
      <w:r w:rsidRPr="004E11BE">
        <w:rPr>
          <w:rFonts w:ascii="Times New Roman" w:eastAsia="Calibri" w:hAnsi="Times New Roman"/>
          <w:b/>
          <w:sz w:val="24"/>
          <w:szCs w:val="24"/>
        </w:rPr>
        <w:t xml:space="preserve">Перечень материально-технического обеспечения для выполнения олимпиадных заданий </w:t>
      </w:r>
    </w:p>
    <w:p w:rsidR="004E11BE" w:rsidRPr="004E11BE" w:rsidRDefault="004E11BE" w:rsidP="004B1267">
      <w:pPr>
        <w:ind w:firstLine="708"/>
        <w:jc w:val="both"/>
        <w:rPr>
          <w:rFonts w:ascii="Times New Roman" w:eastAsia="Calibri" w:hAnsi="Times New Roman"/>
          <w:sz w:val="24"/>
          <w:szCs w:val="24"/>
        </w:rPr>
      </w:pPr>
      <w:r w:rsidRPr="004E11BE">
        <w:rPr>
          <w:rFonts w:ascii="Times New Roman" w:eastAsia="Calibri" w:hAnsi="Times New Roman"/>
          <w:sz w:val="24"/>
          <w:szCs w:val="24"/>
        </w:rPr>
        <w:t>Для проведения конкурсных мероприятий требуются аудитории, число которых определяется числом участников и посадочных 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течение всего периода работы должен находиться наблюдатель, назначаемый Оргкомитетом олимпиады. Аудитории должны  быть хорошо проветриваемы и освещены. В каждой аудитории должно быть не менее половины пачки бумаги формата А</w:t>
      </w:r>
      <w:proofErr w:type="gramStart"/>
      <w:r w:rsidRPr="004E11BE">
        <w:rPr>
          <w:rFonts w:ascii="Times New Roman" w:eastAsia="Calibri" w:hAnsi="Times New Roman"/>
          <w:sz w:val="24"/>
          <w:szCs w:val="24"/>
        </w:rPr>
        <w:t>4</w:t>
      </w:r>
      <w:proofErr w:type="gramEnd"/>
      <w:r w:rsidRPr="004E11BE">
        <w:rPr>
          <w:rFonts w:ascii="Times New Roman" w:eastAsia="Calibri" w:hAnsi="Times New Roman"/>
          <w:sz w:val="24"/>
          <w:szCs w:val="24"/>
        </w:rPr>
        <w:t xml:space="preserve"> для черновиков и шариковые ручки черного цвета не менее 20 шт. </w:t>
      </w:r>
    </w:p>
    <w:p w:rsidR="004E11BE" w:rsidRPr="004E11BE" w:rsidRDefault="004E11BE" w:rsidP="004B1267">
      <w:pPr>
        <w:jc w:val="both"/>
        <w:rPr>
          <w:rFonts w:ascii="Times New Roman" w:eastAsia="Calibri" w:hAnsi="Times New Roman"/>
          <w:sz w:val="24"/>
          <w:szCs w:val="24"/>
        </w:rPr>
      </w:pPr>
      <w:r w:rsidRPr="004E11BE">
        <w:rPr>
          <w:rFonts w:ascii="Times New Roman" w:eastAsia="Calibri" w:hAnsi="Times New Roman"/>
          <w:sz w:val="24"/>
          <w:szCs w:val="24"/>
        </w:rPr>
        <w:t xml:space="preserve"> </w:t>
      </w:r>
      <w:r w:rsidRPr="004E11BE">
        <w:rPr>
          <w:rFonts w:ascii="Times New Roman" w:eastAsia="Calibri" w:hAnsi="Times New Roman"/>
          <w:sz w:val="24"/>
          <w:szCs w:val="24"/>
        </w:rPr>
        <w:tab/>
      </w:r>
      <w:proofErr w:type="gramStart"/>
      <w:r w:rsidRPr="004E11BE">
        <w:rPr>
          <w:rFonts w:ascii="Times New Roman" w:eastAsia="Calibri" w:hAnsi="Times New Roman"/>
          <w:sz w:val="24"/>
          <w:szCs w:val="24"/>
        </w:rPr>
        <w:t xml:space="preserve">Для работы жюри выделяют отдельное помещение, оснащенное столами, стульями,  телефоном, сейфом для хранения работ участников и техническими средствами  (2–3 компьютера с выходом в Интернет, принтер, ксерокс), канцелярскими товарами (цветные маркеры, бумага – 3–4 пачки, маркеры, </w:t>
      </w:r>
      <w:proofErr w:type="spellStart"/>
      <w:r w:rsidRPr="004E11BE">
        <w:rPr>
          <w:rFonts w:ascii="Times New Roman" w:eastAsia="Calibri" w:hAnsi="Times New Roman"/>
          <w:sz w:val="24"/>
          <w:szCs w:val="24"/>
        </w:rPr>
        <w:t>степлеры</w:t>
      </w:r>
      <w:proofErr w:type="spellEnd"/>
      <w:r w:rsidRPr="004E11BE">
        <w:rPr>
          <w:rFonts w:ascii="Times New Roman" w:eastAsia="Calibri" w:hAnsi="Times New Roman"/>
          <w:sz w:val="24"/>
          <w:szCs w:val="24"/>
        </w:rPr>
        <w:t xml:space="preserve">, ручки, карандаши и т.д.), калькуляторами в течение всей Олимпиады. </w:t>
      </w:r>
      <w:proofErr w:type="gramEnd"/>
    </w:p>
    <w:p w:rsidR="004E11BE" w:rsidRPr="004E11BE" w:rsidRDefault="004E11BE" w:rsidP="004B1267">
      <w:pPr>
        <w:jc w:val="both"/>
        <w:rPr>
          <w:rFonts w:ascii="Times New Roman" w:eastAsia="Calibri" w:hAnsi="Times New Roman"/>
          <w:sz w:val="24"/>
          <w:szCs w:val="24"/>
        </w:rPr>
      </w:pPr>
      <w:r w:rsidRPr="004E11BE">
        <w:rPr>
          <w:rFonts w:ascii="Times New Roman" w:eastAsia="Calibri" w:hAnsi="Times New Roman"/>
          <w:sz w:val="24"/>
          <w:szCs w:val="24"/>
        </w:rPr>
        <w:t>Для тиражирования заданий необходимо иметь: белую бумагу формата А</w:t>
      </w:r>
      <w:proofErr w:type="gramStart"/>
      <w:r w:rsidRPr="004E11BE">
        <w:rPr>
          <w:rFonts w:ascii="Times New Roman" w:eastAsia="Calibri" w:hAnsi="Times New Roman"/>
          <w:sz w:val="24"/>
          <w:szCs w:val="24"/>
        </w:rPr>
        <w:t>4</w:t>
      </w:r>
      <w:proofErr w:type="gramEnd"/>
      <w:r w:rsidRPr="004E11BE">
        <w:rPr>
          <w:rFonts w:ascii="Times New Roman" w:eastAsia="Calibri" w:hAnsi="Times New Roman"/>
          <w:sz w:val="24"/>
          <w:szCs w:val="24"/>
        </w:rPr>
        <w:t xml:space="preserve"> (тексты заданий + бланки ответов);  компьютер и принтер; множительную технику. </w:t>
      </w:r>
    </w:p>
    <w:p w:rsidR="004E11BE" w:rsidRPr="004E11BE" w:rsidRDefault="004E11BE" w:rsidP="004B1267">
      <w:pPr>
        <w:ind w:firstLine="708"/>
        <w:jc w:val="both"/>
        <w:rPr>
          <w:rFonts w:ascii="Times New Roman" w:eastAsia="Calibri" w:hAnsi="Times New Roman"/>
          <w:sz w:val="24"/>
          <w:szCs w:val="24"/>
        </w:rPr>
      </w:pPr>
      <w:proofErr w:type="gramStart"/>
      <w:r w:rsidRPr="004E11BE">
        <w:rPr>
          <w:rFonts w:ascii="Times New Roman" w:eastAsia="Calibri" w:hAnsi="Times New Roman"/>
          <w:sz w:val="24"/>
          <w:szCs w:val="24"/>
        </w:rPr>
        <w:t>Кроме тиражирования олимпиадных заданий и бланков ответов, Оргкомитет олимпиады ведёт всю конкурсную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документы, которые вручаются победителями призёрам олимпиады (дипломы, грамоты, свидетельства и сертификаты).</w:t>
      </w:r>
      <w:proofErr w:type="gramEnd"/>
    </w:p>
    <w:p w:rsidR="004E11BE" w:rsidRPr="004E11BE" w:rsidRDefault="004E11BE" w:rsidP="004E11BE">
      <w:pPr>
        <w:spacing w:line="276" w:lineRule="auto"/>
        <w:ind w:firstLine="708"/>
        <w:jc w:val="both"/>
        <w:rPr>
          <w:rFonts w:ascii="Times New Roman" w:eastAsia="Calibri" w:hAnsi="Times New Roman"/>
          <w:sz w:val="24"/>
          <w:szCs w:val="24"/>
        </w:rPr>
      </w:pPr>
    </w:p>
    <w:p w:rsidR="00AC6E5A" w:rsidRDefault="00AC6E5A" w:rsidP="00AC6E5A">
      <w:pPr>
        <w:tabs>
          <w:tab w:val="num" w:pos="960"/>
        </w:tabs>
        <w:jc w:val="center"/>
        <w:rPr>
          <w:rFonts w:ascii="Times New Roman" w:hAnsi="Times New Roman"/>
          <w:b/>
          <w:sz w:val="24"/>
          <w:szCs w:val="24"/>
        </w:rPr>
      </w:pPr>
      <w:r w:rsidRPr="004B1267">
        <w:rPr>
          <w:rFonts w:ascii="Times New Roman" w:hAnsi="Times New Roman"/>
          <w:b/>
          <w:sz w:val="24"/>
          <w:szCs w:val="24"/>
        </w:rPr>
        <w:t>Информатика</w:t>
      </w:r>
    </w:p>
    <w:p w:rsidR="004B1267" w:rsidRPr="004B1267" w:rsidRDefault="004B1267" w:rsidP="00AC6E5A">
      <w:pPr>
        <w:tabs>
          <w:tab w:val="num" w:pos="960"/>
        </w:tabs>
        <w:jc w:val="center"/>
        <w:rPr>
          <w:rFonts w:ascii="Times New Roman" w:hAnsi="Times New Roman"/>
          <w:b/>
          <w:sz w:val="24"/>
          <w:szCs w:val="24"/>
        </w:rPr>
      </w:pPr>
    </w:p>
    <w:p w:rsidR="004B1267" w:rsidRPr="004B1267" w:rsidRDefault="004B1267" w:rsidP="004B1267">
      <w:pPr>
        <w:suppressAutoHyphens/>
        <w:ind w:firstLine="540"/>
        <w:jc w:val="both"/>
        <w:rPr>
          <w:rFonts w:ascii="Times New Roman" w:hAnsi="Times New Roman"/>
          <w:sz w:val="24"/>
          <w:szCs w:val="24"/>
          <w:lang w:eastAsia="zh-CN"/>
        </w:rPr>
      </w:pPr>
      <w:r w:rsidRPr="004B1267">
        <w:rPr>
          <w:rFonts w:ascii="Times New Roman" w:hAnsi="Times New Roman"/>
          <w:sz w:val="24"/>
          <w:szCs w:val="24"/>
          <w:lang w:eastAsia="zh-CN"/>
        </w:rPr>
        <w:t>Время проведения олимпиады – 180 минут, причем время на решение  теоретических и практических заданий на компьютере строго не регламентируется. Учащиеся самостоятельно должны распределить свои силы.</w:t>
      </w:r>
    </w:p>
    <w:p w:rsidR="004B1267" w:rsidRPr="004B1267" w:rsidRDefault="004B1267" w:rsidP="004B1267">
      <w:pPr>
        <w:suppressAutoHyphens/>
        <w:ind w:firstLine="540"/>
        <w:jc w:val="both"/>
        <w:rPr>
          <w:rFonts w:ascii="Times New Roman" w:hAnsi="Times New Roman"/>
          <w:sz w:val="24"/>
          <w:szCs w:val="24"/>
          <w:lang w:eastAsia="zh-CN"/>
        </w:rPr>
      </w:pPr>
      <w:r w:rsidRPr="004B1267">
        <w:rPr>
          <w:rFonts w:ascii="Times New Roman" w:hAnsi="Times New Roman"/>
          <w:sz w:val="24"/>
          <w:szCs w:val="24"/>
          <w:lang w:eastAsia="zh-CN"/>
        </w:rPr>
        <w:t xml:space="preserve">Все ответы с решениями на теоретические задания должны оформляться в бумажном варианте. Единственное требование – после выполнения теоретического тура учащийся сдает свою работу и не имеет права вернуться </w:t>
      </w:r>
      <w:proofErr w:type="gramStart"/>
      <w:r w:rsidRPr="004B1267">
        <w:rPr>
          <w:rFonts w:ascii="Times New Roman" w:hAnsi="Times New Roman"/>
          <w:sz w:val="24"/>
          <w:szCs w:val="24"/>
          <w:lang w:eastAsia="zh-CN"/>
        </w:rPr>
        <w:t>к</w:t>
      </w:r>
      <w:proofErr w:type="gramEnd"/>
      <w:r w:rsidRPr="004B1267">
        <w:rPr>
          <w:rFonts w:ascii="Times New Roman" w:hAnsi="Times New Roman"/>
          <w:sz w:val="24"/>
          <w:szCs w:val="24"/>
          <w:lang w:eastAsia="zh-CN"/>
        </w:rPr>
        <w:t xml:space="preserve"> её </w:t>
      </w:r>
      <w:proofErr w:type="spellStart"/>
      <w:r w:rsidRPr="004B1267">
        <w:rPr>
          <w:rFonts w:ascii="Times New Roman" w:hAnsi="Times New Roman"/>
          <w:sz w:val="24"/>
          <w:szCs w:val="24"/>
          <w:lang w:eastAsia="zh-CN"/>
        </w:rPr>
        <w:t>дорешиванию</w:t>
      </w:r>
      <w:proofErr w:type="spellEnd"/>
      <w:r w:rsidRPr="004B1267">
        <w:rPr>
          <w:rFonts w:ascii="Times New Roman" w:hAnsi="Times New Roman"/>
          <w:sz w:val="24"/>
          <w:szCs w:val="24"/>
          <w:lang w:eastAsia="zh-CN"/>
        </w:rPr>
        <w:t>.</w:t>
      </w:r>
    </w:p>
    <w:p w:rsidR="004B1267" w:rsidRPr="004B1267" w:rsidRDefault="004B1267" w:rsidP="004B1267">
      <w:pPr>
        <w:suppressAutoHyphens/>
        <w:ind w:firstLine="540"/>
        <w:jc w:val="both"/>
        <w:rPr>
          <w:rFonts w:ascii="Times New Roman" w:hAnsi="Times New Roman"/>
          <w:sz w:val="24"/>
          <w:szCs w:val="24"/>
          <w:lang w:eastAsia="zh-CN"/>
        </w:rPr>
      </w:pPr>
      <w:r w:rsidRPr="004B1267">
        <w:rPr>
          <w:rFonts w:ascii="Times New Roman" w:hAnsi="Times New Roman"/>
          <w:sz w:val="24"/>
          <w:szCs w:val="24"/>
          <w:lang w:eastAsia="zh-CN"/>
        </w:rPr>
        <w:lastRenderedPageBreak/>
        <w:t>При проверке работ учитывается полное или частичное выполнение, а также оригинальное решение. Без обоснования решения или комментария (т.е. наличия только ответа), задача не засчитывается.</w:t>
      </w:r>
    </w:p>
    <w:p w:rsidR="004B1267" w:rsidRPr="004B1267" w:rsidRDefault="004B1267" w:rsidP="004B1267">
      <w:pPr>
        <w:suppressAutoHyphens/>
        <w:ind w:firstLine="540"/>
        <w:jc w:val="both"/>
        <w:rPr>
          <w:rFonts w:ascii="Times New Roman" w:hAnsi="Times New Roman"/>
          <w:sz w:val="24"/>
          <w:szCs w:val="24"/>
          <w:lang w:eastAsia="zh-CN"/>
        </w:rPr>
      </w:pPr>
    </w:p>
    <w:p w:rsidR="004B1267" w:rsidRPr="004B1267" w:rsidRDefault="004B1267" w:rsidP="004B1267">
      <w:pPr>
        <w:suppressAutoHyphens/>
        <w:ind w:firstLine="540"/>
        <w:jc w:val="both"/>
        <w:rPr>
          <w:rFonts w:ascii="Times New Roman" w:hAnsi="Times New Roman"/>
          <w:sz w:val="24"/>
          <w:szCs w:val="24"/>
          <w:lang w:eastAsia="zh-CN"/>
        </w:rPr>
      </w:pPr>
      <w:proofErr w:type="gramStart"/>
      <w:r w:rsidRPr="004B1267">
        <w:rPr>
          <w:rFonts w:ascii="Times New Roman" w:hAnsi="Times New Roman"/>
          <w:sz w:val="24"/>
          <w:szCs w:val="24"/>
          <w:lang w:eastAsia="zh-CN"/>
        </w:rPr>
        <w:t xml:space="preserve">При проведении практического тура на компьютерах учащийся может выбрать один из вариантов (1 вариант – информационные технологии и исполнители, 2 вариант – программирование)  и решение может быть оформлено с помощью одного из предложенного программного обеспечения: среда программирования на языке высокого уровня (Паскаль, Си, Питон) или алгоритмический язык в среде Кумир, электронная таблица, любой графический исполнитель Черепаха, </w:t>
      </w:r>
      <w:proofErr w:type="spellStart"/>
      <w:r w:rsidRPr="004B1267">
        <w:rPr>
          <w:rFonts w:ascii="Times New Roman" w:hAnsi="Times New Roman"/>
          <w:sz w:val="24"/>
          <w:szCs w:val="24"/>
          <w:lang w:eastAsia="zh-CN"/>
        </w:rPr>
        <w:t>Рисователь</w:t>
      </w:r>
      <w:proofErr w:type="spellEnd"/>
      <w:r w:rsidRPr="004B1267">
        <w:rPr>
          <w:rFonts w:ascii="Times New Roman" w:hAnsi="Times New Roman"/>
          <w:sz w:val="24"/>
          <w:szCs w:val="24"/>
          <w:lang w:eastAsia="zh-CN"/>
        </w:rPr>
        <w:t>, Чертежник, в том числе среда</w:t>
      </w:r>
      <w:proofErr w:type="gramEnd"/>
      <w:r w:rsidRPr="004B1267">
        <w:rPr>
          <w:rFonts w:ascii="Times New Roman" w:hAnsi="Times New Roman"/>
          <w:sz w:val="24"/>
          <w:szCs w:val="24"/>
          <w:lang w:eastAsia="zh-CN"/>
        </w:rPr>
        <w:t xml:space="preserve">  программирования с использованием команд графических библиотек.</w:t>
      </w:r>
    </w:p>
    <w:p w:rsidR="004B1267" w:rsidRPr="004B1267" w:rsidRDefault="004B1267" w:rsidP="004B1267">
      <w:pPr>
        <w:suppressAutoHyphens/>
        <w:ind w:firstLine="540"/>
        <w:jc w:val="both"/>
        <w:rPr>
          <w:rFonts w:ascii="Times New Roman" w:hAnsi="Times New Roman"/>
          <w:sz w:val="24"/>
          <w:szCs w:val="24"/>
          <w:lang w:eastAsia="zh-CN"/>
        </w:rPr>
      </w:pPr>
      <w:r w:rsidRPr="004B1267">
        <w:rPr>
          <w:rFonts w:ascii="Times New Roman" w:hAnsi="Times New Roman"/>
          <w:sz w:val="24"/>
          <w:szCs w:val="24"/>
          <w:lang w:eastAsia="zh-CN"/>
        </w:rPr>
        <w:t>При проверке учитывается возможность изменения параметров, проверка программы на различных тестовых входных данных.</w:t>
      </w:r>
    </w:p>
    <w:p w:rsidR="004B1267" w:rsidRPr="004B1267" w:rsidRDefault="004B1267" w:rsidP="004B1267">
      <w:pPr>
        <w:suppressAutoHyphens/>
        <w:ind w:firstLine="540"/>
        <w:jc w:val="both"/>
        <w:rPr>
          <w:rFonts w:ascii="Times New Roman" w:hAnsi="Times New Roman"/>
          <w:sz w:val="24"/>
          <w:szCs w:val="24"/>
          <w:lang w:eastAsia="zh-CN"/>
        </w:rPr>
      </w:pPr>
      <w:r w:rsidRPr="004B1267">
        <w:rPr>
          <w:rFonts w:ascii="Times New Roman" w:hAnsi="Times New Roman"/>
          <w:sz w:val="24"/>
          <w:szCs w:val="24"/>
          <w:lang w:eastAsia="zh-CN"/>
        </w:rPr>
        <w:t>Для проведения этого тура необходимо подготовить:</w:t>
      </w:r>
    </w:p>
    <w:p w:rsidR="004B1267" w:rsidRPr="004B1267" w:rsidRDefault="004B1267" w:rsidP="004B1267">
      <w:pPr>
        <w:suppressAutoHyphens/>
        <w:ind w:firstLine="540"/>
        <w:jc w:val="both"/>
        <w:rPr>
          <w:rFonts w:ascii="Times New Roman" w:hAnsi="Times New Roman"/>
          <w:sz w:val="24"/>
          <w:szCs w:val="24"/>
          <w:lang w:eastAsia="zh-CN"/>
        </w:rPr>
      </w:pPr>
      <w:r w:rsidRPr="004B1267">
        <w:rPr>
          <w:rFonts w:ascii="Times New Roman" w:hAnsi="Times New Roman"/>
          <w:sz w:val="24"/>
          <w:szCs w:val="24"/>
          <w:lang w:eastAsia="zh-CN"/>
        </w:rPr>
        <w:t>1) на компьютерах должны быть установлены следующие программы:</w:t>
      </w:r>
    </w:p>
    <w:p w:rsidR="004B1267" w:rsidRPr="004B1267" w:rsidRDefault="004B1267" w:rsidP="00911BCF">
      <w:pPr>
        <w:numPr>
          <w:ilvl w:val="0"/>
          <w:numId w:val="104"/>
        </w:numPr>
        <w:suppressAutoHyphens/>
        <w:jc w:val="both"/>
        <w:rPr>
          <w:rFonts w:ascii="Times New Roman" w:hAnsi="Times New Roman"/>
          <w:sz w:val="24"/>
          <w:szCs w:val="24"/>
          <w:lang w:val="en-US" w:eastAsia="zh-CN"/>
        </w:rPr>
      </w:pPr>
      <w:r w:rsidRPr="004B1267">
        <w:rPr>
          <w:rFonts w:ascii="Times New Roman" w:hAnsi="Times New Roman"/>
          <w:sz w:val="24"/>
          <w:szCs w:val="24"/>
          <w:lang w:eastAsia="zh-CN"/>
        </w:rPr>
        <w:t>Электронные</w:t>
      </w:r>
      <w:r w:rsidRPr="004B1267">
        <w:rPr>
          <w:rFonts w:ascii="Times New Roman" w:hAnsi="Times New Roman"/>
          <w:sz w:val="24"/>
          <w:szCs w:val="24"/>
          <w:lang w:val="en-US" w:eastAsia="zh-CN"/>
        </w:rPr>
        <w:t xml:space="preserve"> </w:t>
      </w:r>
      <w:r w:rsidRPr="004B1267">
        <w:rPr>
          <w:rFonts w:ascii="Times New Roman" w:hAnsi="Times New Roman"/>
          <w:sz w:val="24"/>
          <w:szCs w:val="24"/>
          <w:lang w:eastAsia="zh-CN"/>
        </w:rPr>
        <w:t>таблицы</w:t>
      </w:r>
      <w:r w:rsidRPr="004B1267">
        <w:rPr>
          <w:rFonts w:ascii="Times New Roman" w:hAnsi="Times New Roman"/>
          <w:sz w:val="24"/>
          <w:szCs w:val="24"/>
          <w:lang w:val="en-US" w:eastAsia="zh-CN"/>
        </w:rPr>
        <w:t xml:space="preserve"> – MS Office Excel/</w:t>
      </w:r>
      <w:proofErr w:type="spellStart"/>
      <w:r w:rsidRPr="004B1267">
        <w:rPr>
          <w:rFonts w:ascii="Times New Roman" w:hAnsi="Times New Roman"/>
          <w:sz w:val="24"/>
          <w:szCs w:val="24"/>
          <w:lang w:val="en-US" w:eastAsia="zh-CN"/>
        </w:rPr>
        <w:t>Libre</w:t>
      </w:r>
      <w:proofErr w:type="spellEnd"/>
      <w:r w:rsidRPr="004B1267">
        <w:rPr>
          <w:rFonts w:ascii="Times New Roman" w:hAnsi="Times New Roman"/>
          <w:sz w:val="24"/>
          <w:szCs w:val="24"/>
          <w:lang w:val="en-US" w:eastAsia="zh-CN"/>
        </w:rPr>
        <w:t xml:space="preserve"> Office </w:t>
      </w:r>
      <w:proofErr w:type="spellStart"/>
      <w:r w:rsidRPr="004B1267">
        <w:rPr>
          <w:rFonts w:ascii="Times New Roman" w:hAnsi="Times New Roman"/>
          <w:sz w:val="24"/>
          <w:szCs w:val="24"/>
          <w:lang w:val="en-US" w:eastAsia="zh-CN"/>
        </w:rPr>
        <w:t>Calc</w:t>
      </w:r>
      <w:proofErr w:type="spellEnd"/>
      <w:r w:rsidRPr="004B1267">
        <w:rPr>
          <w:rFonts w:ascii="Times New Roman" w:hAnsi="Times New Roman"/>
          <w:sz w:val="24"/>
          <w:szCs w:val="24"/>
          <w:lang w:val="en-US" w:eastAsia="zh-CN"/>
        </w:rPr>
        <w:t xml:space="preserve">/Open Office </w:t>
      </w:r>
      <w:proofErr w:type="spellStart"/>
      <w:r w:rsidRPr="004B1267">
        <w:rPr>
          <w:rFonts w:ascii="Times New Roman" w:hAnsi="Times New Roman"/>
          <w:sz w:val="24"/>
          <w:szCs w:val="24"/>
          <w:lang w:val="en-US" w:eastAsia="zh-CN"/>
        </w:rPr>
        <w:t>Calc</w:t>
      </w:r>
      <w:proofErr w:type="spellEnd"/>
    </w:p>
    <w:p w:rsidR="004B1267" w:rsidRPr="004B1267" w:rsidRDefault="004B1267" w:rsidP="00911BCF">
      <w:pPr>
        <w:numPr>
          <w:ilvl w:val="0"/>
          <w:numId w:val="104"/>
        </w:numPr>
        <w:suppressAutoHyphens/>
        <w:jc w:val="both"/>
        <w:rPr>
          <w:rFonts w:ascii="Times New Roman" w:hAnsi="Times New Roman"/>
          <w:sz w:val="24"/>
          <w:szCs w:val="24"/>
          <w:lang w:eastAsia="zh-CN"/>
        </w:rPr>
      </w:pPr>
      <w:r w:rsidRPr="004B1267">
        <w:rPr>
          <w:rFonts w:ascii="Times New Roman" w:hAnsi="Times New Roman"/>
          <w:sz w:val="24"/>
          <w:szCs w:val="24"/>
          <w:lang w:eastAsia="zh-CN"/>
        </w:rPr>
        <w:t xml:space="preserve">Исполнители в системе Кумир – </w:t>
      </w:r>
      <w:r w:rsidRPr="004B1267">
        <w:rPr>
          <w:rFonts w:ascii="Times New Roman" w:hAnsi="Times New Roman"/>
          <w:color w:val="000000"/>
          <w:sz w:val="24"/>
          <w:szCs w:val="24"/>
          <w:lang w:eastAsia="zh-CN"/>
        </w:rPr>
        <w:t xml:space="preserve">Чертежник, </w:t>
      </w:r>
      <w:proofErr w:type="spellStart"/>
      <w:r w:rsidRPr="004B1267">
        <w:rPr>
          <w:rFonts w:ascii="Times New Roman" w:hAnsi="Times New Roman"/>
          <w:color w:val="000000"/>
          <w:sz w:val="24"/>
          <w:szCs w:val="24"/>
          <w:lang w:eastAsia="zh-CN"/>
        </w:rPr>
        <w:t>Рисователь</w:t>
      </w:r>
      <w:proofErr w:type="spellEnd"/>
      <w:r w:rsidRPr="004B1267">
        <w:rPr>
          <w:rFonts w:ascii="Times New Roman" w:hAnsi="Times New Roman"/>
          <w:color w:val="000000"/>
          <w:sz w:val="24"/>
          <w:szCs w:val="24"/>
          <w:lang w:eastAsia="zh-CN"/>
        </w:rPr>
        <w:t xml:space="preserve"> или Черепаха</w:t>
      </w:r>
    </w:p>
    <w:p w:rsidR="004B1267" w:rsidRPr="004B1267" w:rsidRDefault="004B1267" w:rsidP="00911BCF">
      <w:pPr>
        <w:numPr>
          <w:ilvl w:val="0"/>
          <w:numId w:val="104"/>
        </w:numPr>
        <w:suppressAutoHyphens/>
        <w:jc w:val="both"/>
        <w:rPr>
          <w:rFonts w:ascii="Times New Roman" w:hAnsi="Times New Roman"/>
          <w:sz w:val="24"/>
          <w:szCs w:val="24"/>
          <w:lang w:eastAsia="zh-CN"/>
        </w:rPr>
      </w:pPr>
      <w:r w:rsidRPr="004B1267">
        <w:rPr>
          <w:rFonts w:ascii="Times New Roman" w:hAnsi="Times New Roman"/>
          <w:color w:val="000000"/>
          <w:sz w:val="24"/>
          <w:szCs w:val="24"/>
          <w:lang w:eastAsia="zh-CN"/>
        </w:rPr>
        <w:t xml:space="preserve">Среда программирования – Кумир, </w:t>
      </w:r>
      <w:proofErr w:type="spellStart"/>
      <w:r w:rsidRPr="004B1267">
        <w:rPr>
          <w:rFonts w:ascii="Times New Roman" w:hAnsi="Times New Roman"/>
          <w:color w:val="000000"/>
          <w:sz w:val="24"/>
          <w:szCs w:val="24"/>
          <w:lang w:val="en-US" w:eastAsia="zh-CN"/>
        </w:rPr>
        <w:t>FreePascal</w:t>
      </w:r>
      <w:proofErr w:type="spellEnd"/>
      <w:r w:rsidRPr="004B1267">
        <w:rPr>
          <w:rFonts w:ascii="Times New Roman" w:hAnsi="Times New Roman"/>
          <w:color w:val="000000"/>
          <w:sz w:val="24"/>
          <w:szCs w:val="24"/>
          <w:lang w:eastAsia="zh-CN"/>
        </w:rPr>
        <w:t xml:space="preserve">, </w:t>
      </w:r>
      <w:r w:rsidRPr="004B1267">
        <w:rPr>
          <w:rFonts w:ascii="Times New Roman" w:hAnsi="Times New Roman"/>
          <w:color w:val="000000"/>
          <w:sz w:val="24"/>
          <w:szCs w:val="24"/>
          <w:lang w:val="en-US" w:eastAsia="zh-CN"/>
        </w:rPr>
        <w:t>Python</w:t>
      </w:r>
      <w:r w:rsidRPr="004B1267">
        <w:rPr>
          <w:rFonts w:ascii="Times New Roman" w:hAnsi="Times New Roman"/>
          <w:color w:val="000000"/>
          <w:sz w:val="24"/>
          <w:szCs w:val="24"/>
          <w:lang w:eastAsia="zh-CN"/>
        </w:rPr>
        <w:t xml:space="preserve">, </w:t>
      </w:r>
      <w:proofErr w:type="spellStart"/>
      <w:r w:rsidRPr="004B1267">
        <w:rPr>
          <w:rFonts w:ascii="Times New Roman" w:hAnsi="Times New Roman"/>
          <w:color w:val="000000"/>
          <w:sz w:val="24"/>
          <w:szCs w:val="24"/>
          <w:lang w:val="en-US" w:eastAsia="zh-CN"/>
        </w:rPr>
        <w:t>Codeblocks</w:t>
      </w:r>
      <w:proofErr w:type="spellEnd"/>
      <w:r w:rsidRPr="004B1267">
        <w:rPr>
          <w:rFonts w:ascii="Times New Roman" w:hAnsi="Times New Roman"/>
          <w:color w:val="000000"/>
          <w:sz w:val="24"/>
          <w:szCs w:val="24"/>
          <w:lang w:eastAsia="zh-CN"/>
        </w:rPr>
        <w:t xml:space="preserve"> и т.д.</w:t>
      </w:r>
    </w:p>
    <w:p w:rsidR="004B1267" w:rsidRDefault="004B1267" w:rsidP="004B1267">
      <w:pPr>
        <w:suppressAutoHyphens/>
        <w:ind w:firstLine="540"/>
        <w:jc w:val="both"/>
        <w:rPr>
          <w:rFonts w:ascii="Times New Roman" w:hAnsi="Times New Roman"/>
          <w:sz w:val="24"/>
          <w:szCs w:val="24"/>
          <w:lang w:eastAsia="zh-CN"/>
        </w:rPr>
      </w:pPr>
      <w:r w:rsidRPr="004B1267">
        <w:rPr>
          <w:rFonts w:ascii="Times New Roman" w:hAnsi="Times New Roman"/>
          <w:sz w:val="24"/>
          <w:szCs w:val="24"/>
          <w:lang w:eastAsia="zh-CN"/>
        </w:rPr>
        <w:t>2) все файлы участников должны сохраняться в отдельной папке с кодом участника, включающий номер кабинета и номер компьютера. Этот код участнику присваивается после регистрации.</w:t>
      </w:r>
    </w:p>
    <w:p w:rsidR="004B1267" w:rsidRPr="004B1267" w:rsidRDefault="004B1267" w:rsidP="004B1267">
      <w:pPr>
        <w:suppressAutoHyphens/>
        <w:ind w:firstLine="540"/>
        <w:jc w:val="both"/>
        <w:rPr>
          <w:rFonts w:ascii="Times New Roman" w:hAnsi="Times New Roman"/>
          <w:sz w:val="24"/>
          <w:szCs w:val="24"/>
          <w:lang w:eastAsia="zh-CN"/>
        </w:rPr>
      </w:pPr>
    </w:p>
    <w:p w:rsidR="004B1267" w:rsidRPr="004B1267" w:rsidRDefault="004B1267" w:rsidP="004B1267">
      <w:pPr>
        <w:autoSpaceDE w:val="0"/>
        <w:autoSpaceDN w:val="0"/>
        <w:adjustRightInd w:val="0"/>
        <w:ind w:firstLine="567"/>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Общая информация</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Максимальное время выполнения всех заданий: 240 минут (4 часа)</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Максимальное количество баллов за одну задачу – 40</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Ограничение по времени на каждый тест: 2-4 секунды</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Ограничение по памяти на каждую программу: 64 Мб</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При оценивании задач за каждый пройденный тест начисляются соответствующие баллы (от 1 до 5).</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Рабочее место учащегося</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При проведении муниципального этапа олимпиады для каждого участника олимпиады должно быть предоставлено отдельное компьютерное рабочее место, оборудованное в соответствии с требованиями к проведению муниципального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 xml:space="preserve">Минимальные характеристики персонального компьютера должны быть не хуже следующих: процессор с частотой 1,3 ГГц или выше, объем оперативной памяти не менее 1 Гбайт, объем жесткого диска не менее 40 Гбайт. Для обеспечения равных условий для всех </w:t>
      </w:r>
      <w:proofErr w:type="gramStart"/>
      <w:r w:rsidRPr="004B1267">
        <w:rPr>
          <w:rFonts w:ascii="Times New Roman" w:hAnsi="Times New Roman"/>
          <w:color w:val="000000"/>
          <w:sz w:val="24"/>
          <w:szCs w:val="24"/>
          <w:lang w:eastAsia="zh-CN"/>
        </w:rPr>
        <w:t>участников</w:t>
      </w:r>
      <w:proofErr w:type="gramEnd"/>
      <w:r w:rsidRPr="004B1267">
        <w:rPr>
          <w:rFonts w:ascii="Times New Roman" w:hAnsi="Times New Roman"/>
          <w:color w:val="000000"/>
          <w:sz w:val="24"/>
          <w:szCs w:val="24"/>
          <w:lang w:eastAsia="zh-CN"/>
        </w:rPr>
        <w:t xml:space="preserve"> используемые во время соревнований компьютеры должны иметь одинаковые или близкие технические характеристики.</w:t>
      </w:r>
    </w:p>
    <w:p w:rsidR="004B1267" w:rsidRPr="004B1267" w:rsidRDefault="004B1267" w:rsidP="004B1267">
      <w:pPr>
        <w:autoSpaceDE w:val="0"/>
        <w:autoSpaceDN w:val="0"/>
        <w:adjustRightInd w:val="0"/>
        <w:ind w:firstLine="567"/>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 общем случае рабочее место каждого участника муниципального этапа олимпиады должно быть оснащено персональным компьютером без подключения его к локальной сети и к сети Интернет. </w:t>
      </w:r>
    </w:p>
    <w:p w:rsidR="004B1267" w:rsidRPr="004B1267" w:rsidRDefault="004B1267" w:rsidP="004B1267">
      <w:pPr>
        <w:autoSpaceDE w:val="0"/>
        <w:autoSpaceDN w:val="0"/>
        <w:adjustRightInd w:val="0"/>
        <w:ind w:firstLine="567"/>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Все компьютеры участников муниципального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компьютерных туров должен быть заблокирован. </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 xml:space="preserve">В случае использования во время проведения тура </w:t>
      </w:r>
      <w:proofErr w:type="gramStart"/>
      <w:r w:rsidRPr="004B1267">
        <w:rPr>
          <w:rFonts w:ascii="Times New Roman" w:hAnsi="Times New Roman"/>
          <w:sz w:val="24"/>
          <w:szCs w:val="24"/>
          <w:lang w:eastAsia="zh-CN"/>
        </w:rPr>
        <w:t>интернет-системы</w:t>
      </w:r>
      <w:proofErr w:type="gramEnd"/>
      <w:r w:rsidRPr="004B1267">
        <w:rPr>
          <w:rFonts w:ascii="Times New Roman" w:hAnsi="Times New Roman"/>
          <w:sz w:val="24"/>
          <w:szCs w:val="24"/>
          <w:lang w:eastAsia="zh-CN"/>
        </w:rPr>
        <w:t xml:space="preserve"> автоматической проверки решений участников (</w:t>
      </w:r>
      <w:r w:rsidRPr="004B1267">
        <w:rPr>
          <w:rFonts w:ascii="Times New Roman" w:hAnsi="Times New Roman"/>
          <w:color w:val="000000"/>
          <w:sz w:val="24"/>
          <w:szCs w:val="24"/>
          <w:lang w:val="en-US" w:eastAsia="zh-CN"/>
        </w:rPr>
        <w:t>contester</w:t>
      </w:r>
      <w:r w:rsidRPr="004B1267">
        <w:rPr>
          <w:rFonts w:ascii="Times New Roman" w:hAnsi="Times New Roman"/>
          <w:color w:val="000000"/>
          <w:sz w:val="24"/>
          <w:szCs w:val="24"/>
          <w:lang w:eastAsia="zh-CN"/>
        </w:rPr>
        <w:t>.</w:t>
      </w:r>
      <w:proofErr w:type="spellStart"/>
      <w:r w:rsidRPr="004B1267">
        <w:rPr>
          <w:rFonts w:ascii="Times New Roman" w:hAnsi="Times New Roman"/>
          <w:color w:val="000000"/>
          <w:sz w:val="24"/>
          <w:szCs w:val="24"/>
          <w:lang w:val="en-US" w:eastAsia="zh-CN"/>
        </w:rPr>
        <w:t>ru</w:t>
      </w:r>
      <w:proofErr w:type="spellEnd"/>
      <w:r w:rsidRPr="004B1267">
        <w:rPr>
          <w:rFonts w:ascii="Times New Roman" w:hAnsi="Times New Roman"/>
          <w:color w:val="000000"/>
          <w:sz w:val="24"/>
          <w:szCs w:val="24"/>
          <w:lang w:eastAsia="zh-CN"/>
        </w:rPr>
        <w:t xml:space="preserve">, </w:t>
      </w:r>
      <w:r w:rsidRPr="004B1267">
        <w:rPr>
          <w:rFonts w:ascii="Times New Roman" w:hAnsi="Times New Roman"/>
          <w:color w:val="000000"/>
          <w:sz w:val="24"/>
          <w:szCs w:val="24"/>
          <w:lang w:val="en-US" w:eastAsia="zh-CN"/>
        </w:rPr>
        <w:t>contest</w:t>
      </w:r>
      <w:r w:rsidRPr="004B1267">
        <w:rPr>
          <w:rFonts w:ascii="Times New Roman" w:hAnsi="Times New Roman"/>
          <w:color w:val="000000"/>
          <w:sz w:val="24"/>
          <w:szCs w:val="24"/>
          <w:lang w:eastAsia="zh-CN"/>
        </w:rPr>
        <w:t>.</w:t>
      </w:r>
      <w:proofErr w:type="spellStart"/>
      <w:r w:rsidRPr="004B1267">
        <w:rPr>
          <w:rFonts w:ascii="Times New Roman" w:hAnsi="Times New Roman"/>
          <w:color w:val="000000"/>
          <w:sz w:val="24"/>
          <w:szCs w:val="24"/>
          <w:lang w:val="en-US" w:eastAsia="zh-CN"/>
        </w:rPr>
        <w:t>yandex</w:t>
      </w:r>
      <w:proofErr w:type="spellEnd"/>
      <w:r w:rsidRPr="004B1267">
        <w:rPr>
          <w:rFonts w:ascii="Times New Roman" w:hAnsi="Times New Roman"/>
          <w:color w:val="000000"/>
          <w:sz w:val="24"/>
          <w:szCs w:val="24"/>
          <w:lang w:eastAsia="zh-CN"/>
        </w:rPr>
        <w:t>.</w:t>
      </w:r>
      <w:proofErr w:type="spellStart"/>
      <w:r w:rsidRPr="004B1267">
        <w:rPr>
          <w:rFonts w:ascii="Times New Roman" w:hAnsi="Times New Roman"/>
          <w:color w:val="000000"/>
          <w:sz w:val="24"/>
          <w:szCs w:val="24"/>
          <w:lang w:val="en-US" w:eastAsia="zh-CN"/>
        </w:rPr>
        <w:t>ru</w:t>
      </w:r>
      <w:proofErr w:type="spellEnd"/>
      <w:r w:rsidRPr="004B1267">
        <w:rPr>
          <w:rFonts w:ascii="Times New Roman" w:hAnsi="Times New Roman"/>
          <w:color w:val="000000"/>
          <w:sz w:val="24"/>
          <w:szCs w:val="24"/>
          <w:lang w:eastAsia="zh-CN"/>
        </w:rPr>
        <w:t xml:space="preserve"> или другие)</w:t>
      </w:r>
      <w:r w:rsidRPr="004B1267">
        <w:rPr>
          <w:rFonts w:ascii="Times New Roman" w:hAnsi="Times New Roman"/>
          <w:sz w:val="24"/>
          <w:szCs w:val="24"/>
          <w:lang w:eastAsia="zh-CN"/>
        </w:rPr>
        <w:t xml:space="preserve"> возможен выход в Интернет, но тогда должен быть открыт доступ только к сайту проведения соревнований. Доступ к системе состязаний в этом случае должен обеспечиваться по уникальному логину и паролю только с компьютера участника, зафиксированного за ним под его идентификационным номером.</w:t>
      </w:r>
    </w:p>
    <w:p w:rsidR="004B1267" w:rsidRPr="004B1267" w:rsidRDefault="004B1267" w:rsidP="004B1267">
      <w:pPr>
        <w:suppressAutoHyphens/>
        <w:ind w:firstLine="567"/>
        <w:jc w:val="both"/>
        <w:rPr>
          <w:rFonts w:ascii="Times New Roman" w:hAnsi="Times New Roman"/>
          <w:sz w:val="24"/>
          <w:szCs w:val="24"/>
          <w:lang w:eastAsia="zh-CN"/>
        </w:rPr>
      </w:pP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lastRenderedPageBreak/>
        <w:t>Программное обеспечение на компьютерах участника</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sz w:val="24"/>
          <w:szCs w:val="24"/>
          <w:lang w:eastAsia="zh-CN"/>
        </w:rPr>
        <w:t xml:space="preserve">При формировании состава программного обеспечения для муниципального этапа необходимо учитывать программное обеспечение, которое будет использоваться организаторами регионального этапов олимпиады. О составе языков и сред программирования для муниципального этапа олимпиады все участники этого этапа должны быть оповещены заранее. </w:t>
      </w:r>
      <w:r w:rsidRPr="004B1267">
        <w:rPr>
          <w:rFonts w:ascii="Times New Roman" w:hAnsi="Times New Roman"/>
          <w:i/>
          <w:iCs/>
          <w:sz w:val="24"/>
          <w:szCs w:val="24"/>
          <w:lang w:eastAsia="zh-CN"/>
        </w:rPr>
        <w:t>Не допустимо, когда эту информацию участники олимпиады узнают непосредственно перед туром или на пробном туре.</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 xml:space="preserve">Центральная предметно-методическая комиссия по информатике рекомендует формировать состав языков и сред программирования, состоящий из двух групп: основной (обязательной для предоставления участникам муниципального этапа олимпиады) и дополнительной. В основную группу региональная предметно-методическая комиссия </w:t>
      </w:r>
      <w:r w:rsidRPr="004B1267">
        <w:rPr>
          <w:rFonts w:ascii="Times New Roman" w:hAnsi="Times New Roman"/>
          <w:bCs/>
          <w:sz w:val="24"/>
          <w:szCs w:val="24"/>
          <w:lang w:eastAsia="zh-CN"/>
        </w:rPr>
        <w:t xml:space="preserve">должна </w:t>
      </w:r>
      <w:r w:rsidRPr="004B1267">
        <w:rPr>
          <w:rFonts w:ascii="Times New Roman" w:hAnsi="Times New Roman"/>
          <w:sz w:val="24"/>
          <w:szCs w:val="24"/>
          <w:lang w:eastAsia="zh-CN"/>
        </w:rPr>
        <w:t xml:space="preserve">включить все языки и среды программирования, представленные в таблице 1 для выбранной ей операционной системы. Основная группа должна гарантировать возможность получения участниками полного решения олимпиадных задач муниципального этапа. </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2867"/>
        <w:gridCol w:w="4580"/>
      </w:tblGrid>
      <w:tr w:rsidR="004B1267" w:rsidRPr="004B1267" w:rsidTr="004B1267">
        <w:trPr>
          <w:trHeight w:val="107"/>
        </w:trPr>
        <w:tc>
          <w:tcPr>
            <w:tcW w:w="286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Язык </w:t>
            </w:r>
          </w:p>
        </w:tc>
        <w:tc>
          <w:tcPr>
            <w:tcW w:w="286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Транслятор </w:t>
            </w:r>
          </w:p>
        </w:tc>
        <w:tc>
          <w:tcPr>
            <w:tcW w:w="458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Среда программирования </w:t>
            </w:r>
          </w:p>
        </w:tc>
      </w:tr>
      <w:tr w:rsidR="004B1267" w:rsidRPr="004B1267" w:rsidTr="004B1267">
        <w:trPr>
          <w:trHeight w:val="247"/>
        </w:trPr>
        <w:tc>
          <w:tcPr>
            <w:tcW w:w="286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C/C++ </w:t>
            </w:r>
          </w:p>
        </w:tc>
        <w:tc>
          <w:tcPr>
            <w:tcW w:w="286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GNU C/C++ 6.2.0 </w:t>
            </w:r>
          </w:p>
        </w:tc>
        <w:tc>
          <w:tcPr>
            <w:tcW w:w="458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CodeBlocks</w:t>
            </w:r>
            <w:proofErr w:type="spellEnd"/>
            <w:r w:rsidRPr="004B1267">
              <w:rPr>
                <w:rFonts w:ascii="Times New Roman" w:hAnsi="Times New Roman"/>
                <w:color w:val="000000"/>
                <w:sz w:val="24"/>
                <w:szCs w:val="24"/>
                <w:lang w:eastAsia="ru-RU"/>
              </w:rPr>
              <w:t xml:space="preserve"> 16.01, </w:t>
            </w:r>
            <w:proofErr w:type="spellStart"/>
            <w:r w:rsidRPr="004B1267">
              <w:rPr>
                <w:rFonts w:ascii="Times New Roman" w:hAnsi="Times New Roman"/>
                <w:color w:val="000000"/>
                <w:sz w:val="24"/>
                <w:szCs w:val="24"/>
                <w:lang w:eastAsia="ru-RU"/>
              </w:rPr>
              <w:t>Eclipse</w:t>
            </w:r>
            <w:proofErr w:type="spellEnd"/>
            <w:r w:rsidRPr="004B1267">
              <w:rPr>
                <w:rFonts w:ascii="Times New Roman" w:hAnsi="Times New Roman"/>
                <w:color w:val="000000"/>
                <w:sz w:val="24"/>
                <w:szCs w:val="24"/>
                <w:lang w:eastAsia="ru-RU"/>
              </w:rPr>
              <w:t xml:space="preserve"> CDT + JDT 4.6 </w:t>
            </w:r>
          </w:p>
        </w:tc>
      </w:tr>
      <w:tr w:rsidR="004B1267" w:rsidRPr="004B1267" w:rsidTr="004B1267">
        <w:trPr>
          <w:trHeight w:val="109"/>
        </w:trPr>
        <w:tc>
          <w:tcPr>
            <w:tcW w:w="286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C/C++ </w:t>
            </w:r>
          </w:p>
        </w:tc>
        <w:tc>
          <w:tcPr>
            <w:tcW w:w="286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Microsoft</w:t>
            </w:r>
            <w:proofErr w:type="spellEnd"/>
            <w:r w:rsidRPr="004B1267">
              <w:rPr>
                <w:rFonts w:ascii="Times New Roman" w:hAnsi="Times New Roman"/>
                <w:color w:val="000000"/>
                <w:sz w:val="24"/>
                <w:szCs w:val="24"/>
                <w:lang w:eastAsia="ru-RU"/>
              </w:rPr>
              <w:t xml:space="preserve"> </w:t>
            </w:r>
            <w:proofErr w:type="spellStart"/>
            <w:r w:rsidRPr="004B1267">
              <w:rPr>
                <w:rFonts w:ascii="Times New Roman" w:hAnsi="Times New Roman"/>
                <w:color w:val="000000"/>
                <w:sz w:val="24"/>
                <w:szCs w:val="24"/>
                <w:lang w:eastAsia="ru-RU"/>
              </w:rPr>
              <w:t>Visual</w:t>
            </w:r>
            <w:proofErr w:type="spellEnd"/>
            <w:r w:rsidRPr="004B1267">
              <w:rPr>
                <w:rFonts w:ascii="Times New Roman" w:hAnsi="Times New Roman"/>
                <w:color w:val="000000"/>
                <w:sz w:val="24"/>
                <w:szCs w:val="24"/>
                <w:lang w:eastAsia="ru-RU"/>
              </w:rPr>
              <w:t xml:space="preserve"> C++ 2015 </w:t>
            </w:r>
          </w:p>
        </w:tc>
        <w:tc>
          <w:tcPr>
            <w:tcW w:w="458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Встроенная </w:t>
            </w:r>
          </w:p>
        </w:tc>
      </w:tr>
      <w:tr w:rsidR="004B1267" w:rsidRPr="004B1267" w:rsidTr="004B1267">
        <w:trPr>
          <w:trHeight w:val="109"/>
        </w:trPr>
        <w:tc>
          <w:tcPr>
            <w:tcW w:w="286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Object</w:t>
            </w:r>
            <w:proofErr w:type="spellEnd"/>
            <w:r w:rsidRPr="004B1267">
              <w:rPr>
                <w:rFonts w:ascii="Times New Roman" w:hAnsi="Times New Roman"/>
                <w:color w:val="000000"/>
                <w:sz w:val="24"/>
                <w:szCs w:val="24"/>
                <w:lang w:eastAsia="ru-RU"/>
              </w:rPr>
              <w:t xml:space="preserve"> </w:t>
            </w:r>
            <w:proofErr w:type="spellStart"/>
            <w:r w:rsidRPr="004B1267">
              <w:rPr>
                <w:rFonts w:ascii="Times New Roman" w:hAnsi="Times New Roman"/>
                <w:color w:val="000000"/>
                <w:sz w:val="24"/>
                <w:szCs w:val="24"/>
                <w:lang w:eastAsia="ru-RU"/>
              </w:rPr>
              <w:t>Pascal</w:t>
            </w:r>
            <w:proofErr w:type="spellEnd"/>
            <w:r w:rsidRPr="004B1267">
              <w:rPr>
                <w:rFonts w:ascii="Times New Roman" w:hAnsi="Times New Roman"/>
                <w:color w:val="000000"/>
                <w:sz w:val="24"/>
                <w:szCs w:val="24"/>
                <w:lang w:eastAsia="ru-RU"/>
              </w:rPr>
              <w:t xml:space="preserve"> </w:t>
            </w:r>
          </w:p>
        </w:tc>
        <w:tc>
          <w:tcPr>
            <w:tcW w:w="286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Free</w:t>
            </w:r>
            <w:proofErr w:type="spellEnd"/>
            <w:r w:rsidRPr="004B1267">
              <w:rPr>
                <w:rFonts w:ascii="Times New Roman" w:hAnsi="Times New Roman"/>
                <w:color w:val="000000"/>
                <w:sz w:val="24"/>
                <w:szCs w:val="24"/>
                <w:lang w:eastAsia="ru-RU"/>
              </w:rPr>
              <w:t xml:space="preserve"> </w:t>
            </w:r>
            <w:proofErr w:type="spellStart"/>
            <w:r w:rsidRPr="004B1267">
              <w:rPr>
                <w:rFonts w:ascii="Times New Roman" w:hAnsi="Times New Roman"/>
                <w:color w:val="000000"/>
                <w:sz w:val="24"/>
                <w:szCs w:val="24"/>
                <w:lang w:eastAsia="ru-RU"/>
              </w:rPr>
              <w:t>Pascal</w:t>
            </w:r>
            <w:proofErr w:type="spellEnd"/>
            <w:r w:rsidRPr="004B1267">
              <w:rPr>
                <w:rFonts w:ascii="Times New Roman" w:hAnsi="Times New Roman"/>
                <w:color w:val="000000"/>
                <w:sz w:val="24"/>
                <w:szCs w:val="24"/>
                <w:lang w:eastAsia="ru-RU"/>
              </w:rPr>
              <w:t xml:space="preserve"> 3.0.0 </w:t>
            </w:r>
          </w:p>
        </w:tc>
        <w:tc>
          <w:tcPr>
            <w:tcW w:w="458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Встроенная, </w:t>
            </w:r>
            <w:proofErr w:type="spellStart"/>
            <w:r w:rsidRPr="004B1267">
              <w:rPr>
                <w:rFonts w:ascii="Times New Roman" w:hAnsi="Times New Roman"/>
                <w:color w:val="000000"/>
                <w:sz w:val="24"/>
                <w:szCs w:val="24"/>
                <w:lang w:eastAsia="ru-RU"/>
              </w:rPr>
              <w:t>Lazarus</w:t>
            </w:r>
            <w:proofErr w:type="spellEnd"/>
            <w:r w:rsidRPr="004B1267">
              <w:rPr>
                <w:rFonts w:ascii="Times New Roman" w:hAnsi="Times New Roman"/>
                <w:color w:val="000000"/>
                <w:sz w:val="24"/>
                <w:szCs w:val="24"/>
                <w:lang w:eastAsia="ru-RU"/>
              </w:rPr>
              <w:t xml:space="preserve"> 1.6.0 </w:t>
            </w:r>
          </w:p>
        </w:tc>
      </w:tr>
    </w:tbl>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 xml:space="preserve">Состав дополнительной группы формируется региональной предметно-методической комиссией по информатике самостоятельно. В нее могут входить как языки и среды программирования, представленные в таблице 2, так и другие языки и среды программирования, определяемые потребностями всероссийской олимпиады школьников по информатике в регионе. </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2877"/>
        <w:gridCol w:w="4560"/>
      </w:tblGrid>
      <w:tr w:rsidR="004B1267" w:rsidRPr="004B1267" w:rsidTr="004B1267">
        <w:trPr>
          <w:trHeight w:val="107"/>
        </w:trPr>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Язык </w:t>
            </w:r>
          </w:p>
        </w:tc>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Транслятор </w:t>
            </w:r>
          </w:p>
        </w:tc>
        <w:tc>
          <w:tcPr>
            <w:tcW w:w="456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Среда программирования </w:t>
            </w:r>
          </w:p>
        </w:tc>
      </w:tr>
      <w:tr w:rsidR="004B1267" w:rsidRPr="004B1267" w:rsidTr="004B1267">
        <w:trPr>
          <w:trHeight w:val="247"/>
        </w:trPr>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C# </w:t>
            </w:r>
          </w:p>
        </w:tc>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val="en-US" w:eastAsia="ru-RU"/>
              </w:rPr>
            </w:pPr>
            <w:r w:rsidRPr="004B1267">
              <w:rPr>
                <w:rFonts w:ascii="Times New Roman" w:hAnsi="Times New Roman"/>
                <w:color w:val="000000"/>
                <w:sz w:val="24"/>
                <w:szCs w:val="24"/>
                <w:lang w:val="en-US" w:eastAsia="ru-RU"/>
              </w:rPr>
              <w:t xml:space="preserve">Microsoft Visual C# 2015 </w:t>
            </w:r>
          </w:p>
          <w:p w:rsidR="004B1267" w:rsidRPr="004B1267" w:rsidRDefault="004B1267" w:rsidP="004B1267">
            <w:pPr>
              <w:autoSpaceDE w:val="0"/>
              <w:autoSpaceDN w:val="0"/>
              <w:adjustRightInd w:val="0"/>
              <w:jc w:val="both"/>
              <w:rPr>
                <w:rFonts w:ascii="Times New Roman" w:hAnsi="Times New Roman"/>
                <w:color w:val="000000"/>
                <w:sz w:val="24"/>
                <w:szCs w:val="24"/>
                <w:lang w:val="en-US" w:eastAsia="ru-RU"/>
              </w:rPr>
            </w:pPr>
            <w:r w:rsidRPr="004B1267">
              <w:rPr>
                <w:rFonts w:ascii="Times New Roman" w:hAnsi="Times New Roman"/>
                <w:color w:val="000000"/>
                <w:sz w:val="24"/>
                <w:szCs w:val="24"/>
                <w:lang w:val="en-US" w:eastAsia="ru-RU"/>
              </w:rPr>
              <w:t xml:space="preserve">Express Edition </w:t>
            </w:r>
          </w:p>
        </w:tc>
        <w:tc>
          <w:tcPr>
            <w:tcW w:w="456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Встроенная </w:t>
            </w:r>
          </w:p>
        </w:tc>
      </w:tr>
      <w:tr w:rsidR="004B1267" w:rsidRPr="004B1267" w:rsidTr="004B1267">
        <w:trPr>
          <w:trHeight w:val="247"/>
        </w:trPr>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Visual</w:t>
            </w:r>
            <w:proofErr w:type="spellEnd"/>
            <w:r w:rsidRPr="004B1267">
              <w:rPr>
                <w:rFonts w:ascii="Times New Roman" w:hAnsi="Times New Roman"/>
                <w:color w:val="000000"/>
                <w:sz w:val="24"/>
                <w:szCs w:val="24"/>
                <w:lang w:eastAsia="ru-RU"/>
              </w:rPr>
              <w:t xml:space="preserve"> </w:t>
            </w:r>
            <w:proofErr w:type="spellStart"/>
            <w:r w:rsidRPr="004B1267">
              <w:rPr>
                <w:rFonts w:ascii="Times New Roman" w:hAnsi="Times New Roman"/>
                <w:color w:val="000000"/>
                <w:sz w:val="24"/>
                <w:szCs w:val="24"/>
                <w:lang w:eastAsia="ru-RU"/>
              </w:rPr>
              <w:t>Basic</w:t>
            </w:r>
            <w:proofErr w:type="spellEnd"/>
            <w:r w:rsidRPr="004B1267">
              <w:rPr>
                <w:rFonts w:ascii="Times New Roman" w:hAnsi="Times New Roman"/>
                <w:color w:val="000000"/>
                <w:sz w:val="24"/>
                <w:szCs w:val="24"/>
                <w:lang w:eastAsia="ru-RU"/>
              </w:rPr>
              <w:t xml:space="preserve"> </w:t>
            </w:r>
          </w:p>
        </w:tc>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val="en-US" w:eastAsia="ru-RU"/>
              </w:rPr>
            </w:pPr>
            <w:r w:rsidRPr="004B1267">
              <w:rPr>
                <w:rFonts w:ascii="Times New Roman" w:hAnsi="Times New Roman"/>
                <w:color w:val="000000"/>
                <w:sz w:val="24"/>
                <w:szCs w:val="24"/>
                <w:lang w:val="en-US" w:eastAsia="ru-RU"/>
              </w:rPr>
              <w:t xml:space="preserve">Microsoft Visual Basic 2015 </w:t>
            </w:r>
          </w:p>
          <w:p w:rsidR="004B1267" w:rsidRPr="004B1267" w:rsidRDefault="004B1267" w:rsidP="004B1267">
            <w:pPr>
              <w:autoSpaceDE w:val="0"/>
              <w:autoSpaceDN w:val="0"/>
              <w:adjustRightInd w:val="0"/>
              <w:jc w:val="both"/>
              <w:rPr>
                <w:rFonts w:ascii="Times New Roman" w:hAnsi="Times New Roman"/>
                <w:color w:val="000000"/>
                <w:sz w:val="24"/>
                <w:szCs w:val="24"/>
                <w:lang w:val="en-US" w:eastAsia="ru-RU"/>
              </w:rPr>
            </w:pPr>
            <w:r w:rsidRPr="004B1267">
              <w:rPr>
                <w:rFonts w:ascii="Times New Roman" w:hAnsi="Times New Roman"/>
                <w:color w:val="000000"/>
                <w:sz w:val="24"/>
                <w:szCs w:val="24"/>
                <w:lang w:val="en-US" w:eastAsia="ru-RU"/>
              </w:rPr>
              <w:t xml:space="preserve">Express Edition </w:t>
            </w:r>
          </w:p>
        </w:tc>
        <w:tc>
          <w:tcPr>
            <w:tcW w:w="456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Встроенная </w:t>
            </w:r>
          </w:p>
        </w:tc>
      </w:tr>
      <w:tr w:rsidR="004B1267" w:rsidRPr="004B1267" w:rsidTr="004B1267">
        <w:trPr>
          <w:trHeight w:val="109"/>
        </w:trPr>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C# </w:t>
            </w:r>
          </w:p>
        </w:tc>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Mono</w:t>
            </w:r>
            <w:proofErr w:type="spellEnd"/>
            <w:r w:rsidRPr="004B1267">
              <w:rPr>
                <w:rFonts w:ascii="Times New Roman" w:hAnsi="Times New Roman"/>
                <w:color w:val="000000"/>
                <w:sz w:val="24"/>
                <w:szCs w:val="24"/>
                <w:lang w:eastAsia="ru-RU"/>
              </w:rPr>
              <w:t xml:space="preserve"> 2.0 </w:t>
            </w:r>
          </w:p>
        </w:tc>
        <w:tc>
          <w:tcPr>
            <w:tcW w:w="456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MonoDevelop</w:t>
            </w:r>
            <w:proofErr w:type="spellEnd"/>
            <w:r w:rsidRPr="004B1267">
              <w:rPr>
                <w:rFonts w:ascii="Times New Roman" w:hAnsi="Times New Roman"/>
                <w:color w:val="000000"/>
                <w:sz w:val="24"/>
                <w:szCs w:val="24"/>
                <w:lang w:eastAsia="ru-RU"/>
              </w:rPr>
              <w:t xml:space="preserve"> </w:t>
            </w:r>
          </w:p>
        </w:tc>
      </w:tr>
      <w:tr w:rsidR="004B1267" w:rsidRPr="00F9213C" w:rsidTr="004B1267">
        <w:trPr>
          <w:trHeight w:val="247"/>
        </w:trPr>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Python</w:t>
            </w:r>
            <w:proofErr w:type="spellEnd"/>
            <w:r w:rsidRPr="004B1267">
              <w:rPr>
                <w:rFonts w:ascii="Times New Roman" w:hAnsi="Times New Roman"/>
                <w:color w:val="000000"/>
                <w:sz w:val="24"/>
                <w:szCs w:val="24"/>
                <w:lang w:eastAsia="ru-RU"/>
              </w:rPr>
              <w:t xml:space="preserve"> 3 </w:t>
            </w:r>
          </w:p>
        </w:tc>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Python</w:t>
            </w:r>
            <w:proofErr w:type="spellEnd"/>
            <w:r w:rsidRPr="004B1267">
              <w:rPr>
                <w:rFonts w:ascii="Times New Roman" w:hAnsi="Times New Roman"/>
                <w:color w:val="000000"/>
                <w:sz w:val="24"/>
                <w:szCs w:val="24"/>
                <w:lang w:eastAsia="ru-RU"/>
              </w:rPr>
              <w:t xml:space="preserve"> 3.5.2 </w:t>
            </w:r>
          </w:p>
        </w:tc>
        <w:tc>
          <w:tcPr>
            <w:tcW w:w="4560" w:type="dxa"/>
          </w:tcPr>
          <w:p w:rsidR="004B1267" w:rsidRPr="004B1267" w:rsidRDefault="004B1267" w:rsidP="004B1267">
            <w:pPr>
              <w:autoSpaceDE w:val="0"/>
              <w:autoSpaceDN w:val="0"/>
              <w:adjustRightInd w:val="0"/>
              <w:jc w:val="both"/>
              <w:rPr>
                <w:rFonts w:ascii="Times New Roman" w:hAnsi="Times New Roman"/>
                <w:color w:val="000000"/>
                <w:sz w:val="24"/>
                <w:szCs w:val="24"/>
                <w:lang w:val="en-US" w:eastAsia="ru-RU"/>
              </w:rPr>
            </w:pPr>
            <w:r w:rsidRPr="004B1267">
              <w:rPr>
                <w:rFonts w:ascii="Times New Roman" w:hAnsi="Times New Roman"/>
                <w:color w:val="000000"/>
                <w:sz w:val="24"/>
                <w:szCs w:val="24"/>
                <w:lang w:val="en-US" w:eastAsia="ru-RU"/>
              </w:rPr>
              <w:t xml:space="preserve">IDLE </w:t>
            </w:r>
            <w:r w:rsidRPr="004B1267">
              <w:rPr>
                <w:rFonts w:ascii="Times New Roman" w:hAnsi="Times New Roman"/>
                <w:color w:val="000000"/>
                <w:sz w:val="24"/>
                <w:szCs w:val="24"/>
                <w:lang w:eastAsia="ru-RU"/>
              </w:rPr>
              <w:t>или</w:t>
            </w:r>
            <w:r w:rsidRPr="004B1267">
              <w:rPr>
                <w:rFonts w:ascii="Times New Roman" w:hAnsi="Times New Roman"/>
                <w:color w:val="000000"/>
                <w:sz w:val="24"/>
                <w:szCs w:val="24"/>
                <w:lang w:val="en-US" w:eastAsia="ru-RU"/>
              </w:rPr>
              <w:t xml:space="preserve"> Wing IDE 101, </w:t>
            </w:r>
          </w:p>
          <w:p w:rsidR="004B1267" w:rsidRPr="004B1267" w:rsidRDefault="004B1267" w:rsidP="004B1267">
            <w:pPr>
              <w:autoSpaceDE w:val="0"/>
              <w:autoSpaceDN w:val="0"/>
              <w:adjustRightInd w:val="0"/>
              <w:jc w:val="both"/>
              <w:rPr>
                <w:rFonts w:ascii="Times New Roman" w:hAnsi="Times New Roman"/>
                <w:color w:val="000000"/>
                <w:sz w:val="24"/>
                <w:szCs w:val="24"/>
                <w:lang w:val="en-US" w:eastAsia="ru-RU"/>
              </w:rPr>
            </w:pPr>
            <w:proofErr w:type="spellStart"/>
            <w:r w:rsidRPr="004B1267">
              <w:rPr>
                <w:rFonts w:ascii="Times New Roman" w:hAnsi="Times New Roman"/>
                <w:color w:val="000000"/>
                <w:sz w:val="24"/>
                <w:szCs w:val="24"/>
                <w:lang w:val="en-US" w:eastAsia="ru-RU"/>
              </w:rPr>
              <w:t>PyCharm</w:t>
            </w:r>
            <w:proofErr w:type="spellEnd"/>
            <w:r w:rsidRPr="004B1267">
              <w:rPr>
                <w:rFonts w:ascii="Times New Roman" w:hAnsi="Times New Roman"/>
                <w:color w:val="000000"/>
                <w:sz w:val="24"/>
                <w:szCs w:val="24"/>
                <w:lang w:val="en-US" w:eastAsia="ru-RU"/>
              </w:rPr>
              <w:t xml:space="preserve"> Community Edition </w:t>
            </w:r>
          </w:p>
        </w:tc>
      </w:tr>
      <w:tr w:rsidR="004B1267" w:rsidRPr="004B1267" w:rsidTr="004B1267">
        <w:trPr>
          <w:trHeight w:val="109"/>
        </w:trPr>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Java</w:t>
            </w:r>
            <w:proofErr w:type="spellEnd"/>
            <w:r w:rsidRPr="004B1267">
              <w:rPr>
                <w:rFonts w:ascii="Times New Roman" w:hAnsi="Times New Roman"/>
                <w:color w:val="000000"/>
                <w:sz w:val="24"/>
                <w:szCs w:val="24"/>
                <w:lang w:eastAsia="ru-RU"/>
              </w:rPr>
              <w:t xml:space="preserve"> </w:t>
            </w:r>
          </w:p>
        </w:tc>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Oracle</w:t>
            </w:r>
            <w:proofErr w:type="spellEnd"/>
            <w:r w:rsidRPr="004B1267">
              <w:rPr>
                <w:rFonts w:ascii="Times New Roman" w:hAnsi="Times New Roman"/>
                <w:color w:val="000000"/>
                <w:sz w:val="24"/>
                <w:szCs w:val="24"/>
                <w:lang w:eastAsia="ru-RU"/>
              </w:rPr>
              <w:t xml:space="preserve"> </w:t>
            </w:r>
            <w:proofErr w:type="spellStart"/>
            <w:r w:rsidRPr="004B1267">
              <w:rPr>
                <w:rFonts w:ascii="Times New Roman" w:hAnsi="Times New Roman"/>
                <w:color w:val="000000"/>
                <w:sz w:val="24"/>
                <w:szCs w:val="24"/>
                <w:lang w:eastAsia="ru-RU"/>
              </w:rPr>
              <w:t>Java</w:t>
            </w:r>
            <w:proofErr w:type="spellEnd"/>
            <w:r w:rsidRPr="004B1267">
              <w:rPr>
                <w:rFonts w:ascii="Times New Roman" w:hAnsi="Times New Roman"/>
                <w:color w:val="000000"/>
                <w:sz w:val="24"/>
                <w:szCs w:val="24"/>
                <w:lang w:eastAsia="ru-RU"/>
              </w:rPr>
              <w:t xml:space="preserve"> JDK 8.0.121 </w:t>
            </w:r>
          </w:p>
        </w:tc>
        <w:tc>
          <w:tcPr>
            <w:tcW w:w="456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Eclipse</w:t>
            </w:r>
            <w:proofErr w:type="spellEnd"/>
            <w:r w:rsidRPr="004B1267">
              <w:rPr>
                <w:rFonts w:ascii="Times New Roman" w:hAnsi="Times New Roman"/>
                <w:color w:val="000000"/>
                <w:sz w:val="24"/>
                <w:szCs w:val="24"/>
                <w:lang w:eastAsia="ru-RU"/>
              </w:rPr>
              <w:t xml:space="preserve"> JDT </w:t>
            </w:r>
          </w:p>
        </w:tc>
      </w:tr>
      <w:tr w:rsidR="004B1267" w:rsidRPr="004B1267" w:rsidTr="004B1267">
        <w:trPr>
          <w:trHeight w:val="109"/>
        </w:trPr>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Object</w:t>
            </w:r>
            <w:proofErr w:type="spellEnd"/>
            <w:r w:rsidRPr="004B1267">
              <w:rPr>
                <w:rFonts w:ascii="Times New Roman" w:hAnsi="Times New Roman"/>
                <w:color w:val="000000"/>
                <w:sz w:val="24"/>
                <w:szCs w:val="24"/>
                <w:lang w:eastAsia="ru-RU"/>
              </w:rPr>
              <w:t xml:space="preserve"> </w:t>
            </w:r>
            <w:proofErr w:type="spellStart"/>
            <w:r w:rsidRPr="004B1267">
              <w:rPr>
                <w:rFonts w:ascii="Times New Roman" w:hAnsi="Times New Roman"/>
                <w:color w:val="000000"/>
                <w:sz w:val="24"/>
                <w:szCs w:val="24"/>
                <w:lang w:eastAsia="ru-RU"/>
              </w:rPr>
              <w:t>Pascal</w:t>
            </w:r>
            <w:proofErr w:type="spellEnd"/>
            <w:r w:rsidRPr="004B1267">
              <w:rPr>
                <w:rFonts w:ascii="Times New Roman" w:hAnsi="Times New Roman"/>
                <w:color w:val="000000"/>
                <w:sz w:val="24"/>
                <w:szCs w:val="24"/>
                <w:lang w:eastAsia="ru-RU"/>
              </w:rPr>
              <w:t xml:space="preserve"> </w:t>
            </w:r>
          </w:p>
        </w:tc>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Pascal</w:t>
            </w:r>
            <w:proofErr w:type="spellEnd"/>
            <w:r w:rsidRPr="004B1267">
              <w:rPr>
                <w:rFonts w:ascii="Times New Roman" w:hAnsi="Times New Roman"/>
                <w:color w:val="000000"/>
                <w:sz w:val="24"/>
                <w:szCs w:val="24"/>
                <w:lang w:eastAsia="ru-RU"/>
              </w:rPr>
              <w:t xml:space="preserve"> ABC.NET 3.2 </w:t>
            </w:r>
          </w:p>
        </w:tc>
        <w:tc>
          <w:tcPr>
            <w:tcW w:w="456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Встроенная </w:t>
            </w:r>
          </w:p>
        </w:tc>
      </w:tr>
      <w:tr w:rsidR="004B1267" w:rsidRPr="004B1267" w:rsidTr="004B1267">
        <w:trPr>
          <w:trHeight w:val="129"/>
        </w:trPr>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Object</w:t>
            </w:r>
            <w:proofErr w:type="spellEnd"/>
            <w:r w:rsidRPr="004B1267">
              <w:rPr>
                <w:rFonts w:ascii="Times New Roman" w:hAnsi="Times New Roman"/>
                <w:color w:val="000000"/>
                <w:sz w:val="24"/>
                <w:szCs w:val="24"/>
                <w:lang w:eastAsia="ru-RU"/>
              </w:rPr>
              <w:t xml:space="preserve"> </w:t>
            </w:r>
            <w:proofErr w:type="spellStart"/>
            <w:r w:rsidRPr="004B1267">
              <w:rPr>
                <w:rFonts w:ascii="Times New Roman" w:hAnsi="Times New Roman"/>
                <w:color w:val="000000"/>
                <w:sz w:val="24"/>
                <w:szCs w:val="24"/>
                <w:lang w:eastAsia="ru-RU"/>
              </w:rPr>
              <w:t>Pascal</w:t>
            </w:r>
            <w:proofErr w:type="spellEnd"/>
            <w:r w:rsidRPr="004B1267">
              <w:rPr>
                <w:rFonts w:ascii="Times New Roman" w:hAnsi="Times New Roman"/>
                <w:color w:val="000000"/>
                <w:sz w:val="24"/>
                <w:szCs w:val="24"/>
                <w:lang w:eastAsia="ru-RU"/>
              </w:rPr>
              <w:t xml:space="preserve"> </w:t>
            </w:r>
          </w:p>
        </w:tc>
        <w:tc>
          <w:tcPr>
            <w:tcW w:w="2877"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roofErr w:type="spellStart"/>
            <w:r w:rsidRPr="004B1267">
              <w:rPr>
                <w:rFonts w:ascii="Times New Roman" w:hAnsi="Times New Roman"/>
                <w:color w:val="000000"/>
                <w:sz w:val="24"/>
                <w:szCs w:val="24"/>
                <w:lang w:eastAsia="ru-RU"/>
              </w:rPr>
              <w:t>Borland</w:t>
            </w:r>
            <w:proofErr w:type="spellEnd"/>
            <w:r w:rsidRPr="004B1267">
              <w:rPr>
                <w:rFonts w:ascii="Times New Roman" w:hAnsi="Times New Roman"/>
                <w:color w:val="000000"/>
                <w:sz w:val="24"/>
                <w:szCs w:val="24"/>
                <w:lang w:eastAsia="ru-RU"/>
              </w:rPr>
              <w:t>/</w:t>
            </w:r>
            <w:proofErr w:type="spellStart"/>
            <w:r w:rsidRPr="004B1267">
              <w:rPr>
                <w:rFonts w:ascii="Times New Roman" w:hAnsi="Times New Roman"/>
                <w:color w:val="000000"/>
                <w:sz w:val="24"/>
                <w:szCs w:val="24"/>
                <w:lang w:eastAsia="ru-RU"/>
              </w:rPr>
              <w:t>Embarcadero</w:t>
            </w:r>
            <w:proofErr w:type="spellEnd"/>
            <w:r w:rsidRPr="004B1267">
              <w:rPr>
                <w:rFonts w:ascii="Times New Roman" w:hAnsi="Times New Roman"/>
                <w:color w:val="000000"/>
                <w:sz w:val="24"/>
                <w:szCs w:val="24"/>
                <w:lang w:eastAsia="ru-RU"/>
              </w:rPr>
              <w:t xml:space="preserve"> </w:t>
            </w:r>
            <w:proofErr w:type="spellStart"/>
            <w:r w:rsidRPr="004B1267">
              <w:rPr>
                <w:rFonts w:ascii="Times New Roman" w:hAnsi="Times New Roman"/>
                <w:color w:val="000000"/>
                <w:sz w:val="24"/>
                <w:szCs w:val="24"/>
                <w:lang w:eastAsia="ru-RU"/>
              </w:rPr>
              <w:t>Delphi</w:t>
            </w:r>
            <w:proofErr w:type="spellEnd"/>
            <w:r w:rsidRPr="004B1267">
              <w:rPr>
                <w:rFonts w:ascii="Times New Roman" w:hAnsi="Times New Roman"/>
                <w:color w:val="000000"/>
                <w:sz w:val="24"/>
                <w:szCs w:val="24"/>
                <w:lang w:eastAsia="ru-RU"/>
              </w:rPr>
              <w:t xml:space="preserve"> 7.0 </w:t>
            </w:r>
          </w:p>
        </w:tc>
        <w:tc>
          <w:tcPr>
            <w:tcW w:w="4560" w:type="dxa"/>
          </w:tcPr>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Встроенная </w:t>
            </w:r>
          </w:p>
        </w:tc>
      </w:tr>
    </w:tbl>
    <w:p w:rsidR="004B1267" w:rsidRPr="004B1267" w:rsidRDefault="004B1267" w:rsidP="004B1267">
      <w:pPr>
        <w:suppressAutoHyphens/>
        <w:ind w:firstLine="567"/>
        <w:jc w:val="both"/>
        <w:rPr>
          <w:rFonts w:ascii="Times New Roman" w:hAnsi="Times New Roman"/>
          <w:i/>
          <w:iCs/>
          <w:sz w:val="24"/>
          <w:szCs w:val="24"/>
          <w:lang w:eastAsia="zh-CN"/>
        </w:rPr>
      </w:pPr>
      <w:r w:rsidRPr="004B1267">
        <w:rPr>
          <w:rFonts w:ascii="Times New Roman" w:hAnsi="Times New Roman"/>
          <w:sz w:val="24"/>
          <w:szCs w:val="24"/>
          <w:lang w:eastAsia="zh-CN"/>
        </w:rPr>
        <w:t xml:space="preserve">Примечание: </w:t>
      </w:r>
      <w:r w:rsidRPr="004B1267">
        <w:rPr>
          <w:rFonts w:ascii="Times New Roman" w:hAnsi="Times New Roman"/>
          <w:i/>
          <w:iCs/>
          <w:sz w:val="24"/>
          <w:szCs w:val="24"/>
          <w:lang w:eastAsia="zh-CN"/>
        </w:rPr>
        <w:t xml:space="preserve">Допускается использование более поздних версий ПО </w:t>
      </w:r>
      <w:proofErr w:type="spellStart"/>
      <w:r w:rsidRPr="004B1267">
        <w:rPr>
          <w:rFonts w:ascii="Times New Roman" w:hAnsi="Times New Roman"/>
          <w:i/>
          <w:iCs/>
          <w:sz w:val="24"/>
          <w:szCs w:val="24"/>
          <w:lang w:eastAsia="zh-CN"/>
        </w:rPr>
        <w:t>по</w:t>
      </w:r>
      <w:proofErr w:type="spellEnd"/>
      <w:r w:rsidRPr="004B1267">
        <w:rPr>
          <w:rFonts w:ascii="Times New Roman" w:hAnsi="Times New Roman"/>
          <w:i/>
          <w:iCs/>
          <w:sz w:val="24"/>
          <w:szCs w:val="24"/>
          <w:lang w:eastAsia="zh-CN"/>
        </w:rPr>
        <w:t xml:space="preserve"> сравнению с </w:t>
      </w:r>
      <w:proofErr w:type="gramStart"/>
      <w:r w:rsidRPr="004B1267">
        <w:rPr>
          <w:rFonts w:ascii="Times New Roman" w:hAnsi="Times New Roman"/>
          <w:i/>
          <w:iCs/>
          <w:sz w:val="24"/>
          <w:szCs w:val="24"/>
          <w:lang w:eastAsia="zh-CN"/>
        </w:rPr>
        <w:t>указанными</w:t>
      </w:r>
      <w:proofErr w:type="gramEnd"/>
      <w:r w:rsidRPr="004B1267">
        <w:rPr>
          <w:rFonts w:ascii="Times New Roman" w:hAnsi="Times New Roman"/>
          <w:i/>
          <w:iCs/>
          <w:sz w:val="24"/>
          <w:szCs w:val="24"/>
          <w:lang w:eastAsia="zh-CN"/>
        </w:rPr>
        <w:t xml:space="preserve"> в таблице.</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iCs/>
          <w:sz w:val="24"/>
          <w:szCs w:val="24"/>
          <w:lang w:eastAsia="zh-CN"/>
        </w:rPr>
        <w:t xml:space="preserve">Обращаем внимание, что </w:t>
      </w:r>
      <w:r w:rsidRPr="004B1267">
        <w:rPr>
          <w:rFonts w:ascii="Times New Roman" w:hAnsi="Times New Roman"/>
          <w:iCs/>
          <w:sz w:val="24"/>
          <w:szCs w:val="24"/>
          <w:lang w:val="en-US" w:eastAsia="zh-CN"/>
        </w:rPr>
        <w:t>Basic</w:t>
      </w:r>
      <w:r w:rsidRPr="004B1267">
        <w:rPr>
          <w:rFonts w:ascii="Times New Roman" w:hAnsi="Times New Roman"/>
          <w:iCs/>
          <w:sz w:val="24"/>
          <w:szCs w:val="24"/>
          <w:lang w:eastAsia="zh-CN"/>
        </w:rPr>
        <w:t xml:space="preserve"> (</w:t>
      </w:r>
      <w:r w:rsidRPr="004B1267">
        <w:rPr>
          <w:rFonts w:ascii="Times New Roman" w:hAnsi="Times New Roman"/>
          <w:iCs/>
          <w:sz w:val="24"/>
          <w:szCs w:val="24"/>
          <w:lang w:val="en-US" w:eastAsia="zh-CN"/>
        </w:rPr>
        <w:t>QBasic</w:t>
      </w:r>
      <w:r w:rsidRPr="004B1267">
        <w:rPr>
          <w:rFonts w:ascii="Times New Roman" w:hAnsi="Times New Roman"/>
          <w:iCs/>
          <w:sz w:val="24"/>
          <w:szCs w:val="24"/>
          <w:lang w:eastAsia="zh-CN"/>
        </w:rPr>
        <w:t xml:space="preserve">, </w:t>
      </w:r>
      <w:proofErr w:type="spellStart"/>
      <w:r w:rsidRPr="004B1267">
        <w:rPr>
          <w:rFonts w:ascii="Times New Roman" w:hAnsi="Times New Roman"/>
          <w:iCs/>
          <w:sz w:val="24"/>
          <w:szCs w:val="24"/>
          <w:lang w:val="en-US" w:eastAsia="zh-CN"/>
        </w:rPr>
        <w:t>FreeBasic</w:t>
      </w:r>
      <w:proofErr w:type="spellEnd"/>
      <w:r w:rsidRPr="004B1267">
        <w:rPr>
          <w:rFonts w:ascii="Times New Roman" w:hAnsi="Times New Roman"/>
          <w:iCs/>
          <w:sz w:val="24"/>
          <w:szCs w:val="24"/>
          <w:lang w:eastAsia="zh-CN"/>
        </w:rPr>
        <w:t xml:space="preserve">) больше не является основным языком программирования на олимпиаде, поэтому необходимо учащимся освоить, например, </w:t>
      </w:r>
      <w:proofErr w:type="spellStart"/>
      <w:r w:rsidRPr="004B1267">
        <w:rPr>
          <w:rFonts w:ascii="Times New Roman" w:hAnsi="Times New Roman"/>
          <w:sz w:val="24"/>
          <w:szCs w:val="24"/>
          <w:lang w:eastAsia="zh-CN"/>
        </w:rPr>
        <w:t>Visual</w:t>
      </w:r>
      <w:proofErr w:type="spellEnd"/>
      <w:r w:rsidRPr="004B1267">
        <w:rPr>
          <w:rFonts w:ascii="Times New Roman" w:hAnsi="Times New Roman"/>
          <w:sz w:val="24"/>
          <w:szCs w:val="24"/>
          <w:lang w:eastAsia="zh-CN"/>
        </w:rPr>
        <w:t xml:space="preserve"> </w:t>
      </w:r>
      <w:proofErr w:type="spellStart"/>
      <w:r w:rsidRPr="004B1267">
        <w:rPr>
          <w:rFonts w:ascii="Times New Roman" w:hAnsi="Times New Roman"/>
          <w:sz w:val="24"/>
          <w:szCs w:val="24"/>
          <w:lang w:eastAsia="zh-CN"/>
        </w:rPr>
        <w:t>Basic</w:t>
      </w:r>
      <w:proofErr w:type="spellEnd"/>
      <w:r w:rsidRPr="004B1267">
        <w:rPr>
          <w:rFonts w:ascii="Times New Roman" w:hAnsi="Times New Roman"/>
          <w:sz w:val="24"/>
          <w:szCs w:val="24"/>
          <w:lang w:eastAsia="zh-CN"/>
        </w:rPr>
        <w:t xml:space="preserve"> или другой язык программирования (с </w:t>
      </w:r>
      <w:r w:rsidRPr="004B1267">
        <w:rPr>
          <w:rFonts w:ascii="Times New Roman" w:hAnsi="Times New Roman"/>
          <w:sz w:val="24"/>
          <w:szCs w:val="24"/>
          <w:lang w:val="en-US" w:eastAsia="zh-CN"/>
        </w:rPr>
        <w:t>Basic</w:t>
      </w:r>
      <w:r w:rsidRPr="004B1267">
        <w:rPr>
          <w:rFonts w:ascii="Times New Roman" w:hAnsi="Times New Roman"/>
          <w:sz w:val="24"/>
          <w:szCs w:val="24"/>
          <w:lang w:eastAsia="zh-CN"/>
        </w:rPr>
        <w:t xml:space="preserve"> можно перейти на </w:t>
      </w:r>
      <w:r w:rsidRPr="004B1267">
        <w:rPr>
          <w:rFonts w:ascii="Times New Roman" w:hAnsi="Times New Roman"/>
          <w:sz w:val="24"/>
          <w:szCs w:val="24"/>
          <w:lang w:val="en-US" w:eastAsia="zh-CN"/>
        </w:rPr>
        <w:t>Python</w:t>
      </w:r>
      <w:r w:rsidRPr="004B1267">
        <w:rPr>
          <w:rFonts w:ascii="Times New Roman" w:hAnsi="Times New Roman"/>
          <w:sz w:val="24"/>
          <w:szCs w:val="24"/>
          <w:lang w:eastAsia="zh-CN"/>
        </w:rPr>
        <w:t>).</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Если в состав дополнительной группы региональной предметно-методической комиссией включены языки и среды программирования, не гарантирующие возможность получения полного решения олимпиадных задач муниципального этапа, то организаторы муниципального этапа обязаны заранее информировать об этом всех участников. Результат, не являющийся полным решением задачи из-за выбора участником языка или системы программирования дополнительной группы, не может быть основанием для подачи апелляции. Формировать дополнительную группу можно только при согласовании с организаторами муниципального этапа и с учетом обеспечения образовательного учреждения, в котором будет проводиться муниципального этап, соответствующим программным обеспечением.</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 xml:space="preserve">Для проведения муниципального этапа региональные предметно-методические комиссии по информатике и организаторы этого этапа должны обеспечить установку на компьютере каждого </w:t>
      </w:r>
      <w:r w:rsidRPr="004B1267">
        <w:rPr>
          <w:rFonts w:ascii="Times New Roman" w:hAnsi="Times New Roman"/>
          <w:sz w:val="24"/>
          <w:szCs w:val="24"/>
          <w:lang w:eastAsia="zh-CN"/>
        </w:rPr>
        <w:lastRenderedPageBreak/>
        <w:t xml:space="preserve">участника программного обеспечения как основной, так и дополнительной группы. При использовании во время муниципального этапа программных систем проведения соревнований с возможностью автоматической проверки решений задач, включая </w:t>
      </w:r>
      <w:proofErr w:type="gramStart"/>
      <w:r w:rsidRPr="004B1267">
        <w:rPr>
          <w:rFonts w:ascii="Times New Roman" w:hAnsi="Times New Roman"/>
          <w:sz w:val="24"/>
          <w:szCs w:val="24"/>
          <w:lang w:eastAsia="zh-CN"/>
        </w:rPr>
        <w:t>интернет-системы</w:t>
      </w:r>
      <w:proofErr w:type="gramEnd"/>
      <w:r w:rsidRPr="004B1267">
        <w:rPr>
          <w:rFonts w:ascii="Times New Roman" w:hAnsi="Times New Roman"/>
          <w:sz w:val="24"/>
          <w:szCs w:val="24"/>
          <w:lang w:eastAsia="zh-CN"/>
        </w:rPr>
        <w:t xml:space="preserve">, допускается установка на рабочих местах участников дополнительного программного обеспечения, необходимого для функционирования таких систем. В частности, это могут быть: клиентская часть программной системы проведения соревнований, браузер, </w:t>
      </w:r>
      <w:proofErr w:type="spellStart"/>
      <w:r w:rsidRPr="004B1267">
        <w:rPr>
          <w:rFonts w:ascii="Times New Roman" w:hAnsi="Times New Roman"/>
          <w:sz w:val="24"/>
          <w:szCs w:val="24"/>
          <w:lang w:eastAsia="zh-CN"/>
        </w:rPr>
        <w:t>Far</w:t>
      </w:r>
      <w:proofErr w:type="spellEnd"/>
      <w:r w:rsidRPr="004B1267">
        <w:rPr>
          <w:rFonts w:ascii="Times New Roman" w:hAnsi="Times New Roman"/>
          <w:sz w:val="24"/>
          <w:szCs w:val="24"/>
          <w:lang w:eastAsia="zh-CN"/>
        </w:rPr>
        <w:t xml:space="preserve"> </w:t>
      </w:r>
      <w:proofErr w:type="spellStart"/>
      <w:r w:rsidRPr="004B1267">
        <w:rPr>
          <w:rFonts w:ascii="Times New Roman" w:hAnsi="Times New Roman"/>
          <w:sz w:val="24"/>
          <w:szCs w:val="24"/>
          <w:lang w:eastAsia="zh-CN"/>
        </w:rPr>
        <w:t>manager</w:t>
      </w:r>
      <w:proofErr w:type="spellEnd"/>
      <w:r w:rsidRPr="004B1267">
        <w:rPr>
          <w:rFonts w:ascii="Times New Roman" w:hAnsi="Times New Roman"/>
          <w:sz w:val="24"/>
          <w:szCs w:val="24"/>
          <w:lang w:eastAsia="zh-CN"/>
        </w:rPr>
        <w:t xml:space="preserve">, программа для чтения </w:t>
      </w:r>
      <w:proofErr w:type="spellStart"/>
      <w:r w:rsidRPr="004B1267">
        <w:rPr>
          <w:rFonts w:ascii="Times New Roman" w:hAnsi="Times New Roman"/>
          <w:sz w:val="24"/>
          <w:szCs w:val="24"/>
          <w:lang w:eastAsia="zh-CN"/>
        </w:rPr>
        <w:t>pdf</w:t>
      </w:r>
      <w:proofErr w:type="spellEnd"/>
      <w:r w:rsidRPr="004B1267">
        <w:rPr>
          <w:rFonts w:ascii="Times New Roman" w:hAnsi="Times New Roman"/>
          <w:sz w:val="24"/>
          <w:szCs w:val="24"/>
          <w:lang w:eastAsia="zh-CN"/>
        </w:rPr>
        <w:t>-файлов и т.п.</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 являются свободно распространяемыми и их можно загрузить с соответствующих сайтов.</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Технология проверки решений учащихся</w:t>
      </w:r>
    </w:p>
    <w:p w:rsidR="004B1267" w:rsidRPr="004B1267" w:rsidRDefault="004B1267" w:rsidP="004B1267">
      <w:pPr>
        <w:autoSpaceDE w:val="0"/>
        <w:autoSpaceDN w:val="0"/>
        <w:adjustRightInd w:val="0"/>
        <w:ind w:firstLine="567"/>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Если по условию задачи ее решением должна быть программа, то самый простой способ, но в то же время самый трудоемкий, заключается в последовательном запуске проверяемой программы на каждом тесте из заданного комплекта тестов для этой задачи. Для этого способа вполне достаточно иметь для каждого теста файл с входными данными и файл с соответствующими выходными данными. Если учесть, что для каждой задачи эти файлы предоставляются региональной предметно-методической комиссией по информатике, то жюри при наличии достаточного количества членов вполне могут справиться с задачей проверки решений участников таким «ручным» способом. </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 xml:space="preserve">Если по условию задачи ее решением является набор выходных файлов, то проверка сданного участником на проверку файла осуществляться путем его сравнения с правильным выходным файлом. </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Конечно, описанный способ достаточно трудоемкий, но тот факт, что решения участников сначала проверяются на одном или двух тестах из условия задачи, и только в случае успешного прохождения этих тестов решение далее проверяется на всех тестах из заданного набора, в определенной степени уменьшает объем необходимой работы. Более продуктивным выходом из создавшегося положения является автоматизация процесса проверки решений участников. Как минимум, это можно сделать с помощью командных файлов, которые будут включены в состав комплекта материалов для проверки решений участников членами жюри.</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 xml:space="preserve">Для быстрой настройки и загрузки файлов с условиями и тестами на </w:t>
      </w:r>
      <w:r w:rsidRPr="004B1267">
        <w:rPr>
          <w:rFonts w:ascii="Times New Roman" w:hAnsi="Times New Roman"/>
          <w:color w:val="000000"/>
          <w:sz w:val="24"/>
          <w:szCs w:val="24"/>
          <w:lang w:val="en-US" w:eastAsia="zh-CN"/>
        </w:rPr>
        <w:t>contester</w:t>
      </w:r>
      <w:r w:rsidRPr="004B1267">
        <w:rPr>
          <w:rFonts w:ascii="Times New Roman" w:hAnsi="Times New Roman"/>
          <w:color w:val="000000"/>
          <w:sz w:val="24"/>
          <w:szCs w:val="24"/>
          <w:lang w:eastAsia="zh-CN"/>
        </w:rPr>
        <w:t>.</w:t>
      </w:r>
      <w:proofErr w:type="spellStart"/>
      <w:r w:rsidRPr="004B1267">
        <w:rPr>
          <w:rFonts w:ascii="Times New Roman" w:hAnsi="Times New Roman"/>
          <w:color w:val="000000"/>
          <w:sz w:val="24"/>
          <w:szCs w:val="24"/>
          <w:lang w:val="en-US" w:eastAsia="zh-CN"/>
        </w:rPr>
        <w:t>ru</w:t>
      </w:r>
      <w:proofErr w:type="spellEnd"/>
      <w:r w:rsidRPr="004B1267">
        <w:rPr>
          <w:rFonts w:ascii="Times New Roman" w:hAnsi="Times New Roman"/>
          <w:color w:val="000000"/>
          <w:sz w:val="24"/>
          <w:szCs w:val="24"/>
          <w:lang w:eastAsia="zh-CN"/>
        </w:rPr>
        <w:t xml:space="preserve"> по запросу будут предоставлены соответствующие архивы за 5 дней до начала олимпиады.</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 xml:space="preserve">Есть возможность настроить закрытое соревнование на площадке </w:t>
      </w:r>
      <w:r w:rsidRPr="004B1267">
        <w:rPr>
          <w:rFonts w:ascii="Times New Roman" w:hAnsi="Times New Roman"/>
          <w:color w:val="000000"/>
          <w:sz w:val="24"/>
          <w:szCs w:val="24"/>
          <w:lang w:val="en-US" w:eastAsia="zh-CN"/>
        </w:rPr>
        <w:t>contest</w:t>
      </w:r>
      <w:r w:rsidRPr="004B1267">
        <w:rPr>
          <w:rFonts w:ascii="Times New Roman" w:hAnsi="Times New Roman"/>
          <w:color w:val="000000"/>
          <w:sz w:val="24"/>
          <w:szCs w:val="24"/>
          <w:lang w:eastAsia="zh-CN"/>
        </w:rPr>
        <w:t>.</w:t>
      </w:r>
      <w:proofErr w:type="spellStart"/>
      <w:r w:rsidRPr="004B1267">
        <w:rPr>
          <w:rFonts w:ascii="Times New Roman" w:hAnsi="Times New Roman"/>
          <w:color w:val="000000"/>
          <w:sz w:val="24"/>
          <w:szCs w:val="24"/>
          <w:lang w:val="en-US" w:eastAsia="zh-CN"/>
        </w:rPr>
        <w:t>yandex</w:t>
      </w:r>
      <w:proofErr w:type="spellEnd"/>
      <w:r w:rsidRPr="004B1267">
        <w:rPr>
          <w:rFonts w:ascii="Times New Roman" w:hAnsi="Times New Roman"/>
          <w:color w:val="000000"/>
          <w:sz w:val="24"/>
          <w:szCs w:val="24"/>
          <w:lang w:eastAsia="zh-CN"/>
        </w:rPr>
        <w:t>.</w:t>
      </w:r>
      <w:proofErr w:type="spellStart"/>
      <w:r w:rsidRPr="004B1267">
        <w:rPr>
          <w:rFonts w:ascii="Times New Roman" w:hAnsi="Times New Roman"/>
          <w:color w:val="000000"/>
          <w:sz w:val="24"/>
          <w:szCs w:val="24"/>
          <w:lang w:val="en-US" w:eastAsia="zh-CN"/>
        </w:rPr>
        <w:t>ru</w:t>
      </w:r>
      <w:proofErr w:type="spellEnd"/>
      <w:r w:rsidRPr="004B1267">
        <w:rPr>
          <w:rFonts w:ascii="Times New Roman" w:hAnsi="Times New Roman"/>
          <w:color w:val="000000"/>
          <w:sz w:val="24"/>
          <w:szCs w:val="24"/>
          <w:lang w:eastAsia="zh-CN"/>
        </w:rPr>
        <w:t xml:space="preserve">. Для этого ответственным координаторам необходимо в срок до 02.11.2018 на электронный адрес </w:t>
      </w:r>
      <w:r w:rsidRPr="004B1267">
        <w:rPr>
          <w:rFonts w:ascii="Times New Roman" w:hAnsi="Times New Roman"/>
          <w:color w:val="000000"/>
          <w:sz w:val="24"/>
          <w:szCs w:val="24"/>
          <w:shd w:val="clear" w:color="auto" w:fill="FFFFFF"/>
          <w:lang w:eastAsia="zh-CN"/>
        </w:rPr>
        <w:t> </w:t>
      </w:r>
      <w:hyperlink r:id="rId10" w:history="1">
        <w:r w:rsidRPr="004B1267">
          <w:rPr>
            <w:rFonts w:ascii="Times New Roman" w:hAnsi="Times New Roman"/>
            <w:color w:val="0000FF"/>
            <w:sz w:val="24"/>
            <w:szCs w:val="24"/>
            <w:u w:val="single"/>
            <w:lang w:eastAsia="zh-CN"/>
          </w:rPr>
          <w:t>markarina@mail.ru</w:t>
        </w:r>
      </w:hyperlink>
      <w:r w:rsidRPr="004B1267">
        <w:rPr>
          <w:rFonts w:ascii="Times New Roman" w:hAnsi="Times New Roman"/>
          <w:color w:val="000000"/>
          <w:sz w:val="24"/>
          <w:szCs w:val="24"/>
          <w:lang w:eastAsia="zh-CN"/>
        </w:rPr>
        <w:t xml:space="preserve"> предоставить информацию о количестве участников – по этим данным будут высланы логины и пароли для входа и краткая инструкция по работе с сайтом. Более подробно можно найти здесь: </w:t>
      </w:r>
      <w:hyperlink r:id="rId11" w:history="1">
        <w:r w:rsidRPr="004B1267">
          <w:rPr>
            <w:rFonts w:ascii="Times New Roman" w:hAnsi="Times New Roman"/>
            <w:color w:val="0000FF"/>
            <w:sz w:val="24"/>
            <w:szCs w:val="24"/>
            <w:u w:val="single"/>
            <w:lang w:eastAsia="zh-CN"/>
          </w:rPr>
          <w:t>Скачать инструкцию для администратора.</w:t>
        </w:r>
      </w:hyperlink>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Для подготовки к олимпиаде смотрите примеры соревнований с прошлого года:</w:t>
      </w:r>
    </w:p>
    <w:p w:rsidR="004B1267" w:rsidRPr="004B1267" w:rsidRDefault="00F9213C" w:rsidP="004B1267">
      <w:pPr>
        <w:suppressAutoHyphens/>
        <w:ind w:firstLine="567"/>
        <w:jc w:val="both"/>
        <w:rPr>
          <w:rFonts w:ascii="Times New Roman" w:hAnsi="Times New Roman"/>
          <w:color w:val="000000"/>
          <w:sz w:val="24"/>
          <w:szCs w:val="24"/>
          <w:lang w:eastAsia="zh-CN"/>
        </w:rPr>
      </w:pPr>
      <w:hyperlink r:id="rId12" w:history="1">
        <w:r w:rsidR="004B1267" w:rsidRPr="004B1267">
          <w:rPr>
            <w:rFonts w:ascii="Times New Roman" w:hAnsi="Times New Roman"/>
            <w:color w:val="0000FF"/>
            <w:sz w:val="24"/>
            <w:szCs w:val="24"/>
            <w:u w:val="single"/>
            <w:lang w:eastAsia="zh-CN"/>
          </w:rPr>
          <w:t>https://contest.yandex.ru/contest/5602/enter</w:t>
        </w:r>
      </w:hyperlink>
      <w:r w:rsidR="004B1267" w:rsidRPr="004B1267">
        <w:rPr>
          <w:rFonts w:ascii="Times New Roman" w:hAnsi="Times New Roman"/>
          <w:color w:val="000000"/>
          <w:sz w:val="24"/>
          <w:szCs w:val="24"/>
          <w:lang w:eastAsia="zh-CN"/>
        </w:rPr>
        <w:t xml:space="preserve"> </w:t>
      </w:r>
    </w:p>
    <w:p w:rsidR="004B1267" w:rsidRPr="004B1267" w:rsidRDefault="00F9213C" w:rsidP="004B1267">
      <w:pPr>
        <w:suppressAutoHyphens/>
        <w:ind w:firstLine="567"/>
        <w:jc w:val="both"/>
        <w:rPr>
          <w:rFonts w:ascii="Times New Roman" w:hAnsi="Times New Roman"/>
          <w:color w:val="000000"/>
          <w:sz w:val="24"/>
          <w:szCs w:val="24"/>
          <w:lang w:eastAsia="zh-CN"/>
        </w:rPr>
      </w:pPr>
      <w:hyperlink r:id="rId13" w:history="1">
        <w:r w:rsidR="004B1267" w:rsidRPr="004B1267">
          <w:rPr>
            <w:rFonts w:ascii="Times New Roman" w:hAnsi="Times New Roman"/>
            <w:color w:val="0000FF"/>
            <w:sz w:val="24"/>
            <w:szCs w:val="24"/>
            <w:u w:val="single"/>
            <w:lang w:eastAsia="zh-CN"/>
          </w:rPr>
          <w:t>https://contest.yandex.ru/contest/5514/enter</w:t>
        </w:r>
      </w:hyperlink>
      <w:r w:rsidR="004B1267" w:rsidRPr="004B1267">
        <w:rPr>
          <w:rFonts w:ascii="Times New Roman" w:hAnsi="Times New Roman"/>
          <w:color w:val="000000"/>
          <w:sz w:val="24"/>
          <w:szCs w:val="24"/>
          <w:lang w:eastAsia="zh-CN"/>
        </w:rPr>
        <w:t xml:space="preserve"> </w:t>
      </w:r>
    </w:p>
    <w:p w:rsidR="004B1267" w:rsidRPr="004B1267" w:rsidRDefault="004B1267" w:rsidP="004B1267">
      <w:pPr>
        <w:suppressAutoHyphens/>
        <w:ind w:firstLine="567"/>
        <w:jc w:val="both"/>
        <w:rPr>
          <w:rFonts w:ascii="Times New Roman" w:hAnsi="Times New Roman"/>
          <w:color w:val="000000"/>
          <w:sz w:val="24"/>
          <w:szCs w:val="24"/>
          <w:lang w:eastAsia="zh-CN"/>
        </w:rPr>
      </w:pPr>
      <w:r w:rsidRPr="004B1267">
        <w:rPr>
          <w:rFonts w:ascii="Times New Roman" w:hAnsi="Times New Roman"/>
          <w:color w:val="000000"/>
          <w:sz w:val="24"/>
          <w:szCs w:val="24"/>
          <w:lang w:eastAsia="zh-CN"/>
        </w:rPr>
        <w:t xml:space="preserve">или Пробный </w:t>
      </w:r>
      <w:proofErr w:type="spellStart"/>
      <w:r w:rsidRPr="004B1267">
        <w:rPr>
          <w:rFonts w:ascii="Times New Roman" w:hAnsi="Times New Roman"/>
          <w:color w:val="000000"/>
          <w:sz w:val="24"/>
          <w:szCs w:val="24"/>
          <w:lang w:eastAsia="zh-CN"/>
        </w:rPr>
        <w:t>контест</w:t>
      </w:r>
      <w:proofErr w:type="spellEnd"/>
      <w:r w:rsidRPr="004B1267">
        <w:rPr>
          <w:rFonts w:ascii="Times New Roman" w:hAnsi="Times New Roman"/>
          <w:color w:val="000000"/>
          <w:sz w:val="24"/>
          <w:szCs w:val="24"/>
          <w:lang w:eastAsia="zh-CN"/>
        </w:rPr>
        <w:t xml:space="preserve"> (</w:t>
      </w:r>
      <w:hyperlink r:id="rId14" w:history="1">
        <w:r w:rsidRPr="004B1267">
          <w:rPr>
            <w:rFonts w:ascii="Times New Roman" w:hAnsi="Times New Roman"/>
            <w:color w:val="0000FF"/>
            <w:sz w:val="24"/>
            <w:szCs w:val="24"/>
            <w:u w:val="single"/>
            <w:lang w:eastAsia="zh-CN"/>
          </w:rPr>
          <w:t>https://contest.yandex.ru/contest/3/enter/</w:t>
        </w:r>
      </w:hyperlink>
      <w:r w:rsidRPr="004B1267">
        <w:rPr>
          <w:rFonts w:ascii="Times New Roman" w:hAnsi="Times New Roman"/>
          <w:color w:val="000000"/>
          <w:sz w:val="24"/>
          <w:szCs w:val="24"/>
          <w:lang w:eastAsia="zh-CN"/>
        </w:rPr>
        <w:t>)</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 xml:space="preserve">Перечень справочных материалов, средств связи и </w:t>
      </w:r>
      <w:proofErr w:type="gramStart"/>
      <w:r w:rsidRPr="004B1267">
        <w:rPr>
          <w:rFonts w:ascii="Times New Roman" w:hAnsi="Times New Roman"/>
          <w:sz w:val="24"/>
          <w:szCs w:val="24"/>
          <w:lang w:eastAsia="zh-CN"/>
        </w:rPr>
        <w:t>электронно- вычислительной</w:t>
      </w:r>
      <w:proofErr w:type="gramEnd"/>
      <w:r w:rsidRPr="004B1267">
        <w:rPr>
          <w:rFonts w:ascii="Times New Roman" w:hAnsi="Times New Roman"/>
          <w:sz w:val="24"/>
          <w:szCs w:val="24"/>
          <w:lang w:eastAsia="zh-CN"/>
        </w:rPr>
        <w:t xml:space="preserve"> техники, разрешенных к использованию на муниципальном этапе </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 xml:space="preserve">При проведении муниципального этапа в распоряжение каждого участника олимпиады предоставляется рабочее место, оснащенное компьютером с установленным на нем программным обеспечением, разрешенным к использованию во время тура. </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 xml:space="preserve">Проносить в зал соревнований какое-либо другое компьютерное оборудование, включая клавиатуру, категорически запрещается. </w:t>
      </w:r>
    </w:p>
    <w:p w:rsidR="004B1267" w:rsidRPr="004B1267" w:rsidRDefault="004B1267" w:rsidP="004B1267">
      <w:pPr>
        <w:autoSpaceDE w:val="0"/>
        <w:autoSpaceDN w:val="0"/>
        <w:adjustRightInd w:val="0"/>
        <w:ind w:firstLine="567"/>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Каждый участник муниципального этапа во время тура получает доступ только к текстам олимпиадных задач и памятке участника, и если используется информационная система соревнований с автоматической проверкой решений задач, то каждому участников предоставляется также логин и пароль для входа в систему. </w:t>
      </w:r>
    </w:p>
    <w:p w:rsidR="004B1267" w:rsidRPr="004B1267" w:rsidRDefault="004B1267" w:rsidP="004B1267">
      <w:pPr>
        <w:autoSpaceDE w:val="0"/>
        <w:autoSpaceDN w:val="0"/>
        <w:adjustRightInd w:val="0"/>
        <w:ind w:firstLine="567"/>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Участники во время туров могут использовать тетрадь/листы в клетку, шариковую ручку. С собой в аудиторию участник не должен проносить свои вещи, кроме документа, удостоверяющего </w:t>
      </w:r>
      <w:r w:rsidRPr="004B1267">
        <w:rPr>
          <w:rFonts w:ascii="Times New Roman" w:hAnsi="Times New Roman"/>
          <w:color w:val="000000"/>
          <w:sz w:val="24"/>
          <w:szCs w:val="24"/>
          <w:lang w:eastAsia="ru-RU"/>
        </w:rPr>
        <w:lastRenderedPageBreak/>
        <w:t xml:space="preserve">личность. В случае показаний к применению лекарств, дежурный медицинский работник в месте состязаний должен быть предупрежден об этом и обеспечить в нужное время прием лекарств, принесенных с собой участником. </w:t>
      </w:r>
    </w:p>
    <w:p w:rsidR="004B1267" w:rsidRPr="004B1267" w:rsidRDefault="004B1267" w:rsidP="004B1267">
      <w:pPr>
        <w:autoSpaceDE w:val="0"/>
        <w:autoSpaceDN w:val="0"/>
        <w:adjustRightInd w:val="0"/>
        <w:ind w:firstLine="567"/>
        <w:jc w:val="both"/>
        <w:rPr>
          <w:rFonts w:ascii="Times New Roman" w:hAnsi="Times New Roman"/>
          <w:color w:val="000000"/>
          <w:sz w:val="24"/>
          <w:szCs w:val="24"/>
          <w:lang w:eastAsia="ru-RU"/>
        </w:rPr>
      </w:pPr>
      <w:proofErr w:type="gramStart"/>
      <w:r w:rsidRPr="004B1267">
        <w:rPr>
          <w:rFonts w:ascii="Times New Roman" w:hAnsi="Times New Roman"/>
          <w:color w:val="000000"/>
          <w:sz w:val="24"/>
          <w:szCs w:val="24"/>
          <w:lang w:eastAsia="ru-RU"/>
        </w:rPr>
        <w:t xml:space="preserve">Во время тура участникам олимпиады запрещается пользоваться любыми видами коммуникаций (Интернетом, мобильной связью, локальной </w:t>
      </w:r>
      <w:proofErr w:type="spellStart"/>
      <w:r w:rsidRPr="004B1267">
        <w:rPr>
          <w:rFonts w:ascii="Times New Roman" w:hAnsi="Times New Roman"/>
          <w:color w:val="000000"/>
          <w:sz w:val="24"/>
          <w:szCs w:val="24"/>
          <w:lang w:eastAsia="ru-RU"/>
        </w:rPr>
        <w:t>Wi-Fi</w:t>
      </w:r>
      <w:proofErr w:type="spellEnd"/>
      <w:r w:rsidRPr="004B1267">
        <w:rPr>
          <w:rFonts w:ascii="Times New Roman" w:hAnsi="Times New Roman"/>
          <w:color w:val="000000"/>
          <w:sz w:val="24"/>
          <w:szCs w:val="24"/>
          <w:lang w:eastAsia="ru-RU"/>
        </w:rPr>
        <w:t xml:space="preserve"> сетью), любыми электронными устройствами, в том числе мобильными компьютерами, калькуляторами, электронными записными книжками, устройствами «электронная книга», планшетами,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w:t>
      </w:r>
      <w:proofErr w:type="spellStart"/>
      <w:r w:rsidRPr="004B1267">
        <w:rPr>
          <w:rFonts w:ascii="Times New Roman" w:hAnsi="Times New Roman"/>
          <w:color w:val="000000"/>
          <w:sz w:val="24"/>
          <w:szCs w:val="24"/>
          <w:lang w:eastAsia="ru-RU"/>
        </w:rPr>
        <w:t>стик</w:t>
      </w:r>
      <w:proofErr w:type="spellEnd"/>
      <w:r w:rsidRPr="004B1267">
        <w:rPr>
          <w:rFonts w:ascii="Times New Roman" w:hAnsi="Times New Roman"/>
          <w:color w:val="000000"/>
          <w:sz w:val="24"/>
          <w:szCs w:val="24"/>
          <w:lang w:eastAsia="ru-RU"/>
        </w:rPr>
        <w:t>-картами памяти, и т</w:t>
      </w:r>
      <w:proofErr w:type="gramEnd"/>
      <w:r w:rsidRPr="004B1267">
        <w:rPr>
          <w:rFonts w:ascii="Times New Roman" w:hAnsi="Times New Roman"/>
          <w:color w:val="000000"/>
          <w:sz w:val="24"/>
          <w:szCs w:val="24"/>
          <w:lang w:eastAsia="ru-RU"/>
        </w:rPr>
        <w:t xml:space="preserve">.п.), а также учебной литературой и заготовленными личными записями. </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 xml:space="preserve">Допускается выход в Интернет с компьютера участника только в случае организационно-технической модели проведения компьютерного тура, основанной на использовании закрытой от несанкционированного доступа </w:t>
      </w:r>
      <w:proofErr w:type="gramStart"/>
      <w:r w:rsidRPr="004B1267">
        <w:rPr>
          <w:rFonts w:ascii="Times New Roman" w:hAnsi="Times New Roman"/>
          <w:sz w:val="24"/>
          <w:szCs w:val="24"/>
          <w:lang w:eastAsia="zh-CN"/>
        </w:rPr>
        <w:t>интернет-системы</w:t>
      </w:r>
      <w:proofErr w:type="gramEnd"/>
      <w:r w:rsidRPr="004B1267">
        <w:rPr>
          <w:rFonts w:ascii="Times New Roman" w:hAnsi="Times New Roman"/>
          <w:sz w:val="24"/>
          <w:szCs w:val="24"/>
          <w:lang w:eastAsia="zh-CN"/>
        </w:rPr>
        <w:t xml:space="preserve"> проведения соревнования с автоматической проверкой решений участников. Доступ к такой системе должен быть обеспечен по уникальному логину и паролю только с компьютера участника и только в аудитории состязания, при этом доступ к любым другим сайтам, кроме сайта проведения соревнований, должен быть заблокирован.</w:t>
      </w:r>
    </w:p>
    <w:p w:rsidR="004B1267" w:rsidRPr="004B1267" w:rsidRDefault="004B1267" w:rsidP="004B1267">
      <w:pPr>
        <w:suppressAutoHyphens/>
        <w:ind w:firstLine="567"/>
        <w:jc w:val="both"/>
        <w:rPr>
          <w:rFonts w:ascii="Times New Roman" w:hAnsi="Times New Roman"/>
          <w:sz w:val="24"/>
          <w:szCs w:val="24"/>
          <w:lang w:eastAsia="zh-CN"/>
        </w:rPr>
      </w:pPr>
      <w:r w:rsidRPr="004B1267">
        <w:rPr>
          <w:rFonts w:ascii="Times New Roman" w:hAnsi="Times New Roman"/>
          <w:sz w:val="24"/>
          <w:szCs w:val="24"/>
          <w:lang w:eastAsia="zh-CN"/>
        </w:rPr>
        <w:t>Во время тура участникам категорически запрещается использование логинов и паролей других участников школьного этапа для входа в информационную систему проведения соревнований, обеспечивающую проверку решений участников в автоматическом режиме. Попытки взлома системы являются грубым нарушением порядка участия в олимпиаде.</w:t>
      </w:r>
    </w:p>
    <w:p w:rsidR="00B26DF9" w:rsidRPr="002803DD" w:rsidRDefault="00B26DF9" w:rsidP="00AC6E5A">
      <w:pPr>
        <w:tabs>
          <w:tab w:val="num" w:pos="960"/>
        </w:tabs>
        <w:jc w:val="center"/>
        <w:rPr>
          <w:rFonts w:ascii="Times New Roman" w:hAnsi="Times New Roman"/>
          <w:sz w:val="24"/>
          <w:szCs w:val="24"/>
          <w:highlight w:val="yellow"/>
        </w:rPr>
      </w:pPr>
    </w:p>
    <w:p w:rsidR="00AC6E5A" w:rsidRPr="004B1267" w:rsidRDefault="00AC6E5A" w:rsidP="00AC6E5A">
      <w:pPr>
        <w:tabs>
          <w:tab w:val="num" w:pos="960"/>
        </w:tabs>
        <w:jc w:val="center"/>
        <w:rPr>
          <w:rFonts w:ascii="Times New Roman" w:hAnsi="Times New Roman"/>
          <w:b/>
          <w:sz w:val="24"/>
          <w:szCs w:val="24"/>
        </w:rPr>
      </w:pPr>
      <w:r w:rsidRPr="004B1267">
        <w:rPr>
          <w:rFonts w:ascii="Times New Roman" w:hAnsi="Times New Roman"/>
          <w:b/>
          <w:sz w:val="24"/>
          <w:szCs w:val="24"/>
        </w:rPr>
        <w:t>Математика</w:t>
      </w:r>
    </w:p>
    <w:p w:rsidR="007C667A" w:rsidRPr="002803DD" w:rsidRDefault="007C667A" w:rsidP="00AC6E5A">
      <w:pPr>
        <w:tabs>
          <w:tab w:val="num" w:pos="960"/>
        </w:tabs>
        <w:jc w:val="center"/>
        <w:rPr>
          <w:rFonts w:ascii="Times New Roman" w:hAnsi="Times New Roman"/>
          <w:b/>
          <w:sz w:val="24"/>
          <w:szCs w:val="24"/>
          <w:highlight w:val="yellow"/>
        </w:rPr>
      </w:pPr>
    </w:p>
    <w:p w:rsidR="004B1267" w:rsidRPr="004B1267" w:rsidRDefault="004B1267" w:rsidP="004B1267">
      <w:pPr>
        <w:keepNext/>
        <w:keepLines/>
        <w:ind w:left="10" w:right="62" w:hanging="10"/>
        <w:jc w:val="center"/>
        <w:outlineLvl w:val="0"/>
        <w:rPr>
          <w:rFonts w:ascii="Times New Roman" w:hAnsi="Times New Roman"/>
          <w:color w:val="000000"/>
          <w:sz w:val="24"/>
          <w:szCs w:val="24"/>
          <w:lang w:eastAsia="ru-RU"/>
        </w:rPr>
      </w:pPr>
      <w:bookmarkStart w:id="28" w:name="_Toc523813850"/>
      <w:r w:rsidRPr="004B1267">
        <w:rPr>
          <w:rFonts w:ascii="Times New Roman" w:hAnsi="Times New Roman"/>
          <w:color w:val="000000"/>
          <w:sz w:val="24"/>
          <w:szCs w:val="24"/>
          <w:lang w:eastAsia="ru-RU"/>
        </w:rPr>
        <w:t>Введение</w:t>
      </w:r>
      <w:bookmarkEnd w:id="28"/>
      <w:r w:rsidRPr="004B1267">
        <w:rPr>
          <w:rFonts w:ascii="Times New Roman" w:hAnsi="Times New Roman"/>
          <w:color w:val="000000"/>
          <w:sz w:val="24"/>
          <w:szCs w:val="24"/>
          <w:lang w:eastAsia="ru-RU"/>
        </w:rPr>
        <w:t xml:space="preserve">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Настоящие методические рекомендации подготовлены предметно-методической комиссией Кемеровской области на основе методических рекомендаций Центральной предметно-методической комиссией по математике. </w:t>
      </w:r>
    </w:p>
    <w:p w:rsidR="004B1267" w:rsidRPr="004B1267" w:rsidRDefault="004B1267" w:rsidP="004B1267">
      <w:pPr>
        <w:ind w:left="15" w:right="54" w:firstLine="708"/>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Методические материалы содержат характеристику содержания муниципального этапа, описание подходов к разработке заданий региональными предметно-методическими комиссиями; рекомендации по порядку проведения олимпиад по математике, требования к структуре и содержанию олимпиадных задач, рекомендуемые источники информации для подготовки заданий, а также рекомендации по оцениванию решений участников олимпиад. </w:t>
      </w:r>
    </w:p>
    <w:p w:rsidR="004B1267" w:rsidRPr="004B1267" w:rsidRDefault="004B1267" w:rsidP="004B1267">
      <w:pPr>
        <w:ind w:left="15" w:right="54" w:firstLine="708"/>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Кроме того, приведены образцы комплектов олимпиадных заданий для проведения муниципального этапа олимпиады с решениями. В них включены задачи, предлагавшиеся на начальных этапах олимпиад в различных регионах страны, либо включенные в сборники олимпиадных задач.  </w:t>
      </w:r>
    </w:p>
    <w:p w:rsidR="004B1267" w:rsidRPr="004B1267" w:rsidRDefault="004B1267" w:rsidP="004B1267">
      <w:pPr>
        <w:ind w:left="720"/>
        <w:jc w:val="center"/>
        <w:rPr>
          <w:rFonts w:ascii="Times New Roman" w:hAnsi="Times New Roman"/>
          <w:color w:val="000000"/>
          <w:sz w:val="24"/>
          <w:szCs w:val="24"/>
          <w:lang w:eastAsia="ru-RU"/>
        </w:rPr>
      </w:pPr>
      <w:bookmarkStart w:id="29" w:name="_Toc523813851"/>
      <w:r w:rsidRPr="004B1267">
        <w:rPr>
          <w:rFonts w:ascii="Times New Roman" w:hAnsi="Times New Roman"/>
          <w:color w:val="000000"/>
          <w:sz w:val="24"/>
          <w:szCs w:val="24"/>
          <w:lang w:eastAsia="ru-RU"/>
        </w:rPr>
        <w:t>Основные задачи</w:t>
      </w:r>
      <w:bookmarkEnd w:id="29"/>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Олимпиада направлена не только на популяризацию математики и математических знаний. Анализ ее результатов позволяет сравнивать качество работы с учащимися в различных школах, устанавливать уровень подготовки учащихся всего региона, определять направления работы с одаренными школьниками в регионе. При этом усиливается мотивирующая роль Олимпиады, когд</w:t>
      </w:r>
      <w:proofErr w:type="gramStart"/>
      <w:r w:rsidRPr="004B1267">
        <w:rPr>
          <w:rFonts w:ascii="Times New Roman" w:hAnsi="Times New Roman"/>
          <w:color w:val="000000"/>
          <w:sz w:val="24"/>
          <w:szCs w:val="24"/>
          <w:lang w:eastAsia="ru-RU"/>
        </w:rPr>
        <w:t>а у ее</w:t>
      </w:r>
      <w:proofErr w:type="gramEnd"/>
      <w:r w:rsidRPr="004B1267">
        <w:rPr>
          <w:rFonts w:ascii="Times New Roman" w:hAnsi="Times New Roman"/>
          <w:color w:val="000000"/>
          <w:sz w:val="24"/>
          <w:szCs w:val="24"/>
          <w:lang w:eastAsia="ru-RU"/>
        </w:rPr>
        <w:t xml:space="preserve"> участников появляется возможность сравнения своих математических способностей и олимпиадных достижений не только с учащимися своей школы. Участники получают дополнительные стимулы для регулярных занятий математикой в кружках и на факультативах. Кроме того, муниципальный этап олимпиады является серьезным отборочным соревнованием,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Задания Олимпиады предполагают знакомство участников со спецификой олимпиадных задач по математике: умение строить цепочки </w:t>
      </w:r>
      <w:proofErr w:type="gramStart"/>
      <w:r w:rsidRPr="004B1267">
        <w:rPr>
          <w:rFonts w:ascii="Times New Roman" w:hAnsi="Times New Roman"/>
          <w:color w:val="000000"/>
          <w:sz w:val="24"/>
          <w:szCs w:val="24"/>
          <w:lang w:eastAsia="ru-RU"/>
        </w:rPr>
        <w:t>логических рассуждений</w:t>
      </w:r>
      <w:proofErr w:type="gramEnd"/>
      <w:r w:rsidRPr="004B1267">
        <w:rPr>
          <w:rFonts w:ascii="Times New Roman" w:hAnsi="Times New Roman"/>
          <w:color w:val="000000"/>
          <w:sz w:val="24"/>
          <w:szCs w:val="24"/>
          <w:lang w:eastAsia="ru-RU"/>
        </w:rPr>
        <w:t xml:space="preserve">, доказывать утверждения. Стилистически задания еще в большей, по сравнению со школьным этапом, степени отличаются от заданий повышенной трудности, включаемых в школьные учебники по математике, что предполагает психологическую готовность участников олимпиады к таким заданиям. Большое </w:t>
      </w:r>
      <w:r w:rsidRPr="004B1267">
        <w:rPr>
          <w:rFonts w:ascii="Times New Roman" w:hAnsi="Times New Roman"/>
          <w:color w:val="000000"/>
          <w:sz w:val="24"/>
          <w:szCs w:val="24"/>
          <w:lang w:eastAsia="ru-RU"/>
        </w:rPr>
        <w:lastRenderedPageBreak/>
        <w:t xml:space="preserve">количество обладающих математическими способностями участников муниципального этапа олимпиады (в особенности в крупных муниципальных образованиях) предполагает заметно более высокий уровень сложности заданий.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Таким образом, основными целями муниципального этапа олимпиады являются формирование и закрепление интереса математически способных обучающихся к регулярным дополнительным занятиям математикой; повышение качества работы учителей математики в школах и развитие системы работы с одаренными детьми в регионе, отбор наиболее способных школьников в каждом муниципальном образовании, формирование регионального списка наиболее одаренных учащихся.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Необходимость решения сформулированных выше задач формирует подход к порядку проведения и характеру заданий на муниципальном этапе Олимпиады.  </w:t>
      </w:r>
    </w:p>
    <w:p w:rsidR="004B1267" w:rsidRPr="004B1267" w:rsidRDefault="004B1267" w:rsidP="004B1267">
      <w:pPr>
        <w:ind w:left="720"/>
        <w:jc w:val="center"/>
        <w:rPr>
          <w:rFonts w:ascii="Times New Roman" w:hAnsi="Times New Roman"/>
          <w:color w:val="000000"/>
          <w:sz w:val="24"/>
          <w:szCs w:val="24"/>
          <w:lang w:eastAsia="ru-RU"/>
        </w:rPr>
      </w:pPr>
      <w:bookmarkStart w:id="30" w:name="_Toc523813852"/>
      <w:r w:rsidRPr="004B1267">
        <w:rPr>
          <w:rFonts w:ascii="Times New Roman" w:hAnsi="Times New Roman"/>
          <w:color w:val="000000"/>
          <w:sz w:val="24"/>
          <w:szCs w:val="24"/>
          <w:lang w:eastAsia="ru-RU"/>
        </w:rPr>
        <w:t>Порядок проведения</w:t>
      </w:r>
      <w:bookmarkEnd w:id="30"/>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Олимпиада проводится для учащихся параллелей 7-11 классов. Рекомендуется проведение муниципального этапа олимпиады и для параллели 6 класса, в особенности в тех муниципалитетах, где развита система дополнительного образования (например, проводятся кружки при университетах). Кроме того, участники муниципального этапа олимпиады вправе выполнять олимпиадные задания, разработанные для </w:t>
      </w:r>
      <w:proofErr w:type="gramStart"/>
      <w:r w:rsidRPr="004B1267">
        <w:rPr>
          <w:rFonts w:ascii="Times New Roman" w:hAnsi="Times New Roman"/>
          <w:color w:val="000000"/>
          <w:sz w:val="24"/>
          <w:szCs w:val="24"/>
          <w:lang w:eastAsia="ru-RU"/>
        </w:rPr>
        <w:t>более старших</w:t>
      </w:r>
      <w:proofErr w:type="gramEnd"/>
      <w:r w:rsidRPr="004B1267">
        <w:rPr>
          <w:rFonts w:ascii="Times New Roman" w:hAnsi="Times New Roman"/>
          <w:color w:val="000000"/>
          <w:sz w:val="24"/>
          <w:szCs w:val="24"/>
          <w:lang w:eastAsia="ru-RU"/>
        </w:rPr>
        <w:t xml:space="preserve"> классов по отношению к тем, в которых они проходят обучение. В случае прохождения на </w:t>
      </w:r>
      <w:proofErr w:type="gramStart"/>
      <w:r w:rsidRPr="004B1267">
        <w:rPr>
          <w:rFonts w:ascii="Times New Roman" w:hAnsi="Times New Roman"/>
          <w:color w:val="000000"/>
          <w:sz w:val="24"/>
          <w:szCs w:val="24"/>
          <w:lang w:eastAsia="ru-RU"/>
        </w:rPr>
        <w:t>последующие этапы олимпиады, данные участники выполняют</w:t>
      </w:r>
      <w:proofErr w:type="gramEnd"/>
      <w:r w:rsidRPr="004B1267">
        <w:rPr>
          <w:rFonts w:ascii="Times New Roman" w:hAnsi="Times New Roman"/>
          <w:color w:val="000000"/>
          <w:sz w:val="24"/>
          <w:szCs w:val="24"/>
          <w:lang w:eastAsia="ru-RU"/>
        </w:rPr>
        <w:t xml:space="preserve"> олимпиадные задания, разработанные для класса, который они выбрали на школьном этапе олимпиады. Таким образом, участники школьного этапа олимпиады, выступавшие за </w:t>
      </w:r>
      <w:proofErr w:type="gramStart"/>
      <w:r w:rsidRPr="004B1267">
        <w:rPr>
          <w:rFonts w:ascii="Times New Roman" w:hAnsi="Times New Roman"/>
          <w:color w:val="000000"/>
          <w:sz w:val="24"/>
          <w:szCs w:val="24"/>
          <w:lang w:eastAsia="ru-RU"/>
        </w:rPr>
        <w:t>более старшие</w:t>
      </w:r>
      <w:proofErr w:type="gramEnd"/>
      <w:r w:rsidRPr="004B1267">
        <w:rPr>
          <w:rFonts w:ascii="Times New Roman" w:hAnsi="Times New Roman"/>
          <w:color w:val="000000"/>
          <w:sz w:val="24"/>
          <w:szCs w:val="24"/>
          <w:lang w:eastAsia="ru-RU"/>
        </w:rPr>
        <w:t xml:space="preserve"> классы по отношению к тем, в которых они проходят обучение, на муниципальном этапе также выполняют задания для более старших классов.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Продолжительность олимпиады: </w:t>
      </w:r>
    </w:p>
    <w:p w:rsidR="004B1267" w:rsidRPr="004B1267" w:rsidRDefault="004B1267" w:rsidP="00911BCF">
      <w:pPr>
        <w:numPr>
          <w:ilvl w:val="0"/>
          <w:numId w:val="106"/>
        </w:numPr>
        <w:ind w:right="54"/>
        <w:contextualSpacing/>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для учащихся 6 классов – 3 часа; </w:t>
      </w:r>
    </w:p>
    <w:p w:rsidR="004B1267" w:rsidRPr="004B1267" w:rsidRDefault="004B1267" w:rsidP="00911BCF">
      <w:pPr>
        <w:numPr>
          <w:ilvl w:val="0"/>
          <w:numId w:val="106"/>
        </w:numPr>
        <w:ind w:right="54"/>
        <w:contextualSpacing/>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для учащихся 7-11 классов – 4 часа.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Во время Олимпиады участники: </w:t>
      </w:r>
    </w:p>
    <w:p w:rsidR="004B1267" w:rsidRPr="004B1267" w:rsidRDefault="004B1267" w:rsidP="00911BCF">
      <w:pPr>
        <w:numPr>
          <w:ilvl w:val="0"/>
          <w:numId w:val="106"/>
        </w:numPr>
        <w:ind w:right="54"/>
        <w:contextualSpacing/>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должны соблюдать установленный порядок проведения Олимпиады; </w:t>
      </w:r>
    </w:p>
    <w:p w:rsidR="004B1267" w:rsidRPr="004B1267" w:rsidRDefault="004B1267" w:rsidP="00911BCF">
      <w:pPr>
        <w:numPr>
          <w:ilvl w:val="0"/>
          <w:numId w:val="106"/>
        </w:numPr>
        <w:ind w:right="54"/>
        <w:contextualSpacing/>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должны следовать указаниям организаторов; </w:t>
      </w:r>
    </w:p>
    <w:p w:rsidR="004B1267" w:rsidRPr="004B1267" w:rsidRDefault="004B1267" w:rsidP="00911BCF">
      <w:pPr>
        <w:numPr>
          <w:ilvl w:val="0"/>
          <w:numId w:val="106"/>
        </w:numPr>
        <w:ind w:right="54"/>
        <w:contextualSpacing/>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не имеют права общаться друг с другом, свободно перемещаться по аудитории; </w:t>
      </w:r>
    </w:p>
    <w:p w:rsidR="004B1267" w:rsidRPr="004B1267" w:rsidRDefault="004B1267" w:rsidP="00911BCF">
      <w:pPr>
        <w:numPr>
          <w:ilvl w:val="0"/>
          <w:numId w:val="106"/>
        </w:numPr>
        <w:ind w:right="54"/>
        <w:contextualSpacing/>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не вправе пользоваться справочными материалами, средствами связи и электронно-вычислительной техникой.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При установлении факта нарушения участником Олимпиады Порядка или использования во время тура запрещенных источников информации решением Оргкомитета соответствующего этапа Олимпиады такой участник лишается возможности дальнейшего участия в Олимпиаде.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Олимпиада должна проходить как абсолютно объективное, беспристрастное и честное соревнование с высоким уровнем качества проверки работ участников и удобными условиями работы для участников.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Для достижения этих целей: </w:t>
      </w:r>
    </w:p>
    <w:p w:rsidR="004B1267" w:rsidRPr="004B1267" w:rsidRDefault="004B1267" w:rsidP="004B1267">
      <w:pPr>
        <w:ind w:left="15" w:right="54" w:firstLine="693"/>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а) Требуется выполнение олимпиадных работ в тетрадях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  </w:t>
      </w:r>
    </w:p>
    <w:p w:rsidR="004B1267" w:rsidRPr="004B1267" w:rsidRDefault="004B1267" w:rsidP="004B1267">
      <w:pPr>
        <w:ind w:left="15" w:right="54" w:firstLine="693"/>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б) Работы участников перед проверкой обязательно шифруются. Наиболее удобной </w:t>
      </w:r>
    </w:p>
    <w:p w:rsidR="004B1267" w:rsidRPr="004B1267" w:rsidRDefault="004B1267" w:rsidP="004B1267">
      <w:pPr>
        <w:ind w:left="25" w:right="54" w:hanging="1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формой кодирования является запись шифра (например, 9-01, 9-02, …) на обложке тетради и на первой беловой странице с последующим снятием обложки и ее отдельным хранением до окончания проверки. Расшифровка работ осуществляется после составления предварительной итоговой таблицы и предварительного определения победителей и призеров олимпиады.  </w:t>
      </w:r>
    </w:p>
    <w:p w:rsidR="004B1267" w:rsidRPr="004B1267" w:rsidRDefault="004B1267" w:rsidP="004B1267">
      <w:pPr>
        <w:ind w:left="15" w:right="54" w:firstLine="693"/>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lastRenderedPageBreak/>
        <w:t xml:space="preserve">в) В состав жюри олимпиады наряду с лучшими учителями необходимо включение преподавателей университетов, а также студентов и аспирантов, успешно выступавших на олимпиадах высокого уровня. Работа преподавателя в системе дополнительного образования, в том числе с участниками муниципального этапа, не может быть основанием для отказа от его включения в состав методических комиссий и жюри. </w:t>
      </w:r>
    </w:p>
    <w:p w:rsidR="004B1267" w:rsidRPr="004B1267" w:rsidRDefault="004B1267" w:rsidP="004B1267">
      <w:pPr>
        <w:ind w:left="15" w:right="54" w:firstLine="693"/>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г) 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 Жюри олимпиады не вправе отказывать участнику олимпиады в исправлении оценки его работы в ситуации, когда реально требуется ее повышение. Изменение оценки согласуется с Председателем жюри и вносится в итоговую таблицу. </w:t>
      </w:r>
    </w:p>
    <w:p w:rsidR="004B1267" w:rsidRPr="004B1267" w:rsidRDefault="004B1267" w:rsidP="004B1267">
      <w:pPr>
        <w:ind w:left="15" w:right="54" w:firstLine="693"/>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д) По результатам олимпиады создается итоговая таблица по каждой параллели. Количество победителей и призеров муниципального этапа Олимпиады определяется, исходя из квоты победителей и призеров, установленной организатором муниципального этапа Олимпиады. Отметим, что в каждой из параллелей победителями могут стать несколько участников.</w:t>
      </w:r>
    </w:p>
    <w:p w:rsidR="004B1267" w:rsidRPr="004B1267" w:rsidRDefault="004B1267" w:rsidP="004B1267">
      <w:pPr>
        <w:keepNext/>
        <w:keepLines/>
        <w:ind w:left="10" w:right="62" w:hanging="10"/>
        <w:jc w:val="center"/>
        <w:outlineLvl w:val="0"/>
        <w:rPr>
          <w:rFonts w:ascii="Times New Roman" w:hAnsi="Times New Roman"/>
          <w:color w:val="000000"/>
          <w:sz w:val="24"/>
          <w:szCs w:val="24"/>
          <w:lang w:eastAsia="ru-RU"/>
        </w:rPr>
      </w:pPr>
      <w:bookmarkStart w:id="31" w:name="_Toc523813853"/>
      <w:r w:rsidRPr="004B1267">
        <w:rPr>
          <w:rFonts w:ascii="Times New Roman" w:hAnsi="Times New Roman"/>
          <w:color w:val="000000"/>
          <w:sz w:val="24"/>
          <w:szCs w:val="24"/>
          <w:lang w:eastAsia="ru-RU"/>
        </w:rPr>
        <w:t>Принципы составления олимпиадных заданий и формирования комплектов олимпиадных заданий для муниципального этапа</w:t>
      </w:r>
      <w:bookmarkEnd w:id="31"/>
      <w:r w:rsidRPr="004B1267">
        <w:rPr>
          <w:rFonts w:ascii="Times New Roman" w:hAnsi="Times New Roman"/>
          <w:color w:val="000000"/>
          <w:sz w:val="24"/>
          <w:szCs w:val="24"/>
          <w:lang w:eastAsia="ru-RU"/>
        </w:rPr>
        <w:t xml:space="preserve">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Задания муниципального этапа олимпиады должны удовлетворять следующим требованиям: </w:t>
      </w:r>
    </w:p>
    <w:p w:rsidR="004B1267" w:rsidRPr="004B1267" w:rsidRDefault="004B1267" w:rsidP="00911BCF">
      <w:pPr>
        <w:numPr>
          <w:ilvl w:val="0"/>
          <w:numId w:val="105"/>
        </w:numPr>
        <w:ind w:left="1276" w:right="54" w:hanging="425"/>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Задания должны носить творческий характер и проверять не степень усвоения участником олимпиады различных разделов школьной математики, а его способность к нахождению решений новых для него задач. Большая часть заданий должна включать в себя элементы (научного) творчества.  </w:t>
      </w:r>
    </w:p>
    <w:p w:rsidR="004B1267" w:rsidRPr="004B1267" w:rsidRDefault="004B1267" w:rsidP="00911BCF">
      <w:pPr>
        <w:numPr>
          <w:ilvl w:val="0"/>
          <w:numId w:val="105"/>
        </w:numPr>
        <w:ind w:left="1276" w:right="57" w:hanging="425"/>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 задания нельзя включать задачи по разделам математики, не изученным хотя бы по одному из базовых учебников по математике, алгебре и геометрии в соответствующем классе к моменту проведения олимпиады. </w:t>
      </w:r>
    </w:p>
    <w:p w:rsidR="004B1267" w:rsidRPr="004B1267" w:rsidRDefault="004B1267" w:rsidP="00911BCF">
      <w:pPr>
        <w:numPr>
          <w:ilvl w:val="0"/>
          <w:numId w:val="105"/>
        </w:numPr>
        <w:ind w:left="1276" w:right="54" w:hanging="425"/>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Задания олимпиады должны быть различной сложности для того, чтобы, с одной стороны, предоставить большинству Участников возможность выполнить наиболее простые из них, с другой стороны, достичь одной из основных целей олимпиады – определения наиболее способных Участников. </w:t>
      </w:r>
      <w:proofErr w:type="gramStart"/>
      <w:r w:rsidRPr="004B1267">
        <w:rPr>
          <w:rFonts w:ascii="Times New Roman" w:hAnsi="Times New Roman"/>
          <w:color w:val="000000"/>
          <w:sz w:val="24"/>
          <w:szCs w:val="24"/>
          <w:lang w:eastAsia="ru-RU"/>
        </w:rPr>
        <w:t xml:space="preserve">Желательно, чтобы с первым заданием успешно справлялись около 70% участников, со вторым – около 50%, с третьим –20%-30%, а с последними – лучшие из участников олимпиады. </w:t>
      </w:r>
      <w:proofErr w:type="gramEnd"/>
    </w:p>
    <w:p w:rsidR="004B1267" w:rsidRPr="004B1267" w:rsidRDefault="004B1267" w:rsidP="00911BCF">
      <w:pPr>
        <w:numPr>
          <w:ilvl w:val="0"/>
          <w:numId w:val="105"/>
        </w:numPr>
        <w:ind w:left="1276" w:right="54" w:hanging="425"/>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 задания должны включаться задачи, имеющие привлекательные, запоминающиеся формулировки.  </w:t>
      </w:r>
    </w:p>
    <w:p w:rsidR="004B1267" w:rsidRPr="004B1267" w:rsidRDefault="004B1267" w:rsidP="00911BCF">
      <w:pPr>
        <w:numPr>
          <w:ilvl w:val="0"/>
          <w:numId w:val="105"/>
        </w:numPr>
        <w:ind w:left="1276" w:right="54" w:hanging="425"/>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 </w:t>
      </w:r>
    </w:p>
    <w:p w:rsidR="004B1267" w:rsidRPr="004B1267" w:rsidRDefault="004B1267" w:rsidP="00911BCF">
      <w:pPr>
        <w:numPr>
          <w:ilvl w:val="0"/>
          <w:numId w:val="105"/>
        </w:numPr>
        <w:ind w:left="1276" w:right="54" w:hanging="425"/>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Вариант по каждому классу должен включать в себя 4-6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среднем звене школы), комбинаторику. Так в варианты для 6 класса рекомендуется включать задачи по арифметике, логические задачи, задачи по наглядной геометрии, задачи, использующие понятие четности; в 7-8 классах добавляются задачи, использующие для решения преобразования алгебраических выражений, задачи на делимость, геометрические задачи на доказательство, комбинаторные задачи; в 9-11 последовательно добавляются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 </w:t>
      </w:r>
    </w:p>
    <w:p w:rsidR="004B1267" w:rsidRPr="004B1267" w:rsidRDefault="004B1267" w:rsidP="00911BCF">
      <w:pPr>
        <w:numPr>
          <w:ilvl w:val="0"/>
          <w:numId w:val="105"/>
        </w:numPr>
        <w:ind w:left="1276" w:right="54" w:hanging="425"/>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Желательно составление заданий олимпиады из новых задач, специально подготовленных методической комиссией для олимпиады. В случае</w:t>
      </w:r>
      <w:proofErr w:type="gramStart"/>
      <w:r w:rsidRPr="004B1267">
        <w:rPr>
          <w:rFonts w:ascii="Times New Roman" w:hAnsi="Times New Roman"/>
          <w:color w:val="000000"/>
          <w:sz w:val="24"/>
          <w:szCs w:val="24"/>
          <w:lang w:eastAsia="ru-RU"/>
        </w:rPr>
        <w:t>,</w:t>
      </w:r>
      <w:proofErr w:type="gramEnd"/>
      <w:r w:rsidRPr="004B1267">
        <w:rPr>
          <w:rFonts w:ascii="Times New Roman" w:hAnsi="Times New Roman"/>
          <w:color w:val="000000"/>
          <w:sz w:val="24"/>
          <w:szCs w:val="24"/>
          <w:lang w:eastAsia="ru-RU"/>
        </w:rPr>
        <w:t xml:space="preserve"> если задания </w:t>
      </w:r>
      <w:r w:rsidRPr="004B1267">
        <w:rPr>
          <w:rFonts w:ascii="Times New Roman" w:hAnsi="Times New Roman"/>
          <w:color w:val="000000"/>
          <w:sz w:val="24"/>
          <w:szCs w:val="24"/>
          <w:lang w:eastAsia="ru-RU"/>
        </w:rPr>
        <w:lastRenderedPageBreak/>
        <w:t xml:space="preserve">олимпиады подбираются из печатных изданий и Интернет-ресурсов, необходимо, чтобы эти источники были неизвестны участникам Олимпиады. При этом 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Олимпиада должна выявлять не энциклопедичность знаний Участника, а его математические способности.  </w:t>
      </w:r>
    </w:p>
    <w:p w:rsidR="004B1267" w:rsidRPr="004B1267" w:rsidRDefault="004B1267" w:rsidP="004B1267">
      <w:pPr>
        <w:keepNext/>
        <w:keepLines/>
        <w:ind w:left="10" w:right="62" w:hanging="10"/>
        <w:jc w:val="center"/>
        <w:outlineLvl w:val="0"/>
        <w:rPr>
          <w:rFonts w:ascii="Times New Roman" w:hAnsi="Times New Roman"/>
          <w:color w:val="000000"/>
          <w:sz w:val="24"/>
          <w:szCs w:val="24"/>
          <w:lang w:eastAsia="ru-RU"/>
        </w:rPr>
      </w:pPr>
      <w:bookmarkStart w:id="32" w:name="_Toc523813854"/>
      <w:r w:rsidRPr="004B1267">
        <w:rPr>
          <w:rFonts w:ascii="Times New Roman" w:hAnsi="Times New Roman"/>
          <w:color w:val="000000"/>
          <w:sz w:val="24"/>
          <w:szCs w:val="24"/>
          <w:lang w:eastAsia="ru-RU"/>
        </w:rPr>
        <w:t>Методика оценивания выполнения олимпиадных заданий</w:t>
      </w:r>
      <w:bookmarkEnd w:id="32"/>
      <w:r w:rsidRPr="004B1267">
        <w:rPr>
          <w:rFonts w:ascii="Times New Roman" w:hAnsi="Times New Roman"/>
          <w:color w:val="000000"/>
          <w:sz w:val="24"/>
          <w:szCs w:val="24"/>
          <w:lang w:eastAsia="ru-RU"/>
        </w:rPr>
        <w:t xml:space="preserve">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Для единообразия проверки работ Участников в разных муниципальных образованиях необходимо включение в варианты заданий не только ответов и решений заданий, но и критериев оценивания работ.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Для повышения качества проверки возможна организация централизованной проверки региональным жюри. Такая организация проверки рекомендуется для регионов с невысокой плотностью населения. При необходимости на проверку можно отправлять не сами работы, а их сканы.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Для повышения качества проверки обязательным является требование двух независимых проверок каждого решения.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Для оценки результатов используется 7-балльная шкала. Каждая задача оценивается целым числом баллов от 0 до 7. Итог подводится по сумме баллов, набранных Участником. </w:t>
      </w:r>
    </w:p>
    <w:tbl>
      <w:tblPr>
        <w:tblStyle w:val="TableGrid"/>
        <w:tblW w:w="10281" w:type="dxa"/>
        <w:tblInd w:w="-108" w:type="dxa"/>
        <w:tblCellMar>
          <w:top w:w="9" w:type="dxa"/>
          <w:left w:w="108" w:type="dxa"/>
          <w:right w:w="53" w:type="dxa"/>
        </w:tblCellMar>
        <w:tblLook w:val="04A0" w:firstRow="1" w:lastRow="0" w:firstColumn="1" w:lastColumn="0" w:noHBand="0" w:noVBand="1"/>
      </w:tblPr>
      <w:tblGrid>
        <w:gridCol w:w="1728"/>
        <w:gridCol w:w="8553"/>
      </w:tblGrid>
      <w:tr w:rsidR="004B1267" w:rsidRPr="004B1267" w:rsidTr="004B1267">
        <w:trPr>
          <w:trHeight w:val="422"/>
        </w:trPr>
        <w:tc>
          <w:tcPr>
            <w:tcW w:w="1728"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Баллы </w:t>
            </w:r>
          </w:p>
        </w:tc>
        <w:tc>
          <w:tcPr>
            <w:tcW w:w="8553"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Правильность (ошибочность) решения </w:t>
            </w:r>
          </w:p>
        </w:tc>
      </w:tr>
      <w:tr w:rsidR="004B1267" w:rsidRPr="004B1267" w:rsidTr="004B1267">
        <w:trPr>
          <w:trHeight w:val="425"/>
        </w:trPr>
        <w:tc>
          <w:tcPr>
            <w:tcW w:w="1728"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7 </w:t>
            </w:r>
          </w:p>
        </w:tc>
        <w:tc>
          <w:tcPr>
            <w:tcW w:w="8553"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Полное верное решение. </w:t>
            </w:r>
          </w:p>
        </w:tc>
      </w:tr>
      <w:tr w:rsidR="004B1267" w:rsidRPr="004B1267" w:rsidTr="004B1267">
        <w:trPr>
          <w:trHeight w:val="838"/>
        </w:trPr>
        <w:tc>
          <w:tcPr>
            <w:tcW w:w="1728"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6-7 </w:t>
            </w:r>
          </w:p>
        </w:tc>
        <w:tc>
          <w:tcPr>
            <w:tcW w:w="8553"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Верное решение. Имеются небольшие недочеты, в целом не влияющие на решение. </w:t>
            </w:r>
          </w:p>
        </w:tc>
      </w:tr>
      <w:tr w:rsidR="004B1267" w:rsidRPr="004B1267" w:rsidTr="004B1267">
        <w:trPr>
          <w:trHeight w:val="1253"/>
        </w:trPr>
        <w:tc>
          <w:tcPr>
            <w:tcW w:w="1728"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5-6 </w:t>
            </w:r>
          </w:p>
        </w:tc>
        <w:tc>
          <w:tcPr>
            <w:tcW w:w="8553"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 </w:t>
            </w:r>
          </w:p>
        </w:tc>
      </w:tr>
      <w:tr w:rsidR="004B1267" w:rsidRPr="004B1267" w:rsidTr="004B1267">
        <w:trPr>
          <w:trHeight w:val="425"/>
        </w:trPr>
        <w:tc>
          <w:tcPr>
            <w:tcW w:w="1728"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4 </w:t>
            </w:r>
          </w:p>
        </w:tc>
        <w:tc>
          <w:tcPr>
            <w:tcW w:w="8553"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proofErr w:type="gramStart"/>
            <w:r w:rsidRPr="004B1267">
              <w:rPr>
                <w:rFonts w:ascii="Times New Roman" w:hAnsi="Times New Roman"/>
                <w:color w:val="000000"/>
                <w:sz w:val="24"/>
                <w:szCs w:val="24"/>
                <w:lang w:eastAsia="ru-RU"/>
              </w:rPr>
              <w:t>Верно</w:t>
            </w:r>
            <w:proofErr w:type="gramEnd"/>
            <w:r w:rsidRPr="004B1267">
              <w:rPr>
                <w:rFonts w:ascii="Times New Roman" w:hAnsi="Times New Roman"/>
                <w:color w:val="000000"/>
                <w:sz w:val="24"/>
                <w:szCs w:val="24"/>
                <w:lang w:eastAsia="ru-RU"/>
              </w:rPr>
              <w:t xml:space="preserve"> рассмотрен один из двух (более сложный) существенных случаев.  </w:t>
            </w:r>
          </w:p>
        </w:tc>
      </w:tr>
      <w:tr w:rsidR="004B1267" w:rsidRPr="004B1267" w:rsidTr="004B1267">
        <w:trPr>
          <w:trHeight w:val="422"/>
        </w:trPr>
        <w:tc>
          <w:tcPr>
            <w:tcW w:w="1728"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2-3 </w:t>
            </w:r>
          </w:p>
        </w:tc>
        <w:tc>
          <w:tcPr>
            <w:tcW w:w="8553"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Доказаны вспомогательные утверждения, помогающие в решении задачи. </w:t>
            </w:r>
          </w:p>
        </w:tc>
      </w:tr>
      <w:tr w:rsidR="004B1267" w:rsidRPr="004B1267" w:rsidTr="004B1267">
        <w:trPr>
          <w:trHeight w:val="840"/>
        </w:trPr>
        <w:tc>
          <w:tcPr>
            <w:tcW w:w="1728"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1 </w:t>
            </w:r>
          </w:p>
        </w:tc>
        <w:tc>
          <w:tcPr>
            <w:tcW w:w="8553"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Рассмотрены отдельные важные случаи при отсутствии решения (или при ошибочном решении). </w:t>
            </w:r>
          </w:p>
        </w:tc>
      </w:tr>
      <w:tr w:rsidR="004B1267" w:rsidRPr="004B1267" w:rsidTr="004B1267">
        <w:trPr>
          <w:trHeight w:val="422"/>
        </w:trPr>
        <w:tc>
          <w:tcPr>
            <w:tcW w:w="1728"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0 </w:t>
            </w:r>
          </w:p>
        </w:tc>
        <w:tc>
          <w:tcPr>
            <w:tcW w:w="8553"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Решение неверное, продвижения отсутствуют. </w:t>
            </w:r>
          </w:p>
        </w:tc>
      </w:tr>
      <w:tr w:rsidR="004B1267" w:rsidRPr="004B1267" w:rsidTr="004B1267">
        <w:trPr>
          <w:trHeight w:val="425"/>
        </w:trPr>
        <w:tc>
          <w:tcPr>
            <w:tcW w:w="1728"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0 </w:t>
            </w:r>
          </w:p>
        </w:tc>
        <w:tc>
          <w:tcPr>
            <w:tcW w:w="8553" w:type="dxa"/>
            <w:tcBorders>
              <w:top w:val="single" w:sz="4" w:space="0" w:color="000000"/>
              <w:left w:val="single" w:sz="4" w:space="0" w:color="000000"/>
              <w:bottom w:val="single" w:sz="4" w:space="0" w:color="000000"/>
              <w:right w:val="single" w:sz="4" w:space="0" w:color="000000"/>
            </w:tcBorders>
          </w:tcPr>
          <w:p w:rsidR="004B1267" w:rsidRPr="004B1267" w:rsidRDefault="004B1267" w:rsidP="004B1267">
            <w:pP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Решение отсутствует. </w:t>
            </w:r>
          </w:p>
        </w:tc>
      </w:tr>
    </w:tbl>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Кроме того, при оценке выполнения олимпиадного задания учитывается следующее: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а) 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 </w:t>
      </w:r>
    </w:p>
    <w:p w:rsidR="004B1267" w:rsidRPr="004B1267" w:rsidRDefault="004B1267" w:rsidP="004B1267">
      <w:pPr>
        <w:ind w:left="730" w:right="54" w:hanging="1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б) олимпиадная работа не является контрольной работой участника, поэтому любые </w:t>
      </w:r>
    </w:p>
    <w:p w:rsidR="004B1267" w:rsidRPr="004B1267" w:rsidRDefault="004B1267" w:rsidP="004B1267">
      <w:pPr>
        <w:ind w:left="25" w:right="54" w:hanging="1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4B1267" w:rsidRPr="004B1267" w:rsidRDefault="004B1267" w:rsidP="004B1267">
      <w:pPr>
        <w:ind w:left="730" w:right="54" w:hanging="1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 баллы не выставляются «за старание Участника», в том числе за запись в работе </w:t>
      </w:r>
    </w:p>
    <w:p w:rsidR="004B1267" w:rsidRPr="004B1267" w:rsidRDefault="004B1267" w:rsidP="004B1267">
      <w:pPr>
        <w:ind w:left="25" w:right="54" w:hanging="1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большого по объему текста, не содержащего продвижений в решении задачи;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w:t>
      </w:r>
    </w:p>
    <w:p w:rsidR="004B1267" w:rsidRPr="004B1267" w:rsidRDefault="004B1267" w:rsidP="004B1267">
      <w:pPr>
        <w:ind w:left="25" w:right="54" w:hanging="1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«разводить по местам» лучших участников олимпиады. </w:t>
      </w:r>
    </w:p>
    <w:p w:rsidR="004B1267" w:rsidRPr="004B1267" w:rsidRDefault="004B1267" w:rsidP="004B1267">
      <w:pPr>
        <w:ind w:left="720"/>
        <w:jc w:val="center"/>
        <w:rPr>
          <w:rFonts w:ascii="Times New Roman" w:hAnsi="Times New Roman"/>
          <w:color w:val="000000"/>
          <w:sz w:val="24"/>
          <w:szCs w:val="24"/>
          <w:lang w:eastAsia="ru-RU"/>
        </w:rPr>
      </w:pPr>
      <w:bookmarkStart w:id="33" w:name="_Toc523813855"/>
      <w:r w:rsidRPr="004B1267">
        <w:rPr>
          <w:rFonts w:ascii="Times New Roman" w:hAnsi="Times New Roman"/>
          <w:color w:val="000000"/>
          <w:sz w:val="24"/>
          <w:szCs w:val="24"/>
          <w:lang w:eastAsia="ru-RU"/>
        </w:rPr>
        <w:t>Описание необходимого материально-технического обеспечения для выполнения олимпиадных заданий</w:t>
      </w:r>
      <w:bookmarkEnd w:id="33"/>
    </w:p>
    <w:p w:rsidR="004B1267" w:rsidRPr="004B1267" w:rsidRDefault="004B1267" w:rsidP="004B1267">
      <w:pPr>
        <w:ind w:left="720"/>
        <w:rPr>
          <w:rFonts w:ascii="Times New Roman" w:hAnsi="Times New Roman"/>
          <w:color w:val="000000"/>
          <w:sz w:val="24"/>
          <w:szCs w:val="24"/>
          <w:lang w:eastAsia="ru-RU"/>
        </w:rPr>
      </w:pPr>
      <w:r w:rsidRPr="004B1267">
        <w:rPr>
          <w:rFonts w:ascii="Times New Roman" w:hAnsi="Times New Roman"/>
          <w:color w:val="000000"/>
          <w:sz w:val="24"/>
          <w:szCs w:val="24"/>
          <w:lang w:eastAsia="ru-RU"/>
        </w:rPr>
        <w:lastRenderedPageBreak/>
        <w:t xml:space="preserve"> Тиражирование заданий осуществляется с учетом следующих параметров: листы бумаги формата А5 или А</w:t>
      </w:r>
      <w:proofErr w:type="gramStart"/>
      <w:r w:rsidRPr="004B1267">
        <w:rPr>
          <w:rFonts w:ascii="Times New Roman" w:hAnsi="Times New Roman"/>
          <w:color w:val="000000"/>
          <w:sz w:val="24"/>
          <w:szCs w:val="24"/>
          <w:lang w:eastAsia="ru-RU"/>
        </w:rPr>
        <w:t>4</w:t>
      </w:r>
      <w:proofErr w:type="gramEnd"/>
      <w:r w:rsidRPr="004B1267">
        <w:rPr>
          <w:rFonts w:ascii="Times New Roman" w:hAnsi="Times New Roman"/>
          <w:color w:val="000000"/>
          <w:sz w:val="24"/>
          <w:szCs w:val="24"/>
          <w:lang w:eastAsia="ru-RU"/>
        </w:rPr>
        <w:t xml:space="preserve">, черно-белая печать.  </w:t>
      </w:r>
    </w:p>
    <w:p w:rsidR="004B1267" w:rsidRPr="004B1267" w:rsidRDefault="004B1267" w:rsidP="004B1267">
      <w:pPr>
        <w:ind w:left="15" w:right="54" w:firstLine="72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Для выполнения заданий олимпиады каждому участнику требуется тетрадь в клетку. Рекомендуется выдача отдельных листов для черновиков (черновики не проверяются). </w:t>
      </w:r>
    </w:p>
    <w:p w:rsidR="004B1267" w:rsidRPr="004B1267" w:rsidRDefault="004B1267" w:rsidP="004B1267">
      <w:pPr>
        <w:ind w:left="25" w:right="54" w:firstLine="683"/>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Участники </w:t>
      </w:r>
      <w:r w:rsidRPr="004B1267">
        <w:rPr>
          <w:rFonts w:ascii="Times New Roman" w:hAnsi="Times New Roman"/>
          <w:color w:val="000000"/>
          <w:sz w:val="24"/>
          <w:szCs w:val="24"/>
          <w:lang w:eastAsia="ru-RU"/>
        </w:rPr>
        <w:tab/>
        <w:t xml:space="preserve">используют </w:t>
      </w:r>
      <w:r w:rsidRPr="004B1267">
        <w:rPr>
          <w:rFonts w:ascii="Times New Roman" w:hAnsi="Times New Roman"/>
          <w:color w:val="000000"/>
          <w:sz w:val="24"/>
          <w:szCs w:val="24"/>
          <w:lang w:eastAsia="ru-RU"/>
        </w:rPr>
        <w:tab/>
        <w:t xml:space="preserve">свои </w:t>
      </w:r>
      <w:r w:rsidRPr="004B1267">
        <w:rPr>
          <w:rFonts w:ascii="Times New Roman" w:hAnsi="Times New Roman"/>
          <w:color w:val="000000"/>
          <w:sz w:val="24"/>
          <w:szCs w:val="24"/>
          <w:lang w:eastAsia="ru-RU"/>
        </w:rPr>
        <w:tab/>
        <w:t xml:space="preserve">письменные </w:t>
      </w:r>
      <w:r w:rsidRPr="004B1267">
        <w:rPr>
          <w:rFonts w:ascii="Times New Roman" w:hAnsi="Times New Roman"/>
          <w:color w:val="000000"/>
          <w:sz w:val="24"/>
          <w:szCs w:val="24"/>
          <w:lang w:eastAsia="ru-RU"/>
        </w:rPr>
        <w:tab/>
        <w:t xml:space="preserve">принадлежности: </w:t>
      </w:r>
      <w:r w:rsidRPr="004B1267">
        <w:rPr>
          <w:rFonts w:ascii="Times New Roman" w:hAnsi="Times New Roman"/>
          <w:color w:val="000000"/>
          <w:sz w:val="24"/>
          <w:szCs w:val="24"/>
          <w:lang w:eastAsia="ru-RU"/>
        </w:rPr>
        <w:tab/>
      </w:r>
    </w:p>
    <w:p w:rsidR="004B1267" w:rsidRPr="004B1267" w:rsidRDefault="004B1267" w:rsidP="00911BCF">
      <w:pPr>
        <w:numPr>
          <w:ilvl w:val="0"/>
          <w:numId w:val="107"/>
        </w:numPr>
        <w:ind w:right="54"/>
        <w:contextualSpacing/>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авторучка с синими, фиолетовыми или черными чернилами, </w:t>
      </w:r>
    </w:p>
    <w:p w:rsidR="004B1267" w:rsidRPr="004B1267" w:rsidRDefault="004B1267" w:rsidP="00911BCF">
      <w:pPr>
        <w:numPr>
          <w:ilvl w:val="0"/>
          <w:numId w:val="107"/>
        </w:numPr>
        <w:ind w:right="54"/>
        <w:contextualSpacing/>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циркуль, </w:t>
      </w:r>
    </w:p>
    <w:p w:rsidR="004B1267" w:rsidRPr="004B1267" w:rsidRDefault="004B1267" w:rsidP="00911BCF">
      <w:pPr>
        <w:numPr>
          <w:ilvl w:val="0"/>
          <w:numId w:val="107"/>
        </w:numPr>
        <w:ind w:right="54"/>
        <w:contextualSpacing/>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линейка, </w:t>
      </w:r>
    </w:p>
    <w:p w:rsidR="004B1267" w:rsidRPr="004B1267" w:rsidRDefault="004B1267" w:rsidP="00911BCF">
      <w:pPr>
        <w:numPr>
          <w:ilvl w:val="0"/>
          <w:numId w:val="107"/>
        </w:numPr>
        <w:ind w:right="54"/>
        <w:contextualSpacing/>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карандаши. </w:t>
      </w:r>
    </w:p>
    <w:p w:rsidR="004B1267" w:rsidRPr="004B1267" w:rsidRDefault="004B1267" w:rsidP="004B1267">
      <w:pPr>
        <w:ind w:left="25" w:right="54" w:firstLine="335"/>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Запрещено использование для записи решений ручек с красными или зелеными чернилами.</w:t>
      </w:r>
      <w:r w:rsidRPr="004B1267">
        <w:rPr>
          <w:rFonts w:ascii="Times New Roman" w:hAnsi="Times New Roman"/>
          <w:color w:val="FF0000"/>
          <w:sz w:val="24"/>
          <w:szCs w:val="24"/>
          <w:lang w:eastAsia="ru-RU"/>
        </w:rPr>
        <w:t xml:space="preserve"> </w:t>
      </w:r>
      <w:r w:rsidRPr="004B1267">
        <w:rPr>
          <w:rFonts w:ascii="Times New Roman" w:hAnsi="Times New Roman"/>
          <w:color w:val="000000"/>
          <w:sz w:val="24"/>
          <w:szCs w:val="24"/>
          <w:lang w:eastAsia="ru-RU"/>
        </w:rPr>
        <w:t xml:space="preserve"> </w:t>
      </w:r>
    </w:p>
    <w:p w:rsidR="004B1267" w:rsidRPr="004B1267" w:rsidRDefault="004B1267" w:rsidP="004B1267">
      <w:pPr>
        <w:keepNext/>
        <w:keepLines/>
        <w:ind w:left="10" w:right="62" w:hanging="10"/>
        <w:jc w:val="center"/>
        <w:outlineLvl w:val="0"/>
        <w:rPr>
          <w:rFonts w:ascii="Times New Roman" w:hAnsi="Times New Roman"/>
          <w:color w:val="000000"/>
          <w:sz w:val="24"/>
          <w:szCs w:val="24"/>
          <w:lang w:eastAsia="ru-RU"/>
        </w:rPr>
      </w:pPr>
      <w:bookmarkStart w:id="34" w:name="_Toc523813856"/>
      <w:r w:rsidRPr="004B1267">
        <w:rPr>
          <w:rFonts w:ascii="Times New Roman" w:hAnsi="Times New Roman"/>
          <w:color w:val="000000"/>
          <w:sz w:val="24"/>
          <w:szCs w:val="24"/>
          <w:lang w:eastAsia="ru-RU"/>
        </w:rPr>
        <w:t>Перечень справочных материалов, сре</w:t>
      </w:r>
      <w:proofErr w:type="gramStart"/>
      <w:r w:rsidRPr="004B1267">
        <w:rPr>
          <w:rFonts w:ascii="Times New Roman" w:hAnsi="Times New Roman"/>
          <w:color w:val="000000"/>
          <w:sz w:val="24"/>
          <w:szCs w:val="24"/>
          <w:lang w:eastAsia="ru-RU"/>
        </w:rPr>
        <w:t>дств св</w:t>
      </w:r>
      <w:proofErr w:type="gramEnd"/>
      <w:r w:rsidRPr="004B1267">
        <w:rPr>
          <w:rFonts w:ascii="Times New Roman" w:hAnsi="Times New Roman"/>
          <w:color w:val="000000"/>
          <w:sz w:val="24"/>
          <w:szCs w:val="24"/>
          <w:lang w:eastAsia="ru-RU"/>
        </w:rPr>
        <w:t>язи и электронно-вычислительной техники, разрешенных к использованию во время проведения олимпиады</w:t>
      </w:r>
      <w:bookmarkEnd w:id="34"/>
      <w:r w:rsidRPr="004B1267">
        <w:rPr>
          <w:rFonts w:ascii="Times New Roman" w:hAnsi="Times New Roman"/>
          <w:color w:val="000000"/>
          <w:sz w:val="24"/>
          <w:szCs w:val="24"/>
          <w:lang w:eastAsia="ru-RU"/>
        </w:rPr>
        <w:t xml:space="preserve"> </w:t>
      </w:r>
    </w:p>
    <w:p w:rsidR="004B1267" w:rsidRPr="004B1267" w:rsidRDefault="004B1267" w:rsidP="004B1267">
      <w:pPr>
        <w:ind w:left="15" w:right="54" w:firstLine="54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Выполнение заданий математических олимпиад не предполагает использование каких-либо справочных материалов, сре</w:t>
      </w:r>
      <w:proofErr w:type="gramStart"/>
      <w:r w:rsidRPr="004B1267">
        <w:rPr>
          <w:rFonts w:ascii="Times New Roman" w:hAnsi="Times New Roman"/>
          <w:color w:val="000000"/>
          <w:sz w:val="24"/>
          <w:szCs w:val="24"/>
          <w:lang w:eastAsia="ru-RU"/>
        </w:rPr>
        <w:t>дств св</w:t>
      </w:r>
      <w:proofErr w:type="gramEnd"/>
      <w:r w:rsidRPr="004B1267">
        <w:rPr>
          <w:rFonts w:ascii="Times New Roman" w:hAnsi="Times New Roman"/>
          <w:color w:val="000000"/>
          <w:sz w:val="24"/>
          <w:szCs w:val="24"/>
          <w:lang w:eastAsia="ru-RU"/>
        </w:rPr>
        <w:t xml:space="preserve">язи и электронно-вычислительной техники. </w:t>
      </w:r>
    </w:p>
    <w:p w:rsidR="004B1267" w:rsidRPr="004B1267" w:rsidRDefault="004B1267" w:rsidP="004B1267">
      <w:pPr>
        <w:ind w:left="15" w:right="54" w:firstLine="54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 </w:t>
      </w:r>
    </w:p>
    <w:p w:rsidR="00AC6E5A" w:rsidRPr="004B1267" w:rsidRDefault="00AC6E5A" w:rsidP="00AC6E5A">
      <w:pPr>
        <w:tabs>
          <w:tab w:val="num" w:pos="960"/>
        </w:tabs>
        <w:jc w:val="center"/>
        <w:rPr>
          <w:rFonts w:ascii="Times New Roman" w:hAnsi="Times New Roman"/>
          <w:b/>
          <w:sz w:val="24"/>
          <w:szCs w:val="24"/>
        </w:rPr>
      </w:pPr>
      <w:r w:rsidRPr="004B1267">
        <w:rPr>
          <w:rFonts w:ascii="Times New Roman" w:hAnsi="Times New Roman"/>
          <w:b/>
          <w:sz w:val="24"/>
          <w:szCs w:val="24"/>
        </w:rPr>
        <w:t>Английский язык</w:t>
      </w:r>
    </w:p>
    <w:p w:rsidR="00171276" w:rsidRPr="004B1267" w:rsidRDefault="00171276" w:rsidP="004B1267">
      <w:pPr>
        <w:tabs>
          <w:tab w:val="num" w:pos="960"/>
        </w:tabs>
        <w:jc w:val="center"/>
        <w:rPr>
          <w:rFonts w:ascii="Times New Roman" w:hAnsi="Times New Roman"/>
          <w:sz w:val="24"/>
          <w:szCs w:val="24"/>
          <w:highlight w:val="yellow"/>
        </w:rPr>
      </w:pPr>
    </w:p>
    <w:p w:rsidR="004B1267" w:rsidRPr="004B1267" w:rsidRDefault="004B1267" w:rsidP="004B1267">
      <w:pPr>
        <w:autoSpaceDE w:val="0"/>
        <w:autoSpaceDN w:val="0"/>
        <w:adjustRightInd w:val="0"/>
        <w:jc w:val="both"/>
        <w:rPr>
          <w:rFonts w:ascii="Times New Roman" w:hAnsi="Times New Roman"/>
          <w:bCs/>
          <w:color w:val="000000"/>
          <w:sz w:val="24"/>
          <w:szCs w:val="24"/>
          <w:lang w:eastAsia="ru-RU"/>
        </w:rPr>
      </w:pPr>
      <w:r w:rsidRPr="004B1267">
        <w:rPr>
          <w:rFonts w:ascii="Times New Roman" w:hAnsi="Times New Roman"/>
          <w:color w:val="000000"/>
          <w:sz w:val="24"/>
          <w:szCs w:val="24"/>
          <w:lang w:eastAsia="ru-RU"/>
        </w:rPr>
        <w:t xml:space="preserve">              </w:t>
      </w:r>
      <w:r w:rsidRPr="004B1267">
        <w:rPr>
          <w:rFonts w:ascii="Times New Roman" w:hAnsi="Times New Roman"/>
          <w:bCs/>
          <w:color w:val="000000"/>
          <w:sz w:val="24"/>
          <w:szCs w:val="24"/>
          <w:lang w:eastAsia="ru-RU"/>
        </w:rPr>
        <w:t xml:space="preserve">При разработке требований к проведению муниципального этапа Всероссийской олимпиады школьников 2018/2019 учебного года комиссией за основу были приняты “Методические рекомендации по разработке заданий и требований к проведению муниципального этапа Всероссийской олимпиады школьников по английскому языку в 2018/2019 уч. г.” под общей редакцией Ю.Б. </w:t>
      </w:r>
      <w:proofErr w:type="spellStart"/>
      <w:r w:rsidRPr="004B1267">
        <w:rPr>
          <w:rFonts w:ascii="Times New Roman" w:hAnsi="Times New Roman"/>
          <w:bCs/>
          <w:color w:val="000000"/>
          <w:sz w:val="24"/>
          <w:szCs w:val="24"/>
          <w:lang w:eastAsia="ru-RU"/>
        </w:rPr>
        <w:t>Курасовской</w:t>
      </w:r>
      <w:proofErr w:type="spellEnd"/>
      <w:r w:rsidRPr="004B1267">
        <w:rPr>
          <w:rFonts w:ascii="Times New Roman" w:hAnsi="Times New Roman"/>
          <w:bCs/>
          <w:color w:val="000000"/>
          <w:sz w:val="24"/>
          <w:szCs w:val="24"/>
          <w:lang w:eastAsia="ru-RU"/>
        </w:rPr>
        <w:t xml:space="preserve"> (М., 2018).</w:t>
      </w:r>
    </w:p>
    <w:p w:rsidR="005D1D13" w:rsidRDefault="004B1267" w:rsidP="005D1D13">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Общая характеристика структуры заданий </w:t>
      </w:r>
    </w:p>
    <w:p w:rsidR="004B1267" w:rsidRPr="004B1267" w:rsidRDefault="004B1267" w:rsidP="005D1D13">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муниципального</w:t>
      </w:r>
      <w:r w:rsidR="005D1D13">
        <w:rPr>
          <w:rFonts w:ascii="Times New Roman" w:hAnsi="Times New Roman"/>
          <w:bCs/>
          <w:sz w:val="24"/>
          <w:szCs w:val="24"/>
          <w:lang w:eastAsia="ru-RU" w:bidi="he-IL"/>
        </w:rPr>
        <w:t xml:space="preserve"> </w:t>
      </w:r>
      <w:r w:rsidRPr="004B1267">
        <w:rPr>
          <w:rFonts w:ascii="Times New Roman" w:hAnsi="Times New Roman"/>
          <w:bCs/>
          <w:sz w:val="24"/>
          <w:szCs w:val="24"/>
          <w:lang w:eastAsia="ru-RU" w:bidi="he-IL"/>
        </w:rPr>
        <w:t>этапа Всероссийской олимпиады по английскому языку</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rPr>
        <w:t xml:space="preserve">          Основными </w:t>
      </w:r>
      <w:r w:rsidRPr="004B1267">
        <w:rPr>
          <w:rFonts w:ascii="Times New Roman" w:hAnsi="Times New Roman"/>
          <w:sz w:val="24"/>
          <w:szCs w:val="24"/>
          <w:u w:val="single"/>
          <w:lang w:eastAsia="ru-RU"/>
        </w:rPr>
        <w:t>целями</w:t>
      </w:r>
      <w:r w:rsidRPr="004B1267">
        <w:rPr>
          <w:rFonts w:ascii="Times New Roman" w:hAnsi="Times New Roman"/>
          <w:sz w:val="24"/>
          <w:szCs w:val="24"/>
          <w:lang w:eastAsia="ru-RU"/>
        </w:rPr>
        <w:t xml:space="preserve"> Олимпиады являются выявление и развитие у обучающихся творческих способностей и интереса к английскому языку, создание необходимых условий для поддержки одаренных детей, пропаганда лингвистических и социокультурных знаний, связанных с историей и современным функционированием различных вариантов английского языка и историей и культурой англоязычных стран.  </w:t>
      </w:r>
      <w:r w:rsidRPr="004B1267">
        <w:rPr>
          <w:rFonts w:ascii="Times New Roman" w:hAnsi="Times New Roman"/>
          <w:sz w:val="24"/>
          <w:szCs w:val="24"/>
          <w:u w:val="single"/>
          <w:lang w:eastAsia="ru-RU"/>
        </w:rPr>
        <w:t>Задачей муниципального этапа</w:t>
      </w:r>
      <w:r w:rsidRPr="004B1267">
        <w:rPr>
          <w:rFonts w:ascii="Times New Roman" w:hAnsi="Times New Roman"/>
          <w:sz w:val="24"/>
          <w:szCs w:val="24"/>
          <w:lang w:eastAsia="ru-RU"/>
        </w:rPr>
        <w:t xml:space="preserve"> олимпиады по английскому языку является отбор наиболее одаренных школьников для участия в последующих этапах олимпиады, поэтому уровень сложности заданий на этом этапе выше, чем на школьном этапе, но ниже, чем на последующих этапах. Для обеспечения комплексного </w:t>
      </w:r>
      <w:proofErr w:type="gramStart"/>
      <w:r w:rsidRPr="004B1267">
        <w:rPr>
          <w:rFonts w:ascii="Times New Roman" w:hAnsi="Times New Roman"/>
          <w:sz w:val="24"/>
          <w:szCs w:val="24"/>
          <w:lang w:eastAsia="ru-RU"/>
        </w:rPr>
        <w:t>характера проверки уровня коммуникативной компетенции участников</w:t>
      </w:r>
      <w:proofErr w:type="gramEnd"/>
      <w:r w:rsidRPr="004B1267">
        <w:rPr>
          <w:rFonts w:ascii="Times New Roman" w:hAnsi="Times New Roman"/>
          <w:sz w:val="24"/>
          <w:szCs w:val="24"/>
          <w:lang w:eastAsia="ru-RU"/>
        </w:rPr>
        <w:t xml:space="preserve"> в</w:t>
      </w:r>
      <w:r w:rsidRPr="004B1267">
        <w:rPr>
          <w:rFonts w:ascii="Times New Roman" w:hAnsi="Times New Roman"/>
          <w:sz w:val="24"/>
          <w:szCs w:val="24"/>
          <w:lang w:eastAsia="ru-RU" w:bidi="he-IL"/>
        </w:rPr>
        <w:t xml:space="preserve"> программу </w:t>
      </w:r>
      <w:r w:rsidRPr="004B1267">
        <w:rPr>
          <w:rFonts w:ascii="Times New Roman" w:hAnsi="Times New Roman"/>
          <w:bCs/>
          <w:sz w:val="24"/>
          <w:szCs w:val="24"/>
          <w:lang w:eastAsia="ru-RU" w:bidi="he-IL"/>
        </w:rPr>
        <w:t xml:space="preserve">муниципального этапа </w:t>
      </w:r>
      <w:r w:rsidRPr="004B1267">
        <w:rPr>
          <w:rFonts w:ascii="Times New Roman" w:hAnsi="Times New Roman"/>
          <w:sz w:val="24"/>
          <w:szCs w:val="24"/>
          <w:lang w:eastAsia="ru-RU" w:bidi="he-IL"/>
        </w:rPr>
        <w:t>олимпиады включены следующие конкурсы:</w:t>
      </w:r>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w:t>
      </w:r>
      <w:r w:rsidRPr="004B1267">
        <w:rPr>
          <w:rFonts w:ascii="Times New Roman" w:hAnsi="Times New Roman"/>
          <w:sz w:val="24"/>
          <w:szCs w:val="24"/>
          <w:lang w:eastAsia="ru-RU" w:bidi="he-IL"/>
        </w:rPr>
        <w:t>конкурс понимания устной речи (</w:t>
      </w:r>
      <w:proofErr w:type="spellStart"/>
      <w:r w:rsidRPr="004B1267">
        <w:rPr>
          <w:rFonts w:ascii="Times New Roman" w:hAnsi="Times New Roman"/>
          <w:sz w:val="24"/>
          <w:szCs w:val="24"/>
          <w:lang w:eastAsia="ru-RU" w:bidi="he-IL"/>
        </w:rPr>
        <w:t>Listening</w:t>
      </w:r>
      <w:proofErr w:type="spellEnd"/>
      <w:r w:rsidRPr="004B1267">
        <w:rPr>
          <w:rFonts w:ascii="Times New Roman" w:hAnsi="Times New Roman"/>
          <w:sz w:val="24"/>
          <w:szCs w:val="24"/>
          <w:lang w:eastAsia="ru-RU" w:bidi="he-IL"/>
        </w:rPr>
        <w:t>)</w:t>
      </w:r>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w:t>
      </w:r>
      <w:r w:rsidRPr="004B1267">
        <w:rPr>
          <w:rFonts w:ascii="Times New Roman" w:hAnsi="Times New Roman"/>
          <w:sz w:val="24"/>
          <w:szCs w:val="24"/>
          <w:lang w:eastAsia="ru-RU" w:bidi="he-IL"/>
        </w:rPr>
        <w:t>конкурс понимания письменной речи (</w:t>
      </w:r>
      <w:proofErr w:type="spellStart"/>
      <w:r w:rsidRPr="004B1267">
        <w:rPr>
          <w:rFonts w:ascii="Times New Roman" w:hAnsi="Times New Roman"/>
          <w:sz w:val="24"/>
          <w:szCs w:val="24"/>
          <w:lang w:eastAsia="ru-RU" w:bidi="he-IL"/>
        </w:rPr>
        <w:t>Reading</w:t>
      </w:r>
      <w:proofErr w:type="spellEnd"/>
      <w:r w:rsidRPr="004B1267">
        <w:rPr>
          <w:rFonts w:ascii="Times New Roman" w:hAnsi="Times New Roman"/>
          <w:sz w:val="24"/>
          <w:szCs w:val="24"/>
          <w:lang w:eastAsia="ru-RU" w:bidi="he-IL"/>
        </w:rPr>
        <w:t>)</w:t>
      </w:r>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w:t>
      </w:r>
      <w:r w:rsidRPr="004B1267">
        <w:rPr>
          <w:rFonts w:ascii="Times New Roman" w:hAnsi="Times New Roman"/>
          <w:sz w:val="24"/>
          <w:szCs w:val="24"/>
          <w:lang w:eastAsia="ru-RU" w:bidi="he-IL"/>
        </w:rPr>
        <w:t>лексико-грамматический тест (</w:t>
      </w:r>
      <w:proofErr w:type="spellStart"/>
      <w:r w:rsidRPr="004B1267">
        <w:rPr>
          <w:rFonts w:ascii="Times New Roman" w:hAnsi="Times New Roman"/>
          <w:sz w:val="24"/>
          <w:szCs w:val="24"/>
          <w:lang w:eastAsia="ru-RU" w:bidi="he-IL"/>
        </w:rPr>
        <w:t>Use</w:t>
      </w:r>
      <w:proofErr w:type="spellEnd"/>
      <w:r w:rsidRPr="004B1267">
        <w:rPr>
          <w:rFonts w:ascii="Times New Roman" w:hAnsi="Times New Roman"/>
          <w:sz w:val="24"/>
          <w:szCs w:val="24"/>
          <w:lang w:eastAsia="ru-RU" w:bidi="he-IL"/>
        </w:rPr>
        <w:t xml:space="preserve"> </w:t>
      </w:r>
      <w:proofErr w:type="spellStart"/>
      <w:r w:rsidRPr="004B1267">
        <w:rPr>
          <w:rFonts w:ascii="Times New Roman" w:hAnsi="Times New Roman"/>
          <w:sz w:val="24"/>
          <w:szCs w:val="24"/>
          <w:lang w:eastAsia="ru-RU" w:bidi="he-IL"/>
        </w:rPr>
        <w:t>of</w:t>
      </w:r>
      <w:proofErr w:type="spellEnd"/>
      <w:r w:rsidRPr="004B1267">
        <w:rPr>
          <w:rFonts w:ascii="Times New Roman" w:hAnsi="Times New Roman"/>
          <w:sz w:val="24"/>
          <w:szCs w:val="24"/>
          <w:lang w:eastAsia="ru-RU" w:bidi="he-IL"/>
        </w:rPr>
        <w:t xml:space="preserve"> </w:t>
      </w:r>
      <w:proofErr w:type="spellStart"/>
      <w:r w:rsidRPr="004B1267">
        <w:rPr>
          <w:rFonts w:ascii="Times New Roman" w:hAnsi="Times New Roman"/>
          <w:sz w:val="24"/>
          <w:szCs w:val="24"/>
          <w:lang w:eastAsia="ru-RU" w:bidi="he-IL"/>
        </w:rPr>
        <w:t>English</w:t>
      </w:r>
      <w:proofErr w:type="spellEnd"/>
      <w:r w:rsidRPr="004B1267">
        <w:rPr>
          <w:rFonts w:ascii="Times New Roman" w:hAnsi="Times New Roman"/>
          <w:sz w:val="24"/>
          <w:szCs w:val="24"/>
          <w:lang w:eastAsia="ru-RU" w:bidi="he-IL"/>
        </w:rPr>
        <w:t>)</w:t>
      </w:r>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w:t>
      </w:r>
      <w:r w:rsidRPr="004B1267">
        <w:rPr>
          <w:rFonts w:ascii="Times New Roman" w:hAnsi="Times New Roman"/>
          <w:sz w:val="24"/>
          <w:szCs w:val="24"/>
          <w:lang w:eastAsia="ru-RU" w:bidi="he-IL"/>
        </w:rPr>
        <w:t>конкурс письменной речи (</w:t>
      </w:r>
      <w:proofErr w:type="spellStart"/>
      <w:r w:rsidRPr="004B1267">
        <w:rPr>
          <w:rFonts w:ascii="Times New Roman" w:hAnsi="Times New Roman"/>
          <w:sz w:val="24"/>
          <w:szCs w:val="24"/>
          <w:lang w:eastAsia="ru-RU" w:bidi="he-IL"/>
        </w:rPr>
        <w:t>Writing</w:t>
      </w:r>
      <w:proofErr w:type="spellEnd"/>
      <w:r w:rsidRPr="004B1267">
        <w:rPr>
          <w:rFonts w:ascii="Times New Roman" w:hAnsi="Times New Roman"/>
          <w:sz w:val="24"/>
          <w:szCs w:val="24"/>
          <w:lang w:eastAsia="ru-RU" w:bidi="he-IL"/>
        </w:rPr>
        <w:t>)</w:t>
      </w:r>
    </w:p>
    <w:p w:rsidR="004B1267" w:rsidRPr="004B1267" w:rsidRDefault="004B1267" w:rsidP="00911BCF">
      <w:pPr>
        <w:numPr>
          <w:ilvl w:val="0"/>
          <w:numId w:val="65"/>
        </w:numPr>
        <w:autoSpaceDE w:val="0"/>
        <w:autoSpaceDN w:val="0"/>
        <w:adjustRightInd w:val="0"/>
        <w:ind w:left="1134" w:hanging="425"/>
        <w:rPr>
          <w:rFonts w:ascii="Times New Roman" w:hAnsi="Times New Roman"/>
          <w:color w:val="FF0000"/>
          <w:sz w:val="24"/>
          <w:szCs w:val="24"/>
          <w:lang w:eastAsia="ru-RU" w:bidi="he-IL"/>
        </w:rPr>
      </w:pPr>
      <w:r w:rsidRPr="004B1267">
        <w:rPr>
          <w:rFonts w:ascii="Times New Roman" w:hAnsi="Times New Roman"/>
          <w:color w:val="FF0000"/>
          <w:sz w:val="24"/>
          <w:szCs w:val="24"/>
          <w:lang w:eastAsia="ru-RU" w:bidi="he-IL"/>
        </w:rPr>
        <w:t>конкурс устной речи (</w:t>
      </w:r>
      <w:r w:rsidRPr="004B1267">
        <w:rPr>
          <w:rFonts w:ascii="Times New Roman" w:hAnsi="Times New Roman"/>
          <w:color w:val="FF0000"/>
          <w:sz w:val="24"/>
          <w:szCs w:val="24"/>
          <w:lang w:val="en-US" w:eastAsia="ru-RU" w:bidi="he-IL"/>
        </w:rPr>
        <w:t>Speaking</w:t>
      </w:r>
      <w:r w:rsidRPr="004B1267">
        <w:rPr>
          <w:rFonts w:ascii="Times New Roman" w:hAnsi="Times New Roman"/>
          <w:color w:val="FF0000"/>
          <w:sz w:val="24"/>
          <w:szCs w:val="24"/>
          <w:lang w:eastAsia="ru-RU" w:bidi="he-IL"/>
        </w:rPr>
        <w:t>)</w:t>
      </w:r>
    </w:p>
    <w:p w:rsidR="004B1267" w:rsidRPr="004B1267" w:rsidRDefault="004B1267" w:rsidP="004B1267">
      <w:pPr>
        <w:rPr>
          <w:rFonts w:ascii="Times New Roman" w:hAnsi="Times New Roman"/>
          <w:i/>
          <w:color w:val="FF0000"/>
          <w:sz w:val="24"/>
          <w:szCs w:val="24"/>
          <w:u w:val="single"/>
          <w:lang w:eastAsia="ru-RU"/>
        </w:rPr>
      </w:pPr>
      <w:r w:rsidRPr="004B1267">
        <w:rPr>
          <w:rFonts w:ascii="Times New Roman" w:hAnsi="Times New Roman"/>
          <w:i/>
          <w:color w:val="FF0000"/>
          <w:sz w:val="24"/>
          <w:szCs w:val="24"/>
          <w:u w:val="single"/>
          <w:lang w:eastAsia="ru-RU"/>
        </w:rPr>
        <w:t>Примечание</w:t>
      </w:r>
      <w:r w:rsidRPr="004B1267">
        <w:rPr>
          <w:rFonts w:ascii="Times New Roman" w:hAnsi="Times New Roman"/>
          <w:i/>
          <w:color w:val="FF0000"/>
          <w:sz w:val="24"/>
          <w:szCs w:val="24"/>
          <w:lang w:eastAsia="ru-RU"/>
        </w:rPr>
        <w:t>: решение о проведении устных туров находится в компетенции муниципального органа управления образованием.</w:t>
      </w:r>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 xml:space="preserve">Рекомендуемое время начала первого конкурса – 10.00. </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Совокупная продолжительность письменных конкурсов с учетом данной возрастной группы и сложности заданий – 90 минут.</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p>
    <w:p w:rsidR="004B1267" w:rsidRPr="004B1267" w:rsidRDefault="004B1267" w:rsidP="00911BCF">
      <w:pPr>
        <w:numPr>
          <w:ilvl w:val="0"/>
          <w:numId w:val="53"/>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4B1267" w:rsidRPr="004B1267" w:rsidRDefault="004B1267" w:rsidP="00911BCF">
      <w:pPr>
        <w:numPr>
          <w:ilvl w:val="0"/>
          <w:numId w:val="53"/>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Общий инструктаж участников о процедуре проведения конкурсов и правилах выполнения заданий проводится на русском языке.</w:t>
      </w:r>
    </w:p>
    <w:p w:rsidR="004B1267" w:rsidRPr="004B1267" w:rsidRDefault="004B1267" w:rsidP="00911BCF">
      <w:pPr>
        <w:numPr>
          <w:ilvl w:val="0"/>
          <w:numId w:val="53"/>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Задания всех конкурсов, выполняемых в письменной форме, составлены в одном варианте, поэтому участники должны сидеть по одному за столом.</w:t>
      </w:r>
    </w:p>
    <w:p w:rsidR="004B1267" w:rsidRPr="004B1267" w:rsidRDefault="004B1267" w:rsidP="00911BCF">
      <w:pPr>
        <w:numPr>
          <w:ilvl w:val="0"/>
          <w:numId w:val="53"/>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lastRenderedPageBreak/>
        <w:t xml:space="preserve">Во время конкурсов участникам запрещается пользоваться справочной литературой, собственной бумагой, электронными вычислительными средствами или </w:t>
      </w:r>
      <w:r w:rsidRPr="004B1267">
        <w:rPr>
          <w:rFonts w:ascii="Times New Roman" w:hAnsi="Times New Roman"/>
          <w:bCs/>
          <w:sz w:val="24"/>
          <w:szCs w:val="24"/>
          <w:lang w:eastAsia="ru-RU" w:bidi="he-IL"/>
        </w:rPr>
        <w:t>средствами связи</w:t>
      </w:r>
      <w:r w:rsidRPr="004B1267">
        <w:rPr>
          <w:rFonts w:ascii="Times New Roman" w:hAnsi="Times New Roman"/>
          <w:sz w:val="24"/>
          <w:szCs w:val="24"/>
          <w:lang w:eastAsia="ru-RU" w:bidi="he-IL"/>
        </w:rPr>
        <w:t>. Необходимо строго следить за тем, чтобы участники не пользовались мобильными телефонами во время выполнения заданий олимпиады. Участники должны быть предупреждены перед началом конкурсов (во время общего инструктажа), что пользование мобильным телефоном или справочной литературой влечет за собой аннулирование результатов олимпиады.</w:t>
      </w:r>
    </w:p>
    <w:p w:rsidR="004B1267" w:rsidRPr="004B1267" w:rsidRDefault="004B1267" w:rsidP="00911BCF">
      <w:pPr>
        <w:numPr>
          <w:ilvl w:val="0"/>
          <w:numId w:val="53"/>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Материально-техническое обеспечение проведения муниципального этапа </w:t>
      </w: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Всероссийской олимпиады по английскому языку</w:t>
      </w:r>
    </w:p>
    <w:p w:rsidR="004B1267" w:rsidRPr="004B1267" w:rsidRDefault="004B1267" w:rsidP="00911BCF">
      <w:pPr>
        <w:numPr>
          <w:ilvl w:val="0"/>
          <w:numId w:val="54"/>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Во всех «рабочих» аудиториях должны быть часы, поскольку выполнение тестов требует контроля времени.</w:t>
      </w:r>
    </w:p>
    <w:p w:rsidR="004B1267" w:rsidRPr="004B1267" w:rsidRDefault="004B1267" w:rsidP="00911BCF">
      <w:pPr>
        <w:numPr>
          <w:ilvl w:val="0"/>
          <w:numId w:val="54"/>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Для проведения конкурсов понимания письменной речи (</w:t>
      </w:r>
      <w:proofErr w:type="spellStart"/>
      <w:r w:rsidRPr="004B1267">
        <w:rPr>
          <w:rFonts w:ascii="Times New Roman" w:hAnsi="Times New Roman"/>
          <w:sz w:val="24"/>
          <w:szCs w:val="24"/>
          <w:lang w:eastAsia="ru-RU" w:bidi="he-IL"/>
        </w:rPr>
        <w:t>Reading</w:t>
      </w:r>
      <w:proofErr w:type="spellEnd"/>
      <w:r w:rsidRPr="004B1267">
        <w:rPr>
          <w:rFonts w:ascii="Times New Roman" w:hAnsi="Times New Roman"/>
          <w:sz w:val="24"/>
          <w:szCs w:val="24"/>
          <w:lang w:eastAsia="ru-RU" w:bidi="he-IL"/>
        </w:rPr>
        <w:t>), лексико-грамматического теста (</w:t>
      </w:r>
      <w:proofErr w:type="spellStart"/>
      <w:r w:rsidRPr="004B1267">
        <w:rPr>
          <w:rFonts w:ascii="Times New Roman" w:hAnsi="Times New Roman"/>
          <w:sz w:val="24"/>
          <w:szCs w:val="24"/>
          <w:lang w:eastAsia="ru-RU" w:bidi="he-IL"/>
        </w:rPr>
        <w:t>Use</w:t>
      </w:r>
      <w:proofErr w:type="spellEnd"/>
      <w:r w:rsidRPr="004B1267">
        <w:rPr>
          <w:rFonts w:ascii="Times New Roman" w:hAnsi="Times New Roman"/>
          <w:sz w:val="24"/>
          <w:szCs w:val="24"/>
          <w:lang w:eastAsia="ru-RU" w:bidi="he-IL"/>
        </w:rPr>
        <w:t xml:space="preserve"> </w:t>
      </w:r>
      <w:proofErr w:type="spellStart"/>
      <w:r w:rsidRPr="004B1267">
        <w:rPr>
          <w:rFonts w:ascii="Times New Roman" w:hAnsi="Times New Roman"/>
          <w:sz w:val="24"/>
          <w:szCs w:val="24"/>
          <w:lang w:eastAsia="ru-RU" w:bidi="he-IL"/>
        </w:rPr>
        <w:t>of</w:t>
      </w:r>
      <w:proofErr w:type="spellEnd"/>
      <w:r w:rsidRPr="004B1267">
        <w:rPr>
          <w:rFonts w:ascii="Times New Roman" w:hAnsi="Times New Roman"/>
          <w:sz w:val="24"/>
          <w:szCs w:val="24"/>
          <w:lang w:eastAsia="ru-RU" w:bidi="he-IL"/>
        </w:rPr>
        <w:t xml:space="preserve"> </w:t>
      </w:r>
      <w:proofErr w:type="spellStart"/>
      <w:r w:rsidRPr="004B1267">
        <w:rPr>
          <w:rFonts w:ascii="Times New Roman" w:hAnsi="Times New Roman"/>
          <w:sz w:val="24"/>
          <w:szCs w:val="24"/>
          <w:lang w:eastAsia="ru-RU" w:bidi="he-IL"/>
        </w:rPr>
        <w:t>English</w:t>
      </w:r>
      <w:proofErr w:type="spellEnd"/>
      <w:r w:rsidRPr="004B1267">
        <w:rPr>
          <w:rFonts w:ascii="Times New Roman" w:hAnsi="Times New Roman"/>
          <w:sz w:val="24"/>
          <w:szCs w:val="24"/>
          <w:lang w:eastAsia="ru-RU" w:bidi="he-IL"/>
        </w:rPr>
        <w:t>) и конкурса письменной речи (</w:t>
      </w:r>
      <w:proofErr w:type="spellStart"/>
      <w:r w:rsidRPr="004B1267">
        <w:rPr>
          <w:rFonts w:ascii="Times New Roman" w:hAnsi="Times New Roman"/>
          <w:sz w:val="24"/>
          <w:szCs w:val="24"/>
          <w:lang w:eastAsia="ru-RU" w:bidi="he-IL"/>
        </w:rPr>
        <w:t>Writing</w:t>
      </w:r>
      <w:proofErr w:type="spellEnd"/>
      <w:r w:rsidRPr="004B1267">
        <w:rPr>
          <w:rFonts w:ascii="Times New Roman" w:hAnsi="Times New Roman"/>
          <w:sz w:val="24"/>
          <w:szCs w:val="24"/>
          <w:lang w:eastAsia="ru-RU" w:bidi="he-IL"/>
        </w:rPr>
        <w:t>)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4B1267" w:rsidRPr="004B1267" w:rsidRDefault="004B1267" w:rsidP="00911BCF">
      <w:pPr>
        <w:numPr>
          <w:ilvl w:val="0"/>
          <w:numId w:val="54"/>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Для проведения конкурса понимания устной речи (</w:t>
      </w:r>
      <w:proofErr w:type="spellStart"/>
      <w:r w:rsidRPr="004B1267">
        <w:rPr>
          <w:rFonts w:ascii="Times New Roman" w:hAnsi="Times New Roman"/>
          <w:sz w:val="24"/>
          <w:szCs w:val="24"/>
          <w:lang w:eastAsia="ru-RU" w:bidi="he-IL"/>
        </w:rPr>
        <w:t>Listening</w:t>
      </w:r>
      <w:proofErr w:type="spellEnd"/>
      <w:r w:rsidRPr="004B1267">
        <w:rPr>
          <w:rFonts w:ascii="Times New Roman" w:hAnsi="Times New Roman"/>
          <w:sz w:val="24"/>
          <w:szCs w:val="24"/>
          <w:lang w:eastAsia="ru-RU" w:bidi="he-IL"/>
        </w:rPr>
        <w:t xml:space="preserve">) требуются компьютерные системы или CD плейеры в каждой рабочей аудитории, обеспечивающие громкость и четкость звучания, достаточные для прослушивания на всей площади аудитории. </w:t>
      </w:r>
    </w:p>
    <w:p w:rsidR="004B1267" w:rsidRPr="004B1267" w:rsidRDefault="004B1267" w:rsidP="00911BCF">
      <w:pPr>
        <w:numPr>
          <w:ilvl w:val="0"/>
          <w:numId w:val="54"/>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Для проведения конкурса устной речи (</w:t>
      </w:r>
      <w:r w:rsidRPr="004B1267">
        <w:rPr>
          <w:rFonts w:ascii="Times New Roman" w:hAnsi="Times New Roman"/>
          <w:sz w:val="24"/>
          <w:szCs w:val="24"/>
          <w:lang w:val="en-US" w:eastAsia="ru-RU" w:bidi="he-IL"/>
        </w:rPr>
        <w:t>Speak</w:t>
      </w:r>
      <w:proofErr w:type="spellStart"/>
      <w:r w:rsidRPr="004B1267">
        <w:rPr>
          <w:rFonts w:ascii="Times New Roman" w:hAnsi="Times New Roman"/>
          <w:sz w:val="24"/>
          <w:szCs w:val="24"/>
          <w:lang w:eastAsia="ru-RU" w:bidi="he-IL"/>
        </w:rPr>
        <w:t>ing</w:t>
      </w:r>
      <w:proofErr w:type="spellEnd"/>
      <w:r w:rsidRPr="004B1267">
        <w:rPr>
          <w:rFonts w:ascii="Times New Roman" w:hAnsi="Times New Roman"/>
          <w:sz w:val="24"/>
          <w:szCs w:val="24"/>
          <w:lang w:eastAsia="ru-RU" w:bidi="he-IL"/>
        </w:rPr>
        <w:t xml:space="preserve">) требуются компьютерные системы или иные технические средства в рабочей аудитории, обеспечивающие аудио или видеозапись устного ответа участника. </w:t>
      </w:r>
    </w:p>
    <w:p w:rsidR="004B1267" w:rsidRPr="004B1267" w:rsidRDefault="004B1267" w:rsidP="00911BCF">
      <w:pPr>
        <w:numPr>
          <w:ilvl w:val="0"/>
          <w:numId w:val="62"/>
        </w:num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Процедура проведения конкурсов</w:t>
      </w:r>
    </w:p>
    <w:p w:rsidR="004B1267" w:rsidRPr="004B1267" w:rsidRDefault="004B1267" w:rsidP="004B1267">
      <w:pPr>
        <w:autoSpaceDE w:val="0"/>
        <w:autoSpaceDN w:val="0"/>
        <w:adjustRightInd w:val="0"/>
        <w:rPr>
          <w:rFonts w:ascii="Times New Roman" w:hAnsi="Times New Roman"/>
          <w:bCs/>
          <w:i/>
          <w:sz w:val="24"/>
          <w:szCs w:val="24"/>
          <w:lang w:eastAsia="ru-RU" w:bidi="he-IL"/>
        </w:rPr>
      </w:pPr>
      <w:r w:rsidRPr="004B1267">
        <w:rPr>
          <w:rFonts w:ascii="Times New Roman" w:hAnsi="Times New Roman"/>
          <w:bCs/>
          <w:i/>
          <w:sz w:val="24"/>
          <w:szCs w:val="24"/>
          <w:lang w:eastAsia="ru-RU" w:bidi="he-IL"/>
        </w:rPr>
        <w:t>Общие правила для всех конкурсов</w:t>
      </w:r>
    </w:p>
    <w:p w:rsidR="004B1267" w:rsidRPr="004B1267" w:rsidRDefault="004B1267" w:rsidP="00911BCF">
      <w:pPr>
        <w:numPr>
          <w:ilvl w:val="0"/>
          <w:numId w:val="55"/>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Перед входом в аудиторию участник должен предъявить паспорт или другое удостоверение личности (в котором есть фотография).</w:t>
      </w:r>
    </w:p>
    <w:p w:rsidR="004B1267" w:rsidRPr="004B1267" w:rsidRDefault="004B1267" w:rsidP="00911BCF">
      <w:pPr>
        <w:numPr>
          <w:ilvl w:val="0"/>
          <w:numId w:val="55"/>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Участники должны сидеть в аудитории на таком расстоянии друг от друга, чтобы не видеть работу соседа.</w:t>
      </w:r>
    </w:p>
    <w:p w:rsidR="004B1267" w:rsidRPr="004B1267" w:rsidRDefault="004B1267" w:rsidP="00911BCF">
      <w:pPr>
        <w:numPr>
          <w:ilvl w:val="0"/>
          <w:numId w:val="55"/>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Участник может взять с собой в аудиторию ручку, очки, шоколад, воду.</w:t>
      </w:r>
    </w:p>
    <w:p w:rsidR="004B1267" w:rsidRPr="004B1267" w:rsidRDefault="004B1267" w:rsidP="00911BCF">
      <w:pPr>
        <w:numPr>
          <w:ilvl w:val="0"/>
          <w:numId w:val="55"/>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В аудиторию не разрешается брать бумагу, справочные материалы (словари, справочники, учебники и т.д.), пейджеры и мобильные телефоны, диктофоны, плейеры, планшеты и любые другие технические средства. Все вышеперечисленные средства не разрешается приносить на территорию пункта проведения олимпиады. Если средства связи (даже в выключенном состоянии) будут найдены у участника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4B1267" w:rsidRPr="004B1267" w:rsidRDefault="004B1267" w:rsidP="00911BCF">
      <w:pPr>
        <w:numPr>
          <w:ilvl w:val="0"/>
          <w:numId w:val="55"/>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Во время выполнения задания участник может выходить из аудитории только в сопровождении дежурного.</w:t>
      </w:r>
    </w:p>
    <w:p w:rsidR="004B1267" w:rsidRPr="004B1267" w:rsidRDefault="004B1267" w:rsidP="00911BCF">
      <w:pPr>
        <w:numPr>
          <w:ilvl w:val="0"/>
          <w:numId w:val="55"/>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Участник не может выйти из аудитории с заданием или листом ответов.</w:t>
      </w:r>
    </w:p>
    <w:p w:rsidR="004B1267" w:rsidRPr="004B1267" w:rsidRDefault="004B1267" w:rsidP="00911BCF">
      <w:pPr>
        <w:numPr>
          <w:ilvl w:val="0"/>
          <w:numId w:val="61"/>
        </w:num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t>Процедура проведения конкурса понимания устного текста (</w:t>
      </w:r>
      <w:proofErr w:type="spellStart"/>
      <w:r w:rsidRPr="004B1267">
        <w:rPr>
          <w:rFonts w:ascii="Times New Roman" w:hAnsi="Times New Roman"/>
          <w:bCs/>
          <w:i/>
          <w:iCs/>
          <w:sz w:val="24"/>
          <w:szCs w:val="24"/>
          <w:lang w:eastAsia="ru-RU" w:bidi="he-IL"/>
        </w:rPr>
        <w:t>Listening</w:t>
      </w:r>
      <w:proofErr w:type="spellEnd"/>
      <w:r w:rsidRPr="004B1267">
        <w:rPr>
          <w:rFonts w:ascii="Times New Roman" w:hAnsi="Times New Roman"/>
          <w:bCs/>
          <w:sz w:val="24"/>
          <w:szCs w:val="24"/>
          <w:lang w:eastAsia="ru-RU" w:bidi="he-IL"/>
        </w:rPr>
        <w:t>)</w:t>
      </w:r>
    </w:p>
    <w:p w:rsidR="004B1267" w:rsidRPr="004B1267" w:rsidRDefault="004B1267" w:rsidP="004B1267">
      <w:pPr>
        <w:autoSpaceDE w:val="0"/>
        <w:autoSpaceDN w:val="0"/>
        <w:adjustRightInd w:val="0"/>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1.1. Каждому участнику перед началом выполнения заданий по </w:t>
      </w:r>
      <w:proofErr w:type="spellStart"/>
      <w:r w:rsidRPr="004B1267">
        <w:rPr>
          <w:rFonts w:ascii="Times New Roman" w:hAnsi="Times New Roman"/>
          <w:sz w:val="24"/>
          <w:szCs w:val="24"/>
          <w:lang w:eastAsia="ru-RU" w:bidi="he-IL"/>
        </w:rPr>
        <w:t>аудированию</w:t>
      </w:r>
      <w:proofErr w:type="spellEnd"/>
      <w:r w:rsidRPr="004B1267">
        <w:rPr>
          <w:rFonts w:ascii="Times New Roman" w:hAnsi="Times New Roman"/>
          <w:sz w:val="24"/>
          <w:szCs w:val="24"/>
          <w:lang w:eastAsia="ru-RU" w:bidi="he-IL"/>
        </w:rPr>
        <w:t xml:space="preserve"> выдается лист ответов </w:t>
      </w:r>
      <w:r w:rsidRPr="004B1267">
        <w:rPr>
          <w:rFonts w:ascii="Times New Roman" w:hAnsi="Times New Roman"/>
          <w:bCs/>
          <w:sz w:val="24"/>
          <w:szCs w:val="24"/>
          <w:lang w:eastAsia="ru-RU" w:bidi="he-IL"/>
        </w:rPr>
        <w:t>(</w:t>
      </w:r>
      <w:proofErr w:type="spellStart"/>
      <w:r w:rsidRPr="004B1267">
        <w:rPr>
          <w:rFonts w:ascii="Times New Roman" w:hAnsi="Times New Roman"/>
          <w:bCs/>
          <w:sz w:val="24"/>
          <w:szCs w:val="24"/>
          <w:lang w:eastAsia="ru-RU" w:bidi="he-IL"/>
        </w:rPr>
        <w:t>Answer</w:t>
      </w:r>
      <w:proofErr w:type="spellEnd"/>
      <w:r w:rsidRPr="004B1267">
        <w:rPr>
          <w:rFonts w:ascii="Times New Roman" w:hAnsi="Times New Roman"/>
          <w:bCs/>
          <w:sz w:val="24"/>
          <w:szCs w:val="24"/>
          <w:lang w:eastAsia="ru-RU" w:bidi="he-IL"/>
        </w:rPr>
        <w:t xml:space="preserve"> </w:t>
      </w:r>
      <w:proofErr w:type="spellStart"/>
      <w:r w:rsidRPr="004B1267">
        <w:rPr>
          <w:rFonts w:ascii="Times New Roman" w:hAnsi="Times New Roman"/>
          <w:bCs/>
          <w:sz w:val="24"/>
          <w:szCs w:val="24"/>
          <w:lang w:eastAsia="ru-RU" w:bidi="he-IL"/>
        </w:rPr>
        <w:t>Sheet</w:t>
      </w:r>
      <w:proofErr w:type="spellEnd"/>
      <w:r w:rsidRPr="004B1267">
        <w:rPr>
          <w:rFonts w:ascii="Times New Roman" w:hAnsi="Times New Roman"/>
          <w:bCs/>
          <w:sz w:val="24"/>
          <w:szCs w:val="24"/>
          <w:lang w:eastAsia="ru-RU" w:bidi="he-IL"/>
        </w:rPr>
        <w:t xml:space="preserve">) </w:t>
      </w:r>
      <w:r w:rsidRPr="004B1267">
        <w:rPr>
          <w:rFonts w:ascii="Times New Roman" w:hAnsi="Times New Roman"/>
          <w:sz w:val="24"/>
          <w:szCs w:val="24"/>
          <w:lang w:eastAsia="ru-RU" w:bidi="he-IL"/>
        </w:rPr>
        <w:t>и проводится инструктаж на русском языке по заполнению листов ответов и по порядку их сдачи после окончания работы:</w:t>
      </w:r>
    </w:p>
    <w:p w:rsidR="004B1267" w:rsidRPr="004B1267" w:rsidRDefault="004B1267" w:rsidP="00911BCF">
      <w:pPr>
        <w:numPr>
          <w:ilvl w:val="0"/>
          <w:numId w:val="56"/>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Участники заполняют графу </w:t>
      </w:r>
      <w:proofErr w:type="spellStart"/>
      <w:r w:rsidRPr="004B1267">
        <w:rPr>
          <w:rFonts w:ascii="Times New Roman" w:hAnsi="Times New Roman"/>
          <w:bCs/>
          <w:sz w:val="24"/>
          <w:szCs w:val="24"/>
          <w:lang w:eastAsia="ru-RU" w:bidi="he-IL"/>
        </w:rPr>
        <w:t>Participant's</w:t>
      </w:r>
      <w:proofErr w:type="spellEnd"/>
      <w:r w:rsidRPr="004B1267">
        <w:rPr>
          <w:rFonts w:ascii="Times New Roman" w:hAnsi="Times New Roman"/>
          <w:bCs/>
          <w:sz w:val="24"/>
          <w:szCs w:val="24"/>
          <w:lang w:eastAsia="ru-RU" w:bidi="he-IL"/>
        </w:rPr>
        <w:t xml:space="preserve"> ID </w:t>
      </w:r>
      <w:proofErr w:type="spellStart"/>
      <w:r w:rsidRPr="004B1267">
        <w:rPr>
          <w:rFonts w:ascii="Times New Roman" w:hAnsi="Times New Roman"/>
          <w:bCs/>
          <w:sz w:val="24"/>
          <w:szCs w:val="24"/>
          <w:lang w:eastAsia="ru-RU" w:bidi="he-IL"/>
        </w:rPr>
        <w:t>number</w:t>
      </w:r>
      <w:proofErr w:type="spellEnd"/>
      <w:r w:rsidRPr="004B1267">
        <w:rPr>
          <w:rFonts w:ascii="Times New Roman" w:hAnsi="Times New Roman"/>
          <w:bCs/>
          <w:sz w:val="24"/>
          <w:szCs w:val="24"/>
          <w:lang w:eastAsia="ru-RU" w:bidi="he-IL"/>
        </w:rPr>
        <w:t xml:space="preserve"> </w:t>
      </w:r>
      <w:r w:rsidRPr="004B1267">
        <w:rPr>
          <w:rFonts w:ascii="Times New Roman" w:hAnsi="Times New Roman"/>
          <w:sz w:val="24"/>
          <w:szCs w:val="24"/>
          <w:lang w:eastAsia="ru-RU" w:bidi="he-IL"/>
        </w:rPr>
        <w:t>на листах ответов.</w:t>
      </w:r>
    </w:p>
    <w:p w:rsidR="004B1267" w:rsidRPr="004B1267" w:rsidRDefault="004B1267" w:rsidP="00911BCF">
      <w:pPr>
        <w:numPr>
          <w:ilvl w:val="0"/>
          <w:numId w:val="56"/>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Все ответы необходимо отмечать на листах ответов. Правильный вариант пишется в соответствующей клеточке на листе ответов.</w:t>
      </w:r>
    </w:p>
    <w:p w:rsidR="004B1267" w:rsidRPr="004B1267" w:rsidRDefault="004B1267" w:rsidP="00911BCF">
      <w:pPr>
        <w:numPr>
          <w:ilvl w:val="0"/>
          <w:numId w:val="56"/>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4B1267" w:rsidRPr="004B1267" w:rsidRDefault="004B1267" w:rsidP="00911BCF">
      <w:pPr>
        <w:numPr>
          <w:ilvl w:val="0"/>
          <w:numId w:val="56"/>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lastRenderedPageBreak/>
        <w:t>Исправления на листах ответов ошибками не считаются; однако почерк должен быть понятным; спорные случаи (</w:t>
      </w:r>
      <w:proofErr w:type="gramStart"/>
      <w:r w:rsidRPr="004B1267">
        <w:rPr>
          <w:rFonts w:ascii="Times New Roman" w:hAnsi="Times New Roman"/>
          <w:bCs/>
          <w:sz w:val="24"/>
          <w:szCs w:val="24"/>
          <w:lang w:eastAsia="ru-RU" w:bidi="he-IL"/>
        </w:rPr>
        <w:t>о</w:t>
      </w:r>
      <w:proofErr w:type="gramEnd"/>
      <w:r w:rsidRPr="004B1267">
        <w:rPr>
          <w:rFonts w:ascii="Times New Roman" w:hAnsi="Times New Roman"/>
          <w:bCs/>
          <w:sz w:val="24"/>
          <w:szCs w:val="24"/>
          <w:lang w:eastAsia="ru-RU" w:bidi="he-IL"/>
        </w:rPr>
        <w:t xml:space="preserve"> </w:t>
      </w:r>
      <w:r w:rsidRPr="004B1267">
        <w:rPr>
          <w:rFonts w:ascii="Times New Roman" w:hAnsi="Times New Roman"/>
          <w:sz w:val="24"/>
          <w:szCs w:val="24"/>
          <w:lang w:eastAsia="ru-RU" w:bidi="he-IL"/>
        </w:rPr>
        <w:t xml:space="preserve">или </w:t>
      </w:r>
      <w:r w:rsidRPr="004B1267">
        <w:rPr>
          <w:rFonts w:ascii="Times New Roman" w:hAnsi="Times New Roman"/>
          <w:bCs/>
          <w:sz w:val="24"/>
          <w:szCs w:val="24"/>
          <w:lang w:eastAsia="ru-RU" w:bidi="he-IL"/>
        </w:rPr>
        <w:t>а</w:t>
      </w:r>
      <w:r w:rsidRPr="004B1267">
        <w:rPr>
          <w:rFonts w:ascii="Times New Roman" w:hAnsi="Times New Roman"/>
          <w:sz w:val="24"/>
          <w:szCs w:val="24"/>
          <w:lang w:eastAsia="ru-RU" w:bidi="he-IL"/>
        </w:rPr>
        <w:t xml:space="preserve">) трактуются не </w:t>
      </w:r>
      <w:proofErr w:type="gramStart"/>
      <w:r w:rsidRPr="004B1267">
        <w:rPr>
          <w:rFonts w:ascii="Times New Roman" w:hAnsi="Times New Roman"/>
          <w:sz w:val="24"/>
          <w:szCs w:val="24"/>
          <w:lang w:eastAsia="ru-RU" w:bidi="he-IL"/>
        </w:rPr>
        <w:t>в</w:t>
      </w:r>
      <w:proofErr w:type="gramEnd"/>
      <w:r w:rsidRPr="004B1267">
        <w:rPr>
          <w:rFonts w:ascii="Times New Roman" w:hAnsi="Times New Roman"/>
          <w:sz w:val="24"/>
          <w:szCs w:val="24"/>
          <w:lang w:eastAsia="ru-RU" w:bidi="he-IL"/>
        </w:rPr>
        <w:t xml:space="preserve"> пользу участника.</w:t>
      </w:r>
    </w:p>
    <w:p w:rsidR="004B1267" w:rsidRPr="004B1267" w:rsidRDefault="004B1267" w:rsidP="00911BCF">
      <w:pPr>
        <w:numPr>
          <w:ilvl w:val="0"/>
          <w:numId w:val="56"/>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Ответы записываются только черными или синими чернилами/ пастой (запрещены красные, зеленые чернила, карандаш)</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1.2.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1.3. Перед прослушиванием текста член жюри включает пленку (диск, компьютерную запись) и дает возможность участникам прослушать самое начало задания с текстом инструкций. Затем пленка (диск, компьютерная запись) выключается, и член жюри обращается к аудитории с вопросом, хорошо ли всем слышна запись. Если в аудитории кто-то из участников плохо слышит запись, </w:t>
      </w:r>
      <w:proofErr w:type="gramStart"/>
      <w:r w:rsidRPr="004B1267">
        <w:rPr>
          <w:rFonts w:ascii="Times New Roman" w:hAnsi="Times New Roman"/>
          <w:sz w:val="24"/>
          <w:szCs w:val="24"/>
          <w:lang w:eastAsia="ru-RU" w:bidi="he-IL"/>
        </w:rPr>
        <w:t>регулируется громкость звучания и устраняются</w:t>
      </w:r>
      <w:proofErr w:type="gramEnd"/>
      <w:r w:rsidRPr="004B1267">
        <w:rPr>
          <w:rFonts w:ascii="Times New Roman" w:hAnsi="Times New Roman"/>
          <w:sz w:val="24"/>
          <w:szCs w:val="24"/>
          <w:lang w:eastAsia="ru-RU" w:bidi="he-IL"/>
        </w:rPr>
        <w:t xml:space="preserve"> все технические неполадки, влияющие на качество звучания записи. После устранения неполадок пленка (диск, компьютерная запись) ставится на самое начало и еще раз прослушивается вводная часть с инструкциями. После инструкций пленка (диск, компьютерная запись) не останавливается и прослушивается до самого конца.</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1.4. Участники должны иметь возможность ознакомиться с вопросами до прослушивания отрывков.</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1.5. Транскрипция звучащих отрывков прилагается и находится у члена жюри в аудитории, где проводится </w:t>
      </w:r>
      <w:proofErr w:type="spellStart"/>
      <w:r w:rsidRPr="004B1267">
        <w:rPr>
          <w:rFonts w:ascii="Times New Roman" w:hAnsi="Times New Roman"/>
          <w:sz w:val="24"/>
          <w:szCs w:val="24"/>
          <w:lang w:eastAsia="ru-RU" w:bidi="he-IL"/>
        </w:rPr>
        <w:t>аудирование</w:t>
      </w:r>
      <w:proofErr w:type="spellEnd"/>
      <w:r w:rsidRPr="004B1267">
        <w:rPr>
          <w:rFonts w:ascii="Times New Roman" w:hAnsi="Times New Roman"/>
          <w:sz w:val="24"/>
          <w:szCs w:val="24"/>
          <w:lang w:eastAsia="ru-RU" w:bidi="he-IL"/>
        </w:rPr>
        <w:t>.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после ее окончания.</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1.6. Во время </w:t>
      </w:r>
      <w:proofErr w:type="spellStart"/>
      <w:r w:rsidRPr="004B1267">
        <w:rPr>
          <w:rFonts w:ascii="Times New Roman" w:hAnsi="Times New Roman"/>
          <w:sz w:val="24"/>
          <w:szCs w:val="24"/>
          <w:lang w:eastAsia="ru-RU" w:bidi="he-IL"/>
        </w:rPr>
        <w:t>аудирования</w:t>
      </w:r>
      <w:proofErr w:type="spellEnd"/>
      <w:r w:rsidRPr="004B1267">
        <w:rPr>
          <w:rFonts w:ascii="Times New Roman" w:hAnsi="Times New Roman"/>
          <w:sz w:val="24"/>
          <w:szCs w:val="24"/>
          <w:lang w:eastAsia="ru-RU" w:bidi="he-IL"/>
        </w:rPr>
        <w:t xml:space="preserve"> участники не могут задавать вопросы членам жюри или выходить из аудитории, так как шум может нарушить процедуру проведения конкурса.</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1.7. Время проведения конкурса ограничено временем звучания записи.</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1.8.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4B1267" w:rsidRPr="004B1267" w:rsidRDefault="004B1267" w:rsidP="004B1267">
      <w:p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t>Технические средства</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Для проведения </w:t>
      </w:r>
      <w:proofErr w:type="spellStart"/>
      <w:r w:rsidRPr="004B1267">
        <w:rPr>
          <w:rFonts w:ascii="Times New Roman" w:hAnsi="Times New Roman"/>
          <w:sz w:val="24"/>
          <w:szCs w:val="24"/>
          <w:lang w:eastAsia="ru-RU" w:bidi="he-IL"/>
        </w:rPr>
        <w:t>аудирования</w:t>
      </w:r>
      <w:proofErr w:type="spellEnd"/>
      <w:r w:rsidRPr="004B1267">
        <w:rPr>
          <w:rFonts w:ascii="Times New Roman" w:hAnsi="Times New Roman"/>
          <w:sz w:val="24"/>
          <w:szCs w:val="24"/>
          <w:lang w:eastAsia="ru-RU" w:bidi="he-IL"/>
        </w:rPr>
        <w:t xml:space="preserve"> требуются компьютерные системы или CD плейеры в каждой аудитории, обеспечивающие громкость и четкость звучания, достаточную для прослушивания в аудитории.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2.      Процедура проведения конкурса понимания письменного текста (чтение - </w:t>
      </w:r>
      <w:proofErr w:type="spellStart"/>
      <w:r w:rsidRPr="004B1267">
        <w:rPr>
          <w:rFonts w:ascii="Times New Roman" w:hAnsi="Times New Roman"/>
          <w:bCs/>
          <w:i/>
          <w:iCs/>
          <w:sz w:val="24"/>
          <w:szCs w:val="24"/>
          <w:lang w:eastAsia="ru-RU" w:bidi="he-IL"/>
        </w:rPr>
        <w:t>Reading</w:t>
      </w:r>
      <w:proofErr w:type="spellEnd"/>
      <w:r w:rsidRPr="004B1267">
        <w:rPr>
          <w:rFonts w:ascii="Times New Roman" w:hAnsi="Times New Roman"/>
          <w:bCs/>
          <w:sz w:val="24"/>
          <w:szCs w:val="24"/>
          <w:lang w:eastAsia="ru-RU" w:bidi="he-IL"/>
        </w:rPr>
        <w:t>)</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2.1. Каждому участнику перед началом выполнения заданий по чтению выдается лист ответов (</w:t>
      </w:r>
      <w:proofErr w:type="spellStart"/>
      <w:r w:rsidRPr="004B1267">
        <w:rPr>
          <w:rFonts w:ascii="Times New Roman" w:hAnsi="Times New Roman"/>
          <w:bCs/>
          <w:i/>
          <w:iCs/>
          <w:sz w:val="24"/>
          <w:szCs w:val="24"/>
          <w:lang w:eastAsia="ru-RU" w:bidi="he-IL"/>
        </w:rPr>
        <w:t>Answer</w:t>
      </w:r>
      <w:proofErr w:type="spellEnd"/>
      <w:r w:rsidRPr="004B1267">
        <w:rPr>
          <w:rFonts w:ascii="Times New Roman" w:hAnsi="Times New Roman"/>
          <w:bCs/>
          <w:i/>
          <w:iCs/>
          <w:sz w:val="24"/>
          <w:szCs w:val="24"/>
          <w:lang w:eastAsia="ru-RU" w:bidi="he-IL"/>
        </w:rPr>
        <w:t xml:space="preserve"> </w:t>
      </w:r>
      <w:proofErr w:type="spellStart"/>
      <w:r w:rsidRPr="004B1267">
        <w:rPr>
          <w:rFonts w:ascii="Times New Roman" w:hAnsi="Times New Roman"/>
          <w:bCs/>
          <w:i/>
          <w:iCs/>
          <w:sz w:val="24"/>
          <w:szCs w:val="24"/>
          <w:lang w:eastAsia="ru-RU" w:bidi="he-IL"/>
        </w:rPr>
        <w:t>Sheet</w:t>
      </w:r>
      <w:proofErr w:type="spellEnd"/>
      <w:r w:rsidRPr="004B1267">
        <w:rPr>
          <w:rFonts w:ascii="Times New Roman" w:hAnsi="Times New Roman"/>
          <w:sz w:val="24"/>
          <w:szCs w:val="24"/>
          <w:lang w:eastAsia="ru-RU" w:bidi="he-IL"/>
        </w:rPr>
        <w:t>) и проводится инструктаж на русском языке по заполнению листов ответов и по порядку их сдачи после окончания работы:</w:t>
      </w:r>
    </w:p>
    <w:p w:rsidR="004B1267" w:rsidRPr="004B1267" w:rsidRDefault="004B1267" w:rsidP="00911BCF">
      <w:pPr>
        <w:numPr>
          <w:ilvl w:val="0"/>
          <w:numId w:val="57"/>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Участники заполняют графу </w:t>
      </w:r>
      <w:proofErr w:type="spellStart"/>
      <w:r w:rsidRPr="004B1267">
        <w:rPr>
          <w:rFonts w:ascii="Times New Roman" w:hAnsi="Times New Roman"/>
          <w:bCs/>
          <w:i/>
          <w:iCs/>
          <w:sz w:val="24"/>
          <w:szCs w:val="24"/>
          <w:lang w:eastAsia="ru-RU" w:bidi="he-IL"/>
        </w:rPr>
        <w:t>Participant's</w:t>
      </w:r>
      <w:proofErr w:type="spellEnd"/>
      <w:r w:rsidRPr="004B1267">
        <w:rPr>
          <w:rFonts w:ascii="Times New Roman" w:hAnsi="Times New Roman"/>
          <w:bCs/>
          <w:i/>
          <w:iCs/>
          <w:sz w:val="24"/>
          <w:szCs w:val="24"/>
          <w:lang w:eastAsia="ru-RU" w:bidi="he-IL"/>
        </w:rPr>
        <w:t xml:space="preserve"> ID </w:t>
      </w:r>
      <w:proofErr w:type="spellStart"/>
      <w:r w:rsidRPr="004B1267">
        <w:rPr>
          <w:rFonts w:ascii="Times New Roman" w:hAnsi="Times New Roman"/>
          <w:bCs/>
          <w:i/>
          <w:iCs/>
          <w:sz w:val="24"/>
          <w:szCs w:val="24"/>
          <w:lang w:eastAsia="ru-RU" w:bidi="he-IL"/>
        </w:rPr>
        <w:t>number</w:t>
      </w:r>
      <w:proofErr w:type="spellEnd"/>
      <w:r w:rsidRPr="004B1267">
        <w:rPr>
          <w:rFonts w:ascii="Times New Roman" w:hAnsi="Times New Roman"/>
          <w:bCs/>
          <w:i/>
          <w:iCs/>
          <w:sz w:val="24"/>
          <w:szCs w:val="24"/>
          <w:lang w:eastAsia="ru-RU" w:bidi="he-IL"/>
        </w:rPr>
        <w:t xml:space="preserve"> </w:t>
      </w:r>
      <w:r w:rsidRPr="004B1267">
        <w:rPr>
          <w:rFonts w:ascii="Times New Roman" w:hAnsi="Times New Roman"/>
          <w:sz w:val="24"/>
          <w:szCs w:val="24"/>
          <w:lang w:eastAsia="ru-RU" w:bidi="he-IL"/>
        </w:rPr>
        <w:t>на листах ответов.</w:t>
      </w:r>
    </w:p>
    <w:p w:rsidR="004B1267" w:rsidRPr="004B1267" w:rsidRDefault="004B1267" w:rsidP="00911BCF">
      <w:pPr>
        <w:numPr>
          <w:ilvl w:val="0"/>
          <w:numId w:val="57"/>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Все ответы необходимо отмечать на листах ответов. Правильный вариант пишется в соответствующей клеточке на листе ответов.</w:t>
      </w:r>
    </w:p>
    <w:p w:rsidR="004B1267" w:rsidRPr="004B1267" w:rsidRDefault="004B1267" w:rsidP="00911BCF">
      <w:pPr>
        <w:numPr>
          <w:ilvl w:val="0"/>
          <w:numId w:val="57"/>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B1267" w:rsidRPr="004B1267" w:rsidRDefault="004B1267" w:rsidP="00911BCF">
      <w:pPr>
        <w:numPr>
          <w:ilvl w:val="0"/>
          <w:numId w:val="57"/>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Исправления на листах ответов ошибками не считаются; однако почерк должен быть понятным; спорные случаи (</w:t>
      </w:r>
      <w:proofErr w:type="gramStart"/>
      <w:r w:rsidRPr="004B1267">
        <w:rPr>
          <w:rFonts w:ascii="Times New Roman" w:hAnsi="Times New Roman"/>
          <w:bCs/>
          <w:sz w:val="24"/>
          <w:szCs w:val="24"/>
          <w:lang w:eastAsia="ru-RU" w:bidi="he-IL"/>
        </w:rPr>
        <w:t>о</w:t>
      </w:r>
      <w:proofErr w:type="gramEnd"/>
      <w:r w:rsidRPr="004B1267">
        <w:rPr>
          <w:rFonts w:ascii="Times New Roman" w:hAnsi="Times New Roman"/>
          <w:bCs/>
          <w:sz w:val="24"/>
          <w:szCs w:val="24"/>
          <w:lang w:eastAsia="ru-RU" w:bidi="he-IL"/>
        </w:rPr>
        <w:t xml:space="preserve"> </w:t>
      </w:r>
      <w:r w:rsidRPr="004B1267">
        <w:rPr>
          <w:rFonts w:ascii="Times New Roman" w:hAnsi="Times New Roman"/>
          <w:sz w:val="24"/>
          <w:szCs w:val="24"/>
          <w:lang w:eastAsia="ru-RU" w:bidi="he-IL"/>
        </w:rPr>
        <w:t xml:space="preserve">или </w:t>
      </w:r>
      <w:r w:rsidRPr="004B1267">
        <w:rPr>
          <w:rFonts w:ascii="Times New Roman" w:hAnsi="Times New Roman"/>
          <w:bCs/>
          <w:sz w:val="24"/>
          <w:szCs w:val="24"/>
          <w:lang w:eastAsia="ru-RU" w:bidi="he-IL"/>
        </w:rPr>
        <w:t>а</w:t>
      </w:r>
      <w:r w:rsidRPr="004B1267">
        <w:rPr>
          <w:rFonts w:ascii="Times New Roman" w:hAnsi="Times New Roman"/>
          <w:sz w:val="24"/>
          <w:szCs w:val="24"/>
          <w:lang w:eastAsia="ru-RU" w:bidi="he-IL"/>
        </w:rPr>
        <w:t xml:space="preserve">) трактуются не </w:t>
      </w:r>
      <w:proofErr w:type="gramStart"/>
      <w:r w:rsidRPr="004B1267">
        <w:rPr>
          <w:rFonts w:ascii="Times New Roman" w:hAnsi="Times New Roman"/>
          <w:sz w:val="24"/>
          <w:szCs w:val="24"/>
          <w:lang w:eastAsia="ru-RU" w:bidi="he-IL"/>
        </w:rPr>
        <w:t>в</w:t>
      </w:r>
      <w:proofErr w:type="gramEnd"/>
      <w:r w:rsidRPr="004B1267">
        <w:rPr>
          <w:rFonts w:ascii="Times New Roman" w:hAnsi="Times New Roman"/>
          <w:sz w:val="24"/>
          <w:szCs w:val="24"/>
          <w:lang w:eastAsia="ru-RU" w:bidi="he-IL"/>
        </w:rPr>
        <w:t xml:space="preserve"> пользу участника.</w:t>
      </w:r>
    </w:p>
    <w:p w:rsidR="004B1267" w:rsidRPr="004B1267" w:rsidRDefault="004B1267" w:rsidP="00911BCF">
      <w:pPr>
        <w:numPr>
          <w:ilvl w:val="0"/>
          <w:numId w:val="57"/>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Ответы записываются только черными или синими чернилами/ пастой (запрещены красные, зеленые чернила, карандаш).</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2.2.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lastRenderedPageBreak/>
        <w:t>2.3. Члены жюри, находящиеся в аудитории, должны зафиксировать время начала и окончания выполнения задания на доске (</w:t>
      </w:r>
      <w:r w:rsidRPr="004B1267">
        <w:rPr>
          <w:rFonts w:ascii="Times New Roman" w:hAnsi="Times New Roman"/>
          <w:i/>
          <w:iCs/>
          <w:sz w:val="24"/>
          <w:szCs w:val="24"/>
          <w:lang w:eastAsia="ru-RU" w:bidi="he-IL"/>
        </w:rPr>
        <w:t>например, 10.20 - 10.40</w:t>
      </w:r>
      <w:r w:rsidRPr="004B1267">
        <w:rPr>
          <w:rFonts w:ascii="Times New Roman" w:hAnsi="Times New Roman"/>
          <w:sz w:val="24"/>
          <w:szCs w:val="24"/>
          <w:lang w:eastAsia="ru-RU" w:bidi="he-IL"/>
        </w:rPr>
        <w:t>).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2.4.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4B1267" w:rsidRPr="004B1267" w:rsidRDefault="004B1267" w:rsidP="004B1267">
      <w:p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t>Технические средства</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Для проведения данного конкурса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4B1267" w:rsidRPr="004B1267" w:rsidRDefault="004B1267" w:rsidP="004B1267">
      <w:p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t>3.     Процедура проведения лексико-грамматического теста (</w:t>
      </w:r>
      <w:proofErr w:type="spellStart"/>
      <w:r w:rsidRPr="004B1267">
        <w:rPr>
          <w:rFonts w:ascii="Times New Roman" w:hAnsi="Times New Roman"/>
          <w:bCs/>
          <w:i/>
          <w:iCs/>
          <w:sz w:val="24"/>
          <w:szCs w:val="24"/>
          <w:lang w:eastAsia="ru-RU" w:bidi="he-IL"/>
        </w:rPr>
        <w:t>Use</w:t>
      </w:r>
      <w:proofErr w:type="spellEnd"/>
      <w:r w:rsidRPr="004B1267">
        <w:rPr>
          <w:rFonts w:ascii="Times New Roman" w:hAnsi="Times New Roman"/>
          <w:bCs/>
          <w:i/>
          <w:iCs/>
          <w:sz w:val="24"/>
          <w:szCs w:val="24"/>
          <w:lang w:eastAsia="ru-RU" w:bidi="he-IL"/>
        </w:rPr>
        <w:t xml:space="preserve"> </w:t>
      </w:r>
      <w:proofErr w:type="spellStart"/>
      <w:r w:rsidRPr="004B1267">
        <w:rPr>
          <w:rFonts w:ascii="Times New Roman" w:hAnsi="Times New Roman"/>
          <w:bCs/>
          <w:i/>
          <w:iCs/>
          <w:sz w:val="24"/>
          <w:szCs w:val="24"/>
          <w:lang w:eastAsia="ru-RU" w:bidi="he-IL"/>
        </w:rPr>
        <w:t>of</w:t>
      </w:r>
      <w:proofErr w:type="spellEnd"/>
      <w:r w:rsidRPr="004B1267">
        <w:rPr>
          <w:rFonts w:ascii="Times New Roman" w:hAnsi="Times New Roman"/>
          <w:bCs/>
          <w:i/>
          <w:iCs/>
          <w:sz w:val="24"/>
          <w:szCs w:val="24"/>
          <w:lang w:eastAsia="ru-RU" w:bidi="he-IL"/>
        </w:rPr>
        <w:t xml:space="preserve"> </w:t>
      </w:r>
      <w:proofErr w:type="spellStart"/>
      <w:r w:rsidRPr="004B1267">
        <w:rPr>
          <w:rFonts w:ascii="Times New Roman" w:hAnsi="Times New Roman"/>
          <w:bCs/>
          <w:i/>
          <w:iCs/>
          <w:sz w:val="24"/>
          <w:szCs w:val="24"/>
          <w:lang w:eastAsia="ru-RU" w:bidi="he-IL"/>
        </w:rPr>
        <w:t>English</w:t>
      </w:r>
      <w:proofErr w:type="spellEnd"/>
      <w:r w:rsidRPr="004B1267">
        <w:rPr>
          <w:rFonts w:ascii="Times New Roman" w:hAnsi="Times New Roman"/>
          <w:bCs/>
          <w:sz w:val="24"/>
          <w:szCs w:val="24"/>
          <w:lang w:eastAsia="ru-RU" w:bidi="he-IL"/>
        </w:rPr>
        <w:t>)</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3.1. Каждому участнику перед началом выполнения заданий данного конкурса выдается лист ответов (</w:t>
      </w:r>
      <w:proofErr w:type="spellStart"/>
      <w:r w:rsidRPr="004B1267">
        <w:rPr>
          <w:rFonts w:ascii="Times New Roman" w:hAnsi="Times New Roman"/>
          <w:bCs/>
          <w:i/>
          <w:iCs/>
          <w:sz w:val="24"/>
          <w:szCs w:val="24"/>
          <w:lang w:eastAsia="ru-RU" w:bidi="he-IL"/>
        </w:rPr>
        <w:t>Answer</w:t>
      </w:r>
      <w:proofErr w:type="spellEnd"/>
      <w:r w:rsidRPr="004B1267">
        <w:rPr>
          <w:rFonts w:ascii="Times New Roman" w:hAnsi="Times New Roman"/>
          <w:bCs/>
          <w:i/>
          <w:iCs/>
          <w:sz w:val="24"/>
          <w:szCs w:val="24"/>
          <w:lang w:eastAsia="ru-RU" w:bidi="he-IL"/>
        </w:rPr>
        <w:t xml:space="preserve"> </w:t>
      </w:r>
      <w:proofErr w:type="spellStart"/>
      <w:r w:rsidRPr="004B1267">
        <w:rPr>
          <w:rFonts w:ascii="Times New Roman" w:hAnsi="Times New Roman"/>
          <w:bCs/>
          <w:i/>
          <w:iCs/>
          <w:sz w:val="24"/>
          <w:szCs w:val="24"/>
          <w:lang w:eastAsia="ru-RU" w:bidi="he-IL"/>
        </w:rPr>
        <w:t>Sheet</w:t>
      </w:r>
      <w:proofErr w:type="spellEnd"/>
      <w:r w:rsidRPr="004B1267">
        <w:rPr>
          <w:rFonts w:ascii="Times New Roman" w:hAnsi="Times New Roman"/>
          <w:sz w:val="24"/>
          <w:szCs w:val="24"/>
          <w:lang w:eastAsia="ru-RU" w:bidi="he-IL"/>
        </w:rPr>
        <w:t>) и проводится инструктаж на русском языке по заполнению листов ответов и по порядку их сдачи после окончания работы:</w:t>
      </w:r>
    </w:p>
    <w:p w:rsidR="004B1267" w:rsidRPr="004B1267" w:rsidRDefault="004B1267" w:rsidP="00911BCF">
      <w:pPr>
        <w:numPr>
          <w:ilvl w:val="0"/>
          <w:numId w:val="58"/>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Участники заполняют графу </w:t>
      </w:r>
      <w:proofErr w:type="spellStart"/>
      <w:r w:rsidRPr="004B1267">
        <w:rPr>
          <w:rFonts w:ascii="Times New Roman" w:hAnsi="Times New Roman"/>
          <w:bCs/>
          <w:i/>
          <w:iCs/>
          <w:sz w:val="24"/>
          <w:szCs w:val="24"/>
          <w:lang w:eastAsia="ru-RU" w:bidi="he-IL"/>
        </w:rPr>
        <w:t>Participant's</w:t>
      </w:r>
      <w:proofErr w:type="spellEnd"/>
      <w:r w:rsidRPr="004B1267">
        <w:rPr>
          <w:rFonts w:ascii="Times New Roman" w:hAnsi="Times New Roman"/>
          <w:bCs/>
          <w:i/>
          <w:iCs/>
          <w:sz w:val="24"/>
          <w:szCs w:val="24"/>
          <w:lang w:eastAsia="ru-RU" w:bidi="he-IL"/>
        </w:rPr>
        <w:t xml:space="preserve"> ID </w:t>
      </w:r>
      <w:proofErr w:type="spellStart"/>
      <w:r w:rsidRPr="004B1267">
        <w:rPr>
          <w:rFonts w:ascii="Times New Roman" w:hAnsi="Times New Roman"/>
          <w:bCs/>
          <w:i/>
          <w:iCs/>
          <w:sz w:val="24"/>
          <w:szCs w:val="24"/>
          <w:lang w:eastAsia="ru-RU" w:bidi="he-IL"/>
        </w:rPr>
        <w:t>number</w:t>
      </w:r>
      <w:proofErr w:type="spellEnd"/>
      <w:r w:rsidRPr="004B1267">
        <w:rPr>
          <w:rFonts w:ascii="Times New Roman" w:hAnsi="Times New Roman"/>
          <w:bCs/>
          <w:i/>
          <w:iCs/>
          <w:sz w:val="24"/>
          <w:szCs w:val="24"/>
          <w:lang w:eastAsia="ru-RU" w:bidi="he-IL"/>
        </w:rPr>
        <w:t xml:space="preserve"> </w:t>
      </w:r>
      <w:r w:rsidRPr="004B1267">
        <w:rPr>
          <w:rFonts w:ascii="Times New Roman" w:hAnsi="Times New Roman"/>
          <w:sz w:val="24"/>
          <w:szCs w:val="24"/>
          <w:lang w:eastAsia="ru-RU" w:bidi="he-IL"/>
        </w:rPr>
        <w:t>на листах ответов.</w:t>
      </w:r>
    </w:p>
    <w:p w:rsidR="004B1267" w:rsidRPr="004B1267" w:rsidRDefault="004B1267" w:rsidP="00911BCF">
      <w:pPr>
        <w:numPr>
          <w:ilvl w:val="0"/>
          <w:numId w:val="58"/>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Все ответы необходимо отмечать на листах ответов. Правильный вариант пишется в соответствующей клеточке на листе ответов.</w:t>
      </w:r>
    </w:p>
    <w:p w:rsidR="004B1267" w:rsidRPr="004B1267" w:rsidRDefault="004B1267" w:rsidP="00911BCF">
      <w:pPr>
        <w:numPr>
          <w:ilvl w:val="0"/>
          <w:numId w:val="58"/>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B1267" w:rsidRPr="004B1267" w:rsidRDefault="004B1267" w:rsidP="00911BCF">
      <w:pPr>
        <w:numPr>
          <w:ilvl w:val="0"/>
          <w:numId w:val="58"/>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Исправления на листах ответов ошибками не считаются; однако почерк должен быть понятным; спорные случаи (</w:t>
      </w:r>
      <w:proofErr w:type="gramStart"/>
      <w:r w:rsidRPr="004B1267">
        <w:rPr>
          <w:rFonts w:ascii="Times New Roman" w:hAnsi="Times New Roman"/>
          <w:bCs/>
          <w:sz w:val="24"/>
          <w:szCs w:val="24"/>
          <w:lang w:eastAsia="ru-RU" w:bidi="he-IL"/>
        </w:rPr>
        <w:t>о</w:t>
      </w:r>
      <w:proofErr w:type="gramEnd"/>
      <w:r w:rsidRPr="004B1267">
        <w:rPr>
          <w:rFonts w:ascii="Times New Roman" w:hAnsi="Times New Roman"/>
          <w:bCs/>
          <w:sz w:val="24"/>
          <w:szCs w:val="24"/>
          <w:lang w:eastAsia="ru-RU" w:bidi="he-IL"/>
        </w:rPr>
        <w:t xml:space="preserve"> </w:t>
      </w:r>
      <w:r w:rsidRPr="004B1267">
        <w:rPr>
          <w:rFonts w:ascii="Times New Roman" w:hAnsi="Times New Roman"/>
          <w:sz w:val="24"/>
          <w:szCs w:val="24"/>
          <w:lang w:eastAsia="ru-RU" w:bidi="he-IL"/>
        </w:rPr>
        <w:t xml:space="preserve">или </w:t>
      </w:r>
      <w:r w:rsidRPr="004B1267">
        <w:rPr>
          <w:rFonts w:ascii="Times New Roman" w:hAnsi="Times New Roman"/>
          <w:bCs/>
          <w:sz w:val="24"/>
          <w:szCs w:val="24"/>
          <w:lang w:eastAsia="ru-RU" w:bidi="he-IL"/>
        </w:rPr>
        <w:t>а</w:t>
      </w:r>
      <w:r w:rsidRPr="004B1267">
        <w:rPr>
          <w:rFonts w:ascii="Times New Roman" w:hAnsi="Times New Roman"/>
          <w:sz w:val="24"/>
          <w:szCs w:val="24"/>
          <w:lang w:eastAsia="ru-RU" w:bidi="he-IL"/>
        </w:rPr>
        <w:t xml:space="preserve">) трактуются не </w:t>
      </w:r>
      <w:proofErr w:type="gramStart"/>
      <w:r w:rsidRPr="004B1267">
        <w:rPr>
          <w:rFonts w:ascii="Times New Roman" w:hAnsi="Times New Roman"/>
          <w:sz w:val="24"/>
          <w:szCs w:val="24"/>
          <w:lang w:eastAsia="ru-RU" w:bidi="he-IL"/>
        </w:rPr>
        <w:t>в</w:t>
      </w:r>
      <w:proofErr w:type="gramEnd"/>
      <w:r w:rsidRPr="004B1267">
        <w:rPr>
          <w:rFonts w:ascii="Times New Roman" w:hAnsi="Times New Roman"/>
          <w:sz w:val="24"/>
          <w:szCs w:val="24"/>
          <w:lang w:eastAsia="ru-RU" w:bidi="he-IL"/>
        </w:rPr>
        <w:t xml:space="preserve"> пользу участника.</w:t>
      </w:r>
    </w:p>
    <w:p w:rsidR="004B1267" w:rsidRPr="004B1267" w:rsidRDefault="004B1267" w:rsidP="00911BCF">
      <w:pPr>
        <w:numPr>
          <w:ilvl w:val="0"/>
          <w:numId w:val="58"/>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Ответы записываются только черными или синими чернилами/ пастой (запрещены красные, зеленые чернила, карандаш).</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3.2.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3.3. Члены жюри, находящиеся в аудитории, должны зафиксировать время начала и окончания задания на доске (</w:t>
      </w:r>
      <w:r w:rsidRPr="004B1267">
        <w:rPr>
          <w:rFonts w:ascii="Times New Roman" w:hAnsi="Times New Roman"/>
          <w:i/>
          <w:iCs/>
          <w:sz w:val="24"/>
          <w:szCs w:val="24"/>
          <w:lang w:eastAsia="ru-RU" w:bidi="he-IL"/>
        </w:rPr>
        <w:t>например, 10.40 – 11.00</w:t>
      </w:r>
      <w:r w:rsidRPr="004B1267">
        <w:rPr>
          <w:rFonts w:ascii="Times New Roman" w:hAnsi="Times New Roman"/>
          <w:sz w:val="24"/>
          <w:szCs w:val="24"/>
          <w:lang w:eastAsia="ru-RU" w:bidi="he-IL"/>
        </w:rPr>
        <w:t>).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3.4.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4B1267" w:rsidRPr="004B1267" w:rsidRDefault="004B1267" w:rsidP="004B1267">
      <w:p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t>Технические средства</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4B1267" w:rsidRPr="004B1267" w:rsidRDefault="004B1267" w:rsidP="004B1267">
      <w:p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4.     Процедура проведения конкурса письменной речи (письмо - </w:t>
      </w:r>
      <w:proofErr w:type="spellStart"/>
      <w:r w:rsidRPr="004B1267">
        <w:rPr>
          <w:rFonts w:ascii="Times New Roman" w:hAnsi="Times New Roman"/>
          <w:bCs/>
          <w:i/>
          <w:iCs/>
          <w:sz w:val="24"/>
          <w:szCs w:val="24"/>
          <w:lang w:eastAsia="ru-RU" w:bidi="he-IL"/>
        </w:rPr>
        <w:t>Writing</w:t>
      </w:r>
      <w:proofErr w:type="spellEnd"/>
      <w:r w:rsidRPr="004B1267">
        <w:rPr>
          <w:rFonts w:ascii="Times New Roman" w:hAnsi="Times New Roman"/>
          <w:bCs/>
          <w:sz w:val="24"/>
          <w:szCs w:val="24"/>
          <w:lang w:eastAsia="ru-RU" w:bidi="he-IL"/>
        </w:rPr>
        <w:t>)</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4.1. Каждому участнику выдается лист с соответствующим письменным заданием (</w:t>
      </w:r>
      <w:r w:rsidRPr="004B1267">
        <w:rPr>
          <w:rFonts w:ascii="Times New Roman" w:hAnsi="Times New Roman"/>
          <w:bCs/>
          <w:i/>
          <w:sz w:val="24"/>
          <w:szCs w:val="24"/>
          <w:lang w:val="en-US" w:eastAsia="ru-RU" w:bidi="he-IL"/>
        </w:rPr>
        <w:t>Writing</w:t>
      </w:r>
      <w:r w:rsidRPr="004B1267">
        <w:rPr>
          <w:rFonts w:ascii="Times New Roman" w:hAnsi="Times New Roman"/>
          <w:sz w:val="24"/>
          <w:szCs w:val="24"/>
          <w:lang w:eastAsia="ru-RU" w:bidi="he-IL"/>
        </w:rPr>
        <w:t>) и проводится инструктаж на русском языке по его заполнению и порядку сдачи по окончании работы:</w:t>
      </w:r>
    </w:p>
    <w:p w:rsidR="004B1267" w:rsidRPr="004B1267" w:rsidRDefault="004B1267" w:rsidP="00911BCF">
      <w:pPr>
        <w:numPr>
          <w:ilvl w:val="0"/>
          <w:numId w:val="59"/>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Участники заполняют графу </w:t>
      </w:r>
      <w:proofErr w:type="spellStart"/>
      <w:r w:rsidRPr="004B1267">
        <w:rPr>
          <w:rFonts w:ascii="Times New Roman" w:hAnsi="Times New Roman"/>
          <w:bCs/>
          <w:sz w:val="24"/>
          <w:szCs w:val="24"/>
          <w:lang w:eastAsia="ru-RU" w:bidi="he-IL"/>
        </w:rPr>
        <w:t>Participant's</w:t>
      </w:r>
      <w:proofErr w:type="spellEnd"/>
      <w:r w:rsidRPr="004B1267">
        <w:rPr>
          <w:rFonts w:ascii="Times New Roman" w:hAnsi="Times New Roman"/>
          <w:bCs/>
          <w:sz w:val="24"/>
          <w:szCs w:val="24"/>
          <w:lang w:eastAsia="ru-RU" w:bidi="he-IL"/>
        </w:rPr>
        <w:t xml:space="preserve"> ID </w:t>
      </w:r>
      <w:proofErr w:type="spellStart"/>
      <w:r w:rsidRPr="004B1267">
        <w:rPr>
          <w:rFonts w:ascii="Times New Roman" w:hAnsi="Times New Roman"/>
          <w:bCs/>
          <w:sz w:val="24"/>
          <w:szCs w:val="24"/>
          <w:lang w:eastAsia="ru-RU" w:bidi="he-IL"/>
        </w:rPr>
        <w:t>number</w:t>
      </w:r>
      <w:proofErr w:type="spellEnd"/>
      <w:r w:rsidRPr="004B1267">
        <w:rPr>
          <w:rFonts w:ascii="Times New Roman" w:hAnsi="Times New Roman"/>
          <w:bCs/>
          <w:sz w:val="24"/>
          <w:szCs w:val="24"/>
          <w:lang w:eastAsia="ru-RU" w:bidi="he-IL"/>
        </w:rPr>
        <w:t xml:space="preserve"> </w:t>
      </w:r>
      <w:r w:rsidRPr="004B1267">
        <w:rPr>
          <w:rFonts w:ascii="Times New Roman" w:hAnsi="Times New Roman"/>
          <w:sz w:val="24"/>
          <w:szCs w:val="24"/>
          <w:lang w:eastAsia="ru-RU" w:bidi="he-IL"/>
        </w:rPr>
        <w:t>на листах ответов.</w:t>
      </w:r>
    </w:p>
    <w:p w:rsidR="004B1267" w:rsidRPr="004B1267" w:rsidRDefault="004B1267" w:rsidP="00911BCF">
      <w:pPr>
        <w:numPr>
          <w:ilvl w:val="0"/>
          <w:numId w:val="59"/>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На данном листе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B1267" w:rsidRPr="004B1267" w:rsidRDefault="004B1267" w:rsidP="00911BCF">
      <w:pPr>
        <w:numPr>
          <w:ilvl w:val="0"/>
          <w:numId w:val="59"/>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Исправления в письменной речи ошибками не считаются при условии, что они выполнены понятным почерком; спорные случаи трактуются не в пользу участника.</w:t>
      </w:r>
    </w:p>
    <w:p w:rsidR="004B1267" w:rsidRPr="004B1267" w:rsidRDefault="004B1267" w:rsidP="00911BCF">
      <w:pPr>
        <w:numPr>
          <w:ilvl w:val="0"/>
          <w:numId w:val="59"/>
        </w:num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Задания выполняются только черными или синими чернилами/ пастой (запрещены красные, зеленые чернила, карандаш)</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lastRenderedPageBreak/>
        <w:t>4.2. Участникам раздаются тексты заданий и бумага для черновиков. В тексте заданий указано время выполнения заданий, количество слов и даны все инструкции по выполнению заданий на английском языке. Черновик сдается вместе с чистовым вариантом. Однако проверке подлежит только чистовик, черновик не проверяется и не оценивается.</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4.3. Член жюри в аудитории должен зафиксировать время начала и окончания выполнения задания на доске.</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4.4. За 5 минут до окончания работы член жюри в аудитории должен напомнить об оставшемся времени и предупредить о необходимости тщательной проверки работы.</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4.5. По окончании времени выполнения заданий по письменной речи листы ответов “</w:t>
      </w:r>
      <w:r w:rsidRPr="004B1267">
        <w:rPr>
          <w:rFonts w:ascii="Times New Roman" w:hAnsi="Times New Roman"/>
          <w:sz w:val="24"/>
          <w:szCs w:val="24"/>
          <w:lang w:val="en-US" w:eastAsia="ru-RU" w:bidi="he-IL"/>
        </w:rPr>
        <w:t>Writing</w:t>
      </w:r>
      <w:r w:rsidRPr="004B1267">
        <w:rPr>
          <w:rFonts w:ascii="Times New Roman" w:hAnsi="Times New Roman"/>
          <w:sz w:val="24"/>
          <w:szCs w:val="24"/>
          <w:lang w:eastAsia="ru-RU" w:bidi="he-IL"/>
        </w:rPr>
        <w:t>” собираются.</w:t>
      </w:r>
    </w:p>
    <w:p w:rsidR="004B1267" w:rsidRPr="004B1267" w:rsidRDefault="004B1267" w:rsidP="004B1267">
      <w:p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t>Технические средства</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Для проведения конкурса письменной речи не требуется специальных технических средств. Помимо необходимого количества комплектов заданий, листов ответов и черновиков, в аудитории должны быть запасные ручки, запасные комплекты заданий, бумага для черновиков и запасные листы ответов.</w:t>
      </w:r>
    </w:p>
    <w:p w:rsidR="004B1267" w:rsidRPr="004B1267" w:rsidRDefault="004B1267" w:rsidP="004B1267">
      <w:p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t>5.     Процедура проведения конкурса устной речи (</w:t>
      </w:r>
      <w:r w:rsidRPr="004B1267">
        <w:rPr>
          <w:rFonts w:ascii="Times New Roman" w:hAnsi="Times New Roman"/>
          <w:bCs/>
          <w:i/>
          <w:sz w:val="24"/>
          <w:szCs w:val="24"/>
          <w:lang w:val="en-US" w:eastAsia="ru-RU" w:bidi="he-IL"/>
        </w:rPr>
        <w:t>Speaking</w:t>
      </w:r>
      <w:r w:rsidRPr="004B1267">
        <w:rPr>
          <w:rFonts w:ascii="Times New Roman" w:hAnsi="Times New Roman"/>
          <w:bCs/>
          <w:sz w:val="24"/>
          <w:szCs w:val="24"/>
          <w:lang w:eastAsia="ru-RU" w:bidi="he-IL"/>
        </w:rPr>
        <w:t>)</w:t>
      </w:r>
    </w:p>
    <w:p w:rsidR="004B1267" w:rsidRPr="004B1267" w:rsidRDefault="004B1267" w:rsidP="004B1267">
      <w:pPr>
        <w:jc w:val="both"/>
        <w:rPr>
          <w:rFonts w:ascii="Times New Roman" w:hAnsi="Times New Roman"/>
          <w:sz w:val="24"/>
          <w:szCs w:val="24"/>
          <w:lang w:eastAsia="ru-RU"/>
        </w:rPr>
      </w:pPr>
      <w:r w:rsidRPr="004B1267">
        <w:rPr>
          <w:rFonts w:ascii="Times New Roman" w:hAnsi="Times New Roman"/>
          <w:bCs/>
          <w:sz w:val="24"/>
          <w:szCs w:val="24"/>
          <w:lang w:eastAsia="ru-RU"/>
        </w:rPr>
        <w:t xml:space="preserve">Устный конкурс </w:t>
      </w:r>
      <w:r w:rsidRPr="004B1267">
        <w:rPr>
          <w:rFonts w:ascii="Times New Roman" w:hAnsi="Times New Roman"/>
          <w:sz w:val="24"/>
          <w:szCs w:val="24"/>
          <w:lang w:eastAsia="ru-RU"/>
        </w:rPr>
        <w:t>(при условии, что организатор муниципального этапа примет решение проводить этот конкурс) рекомендуется провести в отдельный день. Общая продолжительность конкурса зависит от количества участников. На выполнение заданий устного конкурса одним участником (включая подготовку к ответу и ответ участника) отводится 10 минут (4 минуты на знакомство с заданием и подготовку; 1 минута на переход в аудиторию, где проводится конкурс; 5 минут на презентацию конкурсного задания). Время ожидания не должно превышать 2 часа. При большем количестве участников рекомендуется деление участников на два потока (до обеда и после обеда). В этом случае второму потоку предъявляется другой вариант задания.</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5.1. Рекомендуется разместить участников конкурса устной речи в аудитории и провести процедуру жеребьевки для определения очередности участия в конкурсе. Дежурный распределяет карточки с порядковыми номерами среди участников, а после завершения жеребьевки вносит порядковый номер в список участников напротив фамилии участника, вытянувшего соответствующий порядковый номер. Данным списком пользуются для расшифровки цифровых записей ответов участников конкурса.</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Участники сохраняют карточки с порядковыми номерами.</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5.2. В соответствии установленной очередностью дежурный сопровождает участника конкурса к месту подготовки, где ем</w:t>
      </w:r>
      <w:proofErr w:type="gramStart"/>
      <w:r w:rsidRPr="004B1267">
        <w:rPr>
          <w:rFonts w:ascii="Times New Roman" w:hAnsi="Times New Roman"/>
          <w:sz w:val="24"/>
          <w:szCs w:val="24"/>
          <w:lang w:eastAsia="ru-RU" w:bidi="he-IL"/>
        </w:rPr>
        <w:t>у(</w:t>
      </w:r>
      <w:proofErr w:type="gramEnd"/>
      <w:r w:rsidRPr="004B1267">
        <w:rPr>
          <w:rFonts w:ascii="Times New Roman" w:hAnsi="Times New Roman"/>
          <w:sz w:val="24"/>
          <w:szCs w:val="24"/>
          <w:lang w:eastAsia="ru-RU" w:bidi="he-IL"/>
        </w:rPr>
        <w:t xml:space="preserve">ей) выдается карточка с текстом задания. В тексте заданий указано время на подготовку, время выполнения задания и даны все инструкции по выполнению задания на английском языке. </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5.3. Спустя 4 минуты после начала подготовки дежурный сопровождает участника к месту проведения конкурса. Карточку с заданием участник оставляют в аудитории.</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5.4. Войдя в аудиторию, участник конкурса предъявляют карточку с порядковым номером. </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5.5. Затем один из членов жюри произносит условную фразу (например, </w:t>
      </w:r>
      <w:r w:rsidRPr="004B1267">
        <w:rPr>
          <w:rFonts w:ascii="Times New Roman" w:hAnsi="Times New Roman"/>
          <w:i/>
          <w:sz w:val="24"/>
          <w:szCs w:val="24"/>
          <w:lang w:val="en-US" w:eastAsia="ru-RU" w:bidi="he-IL"/>
        </w:rPr>
        <w:t>Let</w:t>
      </w:r>
      <w:r w:rsidRPr="004B1267">
        <w:rPr>
          <w:rFonts w:ascii="Times New Roman" w:hAnsi="Times New Roman"/>
          <w:i/>
          <w:sz w:val="24"/>
          <w:szCs w:val="24"/>
          <w:lang w:eastAsia="ru-RU" w:bidi="he-IL"/>
        </w:rPr>
        <w:t>’</w:t>
      </w:r>
      <w:r w:rsidRPr="004B1267">
        <w:rPr>
          <w:rFonts w:ascii="Times New Roman" w:hAnsi="Times New Roman"/>
          <w:i/>
          <w:sz w:val="24"/>
          <w:szCs w:val="24"/>
          <w:lang w:val="en-US" w:eastAsia="ru-RU" w:bidi="he-IL"/>
        </w:rPr>
        <w:t>s</w:t>
      </w:r>
      <w:r w:rsidRPr="004B1267">
        <w:rPr>
          <w:rFonts w:ascii="Times New Roman" w:hAnsi="Times New Roman"/>
          <w:i/>
          <w:sz w:val="24"/>
          <w:szCs w:val="24"/>
          <w:lang w:eastAsia="ru-RU" w:bidi="he-IL"/>
        </w:rPr>
        <w:t xml:space="preserve"> </w:t>
      </w:r>
      <w:r w:rsidRPr="004B1267">
        <w:rPr>
          <w:rFonts w:ascii="Times New Roman" w:hAnsi="Times New Roman"/>
          <w:i/>
          <w:sz w:val="24"/>
          <w:szCs w:val="24"/>
          <w:lang w:val="en-US" w:eastAsia="ru-RU" w:bidi="he-IL"/>
        </w:rPr>
        <w:t>start</w:t>
      </w:r>
      <w:r w:rsidRPr="004B1267">
        <w:rPr>
          <w:rFonts w:ascii="Times New Roman" w:hAnsi="Times New Roman"/>
          <w:i/>
          <w:sz w:val="24"/>
          <w:szCs w:val="24"/>
          <w:lang w:eastAsia="ru-RU" w:bidi="he-IL"/>
        </w:rPr>
        <w:t>!</w:t>
      </w:r>
      <w:r w:rsidRPr="004B1267">
        <w:rPr>
          <w:rFonts w:ascii="Times New Roman" w:hAnsi="Times New Roman"/>
          <w:sz w:val="24"/>
          <w:szCs w:val="24"/>
          <w:lang w:eastAsia="ru-RU" w:bidi="he-IL"/>
        </w:rPr>
        <w:t xml:space="preserve"> или </w:t>
      </w:r>
      <w:r w:rsidRPr="004B1267">
        <w:rPr>
          <w:rFonts w:ascii="Times New Roman" w:hAnsi="Times New Roman"/>
          <w:i/>
          <w:sz w:val="24"/>
          <w:szCs w:val="24"/>
          <w:lang w:val="en-US" w:eastAsia="ru-RU" w:bidi="he-IL"/>
        </w:rPr>
        <w:t>Will</w:t>
      </w:r>
      <w:r w:rsidRPr="004B1267">
        <w:rPr>
          <w:rFonts w:ascii="Times New Roman" w:hAnsi="Times New Roman"/>
          <w:i/>
          <w:sz w:val="24"/>
          <w:szCs w:val="24"/>
          <w:lang w:eastAsia="ru-RU" w:bidi="he-IL"/>
        </w:rPr>
        <w:t xml:space="preserve"> </w:t>
      </w:r>
      <w:r w:rsidRPr="004B1267">
        <w:rPr>
          <w:rFonts w:ascii="Times New Roman" w:hAnsi="Times New Roman"/>
          <w:i/>
          <w:sz w:val="24"/>
          <w:szCs w:val="24"/>
          <w:lang w:val="en-US" w:eastAsia="ru-RU" w:bidi="he-IL"/>
        </w:rPr>
        <w:t>you</w:t>
      </w:r>
      <w:r w:rsidRPr="004B1267">
        <w:rPr>
          <w:rFonts w:ascii="Times New Roman" w:hAnsi="Times New Roman"/>
          <w:i/>
          <w:sz w:val="24"/>
          <w:szCs w:val="24"/>
          <w:lang w:eastAsia="ru-RU" w:bidi="he-IL"/>
        </w:rPr>
        <w:t xml:space="preserve"> </w:t>
      </w:r>
      <w:r w:rsidRPr="004B1267">
        <w:rPr>
          <w:rFonts w:ascii="Times New Roman" w:hAnsi="Times New Roman"/>
          <w:i/>
          <w:sz w:val="24"/>
          <w:szCs w:val="24"/>
          <w:lang w:val="en-US" w:eastAsia="ru-RU" w:bidi="he-IL"/>
        </w:rPr>
        <w:t>start</w:t>
      </w:r>
      <w:r w:rsidRPr="004B1267">
        <w:rPr>
          <w:rFonts w:ascii="Times New Roman" w:hAnsi="Times New Roman"/>
          <w:i/>
          <w:sz w:val="24"/>
          <w:szCs w:val="24"/>
          <w:lang w:eastAsia="ru-RU" w:bidi="he-IL"/>
        </w:rPr>
        <w:t xml:space="preserve"> </w:t>
      </w:r>
      <w:r w:rsidRPr="004B1267">
        <w:rPr>
          <w:rFonts w:ascii="Times New Roman" w:hAnsi="Times New Roman"/>
          <w:i/>
          <w:sz w:val="24"/>
          <w:szCs w:val="24"/>
          <w:lang w:val="en-US" w:eastAsia="ru-RU" w:bidi="he-IL"/>
        </w:rPr>
        <w:t>doing</w:t>
      </w:r>
      <w:r w:rsidRPr="004B1267">
        <w:rPr>
          <w:rFonts w:ascii="Times New Roman" w:hAnsi="Times New Roman"/>
          <w:i/>
          <w:sz w:val="24"/>
          <w:szCs w:val="24"/>
          <w:lang w:eastAsia="ru-RU" w:bidi="he-IL"/>
        </w:rPr>
        <w:t xml:space="preserve"> </w:t>
      </w:r>
      <w:r w:rsidRPr="004B1267">
        <w:rPr>
          <w:rFonts w:ascii="Times New Roman" w:hAnsi="Times New Roman"/>
          <w:i/>
          <w:sz w:val="24"/>
          <w:szCs w:val="24"/>
          <w:lang w:val="en-US" w:eastAsia="ru-RU" w:bidi="he-IL"/>
        </w:rPr>
        <w:t>your</w:t>
      </w:r>
      <w:r w:rsidRPr="004B1267">
        <w:rPr>
          <w:rFonts w:ascii="Times New Roman" w:hAnsi="Times New Roman"/>
          <w:i/>
          <w:sz w:val="24"/>
          <w:szCs w:val="24"/>
          <w:lang w:eastAsia="ru-RU" w:bidi="he-IL"/>
        </w:rPr>
        <w:t xml:space="preserve"> </w:t>
      </w:r>
      <w:r w:rsidRPr="004B1267">
        <w:rPr>
          <w:rFonts w:ascii="Times New Roman" w:hAnsi="Times New Roman"/>
          <w:i/>
          <w:sz w:val="24"/>
          <w:szCs w:val="24"/>
          <w:lang w:val="en-US" w:eastAsia="ru-RU" w:bidi="he-IL"/>
        </w:rPr>
        <w:t>task</w:t>
      </w:r>
      <w:r w:rsidRPr="004B1267">
        <w:rPr>
          <w:rFonts w:ascii="Times New Roman" w:hAnsi="Times New Roman"/>
          <w:i/>
          <w:sz w:val="24"/>
          <w:szCs w:val="24"/>
          <w:lang w:eastAsia="ru-RU" w:bidi="he-IL"/>
        </w:rPr>
        <w:t>?</w:t>
      </w:r>
      <w:r w:rsidRPr="004B1267">
        <w:rPr>
          <w:rFonts w:ascii="Times New Roman" w:hAnsi="Times New Roman"/>
          <w:sz w:val="24"/>
          <w:szCs w:val="24"/>
          <w:lang w:eastAsia="ru-RU" w:bidi="he-IL"/>
        </w:rPr>
        <w:t>), которая служит сигналом для лица, осуществляющего запись на цифровой носитель, о необходимости начать запись и для участника олимпиады о начале конкурса.</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5.6. За минуту до истечения времени, отведенного на диалог, лицо, осуществляющее запись, должно напомнить участникам конкурса о времени, молча указав на часы.</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5.7. Участники конкурса покидают аудиторию, а лицо осуществляющее запись, сохраняет файл в формате </w:t>
      </w:r>
      <w:r w:rsidRPr="004B1267">
        <w:rPr>
          <w:rFonts w:ascii="Times New Roman" w:hAnsi="Times New Roman"/>
          <w:sz w:val="24"/>
          <w:szCs w:val="24"/>
          <w:lang w:val="en-US" w:eastAsia="ru-RU" w:bidi="he-IL"/>
        </w:rPr>
        <w:t>MP</w:t>
      </w:r>
      <w:r w:rsidRPr="004B1267">
        <w:rPr>
          <w:rFonts w:ascii="Times New Roman" w:hAnsi="Times New Roman"/>
          <w:sz w:val="24"/>
          <w:szCs w:val="24"/>
          <w:lang w:eastAsia="ru-RU" w:bidi="he-IL"/>
        </w:rPr>
        <w:t>3, присваивая ему в качестве имени порядковый номер участника.</w:t>
      </w:r>
    </w:p>
    <w:p w:rsidR="004B1267" w:rsidRPr="004B1267" w:rsidRDefault="004B1267" w:rsidP="004B1267">
      <w:pPr>
        <w:autoSpaceDE w:val="0"/>
        <w:autoSpaceDN w:val="0"/>
        <w:adjustRightInd w:val="0"/>
        <w:jc w:val="center"/>
        <w:rPr>
          <w:rFonts w:ascii="Times New Roman" w:hAnsi="Times New Roman"/>
          <w:bCs/>
          <w:i/>
          <w:iCs/>
          <w:sz w:val="24"/>
          <w:szCs w:val="24"/>
          <w:lang w:eastAsia="ru-RU"/>
        </w:rPr>
      </w:pPr>
      <w:r w:rsidRPr="004B1267">
        <w:rPr>
          <w:rFonts w:ascii="Times New Roman" w:hAnsi="Times New Roman"/>
          <w:bCs/>
          <w:i/>
          <w:iCs/>
          <w:sz w:val="24"/>
          <w:szCs w:val="24"/>
          <w:lang w:eastAsia="ru-RU"/>
        </w:rPr>
        <w:t>Максимально отводимое время на участника для выступления составляет</w:t>
      </w:r>
    </w:p>
    <w:p w:rsidR="004B1267" w:rsidRPr="004B1267" w:rsidRDefault="004B1267" w:rsidP="004B1267">
      <w:pPr>
        <w:autoSpaceDE w:val="0"/>
        <w:autoSpaceDN w:val="0"/>
        <w:adjustRightInd w:val="0"/>
        <w:jc w:val="center"/>
        <w:rPr>
          <w:rFonts w:ascii="Times New Roman" w:hAnsi="Times New Roman"/>
          <w:bCs/>
          <w:i/>
          <w:iCs/>
          <w:sz w:val="24"/>
          <w:szCs w:val="24"/>
          <w:lang w:eastAsia="ru-RU"/>
        </w:rPr>
      </w:pPr>
      <w:r w:rsidRPr="004B1267">
        <w:rPr>
          <w:rFonts w:ascii="Times New Roman" w:hAnsi="Times New Roman"/>
          <w:bCs/>
          <w:i/>
          <w:iCs/>
          <w:sz w:val="24"/>
          <w:szCs w:val="24"/>
          <w:lang w:eastAsia="ru-RU"/>
        </w:rPr>
        <w:t xml:space="preserve"> 5 минут.</w:t>
      </w:r>
    </w:p>
    <w:p w:rsidR="004B1267" w:rsidRPr="004B1267" w:rsidRDefault="004B1267" w:rsidP="004B1267">
      <w:p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t>Технические средства</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Для проведения конкурса устной речи требуется 3 аудитории (2 без технических средств, 1 - </w:t>
      </w:r>
      <w:proofErr w:type="gramStart"/>
      <w:r w:rsidRPr="004B1267">
        <w:rPr>
          <w:rFonts w:ascii="Times New Roman" w:hAnsi="Times New Roman"/>
          <w:sz w:val="24"/>
          <w:szCs w:val="24"/>
          <w:lang w:eastAsia="ru-RU" w:bidi="he-IL"/>
        </w:rPr>
        <w:t>оснащенная</w:t>
      </w:r>
      <w:proofErr w:type="gramEnd"/>
      <w:r w:rsidRPr="004B1267">
        <w:rPr>
          <w:rFonts w:ascii="Times New Roman" w:hAnsi="Times New Roman"/>
          <w:sz w:val="24"/>
          <w:szCs w:val="24"/>
          <w:lang w:eastAsia="ru-RU" w:bidi="he-IL"/>
        </w:rPr>
        <w:t xml:space="preserve"> компьютером с программой звукозаписи и микрофоном). Заранее готовятся средства для проведения жеребьевки. Предоставляется необходимое количество комплектов заданий.</w:t>
      </w: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val="en-US" w:eastAsia="ru-RU" w:bidi="he-IL"/>
        </w:rPr>
        <w:t>II</w:t>
      </w:r>
      <w:r w:rsidRPr="004B1267">
        <w:rPr>
          <w:rFonts w:ascii="Times New Roman" w:hAnsi="Times New Roman"/>
          <w:bCs/>
          <w:sz w:val="24"/>
          <w:szCs w:val="24"/>
          <w:lang w:eastAsia="ru-RU" w:bidi="he-IL"/>
        </w:rPr>
        <w:t>. Процедура оценивания заданий</w:t>
      </w:r>
    </w:p>
    <w:p w:rsidR="004B1267" w:rsidRPr="004B1267" w:rsidRDefault="004B1267" w:rsidP="00911BCF">
      <w:pPr>
        <w:numPr>
          <w:ilvl w:val="0"/>
          <w:numId w:val="63"/>
        </w:numPr>
        <w:autoSpaceDE w:val="0"/>
        <w:autoSpaceDN w:val="0"/>
        <w:adjustRightInd w:val="0"/>
        <w:rPr>
          <w:rFonts w:ascii="Times New Roman" w:hAnsi="Times New Roman"/>
          <w:bCs/>
          <w:sz w:val="24"/>
          <w:szCs w:val="24"/>
          <w:lang w:eastAsia="ru-RU"/>
        </w:rPr>
      </w:pPr>
      <w:r w:rsidRPr="004B1267">
        <w:rPr>
          <w:rFonts w:ascii="Times New Roman" w:hAnsi="Times New Roman"/>
          <w:bCs/>
          <w:sz w:val="24"/>
          <w:szCs w:val="24"/>
          <w:lang w:eastAsia="ru-RU"/>
        </w:rPr>
        <w:t xml:space="preserve"> Критерии оценивания и подсчет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B1267" w:rsidRPr="004B1267" w:rsidTr="004B1267">
        <w:tc>
          <w:tcPr>
            <w:tcW w:w="10194" w:type="dxa"/>
            <w:shd w:val="clear" w:color="auto" w:fill="auto"/>
          </w:tcPr>
          <w:p w:rsidR="004B1267" w:rsidRPr="004B1267" w:rsidRDefault="004B1267" w:rsidP="004B1267">
            <w:pPr>
              <w:autoSpaceDE w:val="0"/>
              <w:autoSpaceDN w:val="0"/>
              <w:adjustRightInd w:val="0"/>
              <w:rPr>
                <w:rFonts w:ascii="Times New Roman" w:hAnsi="Times New Roman"/>
                <w:color w:val="000000"/>
                <w:sz w:val="24"/>
                <w:szCs w:val="24"/>
                <w:lang w:eastAsia="ru-RU"/>
              </w:rPr>
            </w:pPr>
            <w:proofErr w:type="spellStart"/>
            <w:r w:rsidRPr="004B1267">
              <w:rPr>
                <w:rFonts w:ascii="Times New Roman" w:hAnsi="Times New Roman"/>
                <w:bCs/>
                <w:color w:val="000000"/>
                <w:sz w:val="24"/>
                <w:szCs w:val="24"/>
                <w:lang w:eastAsia="ru-RU"/>
              </w:rPr>
              <w:t>Listening</w:t>
            </w:r>
            <w:proofErr w:type="spellEnd"/>
            <w:r w:rsidRPr="004B1267">
              <w:rPr>
                <w:rFonts w:ascii="Times New Roman" w:hAnsi="Times New Roman"/>
                <w:bCs/>
                <w:color w:val="000000"/>
                <w:sz w:val="24"/>
                <w:szCs w:val="24"/>
                <w:lang w:eastAsia="ru-RU"/>
              </w:rPr>
              <w:t xml:space="preserve"> </w:t>
            </w:r>
            <w:r w:rsidRPr="004B1267">
              <w:rPr>
                <w:rFonts w:ascii="Times New Roman" w:hAnsi="Times New Roman"/>
                <w:color w:val="000000"/>
                <w:sz w:val="24"/>
                <w:szCs w:val="24"/>
                <w:lang w:eastAsia="ru-RU"/>
              </w:rPr>
              <w:t xml:space="preserve">–максимальное количество баллов </w:t>
            </w:r>
            <w:r w:rsidRPr="004B1267">
              <w:rPr>
                <w:rFonts w:ascii="Times New Roman" w:hAnsi="Times New Roman"/>
                <w:bCs/>
                <w:color w:val="000000"/>
                <w:sz w:val="24"/>
                <w:szCs w:val="24"/>
                <w:lang w:eastAsia="ru-RU"/>
              </w:rPr>
              <w:t xml:space="preserve">15. Задание проверяется по ключам. Каждый </w:t>
            </w:r>
            <w:r w:rsidRPr="004B1267">
              <w:rPr>
                <w:rFonts w:ascii="Times New Roman" w:hAnsi="Times New Roman"/>
                <w:bCs/>
                <w:color w:val="000000"/>
                <w:sz w:val="24"/>
                <w:szCs w:val="24"/>
                <w:lang w:eastAsia="ru-RU"/>
              </w:rPr>
              <w:lastRenderedPageBreak/>
              <w:t xml:space="preserve">правильный ответ оценивается в 1 балл. </w:t>
            </w:r>
            <w:r w:rsidRPr="004B1267">
              <w:rPr>
                <w:rFonts w:ascii="Times New Roman" w:hAnsi="Times New Roman"/>
                <w:color w:val="000000"/>
                <w:sz w:val="24"/>
                <w:szCs w:val="24"/>
                <w:lang w:eastAsia="ru-RU"/>
              </w:rPr>
              <w:t xml:space="preserve">За неверный ответ или отсутствие ответа выставляется 0 баллов. </w:t>
            </w:r>
          </w:p>
          <w:p w:rsidR="004B1267" w:rsidRPr="004B1267" w:rsidRDefault="004B1267" w:rsidP="004B1267">
            <w:pPr>
              <w:autoSpaceDE w:val="0"/>
              <w:autoSpaceDN w:val="0"/>
              <w:adjustRightInd w:val="0"/>
              <w:rPr>
                <w:rFonts w:ascii="Times New Roman" w:hAnsi="Times New Roman"/>
                <w:color w:val="000000"/>
                <w:sz w:val="24"/>
                <w:szCs w:val="24"/>
                <w:lang w:eastAsia="ru-RU"/>
              </w:rPr>
            </w:pPr>
            <w:proofErr w:type="spellStart"/>
            <w:r w:rsidRPr="004B1267">
              <w:rPr>
                <w:rFonts w:ascii="Times New Roman" w:hAnsi="Times New Roman"/>
                <w:bCs/>
                <w:color w:val="000000"/>
                <w:sz w:val="24"/>
                <w:szCs w:val="24"/>
                <w:lang w:eastAsia="ru-RU"/>
              </w:rPr>
              <w:t>Reading</w:t>
            </w:r>
            <w:proofErr w:type="spellEnd"/>
            <w:r w:rsidRPr="004B1267">
              <w:rPr>
                <w:rFonts w:ascii="Times New Roman" w:hAnsi="Times New Roman"/>
                <w:bCs/>
                <w:color w:val="000000"/>
                <w:sz w:val="24"/>
                <w:szCs w:val="24"/>
                <w:lang w:eastAsia="ru-RU"/>
              </w:rPr>
              <w:t xml:space="preserve"> - </w:t>
            </w:r>
            <w:r w:rsidRPr="004B1267">
              <w:rPr>
                <w:rFonts w:ascii="Times New Roman" w:hAnsi="Times New Roman"/>
                <w:color w:val="000000"/>
                <w:sz w:val="24"/>
                <w:szCs w:val="24"/>
                <w:lang w:eastAsia="ru-RU"/>
              </w:rPr>
              <w:t xml:space="preserve">максимальное количество баллов </w:t>
            </w:r>
            <w:r w:rsidRPr="004B1267">
              <w:rPr>
                <w:rFonts w:ascii="Times New Roman" w:hAnsi="Times New Roman"/>
                <w:bCs/>
                <w:color w:val="000000"/>
                <w:sz w:val="24"/>
                <w:szCs w:val="24"/>
                <w:lang w:eastAsia="ru-RU"/>
              </w:rPr>
              <w:t xml:space="preserve">15. Задание проверяется по ключам. Каждый правильный ответ оценивается в 1 балл. </w:t>
            </w:r>
            <w:r w:rsidRPr="004B1267">
              <w:rPr>
                <w:rFonts w:ascii="Times New Roman" w:hAnsi="Times New Roman"/>
                <w:color w:val="000000"/>
                <w:sz w:val="24"/>
                <w:szCs w:val="24"/>
                <w:lang w:eastAsia="ru-RU"/>
              </w:rPr>
              <w:t xml:space="preserve">За неверный ответ или отсутствие ответа выставляется 0 баллов. </w:t>
            </w:r>
          </w:p>
          <w:p w:rsidR="004B1267" w:rsidRPr="004B1267" w:rsidRDefault="004B1267" w:rsidP="004B1267">
            <w:pPr>
              <w:autoSpaceDE w:val="0"/>
              <w:autoSpaceDN w:val="0"/>
              <w:adjustRightInd w:val="0"/>
              <w:rPr>
                <w:rFonts w:ascii="Times New Roman" w:hAnsi="Times New Roman"/>
                <w:color w:val="000000"/>
                <w:sz w:val="24"/>
                <w:szCs w:val="24"/>
                <w:lang w:eastAsia="ru-RU"/>
              </w:rPr>
            </w:pPr>
            <w:proofErr w:type="spellStart"/>
            <w:r w:rsidRPr="004B1267">
              <w:rPr>
                <w:rFonts w:ascii="Times New Roman" w:hAnsi="Times New Roman"/>
                <w:bCs/>
                <w:color w:val="000000"/>
                <w:sz w:val="24"/>
                <w:szCs w:val="24"/>
                <w:lang w:eastAsia="ru-RU"/>
              </w:rPr>
              <w:t>Use</w:t>
            </w:r>
            <w:proofErr w:type="spellEnd"/>
            <w:r w:rsidRPr="004B1267">
              <w:rPr>
                <w:rFonts w:ascii="Times New Roman" w:hAnsi="Times New Roman"/>
                <w:bCs/>
                <w:color w:val="000000"/>
                <w:sz w:val="24"/>
                <w:szCs w:val="24"/>
                <w:lang w:eastAsia="ru-RU"/>
              </w:rPr>
              <w:t xml:space="preserve"> </w:t>
            </w:r>
            <w:proofErr w:type="spellStart"/>
            <w:r w:rsidRPr="004B1267">
              <w:rPr>
                <w:rFonts w:ascii="Times New Roman" w:hAnsi="Times New Roman"/>
                <w:bCs/>
                <w:color w:val="000000"/>
                <w:sz w:val="24"/>
                <w:szCs w:val="24"/>
                <w:lang w:eastAsia="ru-RU"/>
              </w:rPr>
              <w:t>of</w:t>
            </w:r>
            <w:proofErr w:type="spellEnd"/>
            <w:r w:rsidRPr="004B1267">
              <w:rPr>
                <w:rFonts w:ascii="Times New Roman" w:hAnsi="Times New Roman"/>
                <w:bCs/>
                <w:color w:val="000000"/>
                <w:sz w:val="24"/>
                <w:szCs w:val="24"/>
                <w:lang w:eastAsia="ru-RU"/>
              </w:rPr>
              <w:t xml:space="preserve"> </w:t>
            </w:r>
            <w:proofErr w:type="spellStart"/>
            <w:r w:rsidRPr="004B1267">
              <w:rPr>
                <w:rFonts w:ascii="Times New Roman" w:hAnsi="Times New Roman"/>
                <w:bCs/>
                <w:color w:val="000000"/>
                <w:sz w:val="24"/>
                <w:szCs w:val="24"/>
                <w:lang w:eastAsia="ru-RU"/>
              </w:rPr>
              <w:t>English</w:t>
            </w:r>
            <w:proofErr w:type="spellEnd"/>
            <w:r w:rsidRPr="004B1267">
              <w:rPr>
                <w:rFonts w:ascii="Times New Roman" w:hAnsi="Times New Roman"/>
                <w:bCs/>
                <w:color w:val="000000"/>
                <w:sz w:val="24"/>
                <w:szCs w:val="24"/>
                <w:lang w:eastAsia="ru-RU"/>
              </w:rPr>
              <w:t xml:space="preserve"> - </w:t>
            </w:r>
            <w:r w:rsidRPr="004B1267">
              <w:rPr>
                <w:rFonts w:ascii="Times New Roman" w:hAnsi="Times New Roman"/>
                <w:color w:val="000000"/>
                <w:sz w:val="24"/>
                <w:szCs w:val="24"/>
                <w:lang w:eastAsia="ru-RU"/>
              </w:rPr>
              <w:t xml:space="preserve">максимальное количество баллов </w:t>
            </w:r>
            <w:r w:rsidRPr="004B1267">
              <w:rPr>
                <w:rFonts w:ascii="Times New Roman" w:hAnsi="Times New Roman"/>
                <w:bCs/>
                <w:color w:val="000000"/>
                <w:sz w:val="24"/>
                <w:szCs w:val="24"/>
                <w:lang w:eastAsia="ru-RU"/>
              </w:rPr>
              <w:t xml:space="preserve">20. Задание проверяется по ключам. Каждый правильный ответ оценивается в 1 балл. </w:t>
            </w:r>
            <w:r w:rsidRPr="004B1267">
              <w:rPr>
                <w:rFonts w:ascii="Times New Roman" w:hAnsi="Times New Roman"/>
                <w:color w:val="000000"/>
                <w:sz w:val="24"/>
                <w:szCs w:val="24"/>
                <w:lang w:eastAsia="ru-RU"/>
              </w:rPr>
              <w:t xml:space="preserve">За неверный ответ или отсутствие ответа выставляется 0 баллов. В вопросах 11-20 учитывается орфография. </w:t>
            </w:r>
          </w:p>
          <w:p w:rsidR="004B1267" w:rsidRPr="004B1267" w:rsidRDefault="004B1267" w:rsidP="004B1267">
            <w:pPr>
              <w:autoSpaceDE w:val="0"/>
              <w:autoSpaceDN w:val="0"/>
              <w:adjustRightInd w:val="0"/>
              <w:rPr>
                <w:rFonts w:ascii="Times New Roman" w:hAnsi="Times New Roman"/>
                <w:bCs/>
                <w:color w:val="000000"/>
                <w:sz w:val="24"/>
                <w:szCs w:val="24"/>
                <w:lang w:eastAsia="ru-RU"/>
              </w:rPr>
            </w:pPr>
            <w:proofErr w:type="spellStart"/>
            <w:r w:rsidRPr="004B1267">
              <w:rPr>
                <w:rFonts w:ascii="Times New Roman" w:hAnsi="Times New Roman"/>
                <w:bCs/>
                <w:color w:val="000000"/>
                <w:sz w:val="24"/>
                <w:szCs w:val="24"/>
                <w:lang w:eastAsia="ru-RU"/>
              </w:rPr>
              <w:t>Writing</w:t>
            </w:r>
            <w:proofErr w:type="spellEnd"/>
            <w:r w:rsidRPr="004B1267">
              <w:rPr>
                <w:rFonts w:ascii="Times New Roman" w:hAnsi="Times New Roman"/>
                <w:bCs/>
                <w:color w:val="000000"/>
                <w:sz w:val="24"/>
                <w:szCs w:val="24"/>
                <w:lang w:eastAsia="ru-RU"/>
              </w:rPr>
              <w:t xml:space="preserve"> - </w:t>
            </w:r>
            <w:r w:rsidRPr="004B1267">
              <w:rPr>
                <w:rFonts w:ascii="Times New Roman" w:hAnsi="Times New Roman"/>
                <w:color w:val="000000"/>
                <w:sz w:val="24"/>
                <w:szCs w:val="24"/>
                <w:lang w:eastAsia="ru-RU"/>
              </w:rPr>
              <w:t xml:space="preserve">максимальное количество баллов </w:t>
            </w:r>
            <w:r w:rsidRPr="004B1267">
              <w:rPr>
                <w:rFonts w:ascii="Times New Roman" w:hAnsi="Times New Roman"/>
                <w:bCs/>
                <w:color w:val="000000"/>
                <w:sz w:val="24"/>
                <w:szCs w:val="24"/>
                <w:lang w:eastAsia="ru-RU"/>
              </w:rPr>
              <w:t xml:space="preserve">10. Задание оценивается по Критериям оценивания. </w:t>
            </w:r>
          </w:p>
          <w:p w:rsidR="004B1267" w:rsidRPr="004B1267" w:rsidRDefault="004B1267" w:rsidP="004B1267">
            <w:pPr>
              <w:autoSpaceDE w:val="0"/>
              <w:autoSpaceDN w:val="0"/>
              <w:adjustRightInd w:val="0"/>
              <w:rPr>
                <w:rFonts w:ascii="Times New Roman" w:hAnsi="Times New Roman"/>
                <w:bCs/>
                <w:color w:val="000000"/>
                <w:sz w:val="24"/>
                <w:szCs w:val="24"/>
                <w:lang w:eastAsia="ru-RU"/>
              </w:rPr>
            </w:pPr>
            <w:r w:rsidRPr="004B1267">
              <w:rPr>
                <w:rFonts w:ascii="Times New Roman" w:hAnsi="Times New Roman"/>
                <w:bCs/>
                <w:color w:val="000000"/>
                <w:sz w:val="24"/>
                <w:szCs w:val="24"/>
                <w:lang w:val="en-US" w:eastAsia="ru-RU"/>
              </w:rPr>
              <w:t>Speaking</w:t>
            </w:r>
            <w:r w:rsidRPr="004B1267">
              <w:rPr>
                <w:rFonts w:ascii="Times New Roman" w:hAnsi="Times New Roman"/>
                <w:bCs/>
                <w:color w:val="000000"/>
                <w:sz w:val="24"/>
                <w:szCs w:val="24"/>
                <w:lang w:eastAsia="ru-RU"/>
              </w:rPr>
              <w:t xml:space="preserve"> - </w:t>
            </w:r>
            <w:r w:rsidRPr="004B1267">
              <w:rPr>
                <w:rFonts w:ascii="Times New Roman" w:hAnsi="Times New Roman"/>
                <w:color w:val="000000"/>
                <w:sz w:val="24"/>
                <w:szCs w:val="24"/>
                <w:lang w:eastAsia="ru-RU"/>
              </w:rPr>
              <w:t xml:space="preserve">максимальное количество баллов </w:t>
            </w:r>
            <w:r w:rsidRPr="004B1267">
              <w:rPr>
                <w:rFonts w:ascii="Times New Roman" w:hAnsi="Times New Roman"/>
                <w:bCs/>
                <w:color w:val="000000"/>
                <w:sz w:val="24"/>
                <w:szCs w:val="24"/>
                <w:lang w:eastAsia="ru-RU"/>
              </w:rPr>
              <w:t xml:space="preserve">10. Задание оценивается по Критериям оценивания.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При подведении итогов баллы за все конкурсы суммируются. </w:t>
            </w:r>
          </w:p>
          <w:p w:rsidR="004B1267" w:rsidRPr="004B1267" w:rsidRDefault="004B1267" w:rsidP="004B1267">
            <w:p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rPr>
              <w:t>Максимальное количество баллов за все конкурсы – 70.</w:t>
            </w:r>
          </w:p>
          <w:p w:rsidR="004B1267" w:rsidRPr="004B1267" w:rsidRDefault="004B1267" w:rsidP="004B1267">
            <w:pPr>
              <w:autoSpaceDE w:val="0"/>
              <w:autoSpaceDN w:val="0"/>
              <w:adjustRightInd w:val="0"/>
              <w:rPr>
                <w:rFonts w:ascii="Times New Roman" w:hAnsi="Times New Roman"/>
                <w:bCs/>
                <w:sz w:val="24"/>
                <w:szCs w:val="24"/>
                <w:lang w:eastAsia="ru-RU" w:bidi="he-IL"/>
              </w:rPr>
            </w:pPr>
          </w:p>
        </w:tc>
      </w:tr>
    </w:tbl>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lastRenderedPageBreak/>
        <w:t xml:space="preserve">                                      </w:t>
      </w:r>
    </w:p>
    <w:p w:rsidR="004B1267" w:rsidRPr="004B1267" w:rsidRDefault="004B1267" w:rsidP="004B1267">
      <w:pPr>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  2. Подсчет баллов по видам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584"/>
        <w:gridCol w:w="4653"/>
        <w:gridCol w:w="1821"/>
        <w:gridCol w:w="1461"/>
      </w:tblGrid>
      <w:tr w:rsidR="004B1267" w:rsidRPr="004B1267" w:rsidTr="004B1267">
        <w:tc>
          <w:tcPr>
            <w:tcW w:w="675"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w:t>
            </w:r>
          </w:p>
        </w:tc>
        <w:tc>
          <w:tcPr>
            <w:tcW w:w="1584"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Объекты контроля</w:t>
            </w:r>
          </w:p>
        </w:tc>
        <w:tc>
          <w:tcPr>
            <w:tcW w:w="4653"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 xml:space="preserve">Количество и тип задания </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 xml:space="preserve">(все задания по уровню сложности соответствуют </w:t>
            </w:r>
            <w:r w:rsidRPr="004B1267">
              <w:rPr>
                <w:rFonts w:ascii="Times New Roman" w:hAnsi="Times New Roman"/>
                <w:sz w:val="24"/>
                <w:szCs w:val="24"/>
                <w:lang w:val="en-US" w:eastAsia="ru-RU" w:bidi="he-IL"/>
              </w:rPr>
              <w:t>B</w:t>
            </w:r>
            <w:r w:rsidRPr="004B1267">
              <w:rPr>
                <w:rFonts w:ascii="Times New Roman" w:hAnsi="Times New Roman"/>
                <w:sz w:val="24"/>
                <w:szCs w:val="24"/>
                <w:lang w:eastAsia="ru-RU" w:bidi="he-IL"/>
              </w:rPr>
              <w:t xml:space="preserve">1- </w:t>
            </w:r>
            <w:r w:rsidRPr="004B1267">
              <w:rPr>
                <w:rFonts w:ascii="Times New Roman" w:hAnsi="Times New Roman"/>
                <w:sz w:val="24"/>
                <w:szCs w:val="24"/>
                <w:lang w:val="en-US" w:eastAsia="ru-RU" w:bidi="he-IL"/>
              </w:rPr>
              <w:t>B</w:t>
            </w:r>
            <w:r w:rsidRPr="004B1267">
              <w:rPr>
                <w:rFonts w:ascii="Times New Roman" w:hAnsi="Times New Roman"/>
                <w:sz w:val="24"/>
                <w:szCs w:val="24"/>
                <w:lang w:eastAsia="ru-RU" w:bidi="he-IL"/>
              </w:rPr>
              <w:t>1+ по шкале Совета Европы)</w:t>
            </w:r>
          </w:p>
        </w:tc>
        <w:tc>
          <w:tcPr>
            <w:tcW w:w="182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Количество баллов</w:t>
            </w:r>
          </w:p>
        </w:tc>
        <w:tc>
          <w:tcPr>
            <w:tcW w:w="146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Время выполнения раздела</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p>
        </w:tc>
      </w:tr>
      <w:tr w:rsidR="004B1267" w:rsidRPr="004B1267" w:rsidTr="004B1267">
        <w:tc>
          <w:tcPr>
            <w:tcW w:w="675"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1</w:t>
            </w:r>
          </w:p>
        </w:tc>
        <w:tc>
          <w:tcPr>
            <w:tcW w:w="1584"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proofErr w:type="spellStart"/>
            <w:r w:rsidRPr="004B1267">
              <w:rPr>
                <w:rFonts w:ascii="Times New Roman" w:hAnsi="Times New Roman"/>
                <w:sz w:val="24"/>
                <w:szCs w:val="24"/>
                <w:lang w:eastAsia="ru-RU" w:bidi="he-IL"/>
              </w:rPr>
              <w:t>Аудирование</w:t>
            </w:r>
            <w:proofErr w:type="spellEnd"/>
          </w:p>
          <w:p w:rsidR="004B1267" w:rsidRPr="004B1267" w:rsidRDefault="004B1267" w:rsidP="004B1267">
            <w:pPr>
              <w:autoSpaceDE w:val="0"/>
              <w:autoSpaceDN w:val="0"/>
              <w:adjustRightInd w:val="0"/>
              <w:rPr>
                <w:rFonts w:ascii="Times New Roman" w:hAnsi="Times New Roman"/>
                <w:sz w:val="24"/>
                <w:szCs w:val="24"/>
                <w:lang w:eastAsia="ru-RU" w:bidi="he-IL"/>
              </w:rPr>
            </w:pPr>
          </w:p>
        </w:tc>
        <w:tc>
          <w:tcPr>
            <w:tcW w:w="4653"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1. Множественный выбор.</w:t>
            </w:r>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2. Альтернативный выбор.</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Число позиций -  15.</w:t>
            </w:r>
          </w:p>
        </w:tc>
        <w:tc>
          <w:tcPr>
            <w:tcW w:w="182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val="en-US" w:eastAsia="ru-RU" w:bidi="he-IL"/>
              </w:rPr>
            </w:pPr>
            <w:r w:rsidRPr="004B1267">
              <w:rPr>
                <w:rFonts w:ascii="Times New Roman" w:hAnsi="Times New Roman"/>
                <w:bCs/>
                <w:sz w:val="24"/>
                <w:szCs w:val="24"/>
                <w:lang w:val="en-US" w:eastAsia="ru-RU" w:bidi="he-IL"/>
              </w:rPr>
              <w:t>15</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p>
          <w:p w:rsidR="004B1267" w:rsidRPr="004B1267" w:rsidRDefault="004B1267" w:rsidP="004B1267">
            <w:pPr>
              <w:autoSpaceDE w:val="0"/>
              <w:autoSpaceDN w:val="0"/>
              <w:adjustRightInd w:val="0"/>
              <w:jc w:val="center"/>
              <w:rPr>
                <w:rFonts w:ascii="Times New Roman" w:hAnsi="Times New Roman"/>
                <w:sz w:val="24"/>
                <w:szCs w:val="24"/>
                <w:lang w:eastAsia="ru-RU" w:bidi="he-IL"/>
              </w:rPr>
            </w:pPr>
          </w:p>
        </w:tc>
        <w:tc>
          <w:tcPr>
            <w:tcW w:w="146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val="en-US" w:eastAsia="ru-RU" w:bidi="he-IL"/>
              </w:rPr>
              <w:t>2</w:t>
            </w:r>
            <w:r w:rsidRPr="004B1267">
              <w:rPr>
                <w:rFonts w:ascii="Times New Roman" w:hAnsi="Times New Roman"/>
                <w:sz w:val="24"/>
                <w:szCs w:val="24"/>
                <w:lang w:eastAsia="ru-RU" w:bidi="he-IL"/>
              </w:rPr>
              <w:t>0 мин.</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p>
        </w:tc>
      </w:tr>
      <w:tr w:rsidR="004B1267" w:rsidRPr="004B1267" w:rsidTr="004B1267">
        <w:tc>
          <w:tcPr>
            <w:tcW w:w="675"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2</w:t>
            </w:r>
          </w:p>
        </w:tc>
        <w:tc>
          <w:tcPr>
            <w:tcW w:w="1584"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Чтение</w:t>
            </w:r>
          </w:p>
        </w:tc>
        <w:tc>
          <w:tcPr>
            <w:tcW w:w="4653"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1. Множественный выбор.</w:t>
            </w:r>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2. Упорядочение.</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Число позиций -  15.</w:t>
            </w:r>
          </w:p>
        </w:tc>
        <w:tc>
          <w:tcPr>
            <w:tcW w:w="182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val="en-US" w:eastAsia="ru-RU" w:bidi="he-IL"/>
              </w:rPr>
            </w:pPr>
            <w:r w:rsidRPr="004B1267">
              <w:rPr>
                <w:rFonts w:ascii="Times New Roman" w:hAnsi="Times New Roman"/>
                <w:sz w:val="24"/>
                <w:szCs w:val="24"/>
                <w:lang w:val="en-US" w:eastAsia="ru-RU" w:bidi="he-IL"/>
              </w:rPr>
              <w:t>15</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p>
        </w:tc>
        <w:tc>
          <w:tcPr>
            <w:tcW w:w="146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val="en-US" w:eastAsia="ru-RU" w:bidi="he-IL"/>
              </w:rPr>
              <w:t>2</w:t>
            </w:r>
            <w:r w:rsidRPr="004B1267">
              <w:rPr>
                <w:rFonts w:ascii="Times New Roman" w:hAnsi="Times New Roman"/>
                <w:sz w:val="24"/>
                <w:szCs w:val="24"/>
                <w:lang w:eastAsia="ru-RU" w:bidi="he-IL"/>
              </w:rPr>
              <w:t>0 мин.</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p>
        </w:tc>
      </w:tr>
      <w:tr w:rsidR="004B1267" w:rsidRPr="004B1267" w:rsidTr="004B1267">
        <w:tc>
          <w:tcPr>
            <w:tcW w:w="675"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3</w:t>
            </w:r>
          </w:p>
        </w:tc>
        <w:tc>
          <w:tcPr>
            <w:tcW w:w="1584"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Лексико-</w:t>
            </w:r>
          </w:p>
          <w:p w:rsidR="004B1267" w:rsidRPr="004B1267" w:rsidRDefault="004B1267" w:rsidP="004B1267">
            <w:pPr>
              <w:autoSpaceDE w:val="0"/>
              <w:autoSpaceDN w:val="0"/>
              <w:adjustRightInd w:val="0"/>
              <w:rPr>
                <w:rFonts w:ascii="Times New Roman" w:hAnsi="Times New Roman"/>
                <w:sz w:val="24"/>
                <w:szCs w:val="24"/>
                <w:lang w:eastAsia="ru-RU" w:bidi="he-IL"/>
              </w:rPr>
            </w:pPr>
            <w:proofErr w:type="spellStart"/>
            <w:r w:rsidRPr="004B1267">
              <w:rPr>
                <w:rFonts w:ascii="Times New Roman" w:hAnsi="Times New Roman"/>
                <w:sz w:val="24"/>
                <w:szCs w:val="24"/>
                <w:lang w:eastAsia="ru-RU" w:bidi="he-IL"/>
              </w:rPr>
              <w:t>граммати</w:t>
            </w:r>
            <w:proofErr w:type="spellEnd"/>
          </w:p>
          <w:p w:rsidR="004B1267" w:rsidRPr="004B1267" w:rsidRDefault="004B1267" w:rsidP="004B1267">
            <w:pPr>
              <w:autoSpaceDE w:val="0"/>
              <w:autoSpaceDN w:val="0"/>
              <w:adjustRightInd w:val="0"/>
              <w:rPr>
                <w:rFonts w:ascii="Times New Roman" w:hAnsi="Times New Roman"/>
                <w:sz w:val="24"/>
                <w:szCs w:val="24"/>
                <w:lang w:eastAsia="ru-RU" w:bidi="he-IL"/>
              </w:rPr>
            </w:pPr>
            <w:proofErr w:type="spellStart"/>
            <w:r w:rsidRPr="004B1267">
              <w:rPr>
                <w:rFonts w:ascii="Times New Roman" w:hAnsi="Times New Roman"/>
                <w:sz w:val="24"/>
                <w:szCs w:val="24"/>
                <w:lang w:eastAsia="ru-RU" w:bidi="he-IL"/>
              </w:rPr>
              <w:t>ческий</w:t>
            </w:r>
            <w:proofErr w:type="spellEnd"/>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тест</w:t>
            </w:r>
          </w:p>
        </w:tc>
        <w:tc>
          <w:tcPr>
            <w:tcW w:w="4653"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1. Множественный выбор.</w:t>
            </w:r>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 xml:space="preserve">2. </w:t>
            </w:r>
            <w:proofErr w:type="spellStart"/>
            <w:r w:rsidRPr="004B1267">
              <w:rPr>
                <w:rFonts w:ascii="Times New Roman" w:hAnsi="Times New Roman"/>
                <w:sz w:val="24"/>
                <w:szCs w:val="24"/>
                <w:lang w:eastAsia="ru-RU" w:bidi="he-IL"/>
              </w:rPr>
              <w:t>Клоуз</w:t>
            </w:r>
            <w:proofErr w:type="spellEnd"/>
            <w:r w:rsidRPr="004B1267">
              <w:rPr>
                <w:rFonts w:ascii="Times New Roman" w:hAnsi="Times New Roman"/>
                <w:sz w:val="24"/>
                <w:szCs w:val="24"/>
                <w:lang w:eastAsia="ru-RU" w:bidi="he-IL"/>
              </w:rPr>
              <w:t>-процедура.</w:t>
            </w:r>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3. Внутриязыковое перефразирование.</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Число позиций -  20.</w:t>
            </w:r>
          </w:p>
        </w:tc>
        <w:tc>
          <w:tcPr>
            <w:tcW w:w="182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20</w:t>
            </w:r>
          </w:p>
        </w:tc>
        <w:tc>
          <w:tcPr>
            <w:tcW w:w="146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20 мин.</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p>
        </w:tc>
      </w:tr>
      <w:tr w:rsidR="004B1267" w:rsidRPr="004B1267" w:rsidTr="004B1267">
        <w:tc>
          <w:tcPr>
            <w:tcW w:w="675"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4</w:t>
            </w:r>
          </w:p>
        </w:tc>
        <w:tc>
          <w:tcPr>
            <w:tcW w:w="1584"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Письмо</w:t>
            </w:r>
          </w:p>
        </w:tc>
        <w:tc>
          <w:tcPr>
            <w:tcW w:w="4653"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Продуктивное письменное высказывание в формате эссе (объем 90 – 100 слов).</w:t>
            </w:r>
          </w:p>
        </w:tc>
        <w:tc>
          <w:tcPr>
            <w:tcW w:w="1821" w:type="dxa"/>
            <w:shd w:val="clear" w:color="auto" w:fill="auto"/>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10</w:t>
            </w:r>
          </w:p>
          <w:p w:rsidR="004B1267" w:rsidRPr="004B1267" w:rsidRDefault="004B1267" w:rsidP="004B1267">
            <w:pPr>
              <w:autoSpaceDE w:val="0"/>
              <w:autoSpaceDN w:val="0"/>
              <w:adjustRightInd w:val="0"/>
              <w:jc w:val="center"/>
              <w:rPr>
                <w:rFonts w:ascii="Times New Roman" w:hAnsi="Times New Roman"/>
                <w:sz w:val="24"/>
                <w:szCs w:val="24"/>
                <w:lang w:val="en-US" w:eastAsia="ru-RU" w:bidi="he-IL"/>
              </w:rPr>
            </w:pPr>
          </w:p>
        </w:tc>
        <w:tc>
          <w:tcPr>
            <w:tcW w:w="146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20 мин.</w:t>
            </w:r>
          </w:p>
          <w:p w:rsidR="004B1267" w:rsidRPr="004B1267" w:rsidRDefault="004B1267" w:rsidP="004B1267">
            <w:pPr>
              <w:autoSpaceDE w:val="0"/>
              <w:autoSpaceDN w:val="0"/>
              <w:adjustRightInd w:val="0"/>
              <w:jc w:val="center"/>
              <w:rPr>
                <w:rFonts w:ascii="Times New Roman" w:hAnsi="Times New Roman"/>
                <w:sz w:val="24"/>
                <w:szCs w:val="24"/>
                <w:lang w:eastAsia="ru-RU" w:bidi="he-IL"/>
              </w:rPr>
            </w:pPr>
          </w:p>
        </w:tc>
      </w:tr>
      <w:tr w:rsidR="004B1267" w:rsidRPr="004B1267" w:rsidTr="004B1267">
        <w:tc>
          <w:tcPr>
            <w:tcW w:w="675"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val="en-US" w:eastAsia="ru-RU" w:bidi="he-IL"/>
              </w:rPr>
            </w:pPr>
            <w:r w:rsidRPr="004B1267">
              <w:rPr>
                <w:rFonts w:ascii="Times New Roman" w:hAnsi="Times New Roman"/>
                <w:sz w:val="24"/>
                <w:szCs w:val="24"/>
                <w:lang w:val="en-US" w:eastAsia="ru-RU" w:bidi="he-IL"/>
              </w:rPr>
              <w:t>5</w:t>
            </w:r>
          </w:p>
        </w:tc>
        <w:tc>
          <w:tcPr>
            <w:tcW w:w="1584"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Говорение</w:t>
            </w:r>
          </w:p>
        </w:tc>
        <w:tc>
          <w:tcPr>
            <w:tcW w:w="4653"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Продуктивное устное высказывание в формате монолога</w:t>
            </w:r>
          </w:p>
        </w:tc>
        <w:tc>
          <w:tcPr>
            <w:tcW w:w="1821" w:type="dxa"/>
            <w:shd w:val="clear" w:color="auto" w:fill="auto"/>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10</w:t>
            </w:r>
          </w:p>
        </w:tc>
        <w:tc>
          <w:tcPr>
            <w:tcW w:w="146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sz w:val="24"/>
                <w:szCs w:val="24"/>
                <w:lang w:eastAsia="ru-RU" w:bidi="he-IL"/>
              </w:rPr>
              <w:t>10 мин.</w:t>
            </w:r>
          </w:p>
        </w:tc>
      </w:tr>
      <w:tr w:rsidR="004B1267" w:rsidRPr="004B1267" w:rsidTr="004B1267">
        <w:tc>
          <w:tcPr>
            <w:tcW w:w="675"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p>
        </w:tc>
        <w:tc>
          <w:tcPr>
            <w:tcW w:w="1584"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bCs/>
                <w:sz w:val="24"/>
                <w:szCs w:val="24"/>
                <w:lang w:eastAsia="ru-RU" w:bidi="he-IL"/>
              </w:rPr>
              <w:t>ИТОГО</w:t>
            </w:r>
          </w:p>
        </w:tc>
        <w:tc>
          <w:tcPr>
            <w:tcW w:w="4653" w:type="dxa"/>
            <w:shd w:val="clear" w:color="auto" w:fill="auto"/>
          </w:tcPr>
          <w:p w:rsidR="004B1267" w:rsidRPr="004B1267" w:rsidRDefault="004B1267" w:rsidP="004B1267">
            <w:pPr>
              <w:autoSpaceDE w:val="0"/>
              <w:autoSpaceDN w:val="0"/>
              <w:adjustRightInd w:val="0"/>
              <w:rPr>
                <w:rFonts w:ascii="Times New Roman" w:hAnsi="Times New Roman"/>
                <w:sz w:val="24"/>
                <w:szCs w:val="24"/>
                <w:lang w:eastAsia="ru-RU" w:bidi="he-IL"/>
              </w:rPr>
            </w:pPr>
          </w:p>
        </w:tc>
        <w:tc>
          <w:tcPr>
            <w:tcW w:w="1821" w:type="dxa"/>
            <w:shd w:val="clear" w:color="auto" w:fill="auto"/>
          </w:tcPr>
          <w:p w:rsidR="004B1267" w:rsidRPr="004B1267" w:rsidRDefault="004B1267" w:rsidP="004B1267">
            <w:pPr>
              <w:autoSpaceDE w:val="0"/>
              <w:autoSpaceDN w:val="0"/>
              <w:adjustRightInd w:val="0"/>
              <w:jc w:val="center"/>
              <w:rPr>
                <w:rFonts w:ascii="Times New Roman" w:hAnsi="Times New Roman"/>
                <w:sz w:val="24"/>
                <w:szCs w:val="24"/>
                <w:lang w:eastAsia="ru-RU" w:bidi="he-IL"/>
              </w:rPr>
            </w:pPr>
            <w:r w:rsidRPr="004B1267">
              <w:rPr>
                <w:rFonts w:ascii="Times New Roman" w:hAnsi="Times New Roman"/>
                <w:bCs/>
                <w:sz w:val="24"/>
                <w:szCs w:val="24"/>
                <w:lang w:eastAsia="ru-RU" w:bidi="he-IL"/>
              </w:rPr>
              <w:t>70</w:t>
            </w:r>
          </w:p>
        </w:tc>
        <w:tc>
          <w:tcPr>
            <w:tcW w:w="1461" w:type="dxa"/>
            <w:shd w:val="clear" w:color="auto" w:fill="auto"/>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90  мин.</w:t>
            </w:r>
          </w:p>
        </w:tc>
      </w:tr>
    </w:tbl>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3.   Критерии оценивания раздела “</w:t>
      </w:r>
      <w:r w:rsidRPr="004B1267">
        <w:rPr>
          <w:rFonts w:ascii="Times New Roman" w:hAnsi="Times New Roman"/>
          <w:sz w:val="24"/>
          <w:szCs w:val="24"/>
          <w:lang w:val="en-US" w:eastAsia="ru-RU" w:bidi="he-IL"/>
        </w:rPr>
        <w:t>WRITING</w:t>
      </w:r>
      <w:r w:rsidRPr="004B1267">
        <w:rPr>
          <w:rFonts w:ascii="Times New Roman" w:hAnsi="Times New Roman"/>
          <w:sz w:val="24"/>
          <w:szCs w:val="24"/>
          <w:lang w:eastAsia="ru-RU" w:bidi="he-IL"/>
        </w:rPr>
        <w:t>”</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Максимальное количество баллов: 10 </w:t>
      </w:r>
    </w:p>
    <w:p w:rsidR="004B1267" w:rsidRPr="004B1267" w:rsidRDefault="004B1267" w:rsidP="004B1267">
      <w:pPr>
        <w:autoSpaceDE w:val="0"/>
        <w:autoSpaceDN w:val="0"/>
        <w:adjustRightInd w:val="0"/>
        <w:rPr>
          <w:rFonts w:ascii="Times New Roman" w:hAnsi="Times New Roman"/>
          <w:bCs/>
          <w:sz w:val="24"/>
          <w:szCs w:val="24"/>
          <w:lang w:eastAsia="ru-RU"/>
        </w:rPr>
      </w:pPr>
      <w:r w:rsidRPr="004B1267">
        <w:rPr>
          <w:rFonts w:ascii="Times New Roman" w:hAnsi="Times New Roman"/>
          <w:bCs/>
          <w:sz w:val="24"/>
          <w:szCs w:val="24"/>
          <w:lang w:eastAsia="ru-RU"/>
        </w:rPr>
        <w:t>Внимание! При оценке 0 по критерию "Содержание" выставляется общая оценка 0.</w:t>
      </w:r>
    </w:p>
    <w:p w:rsidR="004B1267" w:rsidRPr="004B1267" w:rsidRDefault="004B1267" w:rsidP="004B1267">
      <w:pPr>
        <w:autoSpaceDE w:val="0"/>
        <w:autoSpaceDN w:val="0"/>
        <w:adjustRightInd w:val="0"/>
        <w:rPr>
          <w:rFonts w:ascii="Times New Roman" w:hAnsi="Times New Roman"/>
          <w:sz w:val="24"/>
          <w:szCs w:val="24"/>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984"/>
        <w:gridCol w:w="1985"/>
        <w:gridCol w:w="2126"/>
      </w:tblGrid>
      <w:tr w:rsidR="004B1267" w:rsidRPr="004B1267" w:rsidTr="004B1267">
        <w:trPr>
          <w:trHeight w:val="294"/>
        </w:trPr>
        <w:tc>
          <w:tcPr>
            <w:tcW w:w="3794" w:type="dxa"/>
            <w:gridSpan w:val="2"/>
          </w:tcPr>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СОДЕРЖАНИЕ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(максимум 3 балла) </w:t>
            </w:r>
          </w:p>
        </w:tc>
        <w:tc>
          <w:tcPr>
            <w:tcW w:w="6095" w:type="dxa"/>
            <w:gridSpan w:val="3"/>
          </w:tcPr>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ОРГАНИЗАЦИЯ И ЯЗЫКОВОЕ ОФОРМЛЕНИЕ ТЕКСТА (максимум 5 баллов) </w:t>
            </w:r>
          </w:p>
        </w:tc>
      </w:tr>
      <w:tr w:rsidR="004B1267" w:rsidRPr="004B1267" w:rsidTr="004B1267">
        <w:trPr>
          <w:trHeight w:val="1268"/>
        </w:trPr>
        <w:tc>
          <w:tcPr>
            <w:tcW w:w="1951" w:type="dxa"/>
          </w:tcPr>
          <w:p w:rsidR="004B1267" w:rsidRPr="004B1267" w:rsidRDefault="004B1267" w:rsidP="004B1267">
            <w:pPr>
              <w:shd w:val="clear" w:color="auto" w:fill="F2F2F2"/>
              <w:autoSpaceDE w:val="0"/>
              <w:autoSpaceDN w:val="0"/>
              <w:adjustRightInd w:val="0"/>
              <w:rPr>
                <w:rFonts w:ascii="Times New Roman" w:hAnsi="Times New Roman"/>
                <w:bCs/>
                <w:color w:val="000000"/>
                <w:sz w:val="24"/>
                <w:szCs w:val="24"/>
                <w:lang w:eastAsia="ru-RU"/>
              </w:rPr>
            </w:pPr>
            <w:r w:rsidRPr="004B1267">
              <w:rPr>
                <w:rFonts w:ascii="Times New Roman" w:hAnsi="Times New Roman"/>
                <w:bCs/>
                <w:color w:val="000000"/>
                <w:sz w:val="24"/>
                <w:szCs w:val="24"/>
                <w:lang w:eastAsia="ru-RU"/>
              </w:rPr>
              <w:t xml:space="preserve">3 балла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Коммуникативная задача полностью выполнена – написано эссе по заданным параметрам.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1. Участник придерживается нейтрального стиля письма;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lastRenderedPageBreak/>
              <w:t xml:space="preserve">2. Участник выражает свою точку зрения на предложенную проблему;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3. Участник приводит 2-3 аргумента в защиту своей точки зрения;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4. Участник делает заключение.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Объем работы либо соответствует </w:t>
            </w:r>
            <w:proofErr w:type="gramStart"/>
            <w:r w:rsidRPr="004B1267">
              <w:rPr>
                <w:rFonts w:ascii="Times New Roman" w:hAnsi="Times New Roman"/>
                <w:color w:val="000000"/>
                <w:sz w:val="24"/>
                <w:szCs w:val="24"/>
                <w:lang w:eastAsia="ru-RU"/>
              </w:rPr>
              <w:t>заданному</w:t>
            </w:r>
            <w:proofErr w:type="gramEnd"/>
            <w:r w:rsidRPr="004B1267">
              <w:rPr>
                <w:rFonts w:ascii="Times New Roman" w:hAnsi="Times New Roman"/>
                <w:color w:val="000000"/>
                <w:sz w:val="24"/>
                <w:szCs w:val="24"/>
                <w:lang w:eastAsia="ru-RU"/>
              </w:rPr>
              <w:t xml:space="preserve">, либо отклоняется от заданного не более чем на 10% (в сторону увеличения – </w:t>
            </w:r>
            <w:r w:rsidRPr="004B1267">
              <w:rPr>
                <w:rFonts w:ascii="Times New Roman" w:hAnsi="Times New Roman"/>
                <w:bCs/>
                <w:color w:val="000000"/>
                <w:sz w:val="24"/>
                <w:szCs w:val="24"/>
                <w:lang w:eastAsia="ru-RU"/>
              </w:rPr>
              <w:t>не больше 110 слов</w:t>
            </w:r>
            <w:r w:rsidRPr="004B1267">
              <w:rPr>
                <w:rFonts w:ascii="Times New Roman" w:hAnsi="Times New Roman"/>
                <w:color w:val="000000"/>
                <w:sz w:val="24"/>
                <w:szCs w:val="24"/>
                <w:lang w:eastAsia="ru-RU"/>
              </w:rPr>
              <w:t>) или на 10 % в сторону уменьшения (</w:t>
            </w:r>
            <w:r w:rsidRPr="004B1267">
              <w:rPr>
                <w:rFonts w:ascii="Times New Roman" w:hAnsi="Times New Roman"/>
                <w:bCs/>
                <w:color w:val="000000"/>
                <w:sz w:val="24"/>
                <w:szCs w:val="24"/>
                <w:lang w:eastAsia="ru-RU"/>
              </w:rPr>
              <w:t>не меньше 81 слова</w:t>
            </w:r>
            <w:r w:rsidRPr="004B1267">
              <w:rPr>
                <w:rFonts w:ascii="Times New Roman" w:hAnsi="Times New Roman"/>
                <w:color w:val="000000"/>
                <w:sz w:val="24"/>
                <w:szCs w:val="24"/>
                <w:lang w:eastAsia="ru-RU"/>
              </w:rPr>
              <w:t xml:space="preserve">).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p>
          <w:p w:rsidR="004B1267" w:rsidRPr="004B1267" w:rsidRDefault="004B1267" w:rsidP="004B1267">
            <w:pPr>
              <w:shd w:val="clear" w:color="auto" w:fill="F2F2F2"/>
              <w:autoSpaceDE w:val="0"/>
              <w:autoSpaceDN w:val="0"/>
              <w:adjustRightInd w:val="0"/>
              <w:rPr>
                <w:rFonts w:ascii="Times New Roman" w:hAnsi="Times New Roman"/>
                <w:bCs/>
                <w:color w:val="000000"/>
                <w:sz w:val="24"/>
                <w:szCs w:val="24"/>
                <w:u w:val="single"/>
                <w:lang w:eastAsia="ru-RU"/>
              </w:rPr>
            </w:pP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2 балла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Коммуникативная задача </w:t>
            </w:r>
            <w:r w:rsidRPr="004B1267">
              <w:rPr>
                <w:rFonts w:ascii="Times New Roman" w:hAnsi="Times New Roman"/>
                <w:color w:val="000000"/>
                <w:sz w:val="24"/>
                <w:szCs w:val="24"/>
                <w:lang w:eastAsia="ru-RU"/>
              </w:rPr>
              <w:t xml:space="preserve">выполнена частично – составленный текст является эссе с заданными параметрами. Однако в работе не </w:t>
            </w:r>
            <w:proofErr w:type="gramStart"/>
            <w:r w:rsidRPr="004B1267">
              <w:rPr>
                <w:rFonts w:ascii="Times New Roman" w:hAnsi="Times New Roman"/>
                <w:color w:val="000000"/>
                <w:sz w:val="24"/>
                <w:szCs w:val="24"/>
                <w:lang w:eastAsia="ru-RU"/>
              </w:rPr>
              <w:t>выполнен</w:t>
            </w:r>
            <w:proofErr w:type="gramEnd"/>
            <w:r w:rsidRPr="004B1267">
              <w:rPr>
                <w:rFonts w:ascii="Times New Roman" w:hAnsi="Times New Roman"/>
                <w:color w:val="000000"/>
                <w:sz w:val="24"/>
                <w:szCs w:val="24"/>
                <w:lang w:eastAsia="ru-RU"/>
              </w:rPr>
              <w:t xml:space="preserve"> 1 из перечисленных выше аспектов. Или 2 аспекта </w:t>
            </w:r>
            <w:proofErr w:type="gramStart"/>
            <w:r w:rsidRPr="004B1267">
              <w:rPr>
                <w:rFonts w:ascii="Times New Roman" w:hAnsi="Times New Roman"/>
                <w:color w:val="000000"/>
                <w:sz w:val="24"/>
                <w:szCs w:val="24"/>
                <w:lang w:eastAsia="ru-RU"/>
              </w:rPr>
              <w:t>раскрыты</w:t>
            </w:r>
            <w:proofErr w:type="gramEnd"/>
            <w:r w:rsidRPr="004B1267">
              <w:rPr>
                <w:rFonts w:ascii="Times New Roman" w:hAnsi="Times New Roman"/>
                <w:color w:val="000000"/>
                <w:sz w:val="24"/>
                <w:szCs w:val="24"/>
                <w:lang w:eastAsia="ru-RU"/>
              </w:rPr>
              <w:t xml:space="preserve"> не полностью.</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p>
          <w:p w:rsidR="004B1267" w:rsidRPr="004B1267" w:rsidRDefault="004B1267" w:rsidP="004B1267">
            <w:pPr>
              <w:shd w:val="clear" w:color="auto" w:fill="F2F2F2"/>
              <w:autoSpaceDE w:val="0"/>
              <w:autoSpaceDN w:val="0"/>
              <w:adjustRightInd w:val="0"/>
              <w:rPr>
                <w:rFonts w:ascii="Times New Roman" w:hAnsi="Times New Roman"/>
                <w:bCs/>
                <w:color w:val="000000"/>
                <w:sz w:val="24"/>
                <w:szCs w:val="24"/>
                <w:u w:val="single"/>
                <w:lang w:eastAsia="ru-RU"/>
              </w:rPr>
            </w:pP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1 балл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Коммуникативная задача </w:t>
            </w:r>
            <w:r w:rsidRPr="004B1267">
              <w:rPr>
                <w:rFonts w:ascii="Times New Roman" w:hAnsi="Times New Roman"/>
                <w:color w:val="000000"/>
                <w:sz w:val="24"/>
                <w:szCs w:val="24"/>
                <w:lang w:eastAsia="ru-RU"/>
              </w:rPr>
              <w:t xml:space="preserve">выполнена </w:t>
            </w:r>
            <w:r w:rsidRPr="004B1267">
              <w:rPr>
                <w:rFonts w:ascii="Times New Roman" w:hAnsi="Times New Roman"/>
                <w:color w:val="000000"/>
                <w:sz w:val="24"/>
                <w:szCs w:val="24"/>
                <w:lang w:eastAsia="ru-RU"/>
              </w:rPr>
              <w:lastRenderedPageBreak/>
              <w:t xml:space="preserve">частично – составленный текст является эссе с заданными параметрами. Однако в работе не </w:t>
            </w:r>
            <w:proofErr w:type="gramStart"/>
            <w:r w:rsidRPr="004B1267">
              <w:rPr>
                <w:rFonts w:ascii="Times New Roman" w:hAnsi="Times New Roman"/>
                <w:color w:val="000000"/>
                <w:sz w:val="24"/>
                <w:szCs w:val="24"/>
                <w:lang w:eastAsia="ru-RU"/>
              </w:rPr>
              <w:t>выполнены</w:t>
            </w:r>
            <w:proofErr w:type="gramEnd"/>
            <w:r w:rsidRPr="004B1267">
              <w:rPr>
                <w:rFonts w:ascii="Times New Roman" w:hAnsi="Times New Roman"/>
                <w:color w:val="000000"/>
                <w:sz w:val="24"/>
                <w:szCs w:val="24"/>
                <w:lang w:eastAsia="ru-RU"/>
              </w:rPr>
              <w:t xml:space="preserve"> 2 из перечисленных выше аспектов.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0 баллов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Коммуникативная задача </w:t>
            </w:r>
            <w:r w:rsidRPr="004B1267">
              <w:rPr>
                <w:rFonts w:ascii="Times New Roman" w:hAnsi="Times New Roman"/>
                <w:bCs/>
                <w:color w:val="000000"/>
                <w:sz w:val="24"/>
                <w:szCs w:val="24"/>
                <w:lang w:eastAsia="ru-RU"/>
              </w:rPr>
              <w:t xml:space="preserve">не </w:t>
            </w:r>
            <w:r w:rsidRPr="004B1267">
              <w:rPr>
                <w:rFonts w:ascii="Times New Roman" w:hAnsi="Times New Roman"/>
                <w:color w:val="000000"/>
                <w:sz w:val="24"/>
                <w:szCs w:val="24"/>
                <w:lang w:eastAsia="ru-RU"/>
              </w:rPr>
              <w:t xml:space="preserve">выполнена. Содержание написанного текста </w:t>
            </w:r>
            <w:r w:rsidRPr="004B1267">
              <w:rPr>
                <w:rFonts w:ascii="Times New Roman" w:hAnsi="Times New Roman"/>
                <w:bCs/>
                <w:color w:val="000000"/>
                <w:sz w:val="24"/>
                <w:szCs w:val="24"/>
                <w:lang w:eastAsia="ru-RU"/>
              </w:rPr>
              <w:t xml:space="preserve">не </w:t>
            </w:r>
            <w:r w:rsidRPr="004B1267">
              <w:rPr>
                <w:rFonts w:ascii="Times New Roman" w:hAnsi="Times New Roman"/>
                <w:color w:val="000000"/>
                <w:sz w:val="24"/>
                <w:szCs w:val="24"/>
                <w:lang w:eastAsia="ru-RU"/>
              </w:rPr>
              <w:t xml:space="preserve">отвечает заданным параметрам. Или не </w:t>
            </w:r>
            <w:proofErr w:type="gramStart"/>
            <w:r w:rsidRPr="004B1267">
              <w:rPr>
                <w:rFonts w:ascii="Times New Roman" w:hAnsi="Times New Roman"/>
                <w:color w:val="000000"/>
                <w:sz w:val="24"/>
                <w:szCs w:val="24"/>
                <w:lang w:eastAsia="ru-RU"/>
              </w:rPr>
              <w:t>выполнены</w:t>
            </w:r>
            <w:proofErr w:type="gramEnd"/>
            <w:r w:rsidRPr="004B1267">
              <w:rPr>
                <w:rFonts w:ascii="Times New Roman" w:hAnsi="Times New Roman"/>
                <w:color w:val="000000"/>
                <w:sz w:val="24"/>
                <w:szCs w:val="24"/>
                <w:lang w:eastAsia="ru-RU"/>
              </w:rPr>
              <w:t xml:space="preserve"> 3 и более из перечисленных выше аспектов. </w:t>
            </w:r>
          </w:p>
          <w:p w:rsidR="004B1267" w:rsidRPr="004B1267" w:rsidRDefault="004B1267" w:rsidP="004B1267">
            <w:pPr>
              <w:shd w:val="clear" w:color="auto" w:fill="F2F2F2"/>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Или: Объем менее 81 слова. </w:t>
            </w:r>
          </w:p>
        </w:tc>
        <w:tc>
          <w:tcPr>
            <w:tcW w:w="1843" w:type="dxa"/>
          </w:tcPr>
          <w:p w:rsidR="004B1267" w:rsidRPr="004B1267" w:rsidRDefault="004B1267" w:rsidP="004B1267">
            <w:pPr>
              <w:autoSpaceDE w:val="0"/>
              <w:autoSpaceDN w:val="0"/>
              <w:adjustRightInd w:val="0"/>
              <w:rPr>
                <w:rFonts w:ascii="Times New Roman" w:hAnsi="Times New Roman"/>
                <w:bCs/>
                <w:color w:val="000000"/>
                <w:sz w:val="24"/>
                <w:szCs w:val="24"/>
                <w:lang w:eastAsia="ru-RU"/>
              </w:rPr>
            </w:pPr>
            <w:r w:rsidRPr="004B1267">
              <w:rPr>
                <w:rFonts w:ascii="Times New Roman" w:hAnsi="Times New Roman"/>
                <w:bCs/>
                <w:color w:val="000000"/>
                <w:sz w:val="24"/>
                <w:szCs w:val="24"/>
                <w:lang w:eastAsia="ru-RU"/>
              </w:rPr>
              <w:lastRenderedPageBreak/>
              <w:t xml:space="preserve">Организация (максимум 2 балла) </w:t>
            </w: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2 балла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Те</w:t>
            </w:r>
            <w:proofErr w:type="gramStart"/>
            <w:r w:rsidRPr="004B1267">
              <w:rPr>
                <w:rFonts w:ascii="Times New Roman" w:hAnsi="Times New Roman"/>
                <w:color w:val="000000"/>
                <w:sz w:val="24"/>
                <w:szCs w:val="24"/>
                <w:lang w:eastAsia="ru-RU"/>
              </w:rPr>
              <w:t>кст пр</w:t>
            </w:r>
            <w:proofErr w:type="gramEnd"/>
            <w:r w:rsidRPr="004B1267">
              <w:rPr>
                <w:rFonts w:ascii="Times New Roman" w:hAnsi="Times New Roman"/>
                <w:color w:val="000000"/>
                <w:sz w:val="24"/>
                <w:szCs w:val="24"/>
                <w:lang w:eastAsia="ru-RU"/>
              </w:rPr>
              <w:t xml:space="preserve">авильно разделен на абзацы.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Логика построения текста не нарушена. </w:t>
            </w: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1 балл </w:t>
            </w:r>
          </w:p>
          <w:p w:rsidR="004B1267" w:rsidRPr="004B1267" w:rsidRDefault="004B1267" w:rsidP="004B1267">
            <w:pPr>
              <w:autoSpaceDE w:val="0"/>
              <w:autoSpaceDN w:val="0"/>
              <w:adjustRightInd w:val="0"/>
              <w:rPr>
                <w:rFonts w:ascii="Times New Roman" w:hAnsi="Times New Roman"/>
                <w:bCs/>
                <w:color w:val="000000"/>
                <w:sz w:val="24"/>
                <w:szCs w:val="24"/>
                <w:lang w:eastAsia="ru-RU"/>
              </w:rPr>
            </w:pPr>
            <w:r w:rsidRPr="004B1267">
              <w:rPr>
                <w:rFonts w:ascii="Times New Roman" w:hAnsi="Times New Roman"/>
                <w:color w:val="000000"/>
                <w:sz w:val="24"/>
                <w:szCs w:val="24"/>
                <w:lang w:eastAsia="ru-RU"/>
              </w:rPr>
              <w:t>Имеются отдельные нарушения логики или абзацного членения текста (1-2 нарушения).</w:t>
            </w: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lastRenderedPageBreak/>
              <w:t xml:space="preserve">0 баллов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Абзацное членение текста отсутствует. Имеются многочисленные нарушения логики или абзацного членения (2 и более нарушения).</w:t>
            </w:r>
          </w:p>
        </w:tc>
        <w:tc>
          <w:tcPr>
            <w:tcW w:w="1984" w:type="dxa"/>
          </w:tcPr>
          <w:p w:rsidR="004B1267" w:rsidRPr="004B1267" w:rsidRDefault="004B1267" w:rsidP="004B1267">
            <w:pPr>
              <w:autoSpaceDE w:val="0"/>
              <w:autoSpaceDN w:val="0"/>
              <w:adjustRightInd w:val="0"/>
              <w:rPr>
                <w:rFonts w:ascii="Times New Roman" w:hAnsi="Times New Roman"/>
                <w:bCs/>
                <w:color w:val="000000"/>
                <w:sz w:val="24"/>
                <w:szCs w:val="24"/>
                <w:lang w:eastAsia="ru-RU"/>
              </w:rPr>
            </w:pPr>
            <w:r w:rsidRPr="004B1267">
              <w:rPr>
                <w:rFonts w:ascii="Times New Roman" w:hAnsi="Times New Roman"/>
                <w:bCs/>
                <w:color w:val="000000"/>
                <w:sz w:val="24"/>
                <w:szCs w:val="24"/>
                <w:lang w:eastAsia="ru-RU"/>
              </w:rPr>
              <w:lastRenderedPageBreak/>
              <w:t xml:space="preserve">Лексика (максимум 2 балла) </w:t>
            </w: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2 балла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Участник демонстрирует лексический запас, необходимый для написания эссе.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Работа имеет 1 – 2 незначительные ошибки с точки зрения лексического оформления. </w:t>
            </w: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1 балл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Участник демонстрирует лексический запас, достаточный для написания эссе.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 работе имеются 3 - 4 лексические ошибки. </w:t>
            </w: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0 баллов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Участник демонстрирует крайне ограниченный словарный запас. Или: имеются многочисленные ошибки в употреблении лексики (5 и более). </w:t>
            </w:r>
          </w:p>
        </w:tc>
        <w:tc>
          <w:tcPr>
            <w:tcW w:w="1985" w:type="dxa"/>
          </w:tcPr>
          <w:p w:rsidR="004B1267" w:rsidRPr="004B1267" w:rsidRDefault="004B1267" w:rsidP="004B1267">
            <w:pPr>
              <w:autoSpaceDE w:val="0"/>
              <w:autoSpaceDN w:val="0"/>
              <w:adjustRightInd w:val="0"/>
              <w:rPr>
                <w:rFonts w:ascii="Times New Roman" w:hAnsi="Times New Roman"/>
                <w:bCs/>
                <w:color w:val="000000"/>
                <w:sz w:val="24"/>
                <w:szCs w:val="24"/>
                <w:lang w:eastAsia="ru-RU"/>
              </w:rPr>
            </w:pPr>
            <w:r w:rsidRPr="004B1267">
              <w:rPr>
                <w:rFonts w:ascii="Times New Roman" w:hAnsi="Times New Roman"/>
                <w:bCs/>
                <w:color w:val="000000"/>
                <w:sz w:val="24"/>
                <w:szCs w:val="24"/>
                <w:lang w:eastAsia="ru-RU"/>
              </w:rPr>
              <w:lastRenderedPageBreak/>
              <w:t xml:space="preserve">Грамматика (максимум 2 балла) </w:t>
            </w: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2 балла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Участник демонстрирует грамотное и уместное употребление грамматических структур.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Работа имеет 1 – 2 незначительные ошибки с точки зрения грамматического оформления. </w:t>
            </w: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1 балл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Участник демонстрирует грамотное и уместное употребление грамматических структур.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 работе имеются 3 - 4 грамматические ошибки. </w:t>
            </w: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0 баллов </w:t>
            </w:r>
          </w:p>
          <w:p w:rsidR="004B1267" w:rsidRPr="004B1267" w:rsidRDefault="004B1267" w:rsidP="004B1267">
            <w:pPr>
              <w:autoSpaceDE w:val="0"/>
              <w:autoSpaceDN w:val="0"/>
              <w:adjustRightInd w:val="0"/>
              <w:rPr>
                <w:rFonts w:ascii="Times New Roman" w:hAnsi="Times New Roman"/>
                <w:bCs/>
                <w:color w:val="000000"/>
                <w:sz w:val="24"/>
                <w:szCs w:val="24"/>
                <w:lang w:eastAsia="ru-RU"/>
              </w:rPr>
            </w:pPr>
            <w:r w:rsidRPr="004B1267">
              <w:rPr>
                <w:rFonts w:ascii="Times New Roman" w:hAnsi="Times New Roman"/>
                <w:color w:val="000000"/>
                <w:sz w:val="24"/>
                <w:szCs w:val="24"/>
                <w:lang w:eastAsia="ru-RU"/>
              </w:rPr>
              <w:t xml:space="preserve">В тексте присутствуют многочисленные грамматические ошибки, затрудняющие его понимание (5 и более). </w:t>
            </w:r>
          </w:p>
          <w:p w:rsidR="004B1267" w:rsidRPr="004B1267" w:rsidRDefault="004B1267" w:rsidP="004B1267">
            <w:pPr>
              <w:autoSpaceDE w:val="0"/>
              <w:autoSpaceDN w:val="0"/>
              <w:adjustRightInd w:val="0"/>
              <w:rPr>
                <w:rFonts w:ascii="Times New Roman" w:hAnsi="Times New Roman"/>
                <w:color w:val="000000"/>
                <w:sz w:val="24"/>
                <w:szCs w:val="24"/>
                <w:lang w:eastAsia="ru-RU"/>
              </w:rPr>
            </w:pPr>
          </w:p>
        </w:tc>
        <w:tc>
          <w:tcPr>
            <w:tcW w:w="2126" w:type="dxa"/>
          </w:tcPr>
          <w:p w:rsidR="004B1267" w:rsidRPr="004B1267" w:rsidRDefault="004B1267" w:rsidP="004B1267">
            <w:pPr>
              <w:autoSpaceDE w:val="0"/>
              <w:autoSpaceDN w:val="0"/>
              <w:adjustRightInd w:val="0"/>
              <w:rPr>
                <w:rFonts w:ascii="Times New Roman" w:hAnsi="Times New Roman"/>
                <w:bCs/>
                <w:color w:val="000000"/>
                <w:sz w:val="24"/>
                <w:szCs w:val="24"/>
                <w:lang w:eastAsia="ru-RU"/>
              </w:rPr>
            </w:pPr>
            <w:r w:rsidRPr="004B1267">
              <w:rPr>
                <w:rFonts w:ascii="Times New Roman" w:hAnsi="Times New Roman"/>
                <w:bCs/>
                <w:color w:val="000000"/>
                <w:sz w:val="24"/>
                <w:szCs w:val="24"/>
                <w:lang w:eastAsia="ru-RU"/>
              </w:rPr>
              <w:lastRenderedPageBreak/>
              <w:t xml:space="preserve">Орфография и пунктуация (максимум 1 балл) </w:t>
            </w: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1 балл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В работе имеются незначительные (не более 4) орфографические и пунктуационные ошибки.</w:t>
            </w: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bCs/>
                <w:color w:val="000000"/>
                <w:sz w:val="24"/>
                <w:szCs w:val="24"/>
                <w:u w:val="single"/>
                <w:lang w:eastAsia="ru-RU"/>
              </w:rPr>
              <w:t xml:space="preserve">0 баллов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В тексте </w:t>
            </w:r>
            <w:r w:rsidRPr="004B1267">
              <w:rPr>
                <w:rFonts w:ascii="Times New Roman" w:hAnsi="Times New Roman"/>
                <w:color w:val="000000"/>
                <w:sz w:val="24"/>
                <w:szCs w:val="24"/>
                <w:lang w:eastAsia="ru-RU"/>
              </w:rPr>
              <w:lastRenderedPageBreak/>
              <w:t xml:space="preserve">присутствуют многочисленные орфографические и пунктуационные ошибки, затрудняющие его понимание (5 и более). </w:t>
            </w:r>
          </w:p>
        </w:tc>
      </w:tr>
    </w:tbl>
    <w:p w:rsidR="004B1267" w:rsidRPr="004B1267" w:rsidRDefault="004B1267" w:rsidP="004B1267">
      <w:pPr>
        <w:autoSpaceDE w:val="0"/>
        <w:autoSpaceDN w:val="0"/>
        <w:adjustRightInd w:val="0"/>
        <w:rPr>
          <w:rFonts w:ascii="Times New Roman" w:hAnsi="Times New Roman"/>
          <w:sz w:val="24"/>
          <w:szCs w:val="24"/>
          <w:lang w:eastAsia="ru-RU" w:bidi="he-IL"/>
        </w:rPr>
      </w:pPr>
    </w:p>
    <w:p w:rsidR="004B1267" w:rsidRPr="004B1267" w:rsidRDefault="004B1267" w:rsidP="004B1267">
      <w:pPr>
        <w:autoSpaceDE w:val="0"/>
        <w:autoSpaceDN w:val="0"/>
        <w:adjustRightInd w:val="0"/>
        <w:rPr>
          <w:rFonts w:ascii="Times New Roman" w:hAnsi="Times New Roman"/>
          <w:bCs/>
          <w:color w:val="000000"/>
          <w:sz w:val="24"/>
          <w:szCs w:val="24"/>
          <w:lang w:eastAsia="ru-RU"/>
        </w:rPr>
      </w:pPr>
      <w:r w:rsidRPr="004B1267">
        <w:rPr>
          <w:rFonts w:ascii="Times New Roman" w:hAnsi="Times New Roman"/>
          <w:bCs/>
          <w:color w:val="000000"/>
          <w:sz w:val="24"/>
          <w:szCs w:val="24"/>
          <w:lang w:eastAsia="ru-RU"/>
        </w:rPr>
        <w:t xml:space="preserve">4.  Процедура проверки работ в конкурсе письменной речи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Оценивание письменной речи </w:t>
      </w:r>
      <w:r w:rsidRPr="004B1267">
        <w:rPr>
          <w:rFonts w:ascii="Times New Roman" w:hAnsi="Times New Roman"/>
          <w:color w:val="000000"/>
          <w:sz w:val="24"/>
          <w:szCs w:val="24"/>
          <w:lang w:eastAsia="ru-RU"/>
        </w:rPr>
        <w:t>производится по составленным методической комиссией Критериям оценивания и включает следующие этапы:</w:t>
      </w:r>
    </w:p>
    <w:p w:rsidR="004B1267" w:rsidRPr="004B1267" w:rsidRDefault="004B1267" w:rsidP="004B1267">
      <w:pPr>
        <w:autoSpaceDE w:val="0"/>
        <w:autoSpaceDN w:val="0"/>
        <w:adjustRightInd w:val="0"/>
        <w:rPr>
          <w:rFonts w:ascii="Times New Roman" w:hAnsi="Times New Roman"/>
          <w:color w:val="000000"/>
          <w:sz w:val="24"/>
          <w:szCs w:val="24"/>
          <w:u w:val="single"/>
          <w:lang w:eastAsia="ru-RU"/>
        </w:rPr>
      </w:pPr>
      <w:r w:rsidRPr="004B1267">
        <w:rPr>
          <w:rFonts w:ascii="Times New Roman" w:hAnsi="Times New Roman"/>
          <w:color w:val="000000"/>
          <w:sz w:val="24"/>
          <w:szCs w:val="24"/>
          <w:u w:val="single"/>
          <w:lang w:eastAsia="ru-RU"/>
        </w:rPr>
        <w:t>Коллективная проверка:</w:t>
      </w:r>
    </w:p>
    <w:p w:rsidR="004B1267" w:rsidRPr="004B1267" w:rsidRDefault="004B1267" w:rsidP="00911BCF">
      <w:pPr>
        <w:numPr>
          <w:ilvl w:val="0"/>
          <w:numId w:val="64"/>
        </w:num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фронтальная проверка одной (случайно выбранной и отксерокопированной для всех экспертов) работы; </w:t>
      </w:r>
    </w:p>
    <w:p w:rsidR="004B1267" w:rsidRPr="004B1267" w:rsidRDefault="004B1267" w:rsidP="00911BCF">
      <w:pPr>
        <w:numPr>
          <w:ilvl w:val="0"/>
          <w:numId w:val="64"/>
        </w:numPr>
        <w:autoSpaceDE w:val="0"/>
        <w:autoSpaceDN w:val="0"/>
        <w:adjustRightInd w:val="0"/>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обсуждение выставленных баллов с целью выработки сбалансированной модели оценивания; </w:t>
      </w:r>
    </w:p>
    <w:p w:rsidR="004B1267" w:rsidRPr="004B1267" w:rsidRDefault="004B1267" w:rsidP="004B1267">
      <w:pPr>
        <w:autoSpaceDE w:val="0"/>
        <w:autoSpaceDN w:val="0"/>
        <w:adjustRightInd w:val="0"/>
        <w:jc w:val="both"/>
        <w:rPr>
          <w:rFonts w:ascii="Times New Roman" w:hAnsi="Times New Roman"/>
          <w:color w:val="000000"/>
          <w:sz w:val="24"/>
          <w:szCs w:val="24"/>
          <w:u w:val="single"/>
          <w:lang w:eastAsia="ru-RU"/>
        </w:rPr>
      </w:pPr>
      <w:r w:rsidRPr="004B1267">
        <w:rPr>
          <w:rFonts w:ascii="Times New Roman" w:hAnsi="Times New Roman"/>
          <w:color w:val="000000"/>
          <w:sz w:val="24"/>
          <w:szCs w:val="24"/>
          <w:u w:val="single"/>
          <w:lang w:eastAsia="ru-RU"/>
        </w:rPr>
        <w:t>Индивидуальная проверка:</w:t>
      </w:r>
    </w:p>
    <w:p w:rsidR="004B1267" w:rsidRPr="004B1267" w:rsidRDefault="004B1267" w:rsidP="00911BCF">
      <w:pPr>
        <w:numPr>
          <w:ilvl w:val="0"/>
          <w:numId w:val="67"/>
        </w:numPr>
        <w:autoSpaceDE w:val="0"/>
        <w:autoSpaceDN w:val="0"/>
        <w:adjustRightInd w:val="0"/>
        <w:ind w:left="714" w:hanging="357"/>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w:t>
      </w:r>
      <w:r w:rsidRPr="004B1267">
        <w:rPr>
          <w:rFonts w:ascii="Times New Roman" w:hAnsi="Times New Roman"/>
          <w:bCs/>
          <w:color w:val="000000"/>
          <w:sz w:val="24"/>
          <w:szCs w:val="24"/>
          <w:lang w:eastAsia="ru-RU"/>
        </w:rPr>
        <w:t>максимальный экспертный балл – 10.</w:t>
      </w:r>
    </w:p>
    <w:p w:rsidR="004B1267" w:rsidRPr="004B1267" w:rsidRDefault="004B1267" w:rsidP="00911BCF">
      <w:pPr>
        <w:numPr>
          <w:ilvl w:val="0"/>
          <w:numId w:val="67"/>
        </w:numPr>
        <w:autoSpaceDE w:val="0"/>
        <w:autoSpaceDN w:val="0"/>
        <w:adjustRightInd w:val="0"/>
        <w:ind w:left="714" w:hanging="357"/>
        <w:jc w:val="both"/>
        <w:rPr>
          <w:rFonts w:ascii="Times New Roman" w:hAnsi="Times New Roman"/>
          <w:sz w:val="24"/>
          <w:szCs w:val="24"/>
          <w:lang w:eastAsia="ru-RU"/>
        </w:rPr>
      </w:pPr>
      <w:r w:rsidRPr="004B1267">
        <w:rPr>
          <w:rFonts w:ascii="Times New Roman" w:hAnsi="Times New Roman"/>
          <w:sz w:val="24"/>
          <w:szCs w:val="24"/>
          <w:lang w:eastAsia="ru-RU"/>
        </w:rPr>
        <w:t>Если расхождение в оценках экспертов не превышает двух баллов, то выставляется средний балл. Например, если первый эксперт ставит 9 баллов, а второй 8 баллов, выставляется итоговая оценка в 9 баллов; если первый эксперт ставит 9 баллов, а второй 7 баллов, выставляется итоговая оценка в 8 баллов.</w:t>
      </w:r>
    </w:p>
    <w:p w:rsidR="004B1267" w:rsidRPr="004B1267" w:rsidRDefault="004B1267" w:rsidP="00911BCF">
      <w:pPr>
        <w:numPr>
          <w:ilvl w:val="0"/>
          <w:numId w:val="68"/>
        </w:numPr>
        <w:autoSpaceDE w:val="0"/>
        <w:autoSpaceDN w:val="0"/>
        <w:adjustRightInd w:val="0"/>
        <w:ind w:left="714" w:hanging="357"/>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Если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оценки; </w:t>
      </w:r>
    </w:p>
    <w:p w:rsidR="004B1267" w:rsidRPr="004B1267" w:rsidRDefault="004B1267" w:rsidP="00911BCF">
      <w:pPr>
        <w:numPr>
          <w:ilvl w:val="0"/>
          <w:numId w:val="69"/>
        </w:numPr>
        <w:autoSpaceDE w:val="0"/>
        <w:autoSpaceDN w:val="0"/>
        <w:adjustRightInd w:val="0"/>
        <w:ind w:left="714" w:hanging="357"/>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«Спорные» работы (в случае большого – 5 и больше – расхождения баллов) проверяются и обсуждаются коллективно. </w:t>
      </w:r>
    </w:p>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ПРОТОКОЛ ОЦЕНИВАНИЯ КОНКУРСА «</w:t>
      </w:r>
      <w:r w:rsidRPr="004B1267">
        <w:rPr>
          <w:rFonts w:ascii="Times New Roman" w:hAnsi="Times New Roman"/>
          <w:bCs/>
          <w:i/>
          <w:sz w:val="24"/>
          <w:szCs w:val="24"/>
          <w:lang w:val="en-US" w:eastAsia="ru-RU" w:bidi="he-IL"/>
        </w:rPr>
        <w:t>WRITING</w:t>
      </w:r>
      <w:r w:rsidRPr="004B1267">
        <w:rPr>
          <w:rFonts w:ascii="Times New Roman" w:hAnsi="Times New Roman"/>
          <w:bCs/>
          <w:sz w:val="24"/>
          <w:szCs w:val="24"/>
          <w:lang w:eastAsia="ru-RU" w:bidi="he-IL"/>
        </w:rPr>
        <w:t>»</w:t>
      </w: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p>
    <w:p w:rsidR="004B1267" w:rsidRPr="004B1267" w:rsidRDefault="004B1267" w:rsidP="004B1267">
      <w:pPr>
        <w:shd w:val="clear" w:color="auto" w:fill="E0E0E0"/>
        <w:autoSpaceDE w:val="0"/>
        <w:autoSpaceDN w:val="0"/>
        <w:adjustRightInd w:val="0"/>
        <w:rPr>
          <w:rFonts w:ascii="Times New Roman" w:hAnsi="Times New Roman"/>
          <w:bCs/>
          <w:sz w:val="24"/>
          <w:szCs w:val="24"/>
          <w:lang w:eastAsia="ru-RU" w:bidi="he-IL"/>
        </w:rPr>
      </w:pPr>
      <w:r w:rsidRPr="004B1267">
        <w:rPr>
          <w:rFonts w:ascii="Times New Roman" w:hAnsi="Times New Roman"/>
          <w:bCs/>
          <w:sz w:val="24"/>
          <w:szCs w:val="24"/>
          <w:lang w:eastAsia="ru-RU" w:bidi="he-IL"/>
        </w:rPr>
        <w:lastRenderedPageBreak/>
        <w:t xml:space="preserve">Максимальное количество баллов, которое можно получить за конкурс </w:t>
      </w:r>
      <w:proofErr w:type="spellStart"/>
      <w:r w:rsidRPr="004B1267">
        <w:rPr>
          <w:rFonts w:ascii="Times New Roman" w:hAnsi="Times New Roman"/>
          <w:bCs/>
          <w:sz w:val="24"/>
          <w:szCs w:val="24"/>
          <w:lang w:eastAsia="ru-RU" w:bidi="he-IL"/>
        </w:rPr>
        <w:t>Writing</w:t>
      </w:r>
      <w:proofErr w:type="spellEnd"/>
      <w:r w:rsidRPr="004B1267">
        <w:rPr>
          <w:rFonts w:ascii="Times New Roman" w:hAnsi="Times New Roman"/>
          <w:bCs/>
          <w:sz w:val="24"/>
          <w:szCs w:val="24"/>
          <w:lang w:eastAsia="ru-RU" w:bidi="he-IL"/>
        </w:rPr>
        <w:t xml:space="preserve"> - 10 (десять).</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i/>
          <w:sz w:val="24"/>
          <w:szCs w:val="24"/>
          <w:lang w:eastAsia="ru-RU" w:bidi="he-IL"/>
        </w:rPr>
        <w:t>Эксперт</w:t>
      </w:r>
      <w:r w:rsidRPr="004B1267">
        <w:rPr>
          <w:rFonts w:ascii="Times New Roman" w:hAnsi="Times New Roman"/>
          <w:bCs/>
          <w:sz w:val="24"/>
          <w:szCs w:val="24"/>
          <w:lang w:eastAsia="ru-RU" w:bidi="he-IL"/>
        </w:rPr>
        <w:t xml:space="preserve">  __________________________________</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1559"/>
        <w:gridCol w:w="1559"/>
        <w:gridCol w:w="1560"/>
        <w:gridCol w:w="1559"/>
        <w:gridCol w:w="1559"/>
      </w:tblGrid>
      <w:tr w:rsidR="004B1267" w:rsidRPr="004B1267" w:rsidTr="004B1267">
        <w:tc>
          <w:tcPr>
            <w:tcW w:w="1242" w:type="dxa"/>
            <w:shd w:val="clear" w:color="auto" w:fill="auto"/>
            <w:vAlign w:val="center"/>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ID</w:t>
            </w: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участника</w:t>
            </w:r>
          </w:p>
        </w:tc>
        <w:tc>
          <w:tcPr>
            <w:tcW w:w="1418" w:type="dxa"/>
            <w:shd w:val="clear" w:color="auto" w:fill="auto"/>
            <w:vAlign w:val="center"/>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К</w:t>
            </w:r>
            <w:proofErr w:type="gramStart"/>
            <w:r w:rsidRPr="004B1267">
              <w:rPr>
                <w:rFonts w:ascii="Times New Roman" w:hAnsi="Times New Roman"/>
                <w:bCs/>
                <w:sz w:val="24"/>
                <w:szCs w:val="24"/>
                <w:lang w:eastAsia="ru-RU" w:bidi="he-IL"/>
              </w:rPr>
              <w:t>1</w:t>
            </w:r>
            <w:proofErr w:type="gramEnd"/>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содержание</w:t>
            </w:r>
          </w:p>
        </w:tc>
        <w:tc>
          <w:tcPr>
            <w:tcW w:w="1559" w:type="dxa"/>
            <w:shd w:val="clear" w:color="auto" w:fill="auto"/>
            <w:vAlign w:val="center"/>
          </w:tcPr>
          <w:p w:rsidR="004B1267" w:rsidRPr="004B1267" w:rsidRDefault="004B1267" w:rsidP="004B1267">
            <w:pPr>
              <w:autoSpaceDE w:val="0"/>
              <w:autoSpaceDN w:val="0"/>
              <w:adjustRightInd w:val="0"/>
              <w:jc w:val="center"/>
              <w:rPr>
                <w:rFonts w:ascii="Times New Roman" w:hAnsi="Times New Roman"/>
                <w:bCs/>
                <w:sz w:val="24"/>
                <w:szCs w:val="24"/>
                <w:lang w:val="en-US" w:eastAsia="ru-RU" w:bidi="he-IL"/>
              </w:rPr>
            </w:pPr>
            <w:r w:rsidRPr="004B1267">
              <w:rPr>
                <w:rFonts w:ascii="Times New Roman" w:hAnsi="Times New Roman"/>
                <w:bCs/>
                <w:sz w:val="24"/>
                <w:szCs w:val="24"/>
                <w:lang w:eastAsia="ru-RU" w:bidi="he-IL"/>
              </w:rPr>
              <w:t>К</w:t>
            </w:r>
            <w:proofErr w:type="gramStart"/>
            <w:r w:rsidRPr="004B1267">
              <w:rPr>
                <w:rFonts w:ascii="Times New Roman" w:hAnsi="Times New Roman"/>
                <w:bCs/>
                <w:sz w:val="24"/>
                <w:szCs w:val="24"/>
                <w:lang w:val="en-US" w:eastAsia="ru-RU" w:bidi="he-IL"/>
              </w:rPr>
              <w:t>2</w:t>
            </w:r>
            <w:proofErr w:type="gramEnd"/>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композиция</w:t>
            </w:r>
          </w:p>
        </w:tc>
        <w:tc>
          <w:tcPr>
            <w:tcW w:w="1559" w:type="dxa"/>
            <w:shd w:val="clear" w:color="auto" w:fill="auto"/>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p>
          <w:p w:rsidR="004B1267" w:rsidRPr="004B1267" w:rsidRDefault="004B1267" w:rsidP="004B1267">
            <w:pPr>
              <w:autoSpaceDE w:val="0"/>
              <w:autoSpaceDN w:val="0"/>
              <w:adjustRightInd w:val="0"/>
              <w:jc w:val="center"/>
              <w:rPr>
                <w:rFonts w:ascii="Times New Roman" w:hAnsi="Times New Roman"/>
                <w:bCs/>
                <w:sz w:val="24"/>
                <w:szCs w:val="24"/>
                <w:lang w:val="en-US" w:eastAsia="ru-RU" w:bidi="he-IL"/>
              </w:rPr>
            </w:pPr>
            <w:r w:rsidRPr="004B1267">
              <w:rPr>
                <w:rFonts w:ascii="Times New Roman" w:hAnsi="Times New Roman"/>
                <w:bCs/>
                <w:sz w:val="24"/>
                <w:szCs w:val="24"/>
                <w:lang w:eastAsia="ru-RU" w:bidi="he-IL"/>
              </w:rPr>
              <w:t>К</w:t>
            </w:r>
            <w:r w:rsidRPr="004B1267">
              <w:rPr>
                <w:rFonts w:ascii="Times New Roman" w:hAnsi="Times New Roman"/>
                <w:bCs/>
                <w:sz w:val="24"/>
                <w:szCs w:val="24"/>
                <w:lang w:val="en-US" w:eastAsia="ru-RU" w:bidi="he-IL"/>
              </w:rPr>
              <w:t>3</w:t>
            </w: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лексика</w:t>
            </w:r>
          </w:p>
        </w:tc>
        <w:tc>
          <w:tcPr>
            <w:tcW w:w="1560" w:type="dxa"/>
            <w:shd w:val="clear" w:color="auto" w:fill="auto"/>
            <w:vAlign w:val="center"/>
          </w:tcPr>
          <w:p w:rsidR="004B1267" w:rsidRPr="004B1267" w:rsidRDefault="004B1267" w:rsidP="004B1267">
            <w:pPr>
              <w:autoSpaceDE w:val="0"/>
              <w:autoSpaceDN w:val="0"/>
              <w:adjustRightInd w:val="0"/>
              <w:jc w:val="center"/>
              <w:rPr>
                <w:rFonts w:ascii="Times New Roman" w:hAnsi="Times New Roman"/>
                <w:bCs/>
                <w:sz w:val="24"/>
                <w:szCs w:val="24"/>
                <w:lang w:val="en-US" w:eastAsia="ru-RU" w:bidi="he-IL"/>
              </w:rPr>
            </w:pPr>
            <w:r w:rsidRPr="004B1267">
              <w:rPr>
                <w:rFonts w:ascii="Times New Roman" w:hAnsi="Times New Roman"/>
                <w:bCs/>
                <w:sz w:val="24"/>
                <w:szCs w:val="24"/>
                <w:lang w:eastAsia="ru-RU" w:bidi="he-IL"/>
              </w:rPr>
              <w:t>К</w:t>
            </w:r>
            <w:proofErr w:type="gramStart"/>
            <w:r w:rsidRPr="004B1267">
              <w:rPr>
                <w:rFonts w:ascii="Times New Roman" w:hAnsi="Times New Roman"/>
                <w:bCs/>
                <w:sz w:val="24"/>
                <w:szCs w:val="24"/>
                <w:lang w:val="en-US" w:eastAsia="ru-RU" w:bidi="he-IL"/>
              </w:rPr>
              <w:t>4</w:t>
            </w:r>
            <w:proofErr w:type="gramEnd"/>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грамматика</w:t>
            </w:r>
          </w:p>
        </w:tc>
        <w:tc>
          <w:tcPr>
            <w:tcW w:w="1559" w:type="dxa"/>
            <w:shd w:val="clear" w:color="auto" w:fill="auto"/>
            <w:vAlign w:val="center"/>
          </w:tcPr>
          <w:p w:rsidR="004B1267" w:rsidRPr="004B1267" w:rsidRDefault="004B1267" w:rsidP="004B1267">
            <w:pPr>
              <w:autoSpaceDE w:val="0"/>
              <w:autoSpaceDN w:val="0"/>
              <w:adjustRightInd w:val="0"/>
              <w:jc w:val="center"/>
              <w:rPr>
                <w:rFonts w:ascii="Times New Roman" w:hAnsi="Times New Roman"/>
                <w:bCs/>
                <w:sz w:val="24"/>
                <w:szCs w:val="24"/>
                <w:lang w:val="en-US" w:eastAsia="ru-RU" w:bidi="he-IL"/>
              </w:rPr>
            </w:pPr>
            <w:r w:rsidRPr="004B1267">
              <w:rPr>
                <w:rFonts w:ascii="Times New Roman" w:hAnsi="Times New Roman"/>
                <w:bCs/>
                <w:sz w:val="24"/>
                <w:szCs w:val="24"/>
                <w:lang w:eastAsia="ru-RU" w:bidi="he-IL"/>
              </w:rPr>
              <w:t>К</w:t>
            </w:r>
            <w:r w:rsidRPr="004B1267">
              <w:rPr>
                <w:rFonts w:ascii="Times New Roman" w:hAnsi="Times New Roman"/>
                <w:bCs/>
                <w:sz w:val="24"/>
                <w:szCs w:val="24"/>
                <w:lang w:val="en-US" w:eastAsia="ru-RU" w:bidi="he-IL"/>
              </w:rPr>
              <w:t>5</w:t>
            </w: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орфография</w:t>
            </w:r>
          </w:p>
        </w:tc>
        <w:tc>
          <w:tcPr>
            <w:tcW w:w="1559" w:type="dxa"/>
            <w:shd w:val="clear" w:color="auto" w:fill="auto"/>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Сумма</w:t>
            </w: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Баллов</w:t>
            </w:r>
          </w:p>
          <w:p w:rsidR="004B1267" w:rsidRPr="004B1267" w:rsidRDefault="004B1267" w:rsidP="004B1267">
            <w:pPr>
              <w:autoSpaceDE w:val="0"/>
              <w:autoSpaceDN w:val="0"/>
              <w:adjustRightInd w:val="0"/>
              <w:jc w:val="center"/>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(мах </w:t>
            </w:r>
            <w:r w:rsidRPr="004B1267">
              <w:rPr>
                <w:rFonts w:ascii="Times New Roman" w:hAnsi="Times New Roman"/>
                <w:bCs/>
                <w:color w:val="000000"/>
                <w:sz w:val="24"/>
                <w:szCs w:val="24"/>
                <w:lang w:eastAsia="ru-RU"/>
              </w:rPr>
              <w:t>10)</w:t>
            </w: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p>
        </w:tc>
      </w:tr>
      <w:tr w:rsidR="004B1267" w:rsidRPr="004B1267" w:rsidTr="004B1267">
        <w:trPr>
          <w:cantSplit/>
        </w:trPr>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1242"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4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60"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1559"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bl>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
    <w:p w:rsidR="004B1267" w:rsidRPr="004B1267" w:rsidRDefault="004B1267" w:rsidP="004B1267">
      <w:pPr>
        <w:autoSpaceDE w:val="0"/>
        <w:autoSpaceDN w:val="0"/>
        <w:adjustRightInd w:val="0"/>
        <w:jc w:val="both"/>
        <w:rPr>
          <w:rFonts w:ascii="Times New Roman" w:hAnsi="Times New Roman"/>
          <w:color w:val="000000"/>
          <w:sz w:val="24"/>
          <w:szCs w:val="24"/>
          <w:lang w:val="en-US" w:eastAsia="ru-RU"/>
        </w:rPr>
      </w:pPr>
    </w:p>
    <w:p w:rsidR="004B1267" w:rsidRPr="004B1267" w:rsidRDefault="004B1267" w:rsidP="004B1267">
      <w:pPr>
        <w:autoSpaceDE w:val="0"/>
        <w:autoSpaceDN w:val="0"/>
        <w:adjustRightInd w:val="0"/>
        <w:rPr>
          <w:rFonts w:ascii="Times New Roman" w:hAnsi="Times New Roman"/>
          <w:sz w:val="24"/>
          <w:szCs w:val="24"/>
          <w:lang w:eastAsia="ru-RU" w:bidi="he-IL"/>
        </w:rPr>
      </w:pPr>
      <w:r w:rsidRPr="004B1267">
        <w:rPr>
          <w:rFonts w:ascii="Times New Roman" w:hAnsi="Times New Roman"/>
          <w:sz w:val="24"/>
          <w:szCs w:val="24"/>
          <w:lang w:eastAsia="ru-RU" w:bidi="he-IL"/>
        </w:rPr>
        <w:t>5.   Критерии оценивания раздела “</w:t>
      </w:r>
      <w:r w:rsidRPr="004B1267">
        <w:rPr>
          <w:rFonts w:ascii="Times New Roman" w:hAnsi="Times New Roman"/>
          <w:i/>
          <w:sz w:val="24"/>
          <w:szCs w:val="24"/>
          <w:lang w:val="en-US" w:eastAsia="ru-RU" w:bidi="he-IL"/>
        </w:rPr>
        <w:t>SPEAKING</w:t>
      </w:r>
      <w:r w:rsidRPr="004B1267">
        <w:rPr>
          <w:rFonts w:ascii="Times New Roman" w:hAnsi="Times New Roman"/>
          <w:sz w:val="24"/>
          <w:szCs w:val="24"/>
          <w:lang w:eastAsia="ru-RU" w:bidi="he-IL"/>
        </w:rPr>
        <w:t>”</w:t>
      </w:r>
    </w:p>
    <w:p w:rsidR="004B1267" w:rsidRPr="004B1267" w:rsidRDefault="004B1267" w:rsidP="004B1267">
      <w:pPr>
        <w:autoSpaceDE w:val="0"/>
        <w:autoSpaceDN w:val="0"/>
        <w:adjustRightInd w:val="0"/>
        <w:rPr>
          <w:rFonts w:ascii="Times New Roman" w:hAnsi="Times New Roman"/>
          <w:sz w:val="24"/>
          <w:szCs w:val="24"/>
          <w:lang w:eastAsia="ru-RU" w:bidi="he-IL"/>
        </w:rPr>
      </w:pP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Максимальное количество баллов: 10 </w:t>
      </w:r>
    </w:p>
    <w:p w:rsidR="004B1267" w:rsidRPr="004B1267" w:rsidRDefault="004B1267" w:rsidP="004B1267">
      <w:pPr>
        <w:autoSpaceDE w:val="0"/>
        <w:autoSpaceDN w:val="0"/>
        <w:adjustRightInd w:val="0"/>
        <w:rPr>
          <w:rFonts w:ascii="Times New Roman" w:hAnsi="Times New Roman"/>
          <w:bCs/>
          <w:sz w:val="24"/>
          <w:szCs w:val="24"/>
          <w:lang w:eastAsia="ru-RU"/>
        </w:rPr>
      </w:pPr>
      <w:r w:rsidRPr="004B1267">
        <w:rPr>
          <w:rFonts w:ascii="Times New Roman" w:hAnsi="Times New Roman"/>
          <w:bCs/>
          <w:sz w:val="24"/>
          <w:szCs w:val="24"/>
          <w:lang w:eastAsia="ru-RU"/>
        </w:rPr>
        <w:t>Внимание! При оценке 0 по критерию "Содержание" выставляется общая оценка 0.</w:t>
      </w:r>
    </w:p>
    <w:p w:rsidR="004B1267" w:rsidRPr="004B1267" w:rsidRDefault="004B1267" w:rsidP="004B1267">
      <w:pPr>
        <w:autoSpaceDE w:val="0"/>
        <w:autoSpaceDN w:val="0"/>
        <w:adjustRightInd w:val="0"/>
        <w:jc w:val="both"/>
        <w:rPr>
          <w:rFonts w:ascii="Times New Roman" w:hAnsi="Times New Roman"/>
          <w:color w:val="000000"/>
          <w:sz w:val="24"/>
          <w:szCs w:val="24"/>
          <w:lang w:eastAsia="ru-RU"/>
        </w:rPr>
      </w:pP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80"/>
        <w:gridCol w:w="2272"/>
        <w:gridCol w:w="1996"/>
        <w:gridCol w:w="1980"/>
      </w:tblGrid>
      <w:tr w:rsidR="004B1267" w:rsidRPr="004B1267" w:rsidTr="004B1267">
        <w:tc>
          <w:tcPr>
            <w:tcW w:w="2092" w:type="dxa"/>
            <w:shd w:val="clear" w:color="auto" w:fill="D9D9D9"/>
          </w:tcPr>
          <w:p w:rsidR="004B1267" w:rsidRPr="004B1267" w:rsidRDefault="004B1267" w:rsidP="004B1267">
            <w:pPr>
              <w:autoSpaceDE w:val="0"/>
              <w:autoSpaceDN w:val="0"/>
              <w:adjustRightInd w:val="0"/>
              <w:spacing w:before="60" w:after="60"/>
              <w:jc w:val="center"/>
              <w:rPr>
                <w:rFonts w:ascii="Times New Roman" w:hAnsi="Times New Roman"/>
                <w:bCs/>
                <w:sz w:val="24"/>
                <w:szCs w:val="24"/>
                <w:lang w:eastAsia="ru-RU" w:bidi="he-IL"/>
              </w:rPr>
            </w:pPr>
            <w:proofErr w:type="gramStart"/>
            <w:r w:rsidRPr="004B1267">
              <w:rPr>
                <w:rFonts w:ascii="Times New Roman" w:hAnsi="Times New Roman"/>
                <w:bCs/>
                <w:sz w:val="24"/>
                <w:szCs w:val="24"/>
                <w:lang w:eastAsia="ru-RU" w:bidi="he-IL"/>
              </w:rPr>
              <w:t xml:space="preserve">СОДЕРЖАНИЕ (максимум </w:t>
            </w:r>
            <w:proofErr w:type="gramEnd"/>
          </w:p>
          <w:p w:rsidR="004B1267" w:rsidRPr="004B1267" w:rsidRDefault="004B1267" w:rsidP="004B1267">
            <w:pPr>
              <w:autoSpaceDE w:val="0"/>
              <w:autoSpaceDN w:val="0"/>
              <w:adjustRightInd w:val="0"/>
              <w:spacing w:before="60" w:after="60"/>
              <w:jc w:val="center"/>
              <w:rPr>
                <w:rFonts w:ascii="Times New Roman" w:hAnsi="Times New Roman"/>
                <w:bCs/>
                <w:sz w:val="24"/>
                <w:szCs w:val="24"/>
                <w:lang w:eastAsia="ru-RU" w:bidi="he-IL"/>
              </w:rPr>
            </w:pPr>
            <w:proofErr w:type="gramStart"/>
            <w:r w:rsidRPr="004B1267">
              <w:rPr>
                <w:rFonts w:ascii="Times New Roman" w:hAnsi="Times New Roman"/>
                <w:bCs/>
                <w:sz w:val="24"/>
                <w:szCs w:val="24"/>
                <w:lang w:eastAsia="ru-RU" w:bidi="he-IL"/>
              </w:rPr>
              <w:t>3 балла)</w:t>
            </w:r>
            <w:proofErr w:type="gramEnd"/>
          </w:p>
        </w:tc>
        <w:tc>
          <w:tcPr>
            <w:tcW w:w="8102" w:type="dxa"/>
            <w:gridSpan w:val="4"/>
            <w:shd w:val="clear" w:color="auto" w:fill="auto"/>
          </w:tcPr>
          <w:p w:rsidR="004B1267" w:rsidRPr="004B1267" w:rsidRDefault="004B1267" w:rsidP="004B1267">
            <w:pPr>
              <w:autoSpaceDE w:val="0"/>
              <w:autoSpaceDN w:val="0"/>
              <w:adjustRightInd w:val="0"/>
              <w:spacing w:before="60" w:after="6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ОРГАНИЗАЦИЯ И ЯЗЫКОВОЕ ОФОРМЛЕНИЕ ГОВОРЕНИЯ </w:t>
            </w:r>
          </w:p>
          <w:p w:rsidR="004B1267" w:rsidRPr="004B1267" w:rsidRDefault="004B1267" w:rsidP="004B1267">
            <w:pPr>
              <w:autoSpaceDE w:val="0"/>
              <w:autoSpaceDN w:val="0"/>
              <w:adjustRightInd w:val="0"/>
              <w:spacing w:before="60" w:after="6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(максимум 5 баллов)</w:t>
            </w:r>
          </w:p>
        </w:tc>
      </w:tr>
      <w:tr w:rsidR="004B1267" w:rsidRPr="004B1267" w:rsidTr="004B1267">
        <w:tc>
          <w:tcPr>
            <w:tcW w:w="2092" w:type="dxa"/>
            <w:vMerge w:val="restart"/>
            <w:shd w:val="clear" w:color="auto" w:fill="D9D9D9"/>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3 балла Коммуникативная задача полностью выполнена – представлен устный текст по заданным параметрам.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1. Участник соблюдает правила и нормы коммуникации в предложенных условиях;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2. Участник придерживается официально-делового или нейтрального стиля;</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Участник: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3. представился (в соответствии с выбранной коммуникативной ролью);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4. обозначил цель своего выступления;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5. использовал необходимые и достаточные аргументы.</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Объем выступления либо соответствует </w:t>
            </w:r>
            <w:proofErr w:type="gramStart"/>
            <w:r w:rsidRPr="004B1267">
              <w:rPr>
                <w:rFonts w:ascii="Times New Roman" w:hAnsi="Times New Roman"/>
                <w:bCs/>
                <w:sz w:val="24"/>
                <w:szCs w:val="24"/>
                <w:lang w:eastAsia="ru-RU" w:bidi="he-IL"/>
              </w:rPr>
              <w:t>заданному</w:t>
            </w:r>
            <w:proofErr w:type="gramEnd"/>
            <w:r w:rsidRPr="004B1267">
              <w:rPr>
                <w:rFonts w:ascii="Times New Roman" w:hAnsi="Times New Roman"/>
                <w:bCs/>
                <w:sz w:val="24"/>
                <w:szCs w:val="24"/>
                <w:lang w:eastAsia="ru-RU" w:bidi="he-IL"/>
              </w:rPr>
              <w:t xml:space="preserve">, либо отклоняется от заданного не более чем на 10% .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2048" w:type="dxa"/>
            <w:shd w:val="clear" w:color="auto" w:fill="auto"/>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proofErr w:type="gramStart"/>
            <w:r w:rsidRPr="004B1267">
              <w:rPr>
                <w:rFonts w:ascii="Times New Roman" w:hAnsi="Times New Roman"/>
                <w:bCs/>
                <w:sz w:val="24"/>
                <w:szCs w:val="24"/>
                <w:lang w:eastAsia="ru-RU" w:bidi="he-IL"/>
              </w:rPr>
              <w:lastRenderedPageBreak/>
              <w:t xml:space="preserve">Организация (максимум </w:t>
            </w:r>
            <w:proofErr w:type="gramEnd"/>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proofErr w:type="gramStart"/>
            <w:r w:rsidRPr="004B1267">
              <w:rPr>
                <w:rFonts w:ascii="Times New Roman" w:hAnsi="Times New Roman"/>
                <w:bCs/>
                <w:sz w:val="24"/>
                <w:szCs w:val="24"/>
                <w:lang w:eastAsia="ru-RU" w:bidi="he-IL"/>
              </w:rPr>
              <w:t>2 балла)</w:t>
            </w:r>
            <w:proofErr w:type="gramEnd"/>
          </w:p>
        </w:tc>
        <w:tc>
          <w:tcPr>
            <w:tcW w:w="2018" w:type="dxa"/>
            <w:shd w:val="clear" w:color="auto" w:fill="auto"/>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Лексика </w:t>
            </w:r>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r w:rsidRPr="004B1267">
              <w:rPr>
                <w:rFonts w:ascii="Times New Roman" w:hAnsi="Times New Roman"/>
                <w:bCs/>
                <w:sz w:val="24"/>
                <w:szCs w:val="24"/>
                <w:lang w:eastAsia="ru-RU" w:bidi="he-IL"/>
              </w:rPr>
              <w:t>(максимум 2 балла)</w:t>
            </w:r>
          </w:p>
        </w:tc>
        <w:tc>
          <w:tcPr>
            <w:tcW w:w="2018" w:type="dxa"/>
            <w:shd w:val="clear" w:color="auto" w:fill="auto"/>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proofErr w:type="gramStart"/>
            <w:r w:rsidRPr="004B1267">
              <w:rPr>
                <w:rFonts w:ascii="Times New Roman" w:hAnsi="Times New Roman"/>
                <w:bCs/>
                <w:sz w:val="24"/>
                <w:szCs w:val="24"/>
                <w:lang w:eastAsia="ru-RU" w:bidi="he-IL"/>
              </w:rPr>
              <w:t xml:space="preserve">Грамматика (максимум </w:t>
            </w:r>
            <w:proofErr w:type="gramEnd"/>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proofErr w:type="gramStart"/>
            <w:r w:rsidRPr="004B1267">
              <w:rPr>
                <w:rFonts w:ascii="Times New Roman" w:hAnsi="Times New Roman"/>
                <w:bCs/>
                <w:sz w:val="24"/>
                <w:szCs w:val="24"/>
                <w:lang w:eastAsia="ru-RU" w:bidi="he-IL"/>
              </w:rPr>
              <w:t>2 балла)</w:t>
            </w:r>
            <w:proofErr w:type="gramEnd"/>
          </w:p>
        </w:tc>
        <w:tc>
          <w:tcPr>
            <w:tcW w:w="2018" w:type="dxa"/>
            <w:shd w:val="clear" w:color="auto" w:fill="auto"/>
          </w:tcPr>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proofErr w:type="gramStart"/>
            <w:r w:rsidRPr="004B1267">
              <w:rPr>
                <w:rFonts w:ascii="Times New Roman" w:hAnsi="Times New Roman"/>
                <w:bCs/>
                <w:sz w:val="24"/>
                <w:szCs w:val="24"/>
                <w:lang w:eastAsia="ru-RU" w:bidi="he-IL"/>
              </w:rPr>
              <w:t xml:space="preserve">Произношение и интонация (максимум </w:t>
            </w:r>
            <w:proofErr w:type="gramEnd"/>
          </w:p>
          <w:p w:rsidR="004B1267" w:rsidRPr="004B1267" w:rsidRDefault="004B1267" w:rsidP="004B1267">
            <w:pPr>
              <w:autoSpaceDE w:val="0"/>
              <w:autoSpaceDN w:val="0"/>
              <w:adjustRightInd w:val="0"/>
              <w:jc w:val="center"/>
              <w:rPr>
                <w:rFonts w:ascii="Times New Roman" w:hAnsi="Times New Roman"/>
                <w:bCs/>
                <w:sz w:val="24"/>
                <w:szCs w:val="24"/>
                <w:lang w:eastAsia="ru-RU" w:bidi="he-IL"/>
              </w:rPr>
            </w:pPr>
            <w:proofErr w:type="gramStart"/>
            <w:r w:rsidRPr="004B1267">
              <w:rPr>
                <w:rFonts w:ascii="Times New Roman" w:hAnsi="Times New Roman"/>
                <w:bCs/>
                <w:sz w:val="24"/>
                <w:szCs w:val="24"/>
                <w:lang w:eastAsia="ru-RU" w:bidi="he-IL"/>
              </w:rPr>
              <w:t>1 балл)</w:t>
            </w:r>
            <w:proofErr w:type="gramEnd"/>
          </w:p>
        </w:tc>
      </w:tr>
      <w:tr w:rsidR="004B1267" w:rsidRPr="004B1267" w:rsidTr="004B1267">
        <w:tc>
          <w:tcPr>
            <w:tcW w:w="2092" w:type="dxa"/>
            <w:vMerge/>
            <w:shd w:val="clear" w:color="auto" w:fill="D9D9D9"/>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204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rPr>
          <w:trHeight w:val="4539"/>
        </w:trPr>
        <w:tc>
          <w:tcPr>
            <w:tcW w:w="2092" w:type="dxa"/>
            <w:shd w:val="clear" w:color="auto" w:fill="D9D9D9"/>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lastRenderedPageBreak/>
              <w:t xml:space="preserve">2 балла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Коммуникативная задача выполнена частично – устный текст выступления соответствует заданным параметрам. Однако в нем отсутствует 1 из перечисленных выше аспектов или 2 аспекта </w:t>
            </w:r>
            <w:proofErr w:type="gramStart"/>
            <w:r w:rsidRPr="004B1267">
              <w:rPr>
                <w:rFonts w:ascii="Times New Roman" w:hAnsi="Times New Roman"/>
                <w:bCs/>
                <w:sz w:val="24"/>
                <w:szCs w:val="24"/>
                <w:lang w:eastAsia="ru-RU" w:bidi="he-IL"/>
              </w:rPr>
              <w:t>раскрыты</w:t>
            </w:r>
            <w:proofErr w:type="gramEnd"/>
            <w:r w:rsidRPr="004B1267">
              <w:rPr>
                <w:rFonts w:ascii="Times New Roman" w:hAnsi="Times New Roman"/>
                <w:bCs/>
                <w:sz w:val="24"/>
                <w:szCs w:val="24"/>
                <w:lang w:eastAsia="ru-RU" w:bidi="he-IL"/>
              </w:rPr>
              <w:t xml:space="preserve"> не полностью.</w:t>
            </w:r>
          </w:p>
        </w:tc>
        <w:tc>
          <w:tcPr>
            <w:tcW w:w="204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2 балла</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Соблюдены правила устной коммуникации (участник представился в соответствии с выбранной им коммуникативной ролью, обозначил тему выступления, завершил свое выступление).</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Устное выступление аргументировано и выстроено логично, используются необходимые средства связи. </w:t>
            </w: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2 балла</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Участник демонстрирует лексический запас, необходимый для выполнения коммуникативного задания.</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Устное сообщение имеет 1 – 2 незначительные ошибки с точки зрения употребления лексики.</w:t>
            </w: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2 балла</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Участник демонстрирует грамотное и уместное употребление грамматических структур.</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Устное сообщение имеет 1 – 2 незначительные ошибки с точки зрения грамматического оформления.</w:t>
            </w: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r>
      <w:tr w:rsidR="004B1267" w:rsidRPr="004B1267" w:rsidTr="004B1267">
        <w:tc>
          <w:tcPr>
            <w:tcW w:w="2092" w:type="dxa"/>
            <w:shd w:val="clear" w:color="auto" w:fill="D9D9D9"/>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1 балл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Коммуникативная задача выполнена частично – </w:t>
            </w:r>
            <w:r w:rsidRPr="004B1267">
              <w:rPr>
                <w:rFonts w:ascii="Times New Roman" w:hAnsi="Times New Roman"/>
                <w:bCs/>
                <w:sz w:val="24"/>
                <w:szCs w:val="24"/>
                <w:lang w:eastAsia="ru-RU" w:bidi="he-IL"/>
              </w:rPr>
              <w:lastRenderedPageBreak/>
              <w:t>устный текст выступления соответствует заданным параметрам. Однако в нем отсутствуют 2-3 из перечисленных выше аспектов.</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204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lastRenderedPageBreak/>
              <w:t>1 балл</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Имеются отдельные нарушения </w:t>
            </w:r>
            <w:r w:rsidRPr="004B1267">
              <w:rPr>
                <w:rFonts w:ascii="Times New Roman" w:hAnsi="Times New Roman"/>
                <w:bCs/>
                <w:sz w:val="24"/>
                <w:szCs w:val="24"/>
                <w:lang w:eastAsia="ru-RU" w:bidi="he-IL"/>
              </w:rPr>
              <w:lastRenderedPageBreak/>
              <w:t>правил устной коммуникации (отсутствует один или более из указанных выше параметров) и логики. Используется недостаточно сре</w:t>
            </w:r>
            <w:proofErr w:type="gramStart"/>
            <w:r w:rsidRPr="004B1267">
              <w:rPr>
                <w:rFonts w:ascii="Times New Roman" w:hAnsi="Times New Roman"/>
                <w:bCs/>
                <w:sz w:val="24"/>
                <w:szCs w:val="24"/>
                <w:lang w:eastAsia="ru-RU" w:bidi="he-IL"/>
              </w:rPr>
              <w:t>дств св</w:t>
            </w:r>
            <w:proofErr w:type="gramEnd"/>
            <w:r w:rsidRPr="004B1267">
              <w:rPr>
                <w:rFonts w:ascii="Times New Roman" w:hAnsi="Times New Roman"/>
                <w:bCs/>
                <w:sz w:val="24"/>
                <w:szCs w:val="24"/>
                <w:lang w:eastAsia="ru-RU" w:bidi="he-IL"/>
              </w:rPr>
              <w:t>язи.</w:t>
            </w: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lastRenderedPageBreak/>
              <w:t>1 балл</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Участник демонстрирует лексический запас, </w:t>
            </w:r>
            <w:r w:rsidRPr="004B1267">
              <w:rPr>
                <w:rFonts w:ascii="Times New Roman" w:hAnsi="Times New Roman"/>
                <w:bCs/>
                <w:sz w:val="24"/>
                <w:szCs w:val="24"/>
                <w:lang w:eastAsia="ru-RU" w:bidi="he-IL"/>
              </w:rPr>
              <w:lastRenderedPageBreak/>
              <w:t>необходимый для выполнения коммуникативного задания.</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В устном сообщении имеются 3 - 4 незначительные ошибки словоупотребления.</w:t>
            </w: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lastRenderedPageBreak/>
              <w:t>1 балл</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Участник демонстрирует грамотное и </w:t>
            </w:r>
            <w:r w:rsidRPr="004B1267">
              <w:rPr>
                <w:rFonts w:ascii="Times New Roman" w:hAnsi="Times New Roman"/>
                <w:bCs/>
                <w:sz w:val="24"/>
                <w:szCs w:val="24"/>
                <w:lang w:eastAsia="ru-RU" w:bidi="he-IL"/>
              </w:rPr>
              <w:lastRenderedPageBreak/>
              <w:t>уместное употребление грамматических структур.</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В устном сообщении имеются 3 - 4 незначительные грамматические ошибки.</w:t>
            </w: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lastRenderedPageBreak/>
              <w:t>1 балл</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В устном сообщении имеются </w:t>
            </w:r>
            <w:r w:rsidRPr="004B1267">
              <w:rPr>
                <w:rFonts w:ascii="Times New Roman" w:hAnsi="Times New Roman"/>
                <w:bCs/>
                <w:sz w:val="24"/>
                <w:szCs w:val="24"/>
                <w:lang w:eastAsia="ru-RU" w:bidi="he-IL"/>
              </w:rPr>
              <w:lastRenderedPageBreak/>
              <w:t xml:space="preserve">незначительные (не более 4) </w:t>
            </w:r>
            <w:proofErr w:type="gramStart"/>
            <w:r w:rsidRPr="004B1267">
              <w:rPr>
                <w:rFonts w:ascii="Times New Roman" w:hAnsi="Times New Roman"/>
                <w:bCs/>
                <w:sz w:val="24"/>
                <w:szCs w:val="24"/>
                <w:lang w:eastAsia="ru-RU" w:bidi="he-IL"/>
              </w:rPr>
              <w:t>фонетических</w:t>
            </w:r>
            <w:proofErr w:type="gramEnd"/>
            <w:r w:rsidRPr="004B1267">
              <w:rPr>
                <w:rFonts w:ascii="Times New Roman" w:hAnsi="Times New Roman"/>
                <w:bCs/>
                <w:sz w:val="24"/>
                <w:szCs w:val="24"/>
                <w:lang w:eastAsia="ru-RU" w:bidi="he-IL"/>
              </w:rPr>
              <w:t xml:space="preserve"> и интонационных ошибки.</w:t>
            </w:r>
          </w:p>
        </w:tc>
      </w:tr>
      <w:tr w:rsidR="004B1267" w:rsidRPr="004B1267" w:rsidTr="004B1267">
        <w:tc>
          <w:tcPr>
            <w:tcW w:w="2092" w:type="dxa"/>
            <w:shd w:val="clear" w:color="auto" w:fill="D9D9D9"/>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lastRenderedPageBreak/>
              <w:t xml:space="preserve">0 баллов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 xml:space="preserve">Коммуникативная задача не выполнена. Содержание устного сообщения не отвечает заданным параметрам. Или не </w:t>
            </w:r>
            <w:proofErr w:type="gramStart"/>
            <w:r w:rsidRPr="004B1267">
              <w:rPr>
                <w:rFonts w:ascii="Times New Roman" w:hAnsi="Times New Roman"/>
                <w:bCs/>
                <w:sz w:val="24"/>
                <w:szCs w:val="24"/>
                <w:lang w:eastAsia="ru-RU" w:bidi="he-IL"/>
              </w:rPr>
              <w:t>выполнены</w:t>
            </w:r>
            <w:proofErr w:type="gramEnd"/>
            <w:r w:rsidRPr="004B1267">
              <w:rPr>
                <w:rFonts w:ascii="Times New Roman" w:hAnsi="Times New Roman"/>
                <w:bCs/>
                <w:sz w:val="24"/>
                <w:szCs w:val="24"/>
                <w:lang w:eastAsia="ru-RU" w:bidi="he-IL"/>
              </w:rPr>
              <w:t xml:space="preserve"> 4 и более из перечисленных выше аспектов. </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Или: Объем устного высказывания менее 1,5 минут.</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tc>
        <w:tc>
          <w:tcPr>
            <w:tcW w:w="204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0 баллов</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Нарушена логика повествования. Отсутствуют средства связи.</w:t>
            </w: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0 баллов</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Участник демонстрирует крайне ограниченный словарный запас. Или: имеются многочисленные ошибки в употреблении лексики (5 и более).</w:t>
            </w: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0 баллов</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В устном сообщении присутствуют многочисленные грамматические ошибки, затрудняющие его понимание (5 и более).</w:t>
            </w:r>
          </w:p>
        </w:tc>
        <w:tc>
          <w:tcPr>
            <w:tcW w:w="2018" w:type="dxa"/>
            <w:shd w:val="clear" w:color="auto" w:fill="auto"/>
          </w:tcPr>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0 баллов</w:t>
            </w: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p>
          <w:p w:rsidR="004B1267" w:rsidRPr="004B1267" w:rsidRDefault="004B1267" w:rsidP="004B1267">
            <w:pPr>
              <w:autoSpaceDE w:val="0"/>
              <w:autoSpaceDN w:val="0"/>
              <w:adjustRightInd w:val="0"/>
              <w:jc w:val="both"/>
              <w:rPr>
                <w:rFonts w:ascii="Times New Roman" w:hAnsi="Times New Roman"/>
                <w:bCs/>
                <w:sz w:val="24"/>
                <w:szCs w:val="24"/>
                <w:lang w:eastAsia="ru-RU" w:bidi="he-IL"/>
              </w:rPr>
            </w:pPr>
            <w:r w:rsidRPr="004B1267">
              <w:rPr>
                <w:rFonts w:ascii="Times New Roman" w:hAnsi="Times New Roman"/>
                <w:bCs/>
                <w:sz w:val="24"/>
                <w:szCs w:val="24"/>
                <w:lang w:eastAsia="ru-RU" w:bidi="he-IL"/>
              </w:rPr>
              <w:t>В устном сообщении присутствуют многочисленные фонетические и интонационные ошибки, затрудняющие его понимание (5 и более).</w:t>
            </w:r>
          </w:p>
        </w:tc>
      </w:tr>
    </w:tbl>
    <w:p w:rsidR="004B1267" w:rsidRPr="004B1267" w:rsidRDefault="004B1267" w:rsidP="004B1267">
      <w:pPr>
        <w:autoSpaceDE w:val="0"/>
        <w:autoSpaceDN w:val="0"/>
        <w:adjustRightInd w:val="0"/>
        <w:rPr>
          <w:rFonts w:ascii="Times New Roman" w:hAnsi="Times New Roman"/>
          <w:bCs/>
          <w:color w:val="000000"/>
          <w:sz w:val="24"/>
          <w:szCs w:val="24"/>
          <w:lang w:eastAsia="ru-RU"/>
        </w:rPr>
      </w:pPr>
      <w:r w:rsidRPr="004B1267">
        <w:rPr>
          <w:rFonts w:ascii="Times New Roman" w:hAnsi="Times New Roman"/>
          <w:bCs/>
          <w:color w:val="000000"/>
          <w:sz w:val="24"/>
          <w:szCs w:val="24"/>
          <w:lang w:eastAsia="ru-RU"/>
        </w:rPr>
        <w:t xml:space="preserve">6.  Процедура оценивания в конкурсе устной речи </w:t>
      </w:r>
    </w:p>
    <w:p w:rsidR="004B1267" w:rsidRPr="004B1267" w:rsidRDefault="004B1267" w:rsidP="004B1267">
      <w:pPr>
        <w:autoSpaceDE w:val="0"/>
        <w:autoSpaceDN w:val="0"/>
        <w:adjustRightInd w:val="0"/>
        <w:rPr>
          <w:rFonts w:ascii="Times New Roman" w:hAnsi="Times New Roman"/>
          <w:color w:val="000000"/>
          <w:sz w:val="24"/>
          <w:szCs w:val="24"/>
          <w:lang w:eastAsia="ru-RU"/>
        </w:rPr>
      </w:pPr>
      <w:r w:rsidRPr="004B1267">
        <w:rPr>
          <w:rFonts w:ascii="Times New Roman" w:hAnsi="Times New Roman"/>
          <w:bCs/>
          <w:color w:val="000000"/>
          <w:sz w:val="24"/>
          <w:szCs w:val="24"/>
          <w:lang w:eastAsia="ru-RU"/>
        </w:rPr>
        <w:t xml:space="preserve">Оценивание устной речи (в случае проведения данного конкурса) </w:t>
      </w:r>
      <w:r w:rsidRPr="004B1267">
        <w:rPr>
          <w:rFonts w:ascii="Times New Roman" w:hAnsi="Times New Roman"/>
          <w:color w:val="000000"/>
          <w:sz w:val="24"/>
          <w:szCs w:val="24"/>
          <w:lang w:eastAsia="ru-RU"/>
        </w:rPr>
        <w:t>производится по составленным методической комиссией Критериям оценивания и включает следующие этапы:</w:t>
      </w:r>
    </w:p>
    <w:p w:rsidR="004B1267" w:rsidRPr="005D1D13" w:rsidRDefault="004B1267" w:rsidP="00911BCF">
      <w:pPr>
        <w:numPr>
          <w:ilvl w:val="0"/>
          <w:numId w:val="67"/>
        </w:numPr>
        <w:autoSpaceDE w:val="0"/>
        <w:autoSpaceDN w:val="0"/>
        <w:adjustRightInd w:val="0"/>
        <w:spacing w:after="183"/>
        <w:jc w:val="both"/>
        <w:rPr>
          <w:rFonts w:ascii="Times New Roman" w:hAnsi="Times New Roman"/>
          <w:color w:val="000000"/>
          <w:sz w:val="24"/>
          <w:szCs w:val="24"/>
          <w:lang w:eastAsia="ru-RU"/>
        </w:rPr>
      </w:pPr>
      <w:r w:rsidRPr="004B1267">
        <w:rPr>
          <w:rFonts w:ascii="Times New Roman" w:hAnsi="Times New Roman"/>
          <w:color w:val="000000"/>
          <w:sz w:val="24"/>
          <w:szCs w:val="24"/>
          <w:lang w:eastAsia="ru-RU"/>
        </w:rPr>
        <w:t xml:space="preserve">Оценивание ответа участника двумя членами жюри (при этом в Протокол выставляется либо </w:t>
      </w:r>
      <w:r w:rsidRPr="005D1D13">
        <w:rPr>
          <w:rFonts w:ascii="Times New Roman" w:hAnsi="Times New Roman"/>
          <w:color w:val="000000"/>
          <w:sz w:val="24"/>
          <w:szCs w:val="24"/>
          <w:lang w:eastAsia="ru-RU"/>
        </w:rPr>
        <w:t xml:space="preserve">их общая согласованная оценка, либо средние баллы на основании независимых оценок двух членов жюри); </w:t>
      </w:r>
      <w:r w:rsidRPr="005D1D13">
        <w:rPr>
          <w:rFonts w:ascii="Times New Roman" w:hAnsi="Times New Roman"/>
          <w:bCs/>
          <w:color w:val="000000"/>
          <w:sz w:val="24"/>
          <w:szCs w:val="24"/>
          <w:lang w:eastAsia="ru-RU"/>
        </w:rPr>
        <w:t>максимальный экспертный балл – 10.</w:t>
      </w:r>
    </w:p>
    <w:p w:rsidR="004B1267" w:rsidRPr="005D1D13" w:rsidRDefault="004B1267" w:rsidP="00911BCF">
      <w:pPr>
        <w:numPr>
          <w:ilvl w:val="0"/>
          <w:numId w:val="66"/>
        </w:numPr>
        <w:autoSpaceDE w:val="0"/>
        <w:autoSpaceDN w:val="0"/>
        <w:adjustRightInd w:val="0"/>
        <w:jc w:val="both"/>
        <w:rPr>
          <w:rFonts w:ascii="Times New Roman" w:hAnsi="Times New Roman"/>
          <w:sz w:val="24"/>
          <w:szCs w:val="24"/>
          <w:lang w:eastAsia="ru-RU"/>
        </w:rPr>
      </w:pPr>
      <w:r w:rsidRPr="005D1D13">
        <w:rPr>
          <w:rFonts w:ascii="Times New Roman" w:hAnsi="Times New Roman"/>
          <w:sz w:val="24"/>
          <w:szCs w:val="24"/>
          <w:lang w:eastAsia="ru-RU"/>
        </w:rPr>
        <w:t xml:space="preserve">При расхождении оценок двух членов жюри в </w:t>
      </w:r>
      <w:proofErr w:type="gramStart"/>
      <w:r w:rsidRPr="005D1D13">
        <w:rPr>
          <w:rFonts w:ascii="Times New Roman" w:hAnsi="Times New Roman"/>
          <w:sz w:val="24"/>
          <w:szCs w:val="24"/>
          <w:lang w:eastAsia="ru-RU"/>
        </w:rPr>
        <w:t>три и более баллов</w:t>
      </w:r>
      <w:proofErr w:type="gramEnd"/>
      <w:r w:rsidRPr="005D1D13">
        <w:rPr>
          <w:rFonts w:ascii="Times New Roman" w:hAnsi="Times New Roman"/>
          <w:sz w:val="24"/>
          <w:szCs w:val="24"/>
          <w:lang w:eastAsia="ru-RU"/>
        </w:rPr>
        <w:t xml:space="preserve">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 Решение об итоговой оценке ответа принимает председатель жюри. </w:t>
      </w:r>
    </w:p>
    <w:p w:rsidR="004B1267" w:rsidRPr="005D1D13" w:rsidRDefault="004B1267" w:rsidP="004B1267">
      <w:pPr>
        <w:autoSpaceDE w:val="0"/>
        <w:autoSpaceDN w:val="0"/>
        <w:adjustRightInd w:val="0"/>
        <w:jc w:val="both"/>
        <w:rPr>
          <w:rFonts w:ascii="Times New Roman" w:hAnsi="Times New Roman"/>
          <w:sz w:val="24"/>
          <w:szCs w:val="24"/>
          <w:lang w:eastAsia="ru-RU"/>
        </w:rPr>
      </w:pPr>
      <w:r w:rsidRPr="005D1D13">
        <w:rPr>
          <w:rFonts w:ascii="Times New Roman" w:hAnsi="Times New Roman"/>
          <w:sz w:val="24"/>
          <w:szCs w:val="24"/>
          <w:lang w:eastAsia="ru-RU"/>
        </w:rPr>
        <w:t>Для каждого участника баллы, полученные за каждый конкурс, суммируются, и при подведении итогов учитывается сумма баллов за все конкурсы</w:t>
      </w:r>
    </w:p>
    <w:p w:rsidR="004B1267" w:rsidRPr="005D1D13" w:rsidRDefault="004B1267" w:rsidP="004B1267">
      <w:pPr>
        <w:autoSpaceDE w:val="0"/>
        <w:autoSpaceDN w:val="0"/>
        <w:adjustRightInd w:val="0"/>
        <w:jc w:val="both"/>
        <w:rPr>
          <w:rFonts w:ascii="Times New Roman" w:hAnsi="Times New Roman"/>
          <w:sz w:val="24"/>
          <w:szCs w:val="24"/>
          <w:lang w:eastAsia="ru-RU"/>
        </w:rPr>
      </w:pPr>
      <w:r w:rsidRPr="005D1D13">
        <w:rPr>
          <w:rFonts w:ascii="Times New Roman" w:hAnsi="Times New Roman"/>
          <w:sz w:val="24"/>
          <w:szCs w:val="24"/>
          <w:lang w:eastAsia="ru-RU"/>
        </w:rPr>
        <w:t xml:space="preserve"> муниципального этапа олимпиады.</w:t>
      </w:r>
    </w:p>
    <w:p w:rsidR="004B1267" w:rsidRPr="005D1D13" w:rsidRDefault="004B1267" w:rsidP="004B1267">
      <w:pPr>
        <w:autoSpaceDE w:val="0"/>
        <w:autoSpaceDN w:val="0"/>
        <w:adjustRightInd w:val="0"/>
        <w:jc w:val="center"/>
        <w:rPr>
          <w:rFonts w:ascii="Times New Roman" w:hAnsi="Times New Roman"/>
          <w:bCs/>
          <w:color w:val="000000"/>
          <w:sz w:val="24"/>
          <w:szCs w:val="24"/>
          <w:lang w:eastAsia="ru-RU"/>
        </w:rPr>
      </w:pPr>
      <w:r w:rsidRPr="005D1D13">
        <w:rPr>
          <w:rFonts w:ascii="Times New Roman" w:hAnsi="Times New Roman"/>
          <w:bCs/>
          <w:color w:val="000000"/>
          <w:sz w:val="24"/>
          <w:szCs w:val="24"/>
          <w:lang w:eastAsia="ru-RU"/>
        </w:rPr>
        <w:t>ПРОТОКОЛ ОЦЕНКИ КОНКУРСА «ГОВОРЕНИЕ»</w:t>
      </w:r>
    </w:p>
    <w:p w:rsidR="004B1267" w:rsidRPr="005D1D13" w:rsidRDefault="004B1267" w:rsidP="004B1267">
      <w:pPr>
        <w:autoSpaceDE w:val="0"/>
        <w:autoSpaceDN w:val="0"/>
        <w:adjustRightInd w:val="0"/>
        <w:jc w:val="center"/>
        <w:rPr>
          <w:rFonts w:ascii="Times New Roman" w:hAnsi="Times New Roman"/>
          <w:color w:val="000000"/>
          <w:sz w:val="24"/>
          <w:szCs w:val="24"/>
          <w:lang w:eastAsia="ru-RU"/>
        </w:rPr>
      </w:pPr>
    </w:p>
    <w:p w:rsidR="004B1267" w:rsidRPr="005D1D13" w:rsidRDefault="004B1267" w:rsidP="004B1267">
      <w:pPr>
        <w:shd w:val="clear" w:color="auto" w:fill="D9D9D9"/>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rPr>
        <w:t xml:space="preserve">Максимальное количество баллов, которое можно получить за конкурс </w:t>
      </w:r>
      <w:r w:rsidRPr="005D1D13">
        <w:rPr>
          <w:rFonts w:ascii="Times New Roman" w:hAnsi="Times New Roman"/>
          <w:bCs/>
          <w:sz w:val="24"/>
          <w:szCs w:val="24"/>
          <w:lang w:val="en-US" w:eastAsia="ru-RU"/>
        </w:rPr>
        <w:t>Speaking</w:t>
      </w:r>
      <w:r w:rsidRPr="005D1D13">
        <w:rPr>
          <w:rFonts w:ascii="Times New Roman" w:hAnsi="Times New Roman"/>
          <w:bCs/>
          <w:sz w:val="24"/>
          <w:szCs w:val="24"/>
          <w:lang w:eastAsia="ru-RU"/>
        </w:rPr>
        <w:t xml:space="preserve"> - 10 (десять). </w:t>
      </w:r>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p>
    <w:p w:rsidR="004B1267" w:rsidRPr="005D1D13" w:rsidRDefault="004B1267" w:rsidP="004B1267">
      <w:pPr>
        <w:autoSpaceDE w:val="0"/>
        <w:autoSpaceDN w:val="0"/>
        <w:adjustRightInd w:val="0"/>
        <w:jc w:val="both"/>
        <w:rPr>
          <w:rFonts w:ascii="Times New Roman" w:hAnsi="Times New Roman"/>
          <w:bCs/>
          <w:sz w:val="24"/>
          <w:szCs w:val="24"/>
          <w:lang w:eastAsia="ru-RU" w:bidi="he-IL"/>
        </w:rPr>
      </w:pPr>
      <w:r w:rsidRPr="005D1D13">
        <w:rPr>
          <w:rFonts w:ascii="Times New Roman" w:hAnsi="Times New Roman"/>
          <w:bCs/>
          <w:sz w:val="24"/>
          <w:szCs w:val="24"/>
          <w:lang w:eastAsia="ru-RU" w:bidi="he-IL"/>
        </w:rPr>
        <w:t>Эксперт № __________________________ (ФИО)</w:t>
      </w:r>
    </w:p>
    <w:p w:rsidR="004B1267" w:rsidRPr="005D1D13" w:rsidRDefault="004B1267" w:rsidP="004B1267">
      <w:pPr>
        <w:autoSpaceDE w:val="0"/>
        <w:autoSpaceDN w:val="0"/>
        <w:adjustRightInd w:val="0"/>
        <w:jc w:val="both"/>
        <w:rPr>
          <w:rFonts w:ascii="Times New Roman" w:hAnsi="Times New Roman"/>
          <w:bCs/>
          <w:sz w:val="24"/>
          <w:szCs w:val="24"/>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456"/>
        <w:gridCol w:w="1456"/>
        <w:gridCol w:w="1457"/>
        <w:gridCol w:w="1456"/>
        <w:gridCol w:w="1456"/>
        <w:gridCol w:w="1457"/>
      </w:tblGrid>
      <w:tr w:rsidR="004B1267" w:rsidRPr="005D1D13" w:rsidTr="004B1267">
        <w:tc>
          <w:tcPr>
            <w:tcW w:w="1456" w:type="dxa"/>
            <w:shd w:val="clear" w:color="auto" w:fill="auto"/>
          </w:tcPr>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ID</w:t>
            </w:r>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участника</w:t>
            </w:r>
          </w:p>
        </w:tc>
        <w:tc>
          <w:tcPr>
            <w:tcW w:w="1456" w:type="dxa"/>
            <w:shd w:val="clear" w:color="auto" w:fill="auto"/>
          </w:tcPr>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К</w:t>
            </w:r>
            <w:proofErr w:type="gramStart"/>
            <w:r w:rsidRPr="005D1D13">
              <w:rPr>
                <w:rFonts w:ascii="Times New Roman" w:hAnsi="Times New Roman"/>
                <w:bCs/>
                <w:sz w:val="24"/>
                <w:szCs w:val="24"/>
                <w:lang w:eastAsia="ru-RU" w:bidi="he-IL"/>
              </w:rPr>
              <w:t>1</w:t>
            </w:r>
            <w:proofErr w:type="gramEnd"/>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содержание</w:t>
            </w:r>
          </w:p>
        </w:tc>
        <w:tc>
          <w:tcPr>
            <w:tcW w:w="1456" w:type="dxa"/>
            <w:shd w:val="clear" w:color="auto" w:fill="auto"/>
          </w:tcPr>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К</w:t>
            </w:r>
            <w:proofErr w:type="gramStart"/>
            <w:r w:rsidRPr="005D1D13">
              <w:rPr>
                <w:rFonts w:ascii="Times New Roman" w:hAnsi="Times New Roman"/>
                <w:bCs/>
                <w:sz w:val="24"/>
                <w:szCs w:val="24"/>
                <w:lang w:eastAsia="ru-RU" w:bidi="he-IL"/>
              </w:rPr>
              <w:t>2</w:t>
            </w:r>
            <w:proofErr w:type="gramEnd"/>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организация</w:t>
            </w:r>
          </w:p>
        </w:tc>
        <w:tc>
          <w:tcPr>
            <w:tcW w:w="1457" w:type="dxa"/>
            <w:shd w:val="clear" w:color="auto" w:fill="auto"/>
          </w:tcPr>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К3</w:t>
            </w:r>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лексика</w:t>
            </w:r>
          </w:p>
        </w:tc>
        <w:tc>
          <w:tcPr>
            <w:tcW w:w="1456" w:type="dxa"/>
            <w:shd w:val="clear" w:color="auto" w:fill="auto"/>
          </w:tcPr>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К</w:t>
            </w:r>
            <w:proofErr w:type="gramStart"/>
            <w:r w:rsidRPr="005D1D13">
              <w:rPr>
                <w:rFonts w:ascii="Times New Roman" w:hAnsi="Times New Roman"/>
                <w:bCs/>
                <w:sz w:val="24"/>
                <w:szCs w:val="24"/>
                <w:lang w:eastAsia="ru-RU" w:bidi="he-IL"/>
              </w:rPr>
              <w:t>4</w:t>
            </w:r>
            <w:proofErr w:type="gramEnd"/>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грамматика</w:t>
            </w:r>
          </w:p>
        </w:tc>
        <w:tc>
          <w:tcPr>
            <w:tcW w:w="1456" w:type="dxa"/>
            <w:shd w:val="clear" w:color="auto" w:fill="auto"/>
          </w:tcPr>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К5</w:t>
            </w:r>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произношение и интонация</w:t>
            </w:r>
          </w:p>
        </w:tc>
        <w:tc>
          <w:tcPr>
            <w:tcW w:w="1457" w:type="dxa"/>
            <w:shd w:val="clear" w:color="auto" w:fill="auto"/>
          </w:tcPr>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Сумма</w:t>
            </w:r>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баллов</w:t>
            </w:r>
          </w:p>
          <w:p w:rsidR="004B1267" w:rsidRPr="005D1D13" w:rsidRDefault="004B1267" w:rsidP="004B1267">
            <w:pPr>
              <w:autoSpaceDE w:val="0"/>
              <w:autoSpaceDN w:val="0"/>
              <w:adjustRightInd w:val="0"/>
              <w:jc w:val="center"/>
              <w:rPr>
                <w:rFonts w:ascii="Times New Roman" w:hAnsi="Times New Roman"/>
                <w:sz w:val="24"/>
                <w:szCs w:val="24"/>
                <w:lang w:eastAsia="ru-RU"/>
              </w:rPr>
            </w:pPr>
            <w:r w:rsidRPr="005D1D13">
              <w:rPr>
                <w:rFonts w:ascii="Times New Roman" w:hAnsi="Times New Roman"/>
                <w:bCs/>
                <w:sz w:val="24"/>
                <w:szCs w:val="24"/>
                <w:lang w:eastAsia="ru-RU" w:bidi="he-IL"/>
              </w:rPr>
              <w:t>(мах 10</w:t>
            </w:r>
            <w:proofErr w:type="gramStart"/>
            <w:r w:rsidRPr="005D1D13">
              <w:rPr>
                <w:rFonts w:ascii="Times New Roman" w:hAnsi="Times New Roman"/>
                <w:bCs/>
                <w:sz w:val="24"/>
                <w:szCs w:val="24"/>
                <w:lang w:eastAsia="ru-RU" w:bidi="he-IL"/>
              </w:rPr>
              <w:t xml:space="preserve"> )</w:t>
            </w:r>
            <w:proofErr w:type="gramEnd"/>
          </w:p>
        </w:tc>
      </w:tr>
      <w:tr w:rsidR="005D1D13" w:rsidRPr="005D1D13" w:rsidTr="004B1267">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7"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7"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r>
      <w:tr w:rsidR="005D1D13" w:rsidRPr="005D1D13" w:rsidTr="004B1267">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7"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7"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r>
      <w:tr w:rsidR="005D1D13" w:rsidRPr="005D1D13" w:rsidTr="004B1267">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7"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6"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c>
          <w:tcPr>
            <w:tcW w:w="1457" w:type="dxa"/>
            <w:shd w:val="clear" w:color="auto" w:fill="auto"/>
          </w:tcPr>
          <w:p w:rsidR="005D1D13" w:rsidRPr="005D1D13" w:rsidRDefault="005D1D13" w:rsidP="004B1267">
            <w:pPr>
              <w:autoSpaceDE w:val="0"/>
              <w:autoSpaceDN w:val="0"/>
              <w:adjustRightInd w:val="0"/>
              <w:jc w:val="center"/>
              <w:rPr>
                <w:rFonts w:ascii="Times New Roman" w:hAnsi="Times New Roman"/>
                <w:bCs/>
                <w:sz w:val="24"/>
                <w:szCs w:val="24"/>
                <w:lang w:eastAsia="ru-RU" w:bidi="he-IL"/>
              </w:rPr>
            </w:pPr>
          </w:p>
        </w:tc>
      </w:tr>
    </w:tbl>
    <w:p w:rsidR="004B1267" w:rsidRPr="005D1D13" w:rsidRDefault="004B1267" w:rsidP="004B1267">
      <w:pPr>
        <w:autoSpaceDE w:val="0"/>
        <w:autoSpaceDN w:val="0"/>
        <w:adjustRightInd w:val="0"/>
        <w:jc w:val="both"/>
        <w:rPr>
          <w:rFonts w:ascii="Times New Roman" w:hAnsi="Times New Roman"/>
          <w:color w:val="000000"/>
          <w:sz w:val="24"/>
          <w:szCs w:val="24"/>
          <w:lang w:eastAsia="ru-RU"/>
        </w:rPr>
      </w:pPr>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val="en-US" w:eastAsia="ru-RU" w:bidi="he-IL"/>
        </w:rPr>
        <w:t>III</w:t>
      </w:r>
      <w:r w:rsidRPr="005D1D13">
        <w:rPr>
          <w:rFonts w:ascii="Times New Roman" w:hAnsi="Times New Roman"/>
          <w:bCs/>
          <w:sz w:val="24"/>
          <w:szCs w:val="24"/>
          <w:lang w:eastAsia="ru-RU" w:bidi="he-IL"/>
        </w:rPr>
        <w:t>.     Процедура проведения показа работ и апелляций</w:t>
      </w:r>
    </w:p>
    <w:p w:rsidR="004B1267" w:rsidRPr="005D1D13" w:rsidRDefault="004B1267" w:rsidP="004B1267">
      <w:pPr>
        <w:autoSpaceDE w:val="0"/>
        <w:autoSpaceDN w:val="0"/>
        <w:adjustRightInd w:val="0"/>
        <w:jc w:val="both"/>
        <w:rPr>
          <w:rFonts w:ascii="Times New Roman" w:hAnsi="Times New Roman"/>
          <w:sz w:val="24"/>
          <w:szCs w:val="24"/>
          <w:lang w:eastAsia="ru-RU" w:bidi="he-IL"/>
        </w:rPr>
      </w:pPr>
      <w:r w:rsidRPr="005D1D13">
        <w:rPr>
          <w:rFonts w:ascii="Times New Roman" w:hAnsi="Times New Roman"/>
          <w:sz w:val="24"/>
          <w:szCs w:val="24"/>
          <w:lang w:eastAsia="ru-RU" w:bidi="he-IL"/>
        </w:rPr>
        <w:t xml:space="preserve">         Решение по порядку проведения показа работ и апелляций принимает организатор соответствующего этапа. Апелляции и показ работ могут проводиться как в очной, так и в заочной форме. В последнем случае ответы участников вывешиваются на сайт организатора этапа, и каждый участник может посмотреть свою работу. При заочных апелляциях участник подает заявление на апелляцию через сайт организатора. Жюри заочно рассматривает апелляцию и дает ответ через сайт.</w:t>
      </w:r>
    </w:p>
    <w:p w:rsidR="004B1267" w:rsidRPr="005D1D13" w:rsidRDefault="004B1267" w:rsidP="004B1267">
      <w:pPr>
        <w:autoSpaceDE w:val="0"/>
        <w:autoSpaceDN w:val="0"/>
        <w:adjustRightInd w:val="0"/>
        <w:jc w:val="both"/>
        <w:rPr>
          <w:rFonts w:ascii="Times New Roman" w:hAnsi="Times New Roman"/>
          <w:sz w:val="24"/>
          <w:szCs w:val="24"/>
          <w:lang w:eastAsia="ru-RU" w:bidi="he-IL"/>
        </w:rPr>
      </w:pPr>
      <w:r w:rsidRPr="005D1D13">
        <w:rPr>
          <w:rFonts w:ascii="Times New Roman" w:hAnsi="Times New Roman"/>
          <w:sz w:val="24"/>
          <w:szCs w:val="24"/>
          <w:lang w:eastAsia="ru-RU" w:bidi="he-IL"/>
        </w:rPr>
        <w:t xml:space="preserve">          Если показ работ и апелляции проводятся в очной форме, рекомендуется следующий порядок проведения показа работ и апелляций. </w:t>
      </w:r>
    </w:p>
    <w:p w:rsidR="004B1267" w:rsidRPr="005D1D13" w:rsidRDefault="004B1267" w:rsidP="004B1267">
      <w:pPr>
        <w:autoSpaceDE w:val="0"/>
        <w:autoSpaceDN w:val="0"/>
        <w:adjustRightInd w:val="0"/>
        <w:jc w:val="both"/>
        <w:rPr>
          <w:rFonts w:ascii="Times New Roman" w:hAnsi="Times New Roman"/>
          <w:sz w:val="24"/>
          <w:szCs w:val="24"/>
          <w:lang w:eastAsia="ru-RU" w:bidi="he-IL"/>
        </w:rPr>
      </w:pPr>
      <w:r w:rsidRPr="005D1D13">
        <w:rPr>
          <w:rFonts w:ascii="Times New Roman" w:hAnsi="Times New Roman"/>
          <w:sz w:val="24"/>
          <w:szCs w:val="24"/>
          <w:lang w:eastAsia="ru-RU" w:bidi="he-IL"/>
        </w:rPr>
        <w:t xml:space="preserve">           На </w:t>
      </w:r>
      <w:r w:rsidRPr="005D1D13">
        <w:rPr>
          <w:rFonts w:ascii="Times New Roman" w:hAnsi="Times New Roman"/>
          <w:bCs/>
          <w:sz w:val="24"/>
          <w:szCs w:val="24"/>
          <w:lang w:eastAsia="ru-RU" w:bidi="he-IL"/>
        </w:rPr>
        <w:t xml:space="preserve">показ работ </w:t>
      </w:r>
      <w:r w:rsidRPr="005D1D13">
        <w:rPr>
          <w:rFonts w:ascii="Times New Roman" w:hAnsi="Times New Roman"/>
          <w:sz w:val="24"/>
          <w:szCs w:val="24"/>
          <w:lang w:eastAsia="ru-RU" w:bidi="he-IL"/>
        </w:rPr>
        <w:t>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школьников, за которыми они самостоятельно просматривают свои работы. Участник имеет право задать члену Жюри вопросы по оценке приведенного им ответа. В случае</w:t>
      </w:r>
      <w:proofErr w:type="gramStart"/>
      <w:r w:rsidRPr="005D1D13">
        <w:rPr>
          <w:rFonts w:ascii="Times New Roman" w:hAnsi="Times New Roman"/>
          <w:sz w:val="24"/>
          <w:szCs w:val="24"/>
          <w:lang w:eastAsia="ru-RU" w:bidi="he-IL"/>
        </w:rPr>
        <w:t>,</w:t>
      </w:r>
      <w:proofErr w:type="gramEnd"/>
      <w:r w:rsidRPr="005D1D13">
        <w:rPr>
          <w:rFonts w:ascii="Times New Roman" w:hAnsi="Times New Roman"/>
          <w:sz w:val="24"/>
          <w:szCs w:val="24"/>
          <w:lang w:eastAsia="ru-RU" w:bidi="he-IL"/>
        </w:rPr>
        <w:t xml:space="preserve">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B1267" w:rsidRPr="005D1D13" w:rsidRDefault="004B1267" w:rsidP="004B1267">
      <w:pPr>
        <w:autoSpaceDE w:val="0"/>
        <w:autoSpaceDN w:val="0"/>
        <w:adjustRightInd w:val="0"/>
        <w:jc w:val="both"/>
        <w:rPr>
          <w:rFonts w:ascii="Times New Roman" w:hAnsi="Times New Roman"/>
          <w:sz w:val="24"/>
          <w:szCs w:val="24"/>
          <w:lang w:eastAsia="ru-RU" w:bidi="he-IL"/>
        </w:rPr>
      </w:pPr>
      <w:r w:rsidRPr="005D1D13">
        <w:rPr>
          <w:rFonts w:ascii="Times New Roman" w:hAnsi="Times New Roman"/>
          <w:sz w:val="24"/>
          <w:szCs w:val="24"/>
          <w:lang w:eastAsia="ru-RU" w:bidi="he-IL"/>
        </w:rPr>
        <w:t xml:space="preserve">          Проведение апелляции оформляется протоколами, которые подписываются членами Жюри и Оргкомитета. Протоколы проведения апелляции передаются председателю Жюри для внесения соответствующих изменений в протокол и отчетную документацию.</w:t>
      </w:r>
    </w:p>
    <w:p w:rsidR="004B1267" w:rsidRPr="005D1D13" w:rsidRDefault="004B1267" w:rsidP="004B1267">
      <w:pPr>
        <w:autoSpaceDE w:val="0"/>
        <w:autoSpaceDN w:val="0"/>
        <w:adjustRightInd w:val="0"/>
        <w:rPr>
          <w:rFonts w:ascii="Times New Roman" w:hAnsi="Times New Roman"/>
          <w:bCs/>
          <w:sz w:val="24"/>
          <w:szCs w:val="24"/>
          <w:lang w:eastAsia="ru-RU" w:bidi="he-IL"/>
        </w:rPr>
      </w:pPr>
      <w:r w:rsidRPr="005D1D13">
        <w:rPr>
          <w:rFonts w:ascii="Times New Roman" w:hAnsi="Times New Roman"/>
          <w:bCs/>
          <w:sz w:val="24"/>
          <w:szCs w:val="24"/>
          <w:lang w:eastAsia="ru-RU" w:bidi="he-IL"/>
        </w:rPr>
        <w:t xml:space="preserve">          Рекомендуется вести аудио/ видеозапись процедуры апелляций.</w:t>
      </w:r>
    </w:p>
    <w:p w:rsidR="004B1267" w:rsidRPr="005D1D13" w:rsidRDefault="004B1267" w:rsidP="004B1267">
      <w:pPr>
        <w:autoSpaceDE w:val="0"/>
        <w:autoSpaceDN w:val="0"/>
        <w:adjustRightInd w:val="0"/>
        <w:rPr>
          <w:rFonts w:ascii="Times New Roman" w:hAnsi="Times New Roman"/>
          <w:sz w:val="24"/>
          <w:szCs w:val="24"/>
          <w:lang w:eastAsia="ru-RU" w:bidi="he-IL"/>
        </w:rPr>
      </w:pPr>
      <w:r w:rsidRPr="005D1D13">
        <w:rPr>
          <w:rFonts w:ascii="Times New Roman" w:hAnsi="Times New Roman"/>
          <w:sz w:val="24"/>
          <w:szCs w:val="24"/>
          <w:lang w:eastAsia="ru-RU" w:bidi="he-IL"/>
        </w:rPr>
        <w:t>Документами по проведению апелляции являются:</w:t>
      </w:r>
    </w:p>
    <w:p w:rsidR="004B1267" w:rsidRPr="005D1D13" w:rsidRDefault="004B1267" w:rsidP="00911BCF">
      <w:pPr>
        <w:numPr>
          <w:ilvl w:val="0"/>
          <w:numId w:val="60"/>
        </w:numPr>
        <w:autoSpaceDE w:val="0"/>
        <w:autoSpaceDN w:val="0"/>
        <w:adjustRightInd w:val="0"/>
        <w:rPr>
          <w:rFonts w:ascii="Times New Roman" w:hAnsi="Times New Roman"/>
          <w:sz w:val="24"/>
          <w:szCs w:val="24"/>
          <w:lang w:eastAsia="ru-RU" w:bidi="he-IL"/>
        </w:rPr>
      </w:pPr>
      <w:r w:rsidRPr="005D1D13">
        <w:rPr>
          <w:rFonts w:ascii="Times New Roman" w:hAnsi="Times New Roman"/>
          <w:sz w:val="24"/>
          <w:szCs w:val="24"/>
          <w:lang w:eastAsia="ru-RU" w:bidi="he-IL"/>
        </w:rPr>
        <w:t>письменные заявления об апелляциях участников Олимпиады;</w:t>
      </w:r>
    </w:p>
    <w:p w:rsidR="004B1267" w:rsidRPr="005D1D13" w:rsidRDefault="004B1267" w:rsidP="00911BCF">
      <w:pPr>
        <w:numPr>
          <w:ilvl w:val="0"/>
          <w:numId w:val="60"/>
        </w:numPr>
        <w:autoSpaceDE w:val="0"/>
        <w:autoSpaceDN w:val="0"/>
        <w:adjustRightInd w:val="0"/>
        <w:rPr>
          <w:rFonts w:ascii="Times New Roman" w:hAnsi="Times New Roman"/>
          <w:sz w:val="24"/>
          <w:szCs w:val="24"/>
          <w:lang w:eastAsia="ru-RU" w:bidi="he-IL"/>
        </w:rPr>
      </w:pPr>
      <w:r w:rsidRPr="005D1D13">
        <w:rPr>
          <w:rFonts w:ascii="Times New Roman" w:hAnsi="Times New Roman"/>
          <w:sz w:val="24"/>
          <w:szCs w:val="24"/>
          <w:lang w:eastAsia="ru-RU" w:bidi="he-IL"/>
        </w:rPr>
        <w:t>журнал (листы) регистрации апелляций;</w:t>
      </w:r>
    </w:p>
    <w:p w:rsidR="004B1267" w:rsidRPr="005D1D13" w:rsidRDefault="004B1267" w:rsidP="00911BCF">
      <w:pPr>
        <w:numPr>
          <w:ilvl w:val="0"/>
          <w:numId w:val="60"/>
        </w:numPr>
        <w:autoSpaceDE w:val="0"/>
        <w:autoSpaceDN w:val="0"/>
        <w:adjustRightInd w:val="0"/>
        <w:rPr>
          <w:rFonts w:ascii="Times New Roman" w:hAnsi="Times New Roman"/>
          <w:sz w:val="24"/>
          <w:szCs w:val="24"/>
          <w:lang w:eastAsia="ru-RU" w:bidi="he-IL"/>
        </w:rPr>
      </w:pPr>
      <w:r w:rsidRPr="005D1D13">
        <w:rPr>
          <w:rFonts w:ascii="Times New Roman" w:hAnsi="Times New Roman"/>
          <w:sz w:val="24"/>
          <w:szCs w:val="24"/>
          <w:lang w:eastAsia="ru-RU" w:bidi="he-IL"/>
        </w:rPr>
        <w:t>протоколы проведения апелляций, которые хранятся в течение 1 года.</w:t>
      </w:r>
    </w:p>
    <w:p w:rsidR="004B1267" w:rsidRPr="005D1D13" w:rsidRDefault="004B1267" w:rsidP="004B1267">
      <w:pPr>
        <w:autoSpaceDE w:val="0"/>
        <w:autoSpaceDN w:val="0"/>
        <w:adjustRightInd w:val="0"/>
        <w:rPr>
          <w:rFonts w:ascii="Times New Roman" w:hAnsi="Times New Roman"/>
          <w:sz w:val="24"/>
          <w:szCs w:val="24"/>
          <w:lang w:eastAsia="ru-RU" w:bidi="he-IL"/>
        </w:rPr>
      </w:pPr>
    </w:p>
    <w:p w:rsidR="004B1267" w:rsidRPr="005D1D13" w:rsidRDefault="004B1267" w:rsidP="004B1267">
      <w:pPr>
        <w:autoSpaceDE w:val="0"/>
        <w:autoSpaceDN w:val="0"/>
        <w:adjustRightInd w:val="0"/>
        <w:rPr>
          <w:rFonts w:ascii="Times New Roman" w:hAnsi="Times New Roman"/>
          <w:sz w:val="24"/>
          <w:szCs w:val="24"/>
          <w:lang w:eastAsia="ru-RU" w:bidi="he-IL"/>
        </w:rPr>
      </w:pPr>
      <w:r w:rsidRPr="005D1D13">
        <w:rPr>
          <w:rFonts w:ascii="Times New Roman" w:hAnsi="Times New Roman"/>
          <w:sz w:val="24"/>
          <w:szCs w:val="24"/>
          <w:lang w:eastAsia="ru-RU" w:bidi="he-IL"/>
        </w:rPr>
        <w:t>Окончательные итоги Олимпиады утверждаются Жюри с учетом проведения апелляции.</w:t>
      </w:r>
    </w:p>
    <w:p w:rsidR="004B1267" w:rsidRPr="005D1D13" w:rsidRDefault="004B1267" w:rsidP="004B1267">
      <w:pPr>
        <w:autoSpaceDE w:val="0"/>
        <w:autoSpaceDN w:val="0"/>
        <w:adjustRightInd w:val="0"/>
        <w:rPr>
          <w:rFonts w:ascii="Times New Roman" w:hAnsi="Times New Roman"/>
          <w:sz w:val="24"/>
          <w:szCs w:val="24"/>
          <w:lang w:eastAsia="ru-RU" w:bidi="he-IL"/>
        </w:rPr>
      </w:pPr>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val="en-US" w:eastAsia="ru-RU" w:bidi="he-IL"/>
        </w:rPr>
        <w:t>IV</w:t>
      </w:r>
      <w:r w:rsidRPr="005D1D13">
        <w:rPr>
          <w:rFonts w:ascii="Times New Roman" w:hAnsi="Times New Roman"/>
          <w:bCs/>
          <w:sz w:val="24"/>
          <w:szCs w:val="24"/>
          <w:lang w:eastAsia="ru-RU" w:bidi="he-IL"/>
        </w:rPr>
        <w:t xml:space="preserve">.     Подведение итогов муниципального этапа Всероссийской </w:t>
      </w:r>
    </w:p>
    <w:p w:rsidR="004B1267" w:rsidRPr="005D1D13" w:rsidRDefault="004B1267" w:rsidP="004B1267">
      <w:pPr>
        <w:autoSpaceDE w:val="0"/>
        <w:autoSpaceDN w:val="0"/>
        <w:adjustRightInd w:val="0"/>
        <w:jc w:val="center"/>
        <w:rPr>
          <w:rFonts w:ascii="Times New Roman" w:hAnsi="Times New Roman"/>
          <w:bCs/>
          <w:sz w:val="24"/>
          <w:szCs w:val="24"/>
          <w:lang w:eastAsia="ru-RU" w:bidi="he-IL"/>
        </w:rPr>
      </w:pPr>
      <w:r w:rsidRPr="005D1D13">
        <w:rPr>
          <w:rFonts w:ascii="Times New Roman" w:hAnsi="Times New Roman"/>
          <w:bCs/>
          <w:sz w:val="24"/>
          <w:szCs w:val="24"/>
          <w:lang w:eastAsia="ru-RU" w:bidi="he-IL"/>
        </w:rPr>
        <w:t>олимпиады по английскому языку</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          Победители и призеры муниципального этапа олимпиады определяются по результатам набранных баллов за выполнение заданий на всех турах олимпиады.</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фамилий участников, расположенных по мере убывания набранных баллов.</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Документами, фиксирующими итоговые результаты муниципального этапа олимпиады, являются протоколы Жюри муниципального этапа, подписанные председателем Жюри, а также всеми членами Жюри.</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r w:rsidRPr="004B1267">
        <w:rPr>
          <w:rFonts w:ascii="Times New Roman" w:hAnsi="Times New Roman"/>
          <w:sz w:val="24"/>
          <w:szCs w:val="24"/>
          <w:lang w:eastAsia="ru-RU" w:bidi="he-IL"/>
        </w:rPr>
        <w:t xml:space="preserve">          Официальным объявлением итогов олимпиады считается представленная на всеобщее обозрение в месте проведения олимпиады или вывешенная в Интернете на сайте организатора данного этапа итоговая таблица результатов выполнения олимпиадных заданий, заверенная подписями председателя и членов Жюри.</w:t>
      </w:r>
    </w:p>
    <w:p w:rsidR="004B1267" w:rsidRPr="004B1267" w:rsidRDefault="004B1267" w:rsidP="004B1267">
      <w:pPr>
        <w:autoSpaceDE w:val="0"/>
        <w:autoSpaceDN w:val="0"/>
        <w:adjustRightInd w:val="0"/>
        <w:jc w:val="both"/>
        <w:rPr>
          <w:rFonts w:ascii="Times New Roman" w:hAnsi="Times New Roman"/>
          <w:sz w:val="24"/>
          <w:szCs w:val="24"/>
          <w:lang w:eastAsia="ru-RU" w:bidi="he-IL"/>
        </w:rPr>
      </w:pPr>
    </w:p>
    <w:p w:rsidR="00AC6E5A" w:rsidRPr="005D1D13" w:rsidRDefault="00AC6E5A" w:rsidP="00A409B1">
      <w:pPr>
        <w:tabs>
          <w:tab w:val="num" w:pos="960"/>
        </w:tabs>
        <w:jc w:val="center"/>
        <w:rPr>
          <w:rFonts w:ascii="Times New Roman" w:hAnsi="Times New Roman"/>
          <w:b/>
          <w:sz w:val="24"/>
          <w:szCs w:val="24"/>
        </w:rPr>
      </w:pPr>
      <w:r w:rsidRPr="005D1D13">
        <w:rPr>
          <w:rFonts w:ascii="Times New Roman" w:hAnsi="Times New Roman"/>
          <w:b/>
          <w:sz w:val="24"/>
          <w:szCs w:val="24"/>
        </w:rPr>
        <w:t>Немецкий язык</w:t>
      </w:r>
    </w:p>
    <w:p w:rsidR="00AC6E5A" w:rsidRPr="005D1D13" w:rsidRDefault="00AC6E5A" w:rsidP="005D1D13">
      <w:pPr>
        <w:tabs>
          <w:tab w:val="num" w:pos="960"/>
        </w:tabs>
        <w:jc w:val="center"/>
        <w:rPr>
          <w:rFonts w:ascii="Times New Roman" w:hAnsi="Times New Roman"/>
          <w:sz w:val="24"/>
          <w:szCs w:val="24"/>
          <w:highlight w:val="yellow"/>
        </w:rPr>
      </w:pPr>
    </w:p>
    <w:p w:rsidR="005D1D13" w:rsidRPr="005D1D13" w:rsidRDefault="005D1D13" w:rsidP="005D1D13">
      <w:pPr>
        <w:jc w:val="center"/>
        <w:rPr>
          <w:rFonts w:ascii="Times New Roman" w:eastAsia="Calibri" w:hAnsi="Times New Roman"/>
          <w:sz w:val="24"/>
          <w:szCs w:val="24"/>
        </w:rPr>
      </w:pPr>
      <w:r w:rsidRPr="005D1D13">
        <w:rPr>
          <w:rFonts w:ascii="Times New Roman" w:eastAsia="Calibri" w:hAnsi="Times New Roman"/>
          <w:sz w:val="24"/>
          <w:szCs w:val="24"/>
        </w:rPr>
        <w:t>Общие положения</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lastRenderedPageBreak/>
        <w:t xml:space="preserve">Всероссийская олимпиада школьников по немецкому языку проводится в целях выявления и развития у обучающихся творческих способностей и интереса к научно-исследовательской деятельности, пропаганды научных знаний. </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t>Олимпиада призвана поощрять школьников изучать немецкий язык и культуру немецкоязычных стран, повышает мотивацию к изучению родного языка с целью развития и углубления существующих экономических и гуманитарных связей. К числу постоянных основных задач олимпиады относится также сохранение немецкого языка как школьного предмета в Российской Федерации.</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При проведении муниципального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данного этапа олимпиады по немецкому языку. </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t>Все рабочие места участников Олимпиады должны обеспечивать им равные условия и соответствовать действующим на момент проведения олимпиады санитарн</w:t>
      </w:r>
      <w:proofErr w:type="gramStart"/>
      <w:r w:rsidRPr="005D1D13">
        <w:rPr>
          <w:rFonts w:ascii="Times New Roman" w:eastAsia="Calibri" w:hAnsi="Times New Roman"/>
          <w:sz w:val="24"/>
          <w:szCs w:val="24"/>
        </w:rPr>
        <w:t>о-</w:t>
      </w:r>
      <w:proofErr w:type="gramEnd"/>
      <w:r w:rsidRPr="005D1D13">
        <w:rPr>
          <w:rFonts w:ascii="Times New Roman" w:eastAsia="Calibri" w:hAnsi="Times New Roman"/>
          <w:sz w:val="24"/>
          <w:szCs w:val="24"/>
        </w:rPr>
        <w:t xml:space="preserve"> эпидемиологическим правилам и нормам. </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В пункте проведения Олимпиады вправе присутствовать представители организатора Олимпиады, оргкомитетов и жюри муниципального этапа олимпиады. </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Во всех «рабочих» аудиториях должны быть часы, поскольку выполнение тестов требует </w:t>
      </w:r>
      <w:proofErr w:type="gramStart"/>
      <w:r w:rsidRPr="005D1D13">
        <w:rPr>
          <w:rFonts w:ascii="Times New Roman" w:eastAsia="Calibri" w:hAnsi="Times New Roman"/>
          <w:sz w:val="24"/>
          <w:szCs w:val="24"/>
        </w:rPr>
        <w:t>контроля за</w:t>
      </w:r>
      <w:proofErr w:type="gramEnd"/>
      <w:r w:rsidRPr="005D1D13">
        <w:rPr>
          <w:rFonts w:ascii="Times New Roman" w:eastAsia="Calibri" w:hAnsi="Times New Roman"/>
          <w:sz w:val="24"/>
          <w:szCs w:val="24"/>
        </w:rPr>
        <w:t xml:space="preserve"> временем.</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Для проведения конкурса по </w:t>
      </w:r>
      <w:proofErr w:type="spellStart"/>
      <w:r w:rsidRPr="005D1D13">
        <w:rPr>
          <w:rFonts w:ascii="Times New Roman" w:eastAsia="Calibri" w:hAnsi="Times New Roman"/>
          <w:sz w:val="24"/>
          <w:szCs w:val="24"/>
        </w:rPr>
        <w:t>аудированию</w:t>
      </w:r>
      <w:proofErr w:type="spellEnd"/>
      <w:r w:rsidRPr="005D1D13">
        <w:rPr>
          <w:rFonts w:ascii="Times New Roman" w:eastAsia="Calibri" w:hAnsi="Times New Roman"/>
          <w:sz w:val="24"/>
          <w:szCs w:val="24"/>
        </w:rPr>
        <w:t xml:space="preserve"> требуются CD или DVD проигрыватели и качественные динамики в каждой аудитории. </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t>Для проведения всех прочих конкурсов письменного тура не требуется специальных технических средств.</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t>Рекомендует размножать материалы заданий в формате А</w:t>
      </w:r>
      <w:proofErr w:type="gramStart"/>
      <w:r w:rsidRPr="005D1D13">
        <w:rPr>
          <w:rFonts w:ascii="Times New Roman" w:eastAsia="Calibri" w:hAnsi="Times New Roman"/>
          <w:sz w:val="24"/>
          <w:szCs w:val="24"/>
        </w:rPr>
        <w:t>4</w:t>
      </w:r>
      <w:proofErr w:type="gramEnd"/>
      <w:r w:rsidRPr="005D1D13">
        <w:rPr>
          <w:rFonts w:ascii="Times New Roman" w:eastAsia="Calibri" w:hAnsi="Times New Roman"/>
          <w:sz w:val="24"/>
          <w:szCs w:val="24"/>
        </w:rPr>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t>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5D1D13" w:rsidRPr="005D1D13" w:rsidRDefault="005D1D13" w:rsidP="00911BCF">
      <w:pPr>
        <w:numPr>
          <w:ilvl w:val="0"/>
          <w:numId w:val="78"/>
        </w:numPr>
        <w:tabs>
          <w:tab w:val="clear" w:pos="1287"/>
          <w:tab w:val="left" w:pos="1276"/>
        </w:tabs>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Каждому участнику перед началом выполнения задания выдается бланк ответов и проводится инструктаж по заполнению бланка ответов и по порядку его сдачи после окончания работы. </w:t>
      </w:r>
    </w:p>
    <w:p w:rsidR="005D1D13" w:rsidRPr="005D1D13" w:rsidRDefault="005D1D13" w:rsidP="00911BCF">
      <w:pPr>
        <w:widowControl w:val="0"/>
        <w:numPr>
          <w:ilvl w:val="0"/>
          <w:numId w:val="78"/>
        </w:numPr>
        <w:autoSpaceDE w:val="0"/>
        <w:autoSpaceDN w:val="0"/>
        <w:adjustRightInd w:val="0"/>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Участники заполняют графу «Идентификационный номер участника олимпиады» на бланке ответов. </w:t>
      </w:r>
    </w:p>
    <w:p w:rsidR="005D1D13" w:rsidRPr="005D1D13" w:rsidRDefault="005D1D13" w:rsidP="00911BCF">
      <w:pPr>
        <w:widowControl w:val="0"/>
        <w:numPr>
          <w:ilvl w:val="0"/>
          <w:numId w:val="78"/>
        </w:numPr>
        <w:autoSpaceDE w:val="0"/>
        <w:autoSpaceDN w:val="0"/>
        <w:adjustRightInd w:val="0"/>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Все ответы необходимо отмечать на бланке ответов. Правильный вариант пишется в соответствующей клетке на бланке ответов. Исправления в бланке ответов не желательны. </w:t>
      </w:r>
    </w:p>
    <w:p w:rsidR="005D1D13" w:rsidRPr="005D1D13" w:rsidRDefault="005D1D13" w:rsidP="00911BCF">
      <w:pPr>
        <w:numPr>
          <w:ilvl w:val="0"/>
          <w:numId w:val="78"/>
        </w:numPr>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На бланке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Ответы записываются только черными или синими чернилами/пастой (запрещены красные, зеленые чернила, карандаш). </w:t>
      </w:r>
    </w:p>
    <w:p w:rsidR="005D1D13" w:rsidRPr="005D1D13" w:rsidRDefault="005D1D13" w:rsidP="00911BCF">
      <w:pPr>
        <w:numPr>
          <w:ilvl w:val="0"/>
          <w:numId w:val="78"/>
        </w:numPr>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Участникам раздаются листы с заданиями. В тексте заданий указано время выполнения заданий, максимальное количество баллов, даны инструкции по выполнению заданий на немецком языке. </w:t>
      </w:r>
    </w:p>
    <w:p w:rsidR="005D1D13" w:rsidRPr="005D1D13" w:rsidRDefault="005D1D13" w:rsidP="00911BCF">
      <w:pPr>
        <w:numPr>
          <w:ilvl w:val="0"/>
          <w:numId w:val="78"/>
        </w:numPr>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Тексты заданий можно использовать в качестве черновика. </w:t>
      </w:r>
      <w:r w:rsidRPr="005D1D13">
        <w:rPr>
          <w:rFonts w:ascii="Times New Roman" w:eastAsia="Calibri" w:hAnsi="Times New Roman"/>
          <w:i/>
          <w:sz w:val="24"/>
          <w:szCs w:val="24"/>
        </w:rPr>
        <w:t>Однако проверке подлежат только ответы, перенесенные в бланк ответов.</w:t>
      </w:r>
      <w:r w:rsidRPr="005D1D13">
        <w:rPr>
          <w:rFonts w:ascii="Times New Roman" w:eastAsia="Calibri" w:hAnsi="Times New Roman"/>
          <w:sz w:val="24"/>
          <w:szCs w:val="24"/>
        </w:rPr>
        <w:t xml:space="preserve"> </w:t>
      </w:r>
    </w:p>
    <w:p w:rsidR="005D1D13" w:rsidRPr="005D1D13" w:rsidRDefault="005D1D13" w:rsidP="00911BCF">
      <w:pPr>
        <w:numPr>
          <w:ilvl w:val="0"/>
          <w:numId w:val="78"/>
        </w:numPr>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Тексты заданий сдаются вместе с бланком ответов после окончания выполнения задания, но не проверяются. </w:t>
      </w:r>
    </w:p>
    <w:p w:rsidR="005D1D13" w:rsidRPr="005D1D13" w:rsidRDefault="005D1D13" w:rsidP="00911BCF">
      <w:pPr>
        <w:numPr>
          <w:ilvl w:val="0"/>
          <w:numId w:val="78"/>
        </w:numPr>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Члены жюри, находящиеся в аудитории, должны зафиксировать время начала и окончания задания на доске (например: 10.00- 10.40.). За 15 и за 5 минут до окончания выполнения задания старший член жюри в аудитории должен напомнить об оставшемся времени и предупредить о необходимости тщательной проверки работы. </w:t>
      </w:r>
    </w:p>
    <w:p w:rsidR="005D1D13" w:rsidRPr="005D1D13" w:rsidRDefault="005D1D13" w:rsidP="00911BCF">
      <w:pPr>
        <w:numPr>
          <w:ilvl w:val="0"/>
          <w:numId w:val="78"/>
        </w:numPr>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Члены жюри в аудитории должны строго следить за тем, чтобы все работы были сданы, на бланке ответов не должна быть указана фамилия участника и не должно быть никаких условных пометок. </w:t>
      </w:r>
    </w:p>
    <w:p w:rsidR="005D1D13" w:rsidRPr="005D1D13" w:rsidRDefault="005D1D13" w:rsidP="00911BCF">
      <w:pPr>
        <w:widowControl w:val="0"/>
        <w:numPr>
          <w:ilvl w:val="0"/>
          <w:numId w:val="78"/>
        </w:numPr>
        <w:shd w:val="clear" w:color="auto" w:fill="FFFFFF"/>
        <w:tabs>
          <w:tab w:val="left" w:leader="underscore" w:pos="1838"/>
        </w:tabs>
        <w:autoSpaceDE w:val="0"/>
        <w:autoSpaceDN w:val="0"/>
        <w:adjustRightInd w:val="0"/>
        <w:ind w:left="284" w:hanging="284"/>
        <w:jc w:val="both"/>
        <w:rPr>
          <w:rFonts w:ascii="Times New Roman" w:eastAsia="Calibri" w:hAnsi="Times New Roman"/>
          <w:bCs/>
          <w:i/>
          <w:sz w:val="24"/>
          <w:szCs w:val="24"/>
        </w:rPr>
      </w:pPr>
      <w:r w:rsidRPr="005D1D13">
        <w:rPr>
          <w:rFonts w:ascii="Times New Roman" w:eastAsia="Calibri" w:hAnsi="Times New Roman"/>
          <w:bCs/>
          <w:i/>
          <w:sz w:val="24"/>
          <w:szCs w:val="24"/>
        </w:rPr>
        <w:t xml:space="preserve">Для участников олимпиады с ОВЗ время на выполнение письменных конкурсов </w:t>
      </w:r>
      <w:r w:rsidRPr="005D1D13">
        <w:rPr>
          <w:rFonts w:ascii="Times New Roman" w:eastAsia="Calibri" w:hAnsi="Times New Roman"/>
          <w:bCs/>
          <w:i/>
          <w:sz w:val="24"/>
          <w:szCs w:val="24"/>
        </w:rPr>
        <w:lastRenderedPageBreak/>
        <w:t>увеличивается на 1 час (60 минут). Участниками с нарушениями слуха по их просьбе аудиозапись может быть прослушана дважды от начала до конца.</w:t>
      </w:r>
    </w:p>
    <w:p w:rsidR="005D1D13" w:rsidRPr="005D1D13" w:rsidRDefault="005D1D13" w:rsidP="00911BCF">
      <w:pPr>
        <w:widowControl w:val="0"/>
        <w:numPr>
          <w:ilvl w:val="0"/>
          <w:numId w:val="78"/>
        </w:numPr>
        <w:shd w:val="clear" w:color="auto" w:fill="FFFFFF"/>
        <w:tabs>
          <w:tab w:val="left" w:leader="underscore" w:pos="1838"/>
        </w:tabs>
        <w:autoSpaceDE w:val="0"/>
        <w:autoSpaceDN w:val="0"/>
        <w:adjustRightInd w:val="0"/>
        <w:ind w:left="284" w:hanging="284"/>
        <w:jc w:val="both"/>
        <w:rPr>
          <w:rFonts w:ascii="Times New Roman" w:eastAsia="Calibri" w:hAnsi="Times New Roman"/>
          <w:bCs/>
          <w:i/>
          <w:sz w:val="24"/>
          <w:szCs w:val="24"/>
        </w:rPr>
      </w:pPr>
      <w:r w:rsidRPr="005D1D13">
        <w:rPr>
          <w:rFonts w:ascii="Times New Roman" w:eastAsia="Calibri" w:hAnsi="Times New Roman"/>
          <w:bCs/>
          <w:i/>
          <w:sz w:val="24"/>
          <w:szCs w:val="24"/>
        </w:rPr>
        <w:t>Для участников с ОВЗ необходимо подготовить отдельные аудитории, оборудованные в зависимости от их потребностей:</w:t>
      </w:r>
    </w:p>
    <w:p w:rsidR="005D1D13" w:rsidRPr="005D1D13" w:rsidRDefault="005D1D13" w:rsidP="005D1D13">
      <w:pPr>
        <w:widowControl w:val="0"/>
        <w:shd w:val="clear" w:color="auto" w:fill="FFFFFF"/>
        <w:tabs>
          <w:tab w:val="left" w:leader="underscore" w:pos="1838"/>
        </w:tabs>
        <w:autoSpaceDE w:val="0"/>
        <w:autoSpaceDN w:val="0"/>
        <w:adjustRightInd w:val="0"/>
        <w:ind w:left="284"/>
        <w:jc w:val="both"/>
        <w:rPr>
          <w:rFonts w:ascii="Times New Roman" w:eastAsia="Calibri" w:hAnsi="Times New Roman"/>
          <w:bCs/>
          <w:i/>
          <w:sz w:val="24"/>
          <w:szCs w:val="24"/>
        </w:rPr>
      </w:pPr>
      <w:r w:rsidRPr="005D1D13">
        <w:rPr>
          <w:rFonts w:ascii="Times New Roman" w:eastAsia="Calibri" w:hAnsi="Times New Roman"/>
          <w:bCs/>
          <w:i/>
          <w:sz w:val="24"/>
          <w:szCs w:val="24"/>
        </w:rPr>
        <w:t>- участники с нарушением зрения работают в обычной аудитории, но отдельно от других участников, поскольку время выполнения заданий для них увеличивается;</w:t>
      </w:r>
    </w:p>
    <w:p w:rsidR="005D1D13" w:rsidRPr="005D1D13" w:rsidRDefault="005D1D13" w:rsidP="005D1D13">
      <w:pPr>
        <w:widowControl w:val="0"/>
        <w:shd w:val="clear" w:color="auto" w:fill="FFFFFF"/>
        <w:tabs>
          <w:tab w:val="left" w:leader="underscore" w:pos="1838"/>
        </w:tabs>
        <w:autoSpaceDE w:val="0"/>
        <w:autoSpaceDN w:val="0"/>
        <w:adjustRightInd w:val="0"/>
        <w:ind w:left="284"/>
        <w:jc w:val="both"/>
        <w:rPr>
          <w:rFonts w:ascii="Times New Roman" w:eastAsia="Calibri" w:hAnsi="Times New Roman"/>
          <w:bCs/>
          <w:i/>
          <w:sz w:val="24"/>
          <w:szCs w:val="24"/>
        </w:rPr>
      </w:pPr>
      <w:r w:rsidRPr="005D1D13">
        <w:rPr>
          <w:rFonts w:ascii="Times New Roman" w:eastAsia="Calibri" w:hAnsi="Times New Roman"/>
          <w:bCs/>
          <w:i/>
          <w:sz w:val="24"/>
          <w:szCs w:val="24"/>
        </w:rPr>
        <w:t>- участники с нарушением слуха работают в аудитории с компьютером, оснащенным качественными наушниками;</w:t>
      </w:r>
    </w:p>
    <w:p w:rsidR="005D1D13" w:rsidRPr="005D1D13" w:rsidRDefault="005D1D13" w:rsidP="005D1D13">
      <w:pPr>
        <w:widowControl w:val="0"/>
        <w:shd w:val="clear" w:color="auto" w:fill="FFFFFF"/>
        <w:tabs>
          <w:tab w:val="left" w:leader="underscore" w:pos="1838"/>
        </w:tabs>
        <w:autoSpaceDE w:val="0"/>
        <w:autoSpaceDN w:val="0"/>
        <w:adjustRightInd w:val="0"/>
        <w:ind w:left="284"/>
        <w:jc w:val="both"/>
        <w:rPr>
          <w:rFonts w:ascii="Times New Roman" w:eastAsia="Calibri" w:hAnsi="Times New Roman"/>
          <w:bCs/>
          <w:i/>
          <w:sz w:val="24"/>
          <w:szCs w:val="24"/>
        </w:rPr>
      </w:pPr>
      <w:r w:rsidRPr="005D1D13">
        <w:rPr>
          <w:rFonts w:ascii="Times New Roman" w:eastAsia="Calibri" w:hAnsi="Times New Roman"/>
          <w:bCs/>
          <w:i/>
          <w:sz w:val="24"/>
          <w:szCs w:val="24"/>
        </w:rPr>
        <w:t>-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w:t>
      </w:r>
    </w:p>
    <w:p w:rsidR="005D1D13" w:rsidRPr="005D1D13" w:rsidRDefault="005D1D13" w:rsidP="005D1D13">
      <w:pPr>
        <w:widowControl w:val="0"/>
        <w:shd w:val="clear" w:color="auto" w:fill="FFFFFF"/>
        <w:tabs>
          <w:tab w:val="left" w:leader="underscore" w:pos="1838"/>
        </w:tabs>
        <w:autoSpaceDE w:val="0"/>
        <w:autoSpaceDN w:val="0"/>
        <w:adjustRightInd w:val="0"/>
        <w:ind w:left="284"/>
        <w:jc w:val="both"/>
        <w:rPr>
          <w:rFonts w:ascii="Times New Roman" w:eastAsia="Calibri" w:hAnsi="Times New Roman"/>
          <w:bCs/>
          <w:i/>
          <w:sz w:val="24"/>
          <w:szCs w:val="24"/>
        </w:rPr>
      </w:pPr>
      <w:r w:rsidRPr="005D1D13">
        <w:rPr>
          <w:rFonts w:ascii="Times New Roman" w:eastAsia="Calibri" w:hAnsi="Times New Roman"/>
          <w:bCs/>
          <w:i/>
          <w:sz w:val="24"/>
          <w:szCs w:val="24"/>
        </w:rPr>
        <w:t>- необходимо предусмотреть назначение специальных дежурных, в обязанность которых входит постоянное сопровождение участников с ОВЗ.</w:t>
      </w:r>
    </w:p>
    <w:p w:rsidR="005D1D13" w:rsidRPr="005D1D13" w:rsidRDefault="005D1D13" w:rsidP="005D1D13">
      <w:pPr>
        <w:widowControl w:val="0"/>
        <w:shd w:val="clear" w:color="auto" w:fill="FFFFFF"/>
        <w:tabs>
          <w:tab w:val="left" w:leader="underscore" w:pos="1838"/>
        </w:tabs>
        <w:autoSpaceDE w:val="0"/>
        <w:autoSpaceDN w:val="0"/>
        <w:adjustRightInd w:val="0"/>
        <w:jc w:val="both"/>
        <w:rPr>
          <w:rFonts w:ascii="Times New Roman" w:eastAsia="Calibri" w:hAnsi="Times New Roman"/>
          <w:bCs/>
          <w:sz w:val="24"/>
          <w:szCs w:val="24"/>
        </w:rPr>
      </w:pPr>
      <w:r w:rsidRPr="005D1D13">
        <w:rPr>
          <w:rFonts w:ascii="Times New Roman" w:eastAsia="Calibri" w:hAnsi="Times New Roman"/>
          <w:bCs/>
          <w:sz w:val="24"/>
          <w:szCs w:val="24"/>
        </w:rPr>
        <w:t xml:space="preserve">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сети Интернет или использования </w:t>
      </w:r>
      <w:proofErr w:type="spellStart"/>
      <w:r w:rsidRPr="005D1D13">
        <w:rPr>
          <w:rFonts w:ascii="Times New Roman" w:eastAsia="Calibri" w:hAnsi="Times New Roman"/>
          <w:bCs/>
          <w:sz w:val="24"/>
          <w:szCs w:val="24"/>
        </w:rPr>
        <w:t>Wi-Fi</w:t>
      </w:r>
      <w:proofErr w:type="spellEnd"/>
      <w:r w:rsidRPr="005D1D13">
        <w:rPr>
          <w:rFonts w:ascii="Times New Roman" w:eastAsia="Calibri" w:hAnsi="Times New Roman"/>
          <w:bCs/>
          <w:sz w:val="24"/>
          <w:szCs w:val="24"/>
        </w:rPr>
        <w:t>.</w:t>
      </w:r>
    </w:p>
    <w:p w:rsidR="005D1D13" w:rsidRPr="005D1D13" w:rsidRDefault="005D1D13" w:rsidP="005D1D13">
      <w:pPr>
        <w:jc w:val="center"/>
        <w:rPr>
          <w:rFonts w:ascii="Times New Roman" w:eastAsia="Calibri" w:hAnsi="Times New Roman"/>
          <w:sz w:val="24"/>
          <w:szCs w:val="24"/>
        </w:rPr>
      </w:pPr>
      <w:r w:rsidRPr="005D1D13">
        <w:rPr>
          <w:rFonts w:ascii="Times New Roman" w:eastAsia="Calibri" w:hAnsi="Times New Roman"/>
          <w:sz w:val="24"/>
          <w:szCs w:val="24"/>
        </w:rPr>
        <w:t xml:space="preserve">Требования к проведению конкурса понимания </w:t>
      </w:r>
      <w:proofErr w:type="spellStart"/>
      <w:r w:rsidRPr="005D1D13">
        <w:rPr>
          <w:rFonts w:ascii="Times New Roman" w:eastAsia="Calibri" w:hAnsi="Times New Roman"/>
          <w:sz w:val="24"/>
          <w:szCs w:val="24"/>
        </w:rPr>
        <w:t>аудиотекста</w:t>
      </w:r>
      <w:proofErr w:type="spellEnd"/>
      <w:r w:rsidRPr="005D1D13">
        <w:rPr>
          <w:rFonts w:ascii="Times New Roman" w:eastAsia="Calibri" w:hAnsi="Times New Roman"/>
          <w:sz w:val="24"/>
          <w:szCs w:val="24"/>
        </w:rPr>
        <w:t>/</w:t>
      </w:r>
      <w:r w:rsidRPr="005D1D13">
        <w:rPr>
          <w:rFonts w:ascii="Times New Roman" w:eastAsia="Calibri" w:hAnsi="Times New Roman"/>
          <w:sz w:val="24"/>
          <w:szCs w:val="24"/>
          <w:lang w:val="de-DE"/>
        </w:rPr>
        <w:t>H</w:t>
      </w:r>
      <w:r w:rsidRPr="005D1D13">
        <w:rPr>
          <w:rFonts w:ascii="Times New Roman" w:eastAsia="Calibri" w:hAnsi="Times New Roman"/>
          <w:sz w:val="24"/>
          <w:szCs w:val="24"/>
        </w:rPr>
        <w:t>ö</w:t>
      </w:r>
      <w:proofErr w:type="spellStart"/>
      <w:r w:rsidRPr="005D1D13">
        <w:rPr>
          <w:rFonts w:ascii="Times New Roman" w:eastAsia="Calibri" w:hAnsi="Times New Roman"/>
          <w:sz w:val="24"/>
          <w:szCs w:val="24"/>
          <w:lang w:val="de-DE"/>
        </w:rPr>
        <w:t>rverstehen</w:t>
      </w:r>
      <w:proofErr w:type="spellEnd"/>
    </w:p>
    <w:p w:rsidR="005D1D13" w:rsidRPr="005D1D13" w:rsidRDefault="005D1D13" w:rsidP="00911BCF">
      <w:pPr>
        <w:numPr>
          <w:ilvl w:val="0"/>
          <w:numId w:val="84"/>
        </w:numPr>
        <w:tabs>
          <w:tab w:val="left" w:pos="0"/>
        </w:tabs>
        <w:ind w:left="0" w:firstLine="284"/>
        <w:contextualSpacing/>
        <w:jc w:val="both"/>
        <w:rPr>
          <w:rFonts w:ascii="Times New Roman" w:eastAsia="Calibri" w:hAnsi="Times New Roman"/>
          <w:bCs/>
          <w:sz w:val="24"/>
          <w:szCs w:val="24"/>
        </w:rPr>
      </w:pPr>
      <w:r w:rsidRPr="005D1D13">
        <w:rPr>
          <w:rFonts w:ascii="Times New Roman" w:eastAsia="Calibri" w:hAnsi="Times New Roman"/>
          <w:bCs/>
          <w:sz w:val="24"/>
          <w:szCs w:val="24"/>
        </w:rPr>
        <w:t xml:space="preserve">Участники Олимпиады должны уметь понимать на слух выдержанное в естественном темпе аутентичное сообщение повседневного характера, связанного с жизнью сверстников в немецкоязычных странах. </w:t>
      </w:r>
    </w:p>
    <w:p w:rsidR="005D1D13" w:rsidRPr="005D1D13" w:rsidRDefault="005D1D13" w:rsidP="00911BCF">
      <w:pPr>
        <w:numPr>
          <w:ilvl w:val="0"/>
          <w:numId w:val="84"/>
        </w:numPr>
        <w:tabs>
          <w:tab w:val="left" w:pos="0"/>
        </w:tabs>
        <w:ind w:left="0" w:firstLine="284"/>
        <w:contextualSpacing/>
        <w:jc w:val="both"/>
        <w:rPr>
          <w:rFonts w:ascii="Times New Roman" w:eastAsia="Calibri" w:hAnsi="Times New Roman"/>
          <w:bCs/>
          <w:sz w:val="24"/>
          <w:szCs w:val="24"/>
        </w:rPr>
      </w:pPr>
      <w:r w:rsidRPr="005D1D13">
        <w:rPr>
          <w:rFonts w:ascii="Times New Roman" w:eastAsia="Calibri" w:hAnsi="Times New Roman"/>
          <w:bCs/>
          <w:sz w:val="24"/>
          <w:szCs w:val="24"/>
        </w:rPr>
        <w:t>При этом участники Олимпиады должны уметь выделять главную и второстепенную информацию в предъявленной им аудиозаписи.</w:t>
      </w:r>
    </w:p>
    <w:p w:rsidR="005D1D13" w:rsidRPr="005D1D13" w:rsidRDefault="005D1D13" w:rsidP="00911BCF">
      <w:pPr>
        <w:numPr>
          <w:ilvl w:val="0"/>
          <w:numId w:val="84"/>
        </w:numPr>
        <w:tabs>
          <w:tab w:val="left" w:pos="0"/>
        </w:tabs>
        <w:ind w:left="0" w:firstLine="284"/>
        <w:contextualSpacing/>
        <w:jc w:val="both"/>
        <w:rPr>
          <w:rFonts w:ascii="Times New Roman" w:eastAsia="Calibri" w:hAnsi="Times New Roman"/>
          <w:bCs/>
          <w:sz w:val="24"/>
          <w:szCs w:val="24"/>
        </w:rPr>
      </w:pPr>
      <w:r w:rsidRPr="005D1D13">
        <w:rPr>
          <w:rFonts w:ascii="Times New Roman" w:eastAsia="Calibri" w:hAnsi="Times New Roman"/>
          <w:bCs/>
          <w:sz w:val="24"/>
          <w:szCs w:val="24"/>
        </w:rPr>
        <w:t>До прослушивания текста необходимо дать время участникам познакомиться со всем заданием целиком, со всеми вопросами и вариантами ответов на них (2-3 минуты).</w:t>
      </w:r>
    </w:p>
    <w:p w:rsidR="005D1D13" w:rsidRPr="005D1D13" w:rsidRDefault="005D1D13" w:rsidP="00911BCF">
      <w:pPr>
        <w:numPr>
          <w:ilvl w:val="0"/>
          <w:numId w:val="84"/>
        </w:numPr>
        <w:tabs>
          <w:tab w:val="left" w:pos="0"/>
        </w:tabs>
        <w:ind w:left="0" w:firstLine="284"/>
        <w:contextualSpacing/>
        <w:jc w:val="both"/>
        <w:rPr>
          <w:rFonts w:ascii="Times New Roman" w:eastAsia="Calibri" w:hAnsi="Times New Roman"/>
          <w:bCs/>
          <w:sz w:val="24"/>
          <w:szCs w:val="24"/>
        </w:rPr>
      </w:pPr>
      <w:r w:rsidRPr="005D1D13">
        <w:rPr>
          <w:rFonts w:ascii="Times New Roman" w:eastAsia="Calibri" w:hAnsi="Times New Roman"/>
          <w:bCs/>
          <w:sz w:val="24"/>
          <w:szCs w:val="24"/>
        </w:rPr>
        <w:t xml:space="preserve">После первого прослушивания рекомендуется дать возможность участникам обдумать варианты ответов (2-3 минуты), а затем предъявить </w:t>
      </w:r>
      <w:proofErr w:type="spellStart"/>
      <w:r w:rsidRPr="005D1D13">
        <w:rPr>
          <w:rFonts w:ascii="Times New Roman" w:eastAsia="Calibri" w:hAnsi="Times New Roman"/>
          <w:bCs/>
          <w:sz w:val="24"/>
          <w:szCs w:val="24"/>
        </w:rPr>
        <w:t>аудиотекст</w:t>
      </w:r>
      <w:proofErr w:type="spellEnd"/>
      <w:r w:rsidRPr="005D1D13">
        <w:rPr>
          <w:rFonts w:ascii="Times New Roman" w:eastAsia="Calibri" w:hAnsi="Times New Roman"/>
          <w:bCs/>
          <w:sz w:val="24"/>
          <w:szCs w:val="24"/>
        </w:rPr>
        <w:t xml:space="preserve"> повторно. </w:t>
      </w:r>
    </w:p>
    <w:p w:rsidR="005D1D13" w:rsidRPr="005D1D13" w:rsidRDefault="005D1D13" w:rsidP="00911BCF">
      <w:pPr>
        <w:widowControl w:val="0"/>
        <w:numPr>
          <w:ilvl w:val="0"/>
          <w:numId w:val="84"/>
        </w:numPr>
        <w:shd w:val="clear" w:color="auto" w:fill="FFFFFF"/>
        <w:tabs>
          <w:tab w:val="left" w:pos="-180"/>
        </w:tabs>
        <w:autoSpaceDE w:val="0"/>
        <w:autoSpaceDN w:val="0"/>
        <w:adjustRightInd w:val="0"/>
        <w:ind w:left="0" w:firstLine="284"/>
        <w:contextualSpacing/>
        <w:jc w:val="both"/>
        <w:rPr>
          <w:rFonts w:ascii="Times New Roman" w:eastAsia="Calibri" w:hAnsi="Times New Roman"/>
          <w:color w:val="000000"/>
          <w:sz w:val="24"/>
          <w:szCs w:val="24"/>
        </w:rPr>
      </w:pPr>
      <w:r w:rsidRPr="005D1D13">
        <w:rPr>
          <w:rFonts w:ascii="Times New Roman" w:eastAsia="Calibri" w:hAnsi="Times New Roman"/>
          <w:bCs/>
          <w:sz w:val="24"/>
          <w:szCs w:val="24"/>
        </w:rPr>
        <w:t>После окончания прослушивания участникам предоставляется возможность перенести ответы в бланки (2 минуты).</w:t>
      </w:r>
      <w:r w:rsidRPr="005D1D13">
        <w:rPr>
          <w:rFonts w:ascii="Times New Roman" w:eastAsia="Calibri" w:hAnsi="Times New Roman"/>
          <w:color w:val="000000"/>
          <w:spacing w:val="9"/>
          <w:sz w:val="24"/>
          <w:szCs w:val="24"/>
        </w:rPr>
        <w:t xml:space="preserve"> </w:t>
      </w:r>
    </w:p>
    <w:p w:rsidR="005D1D13" w:rsidRPr="005D1D13" w:rsidRDefault="005D1D13" w:rsidP="00911BCF">
      <w:pPr>
        <w:widowControl w:val="0"/>
        <w:numPr>
          <w:ilvl w:val="0"/>
          <w:numId w:val="84"/>
        </w:numPr>
        <w:shd w:val="clear" w:color="auto" w:fill="FFFFFF"/>
        <w:tabs>
          <w:tab w:val="left" w:pos="-180"/>
        </w:tabs>
        <w:autoSpaceDE w:val="0"/>
        <w:autoSpaceDN w:val="0"/>
        <w:adjustRightInd w:val="0"/>
        <w:ind w:left="0" w:firstLine="284"/>
        <w:contextualSpacing/>
        <w:jc w:val="both"/>
        <w:rPr>
          <w:rFonts w:ascii="Times New Roman" w:eastAsia="Calibri" w:hAnsi="Times New Roman"/>
          <w:color w:val="000000"/>
          <w:sz w:val="24"/>
          <w:szCs w:val="24"/>
        </w:rPr>
      </w:pPr>
      <w:r w:rsidRPr="005D1D13">
        <w:rPr>
          <w:rFonts w:ascii="Times New Roman" w:eastAsia="Calibri" w:hAnsi="Times New Roman"/>
          <w:color w:val="000000"/>
          <w:spacing w:val="9"/>
          <w:sz w:val="24"/>
          <w:szCs w:val="24"/>
        </w:rPr>
        <w:t xml:space="preserve">Все бланки ответов и материалы с заданиями собираются одновременно после </w:t>
      </w:r>
      <w:r w:rsidRPr="005D1D13">
        <w:rPr>
          <w:rFonts w:ascii="Times New Roman" w:eastAsia="Calibri" w:hAnsi="Times New Roman"/>
          <w:color w:val="000000"/>
          <w:sz w:val="24"/>
          <w:szCs w:val="24"/>
        </w:rPr>
        <w:t>окончания конкурса.</w:t>
      </w:r>
    </w:p>
    <w:p w:rsidR="005D1D13" w:rsidRPr="005D1D13" w:rsidRDefault="005D1D13" w:rsidP="00911BCF">
      <w:pPr>
        <w:numPr>
          <w:ilvl w:val="0"/>
          <w:numId w:val="84"/>
        </w:numPr>
        <w:tabs>
          <w:tab w:val="left" w:pos="1134"/>
        </w:tabs>
        <w:ind w:left="0" w:firstLine="284"/>
        <w:contextualSpacing/>
        <w:jc w:val="both"/>
        <w:rPr>
          <w:rFonts w:ascii="Times New Roman" w:eastAsia="Calibri" w:hAnsi="Times New Roman"/>
          <w:bCs/>
          <w:sz w:val="24"/>
          <w:szCs w:val="24"/>
        </w:rPr>
      </w:pPr>
      <w:r w:rsidRPr="005D1D13">
        <w:rPr>
          <w:rFonts w:ascii="Times New Roman" w:eastAsia="Calibri" w:hAnsi="Times New Roman"/>
          <w:bCs/>
          <w:sz w:val="24"/>
          <w:szCs w:val="24"/>
        </w:rPr>
        <w:t xml:space="preserve">Транскрипция текста прилагается и находится у члена жюри в аудитории, где проводится </w:t>
      </w:r>
      <w:proofErr w:type="spellStart"/>
      <w:r w:rsidRPr="005D1D13">
        <w:rPr>
          <w:rFonts w:ascii="Times New Roman" w:eastAsia="Calibri" w:hAnsi="Times New Roman"/>
          <w:bCs/>
          <w:sz w:val="24"/>
          <w:szCs w:val="24"/>
        </w:rPr>
        <w:t>аудирование</w:t>
      </w:r>
      <w:proofErr w:type="spellEnd"/>
      <w:r w:rsidRPr="005D1D13">
        <w:rPr>
          <w:rFonts w:ascii="Times New Roman" w:eastAsia="Calibri" w:hAnsi="Times New Roman"/>
          <w:bCs/>
          <w:sz w:val="24"/>
          <w:szCs w:val="24"/>
        </w:rPr>
        <w:t xml:space="preserve">. Транскрипция не входит в комплект раздаточных материалов для участников и не может быть выдана участникам во время проведения конкурса. </w:t>
      </w:r>
    </w:p>
    <w:p w:rsidR="005D1D13" w:rsidRPr="005D1D13" w:rsidRDefault="005D1D13" w:rsidP="00911BCF">
      <w:pPr>
        <w:numPr>
          <w:ilvl w:val="0"/>
          <w:numId w:val="84"/>
        </w:numPr>
        <w:tabs>
          <w:tab w:val="left" w:pos="1134"/>
        </w:tabs>
        <w:ind w:left="0" w:firstLine="284"/>
        <w:contextualSpacing/>
        <w:jc w:val="both"/>
        <w:rPr>
          <w:rFonts w:ascii="Times New Roman" w:eastAsia="Calibri" w:hAnsi="Times New Roman"/>
          <w:bCs/>
          <w:sz w:val="24"/>
          <w:szCs w:val="24"/>
        </w:rPr>
      </w:pPr>
      <w:r w:rsidRPr="005D1D13">
        <w:rPr>
          <w:rFonts w:ascii="Times New Roman" w:eastAsia="Calibri" w:hAnsi="Times New Roman"/>
          <w:bCs/>
          <w:sz w:val="24"/>
          <w:szCs w:val="24"/>
        </w:rPr>
        <w:t>Член жюри включает запись и выключает ее, услышав последнюю фразу транскрипции.</w:t>
      </w:r>
    </w:p>
    <w:p w:rsidR="005D1D13" w:rsidRPr="005D1D13" w:rsidRDefault="005D1D13" w:rsidP="00911BCF">
      <w:pPr>
        <w:numPr>
          <w:ilvl w:val="0"/>
          <w:numId w:val="84"/>
        </w:numPr>
        <w:tabs>
          <w:tab w:val="left" w:pos="1134"/>
        </w:tabs>
        <w:ind w:left="0" w:firstLine="284"/>
        <w:contextualSpacing/>
        <w:jc w:val="both"/>
        <w:rPr>
          <w:rFonts w:ascii="Times New Roman" w:eastAsia="Calibri" w:hAnsi="Times New Roman"/>
          <w:bCs/>
          <w:sz w:val="24"/>
          <w:szCs w:val="24"/>
        </w:rPr>
      </w:pPr>
      <w:r w:rsidRPr="005D1D13">
        <w:rPr>
          <w:rFonts w:ascii="Times New Roman" w:eastAsia="Calibri" w:hAnsi="Times New Roman"/>
          <w:bCs/>
          <w:sz w:val="24"/>
          <w:szCs w:val="24"/>
        </w:rPr>
        <w:t xml:space="preserve">Во время </w:t>
      </w:r>
      <w:proofErr w:type="spellStart"/>
      <w:r w:rsidRPr="005D1D13">
        <w:rPr>
          <w:rFonts w:ascii="Times New Roman" w:eastAsia="Calibri" w:hAnsi="Times New Roman"/>
          <w:bCs/>
          <w:sz w:val="24"/>
          <w:szCs w:val="24"/>
        </w:rPr>
        <w:t>аудирования</w:t>
      </w:r>
      <w:proofErr w:type="spellEnd"/>
      <w:r w:rsidRPr="005D1D13">
        <w:rPr>
          <w:rFonts w:ascii="Times New Roman" w:eastAsia="Calibri" w:hAnsi="Times New Roman"/>
          <w:bCs/>
          <w:sz w:val="24"/>
          <w:szCs w:val="24"/>
        </w:rPr>
        <w:t xml:space="preserve"> участники не могут задавать вопросы членам жюри или выходить из аудитории, так как шум может нарушить процедуру проведения конкурса.</w:t>
      </w:r>
    </w:p>
    <w:p w:rsidR="005D1D13" w:rsidRPr="005D1D13" w:rsidRDefault="005D1D13" w:rsidP="00911BCF">
      <w:pPr>
        <w:numPr>
          <w:ilvl w:val="0"/>
          <w:numId w:val="84"/>
        </w:numPr>
        <w:tabs>
          <w:tab w:val="left" w:pos="1134"/>
        </w:tabs>
        <w:ind w:left="0" w:firstLine="284"/>
        <w:contextualSpacing/>
        <w:jc w:val="both"/>
        <w:rPr>
          <w:rFonts w:ascii="Times New Roman" w:eastAsia="Calibri" w:hAnsi="Times New Roman"/>
          <w:bCs/>
          <w:sz w:val="24"/>
          <w:szCs w:val="24"/>
        </w:rPr>
      </w:pPr>
      <w:r w:rsidRPr="005D1D13">
        <w:rPr>
          <w:rFonts w:ascii="Times New Roman" w:eastAsia="Calibri" w:hAnsi="Times New Roman"/>
          <w:bCs/>
          <w:sz w:val="24"/>
          <w:szCs w:val="24"/>
        </w:rPr>
        <w:t>Время проведения конкурса ограничено временем звучания текста.</w:t>
      </w:r>
    </w:p>
    <w:p w:rsidR="005D1D13" w:rsidRPr="005D1D13" w:rsidRDefault="005D1D13" w:rsidP="00911BCF">
      <w:pPr>
        <w:numPr>
          <w:ilvl w:val="0"/>
          <w:numId w:val="84"/>
        </w:numPr>
        <w:tabs>
          <w:tab w:val="left" w:pos="1134"/>
        </w:tabs>
        <w:ind w:left="0" w:firstLine="284"/>
        <w:contextualSpacing/>
        <w:jc w:val="both"/>
        <w:rPr>
          <w:rFonts w:ascii="Times New Roman" w:eastAsia="Calibri" w:hAnsi="Times New Roman"/>
          <w:bCs/>
          <w:sz w:val="24"/>
          <w:szCs w:val="24"/>
        </w:rPr>
      </w:pPr>
      <w:r w:rsidRPr="005D1D13">
        <w:rPr>
          <w:rFonts w:ascii="Times New Roman" w:eastAsia="Calibri" w:hAnsi="Times New Roman"/>
          <w:bCs/>
          <w:sz w:val="24"/>
          <w:szCs w:val="24"/>
        </w:rPr>
        <w:t xml:space="preserve">Перед прослушиванием первого отрывка член жюри включает аудиозапись и дает возможность участникам прослушать самое начало </w:t>
      </w:r>
      <w:proofErr w:type="spellStart"/>
      <w:r w:rsidRPr="005D1D13">
        <w:rPr>
          <w:rFonts w:ascii="Times New Roman" w:eastAsia="Calibri" w:hAnsi="Times New Roman"/>
          <w:bCs/>
          <w:sz w:val="24"/>
          <w:szCs w:val="24"/>
        </w:rPr>
        <w:t>аудиотекста</w:t>
      </w:r>
      <w:proofErr w:type="spellEnd"/>
      <w:r w:rsidRPr="005D1D13">
        <w:rPr>
          <w:rFonts w:ascii="Times New Roman" w:eastAsia="Calibri" w:hAnsi="Times New Roman"/>
          <w:bCs/>
          <w:sz w:val="24"/>
          <w:szCs w:val="24"/>
        </w:rPr>
        <w:t xml:space="preserve">. Затем запись выключается, и член жюри обращается к аудитории с вопросом, хорошо ли всем слышно. Если в аудитории кто-то из участников плохо слышит запись, </w:t>
      </w:r>
      <w:proofErr w:type="gramStart"/>
      <w:r w:rsidRPr="005D1D13">
        <w:rPr>
          <w:rFonts w:ascii="Times New Roman" w:eastAsia="Calibri" w:hAnsi="Times New Roman"/>
          <w:bCs/>
          <w:sz w:val="24"/>
          <w:szCs w:val="24"/>
        </w:rPr>
        <w:t>регулируется громкость звучания и устраняются</w:t>
      </w:r>
      <w:proofErr w:type="gramEnd"/>
      <w:r w:rsidRPr="005D1D13">
        <w:rPr>
          <w:rFonts w:ascii="Times New Roman" w:eastAsia="Calibri" w:hAnsi="Times New Roman"/>
          <w:bCs/>
          <w:sz w:val="24"/>
          <w:szCs w:val="24"/>
        </w:rPr>
        <w:t xml:space="preserve">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w:t>
      </w:r>
    </w:p>
    <w:p w:rsidR="005D1D13" w:rsidRPr="005D1D13" w:rsidRDefault="005D1D13" w:rsidP="00911BCF">
      <w:pPr>
        <w:numPr>
          <w:ilvl w:val="0"/>
          <w:numId w:val="84"/>
        </w:numPr>
        <w:tabs>
          <w:tab w:val="left" w:pos="1134"/>
        </w:tabs>
        <w:ind w:left="0" w:firstLine="284"/>
        <w:contextualSpacing/>
        <w:jc w:val="both"/>
        <w:rPr>
          <w:rFonts w:ascii="Times New Roman" w:eastAsia="Calibri" w:hAnsi="Times New Roman"/>
          <w:bCs/>
          <w:sz w:val="24"/>
          <w:szCs w:val="24"/>
        </w:rPr>
      </w:pPr>
      <w:r w:rsidRPr="005D1D13">
        <w:rPr>
          <w:rFonts w:ascii="Times New Roman" w:eastAsia="Calibri" w:hAnsi="Times New Roman"/>
          <w:bCs/>
          <w:sz w:val="24"/>
          <w:szCs w:val="24"/>
        </w:rPr>
        <w:t xml:space="preserve">В случае технической невозможности провести этот конкурс с использованием аудиозаписи члену жюри, проводящему данный конкурс, передаётся сценарий конкурса с заданиями, текстом для </w:t>
      </w:r>
      <w:proofErr w:type="spellStart"/>
      <w:r w:rsidRPr="005D1D13">
        <w:rPr>
          <w:rFonts w:ascii="Times New Roman" w:eastAsia="Calibri" w:hAnsi="Times New Roman"/>
          <w:bCs/>
          <w:sz w:val="24"/>
          <w:szCs w:val="24"/>
        </w:rPr>
        <w:t>аудирования</w:t>
      </w:r>
      <w:proofErr w:type="spellEnd"/>
      <w:r w:rsidRPr="005D1D13">
        <w:rPr>
          <w:rFonts w:ascii="Times New Roman" w:eastAsia="Calibri" w:hAnsi="Times New Roman"/>
          <w:bCs/>
          <w:sz w:val="24"/>
          <w:szCs w:val="24"/>
        </w:rPr>
        <w:t xml:space="preserve"> и паузами. Член жюри должен зачитать сценарий с учетом всех пауз. Важно привлечь для такой работы учителя немецкого языка с хорошим произношением. </w:t>
      </w:r>
    </w:p>
    <w:p w:rsidR="005D1D13" w:rsidRPr="005D1D13" w:rsidRDefault="005D1D13" w:rsidP="00911BCF">
      <w:pPr>
        <w:numPr>
          <w:ilvl w:val="0"/>
          <w:numId w:val="82"/>
        </w:numPr>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Задание по </w:t>
      </w:r>
      <w:proofErr w:type="spellStart"/>
      <w:r w:rsidRPr="005D1D13">
        <w:rPr>
          <w:rFonts w:ascii="Times New Roman" w:eastAsia="Calibri" w:hAnsi="Times New Roman"/>
          <w:sz w:val="24"/>
          <w:szCs w:val="24"/>
        </w:rPr>
        <w:t>аудированию</w:t>
      </w:r>
      <w:proofErr w:type="spellEnd"/>
      <w:r w:rsidRPr="005D1D13">
        <w:rPr>
          <w:rFonts w:ascii="Times New Roman" w:eastAsia="Calibri" w:hAnsi="Times New Roman"/>
          <w:sz w:val="24"/>
          <w:szCs w:val="24"/>
        </w:rPr>
        <w:t xml:space="preserve"> включает две части. </w:t>
      </w:r>
    </w:p>
    <w:p w:rsidR="005D1D13" w:rsidRPr="005D1D13" w:rsidRDefault="005D1D13" w:rsidP="00911BCF">
      <w:pPr>
        <w:numPr>
          <w:ilvl w:val="0"/>
          <w:numId w:val="82"/>
        </w:numPr>
        <w:contextualSpacing/>
        <w:jc w:val="both"/>
        <w:rPr>
          <w:rFonts w:ascii="Times New Roman" w:eastAsia="Calibri" w:hAnsi="Times New Roman"/>
          <w:sz w:val="24"/>
          <w:szCs w:val="24"/>
        </w:rPr>
      </w:pPr>
      <w:r w:rsidRPr="005D1D13">
        <w:rPr>
          <w:rFonts w:ascii="Times New Roman" w:eastAsia="Calibri" w:hAnsi="Times New Roman"/>
          <w:sz w:val="24"/>
          <w:szCs w:val="24"/>
        </w:rPr>
        <w:t>Время выполнения заданий – 20 мин.</w:t>
      </w:r>
    </w:p>
    <w:p w:rsidR="005D1D13" w:rsidRPr="005D1D13" w:rsidRDefault="005D1D13" w:rsidP="00911BCF">
      <w:pPr>
        <w:numPr>
          <w:ilvl w:val="0"/>
          <w:numId w:val="82"/>
        </w:numPr>
        <w:contextualSpacing/>
        <w:jc w:val="both"/>
        <w:rPr>
          <w:rFonts w:ascii="Times New Roman" w:eastAsia="Calibri" w:hAnsi="Times New Roman"/>
          <w:sz w:val="24"/>
          <w:szCs w:val="24"/>
        </w:rPr>
      </w:pPr>
      <w:r w:rsidRPr="005D1D13">
        <w:rPr>
          <w:rFonts w:ascii="Times New Roman" w:eastAsia="Calibri" w:hAnsi="Times New Roman"/>
          <w:bCs/>
          <w:sz w:val="24"/>
          <w:szCs w:val="24"/>
        </w:rPr>
        <w:t xml:space="preserve">Задание по </w:t>
      </w:r>
      <w:proofErr w:type="spellStart"/>
      <w:r w:rsidRPr="005D1D13">
        <w:rPr>
          <w:rFonts w:ascii="Times New Roman" w:eastAsia="Calibri" w:hAnsi="Times New Roman"/>
          <w:bCs/>
          <w:sz w:val="24"/>
          <w:szCs w:val="24"/>
        </w:rPr>
        <w:t>аудированию</w:t>
      </w:r>
      <w:proofErr w:type="spellEnd"/>
      <w:r w:rsidRPr="005D1D13">
        <w:rPr>
          <w:rFonts w:ascii="Times New Roman" w:eastAsia="Calibri" w:hAnsi="Times New Roman"/>
          <w:bCs/>
          <w:sz w:val="24"/>
          <w:szCs w:val="24"/>
        </w:rPr>
        <w:t xml:space="preserve"> оценивается максимально в 15 баллов (за </w:t>
      </w:r>
      <w:r w:rsidRPr="005D1D13">
        <w:rPr>
          <w:rFonts w:ascii="Times New Roman" w:eastAsia="Calibri" w:hAnsi="Times New Roman"/>
          <w:color w:val="000000"/>
          <w:sz w:val="24"/>
          <w:szCs w:val="24"/>
        </w:rPr>
        <w:t>каждый правильный ответ присуждается один балл).</w:t>
      </w:r>
    </w:p>
    <w:p w:rsidR="005D1D13" w:rsidRPr="005D1D13" w:rsidRDefault="005D1D13" w:rsidP="00911BCF">
      <w:pPr>
        <w:numPr>
          <w:ilvl w:val="0"/>
          <w:numId w:val="85"/>
        </w:numPr>
        <w:contextualSpacing/>
        <w:jc w:val="both"/>
        <w:rPr>
          <w:rFonts w:ascii="Times New Roman" w:eastAsia="Calibri" w:hAnsi="Times New Roman"/>
          <w:sz w:val="24"/>
          <w:szCs w:val="24"/>
        </w:rPr>
      </w:pPr>
      <w:r w:rsidRPr="005D1D13">
        <w:rPr>
          <w:rFonts w:ascii="Times New Roman" w:eastAsia="Calibri" w:hAnsi="Times New Roman"/>
          <w:sz w:val="24"/>
          <w:szCs w:val="24"/>
        </w:rPr>
        <w:lastRenderedPageBreak/>
        <w:t xml:space="preserve">В первой части участникам олимпиады предлагаются </w:t>
      </w:r>
      <w:r w:rsidRPr="005D1D13">
        <w:rPr>
          <w:rFonts w:ascii="Times New Roman" w:eastAsia="Calibri" w:hAnsi="Times New Roman"/>
          <w:sz w:val="24"/>
          <w:szCs w:val="24"/>
          <w:u w:val="single"/>
        </w:rPr>
        <w:t xml:space="preserve">восемь </w:t>
      </w:r>
      <w:r w:rsidRPr="005D1D13">
        <w:rPr>
          <w:rFonts w:ascii="Times New Roman" w:eastAsia="Calibri" w:hAnsi="Times New Roman"/>
          <w:sz w:val="24"/>
          <w:szCs w:val="24"/>
        </w:rPr>
        <w:t xml:space="preserve">высказываний относительно содержания </w:t>
      </w:r>
      <w:proofErr w:type="spellStart"/>
      <w:r w:rsidRPr="005D1D13">
        <w:rPr>
          <w:rFonts w:ascii="Times New Roman" w:eastAsia="Calibri" w:hAnsi="Times New Roman"/>
          <w:sz w:val="24"/>
          <w:szCs w:val="24"/>
        </w:rPr>
        <w:t>аудиотекста</w:t>
      </w:r>
      <w:proofErr w:type="spellEnd"/>
      <w:r w:rsidRPr="005D1D13">
        <w:rPr>
          <w:rFonts w:ascii="Times New Roman" w:eastAsia="Calibri" w:hAnsi="Times New Roman"/>
          <w:sz w:val="24"/>
          <w:szCs w:val="24"/>
        </w:rPr>
        <w:t xml:space="preserve">. Задача учащихся выбрать правильный ответ из предлагаемых трёх вариантов: </w:t>
      </w:r>
      <w:r w:rsidRPr="005D1D13">
        <w:rPr>
          <w:rFonts w:ascii="Times New Roman" w:eastAsia="Calibri" w:hAnsi="Times New Roman"/>
          <w:i/>
          <w:sz w:val="24"/>
          <w:szCs w:val="24"/>
        </w:rPr>
        <w:t>верно, неверно, не упоминается в тексте</w:t>
      </w:r>
      <w:r w:rsidRPr="005D1D13">
        <w:rPr>
          <w:rFonts w:ascii="Times New Roman" w:eastAsia="Calibri" w:hAnsi="Times New Roman"/>
          <w:sz w:val="24"/>
          <w:szCs w:val="24"/>
        </w:rPr>
        <w:t xml:space="preserve">. </w:t>
      </w:r>
    </w:p>
    <w:p w:rsidR="005D1D13" w:rsidRPr="005D1D13" w:rsidRDefault="005D1D13" w:rsidP="00911BCF">
      <w:pPr>
        <w:numPr>
          <w:ilvl w:val="0"/>
          <w:numId w:val="85"/>
        </w:numPr>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Во второй части предлагаются </w:t>
      </w:r>
      <w:r w:rsidRPr="005D1D13">
        <w:rPr>
          <w:rFonts w:ascii="Times New Roman" w:eastAsia="Calibri" w:hAnsi="Times New Roman"/>
          <w:sz w:val="24"/>
          <w:szCs w:val="24"/>
          <w:u w:val="single"/>
        </w:rPr>
        <w:t>семь</w:t>
      </w:r>
      <w:r w:rsidRPr="005D1D13">
        <w:rPr>
          <w:rFonts w:ascii="Times New Roman" w:eastAsia="Calibri" w:hAnsi="Times New Roman"/>
          <w:sz w:val="24"/>
          <w:szCs w:val="24"/>
        </w:rPr>
        <w:t xml:space="preserve"> вопросов с четырьмя вариантами ответа к ним по содержанию </w:t>
      </w:r>
      <w:proofErr w:type="spellStart"/>
      <w:r w:rsidRPr="005D1D13">
        <w:rPr>
          <w:rFonts w:ascii="Times New Roman" w:eastAsia="Calibri" w:hAnsi="Times New Roman"/>
          <w:sz w:val="24"/>
          <w:szCs w:val="24"/>
        </w:rPr>
        <w:t>аудиотекста</w:t>
      </w:r>
      <w:proofErr w:type="spellEnd"/>
      <w:r w:rsidRPr="005D1D13">
        <w:rPr>
          <w:rFonts w:ascii="Times New Roman" w:eastAsia="Calibri" w:hAnsi="Times New Roman"/>
          <w:sz w:val="24"/>
          <w:szCs w:val="24"/>
        </w:rPr>
        <w:t xml:space="preserve">. Задача участников – выбрать один вариант, отражающий содержание </w:t>
      </w:r>
      <w:proofErr w:type="gramStart"/>
      <w:r w:rsidRPr="005D1D13">
        <w:rPr>
          <w:rFonts w:ascii="Times New Roman" w:eastAsia="Calibri" w:hAnsi="Times New Roman"/>
          <w:sz w:val="24"/>
          <w:szCs w:val="24"/>
        </w:rPr>
        <w:t>исходного</w:t>
      </w:r>
      <w:proofErr w:type="gramEnd"/>
      <w:r w:rsidRPr="005D1D13">
        <w:rPr>
          <w:rFonts w:ascii="Times New Roman" w:eastAsia="Calibri" w:hAnsi="Times New Roman"/>
          <w:sz w:val="24"/>
          <w:szCs w:val="24"/>
        </w:rPr>
        <w:t xml:space="preserve"> </w:t>
      </w:r>
      <w:proofErr w:type="spellStart"/>
      <w:r w:rsidRPr="005D1D13">
        <w:rPr>
          <w:rFonts w:ascii="Times New Roman" w:eastAsia="Calibri" w:hAnsi="Times New Roman"/>
          <w:sz w:val="24"/>
          <w:szCs w:val="24"/>
        </w:rPr>
        <w:t>аудиотекста</w:t>
      </w:r>
      <w:proofErr w:type="spellEnd"/>
      <w:r w:rsidRPr="005D1D13">
        <w:rPr>
          <w:rFonts w:ascii="Times New Roman" w:eastAsia="Calibri" w:hAnsi="Times New Roman"/>
          <w:sz w:val="24"/>
          <w:szCs w:val="24"/>
        </w:rPr>
        <w:t xml:space="preserve">.      </w:t>
      </w:r>
    </w:p>
    <w:p w:rsidR="005D1D13" w:rsidRPr="005D1D13" w:rsidRDefault="005D1D13" w:rsidP="005D1D13">
      <w:pPr>
        <w:jc w:val="both"/>
        <w:rPr>
          <w:rFonts w:ascii="Times New Roman" w:eastAsia="Calibri" w:hAnsi="Times New Roman"/>
          <w:sz w:val="24"/>
          <w:szCs w:val="24"/>
        </w:rPr>
      </w:pPr>
      <w:r w:rsidRPr="005D1D13">
        <w:rPr>
          <w:rFonts w:ascii="Times New Roman" w:eastAsia="Calibri" w:hAnsi="Times New Roman"/>
          <w:sz w:val="24"/>
          <w:szCs w:val="24"/>
        </w:rPr>
        <w:t xml:space="preserve">Для проведения конкурса </w:t>
      </w:r>
      <w:proofErr w:type="spellStart"/>
      <w:r w:rsidRPr="005D1D13">
        <w:rPr>
          <w:rFonts w:ascii="Times New Roman" w:eastAsia="Calibri" w:hAnsi="Times New Roman"/>
          <w:sz w:val="24"/>
          <w:szCs w:val="24"/>
        </w:rPr>
        <w:t>аудирования</w:t>
      </w:r>
      <w:proofErr w:type="spellEnd"/>
      <w:r w:rsidRPr="005D1D13">
        <w:rPr>
          <w:rFonts w:ascii="Times New Roman" w:eastAsia="Calibri" w:hAnsi="Times New Roman"/>
          <w:sz w:val="24"/>
          <w:szCs w:val="24"/>
        </w:rPr>
        <w:t xml:space="preserve"> необходимо оборудовать каждую аудиторию качественной аудиотехникой. </w:t>
      </w:r>
    </w:p>
    <w:p w:rsidR="005D1D13" w:rsidRPr="005D1D13" w:rsidRDefault="005D1D13" w:rsidP="005D1D13">
      <w:pPr>
        <w:jc w:val="center"/>
        <w:rPr>
          <w:rFonts w:ascii="Times New Roman" w:eastAsia="Calibri" w:hAnsi="Times New Roman"/>
          <w:bCs/>
          <w:sz w:val="24"/>
          <w:szCs w:val="24"/>
        </w:rPr>
      </w:pPr>
      <w:r w:rsidRPr="005D1D13">
        <w:rPr>
          <w:rFonts w:ascii="Times New Roman" w:eastAsia="Calibri" w:hAnsi="Times New Roman"/>
          <w:sz w:val="24"/>
          <w:szCs w:val="24"/>
        </w:rPr>
        <w:t>Требования к проведению</w:t>
      </w:r>
      <w:r w:rsidRPr="005D1D13">
        <w:rPr>
          <w:rFonts w:ascii="Times New Roman" w:eastAsia="Calibri" w:hAnsi="Times New Roman"/>
          <w:bCs/>
          <w:sz w:val="24"/>
          <w:szCs w:val="24"/>
        </w:rPr>
        <w:t xml:space="preserve"> конкурса понимания письменного текста/</w:t>
      </w:r>
      <w:proofErr w:type="spellStart"/>
      <w:r w:rsidRPr="005D1D13">
        <w:rPr>
          <w:rFonts w:ascii="Times New Roman" w:eastAsia="Calibri" w:hAnsi="Times New Roman"/>
          <w:sz w:val="24"/>
          <w:szCs w:val="24"/>
        </w:rPr>
        <w:t>Leseverstehen</w:t>
      </w:r>
      <w:proofErr w:type="spellEnd"/>
    </w:p>
    <w:p w:rsidR="005D1D13" w:rsidRPr="005D1D13" w:rsidRDefault="005D1D13" w:rsidP="005D1D13">
      <w:pPr>
        <w:jc w:val="both"/>
        <w:rPr>
          <w:rFonts w:ascii="Times New Roman" w:eastAsia="Calibri" w:hAnsi="Times New Roman"/>
          <w:sz w:val="24"/>
          <w:szCs w:val="24"/>
        </w:rPr>
      </w:pPr>
      <w:r w:rsidRPr="005D1D13">
        <w:rPr>
          <w:rFonts w:ascii="Times New Roman" w:eastAsia="Calibri" w:hAnsi="Times New Roman"/>
          <w:sz w:val="24"/>
          <w:szCs w:val="24"/>
        </w:rPr>
        <w:t xml:space="preserve">Содержание заданий по конкурсу 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тематика которых связана с повседневной жизнью школьников. </w:t>
      </w:r>
    </w:p>
    <w:p w:rsidR="005D1D13" w:rsidRPr="005D1D13" w:rsidRDefault="005D1D13" w:rsidP="005D1D13">
      <w:pPr>
        <w:jc w:val="both"/>
        <w:rPr>
          <w:rFonts w:ascii="Times New Roman" w:eastAsia="Calibri" w:hAnsi="Times New Roman"/>
          <w:sz w:val="24"/>
          <w:szCs w:val="24"/>
        </w:rPr>
      </w:pPr>
      <w:r w:rsidRPr="005D1D13">
        <w:rPr>
          <w:rFonts w:ascii="Times New Roman" w:eastAsia="Calibri" w:hAnsi="Times New Roman"/>
          <w:sz w:val="24"/>
          <w:szCs w:val="24"/>
        </w:rPr>
        <w:t>В рамках этого задания проверяются умения выделить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w:t>
      </w:r>
      <w:r w:rsidRPr="005D1D13">
        <w:rPr>
          <w:rFonts w:ascii="Times New Roman" w:eastAsia="Calibri" w:hAnsi="Times New Roman"/>
          <w:color w:val="000000"/>
          <w:sz w:val="24"/>
          <w:szCs w:val="24"/>
        </w:rPr>
        <w:t xml:space="preserve"> </w:t>
      </w:r>
      <w:r w:rsidRPr="005D1D13">
        <w:rPr>
          <w:rFonts w:ascii="Times New Roman" w:eastAsia="Calibri" w:hAnsi="Times New Roman"/>
          <w:sz w:val="24"/>
          <w:szCs w:val="24"/>
        </w:rPr>
        <w:t>логику текста и исключить предложенные в задании избыточные или ошибочные варианты.</w:t>
      </w:r>
    </w:p>
    <w:p w:rsidR="005D1D13" w:rsidRPr="005D1D13" w:rsidRDefault="005D1D13" w:rsidP="00911BCF">
      <w:pPr>
        <w:numPr>
          <w:ilvl w:val="0"/>
          <w:numId w:val="78"/>
        </w:numPr>
        <w:ind w:left="284" w:hanging="284"/>
        <w:jc w:val="both"/>
        <w:rPr>
          <w:rFonts w:ascii="Times New Roman" w:eastAsia="Calibri" w:hAnsi="Times New Roman"/>
          <w:sz w:val="24"/>
          <w:szCs w:val="24"/>
        </w:rPr>
      </w:pPr>
      <w:r w:rsidRPr="005D1D13">
        <w:rPr>
          <w:rFonts w:ascii="Times New Roman" w:eastAsia="Calibri" w:hAnsi="Times New Roman"/>
          <w:sz w:val="24"/>
          <w:szCs w:val="24"/>
        </w:rPr>
        <w:t xml:space="preserve">Время выполнения заданий по чтению – 60 мин. </w:t>
      </w:r>
    </w:p>
    <w:p w:rsidR="005D1D13" w:rsidRPr="005D1D13" w:rsidRDefault="005D1D13" w:rsidP="00911BCF">
      <w:pPr>
        <w:widowControl w:val="0"/>
        <w:numPr>
          <w:ilvl w:val="0"/>
          <w:numId w:val="78"/>
        </w:numPr>
        <w:shd w:val="clear" w:color="auto" w:fill="FFFFFF"/>
        <w:tabs>
          <w:tab w:val="num" w:pos="-900"/>
          <w:tab w:val="left" w:pos="-180"/>
        </w:tabs>
        <w:autoSpaceDE w:val="0"/>
        <w:autoSpaceDN w:val="0"/>
        <w:adjustRightInd w:val="0"/>
        <w:ind w:left="284" w:hanging="284"/>
        <w:jc w:val="both"/>
        <w:rPr>
          <w:rFonts w:ascii="Times New Roman" w:eastAsia="Calibri" w:hAnsi="Times New Roman"/>
          <w:sz w:val="24"/>
          <w:szCs w:val="24"/>
        </w:rPr>
      </w:pPr>
      <w:r w:rsidRPr="005D1D13">
        <w:rPr>
          <w:rFonts w:ascii="Times New Roman" w:eastAsia="Calibri" w:hAnsi="Times New Roman"/>
          <w:color w:val="000000"/>
          <w:spacing w:val="3"/>
          <w:sz w:val="24"/>
          <w:szCs w:val="24"/>
        </w:rPr>
        <w:t xml:space="preserve">Максимальная оценка за все </w:t>
      </w:r>
      <w:r w:rsidRPr="005D1D13">
        <w:rPr>
          <w:rFonts w:ascii="Times New Roman" w:eastAsia="Calibri" w:hAnsi="Times New Roman"/>
          <w:color w:val="000000"/>
          <w:sz w:val="24"/>
          <w:szCs w:val="24"/>
        </w:rPr>
        <w:t>задания - 20 баллов (</w:t>
      </w:r>
      <w:r w:rsidRPr="005D1D13">
        <w:rPr>
          <w:rFonts w:ascii="Times New Roman" w:eastAsia="Calibri" w:hAnsi="Times New Roman"/>
          <w:sz w:val="24"/>
          <w:szCs w:val="24"/>
        </w:rPr>
        <w:t>За каждый правильный ответ участник получает один балл</w:t>
      </w:r>
      <w:r w:rsidRPr="005D1D13">
        <w:rPr>
          <w:rFonts w:ascii="Times New Roman" w:eastAsia="Calibri" w:hAnsi="Times New Roman"/>
          <w:color w:val="000000"/>
          <w:sz w:val="24"/>
          <w:szCs w:val="24"/>
        </w:rPr>
        <w:t>).</w:t>
      </w:r>
    </w:p>
    <w:p w:rsidR="005D1D13" w:rsidRPr="005D1D13" w:rsidRDefault="005D1D13" w:rsidP="005D1D13">
      <w:pPr>
        <w:widowControl w:val="0"/>
        <w:autoSpaceDE w:val="0"/>
        <w:autoSpaceDN w:val="0"/>
        <w:adjustRightInd w:val="0"/>
        <w:contextualSpacing/>
        <w:jc w:val="both"/>
        <w:rPr>
          <w:rFonts w:ascii="Times New Roman" w:eastAsia="Calibri" w:hAnsi="Times New Roman"/>
          <w:sz w:val="24"/>
          <w:szCs w:val="24"/>
        </w:rPr>
      </w:pPr>
      <w:r w:rsidRPr="005D1D13">
        <w:rPr>
          <w:rFonts w:ascii="Times New Roman" w:eastAsia="Calibri" w:hAnsi="Times New Roman"/>
          <w:sz w:val="24"/>
          <w:szCs w:val="24"/>
        </w:rPr>
        <w:t>Задание по чтению включает две части:</w:t>
      </w:r>
    </w:p>
    <w:p w:rsidR="005D1D13" w:rsidRPr="005D1D13" w:rsidRDefault="005D1D13" w:rsidP="00911BCF">
      <w:pPr>
        <w:numPr>
          <w:ilvl w:val="0"/>
          <w:numId w:val="86"/>
        </w:numPr>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В первой части задания предлагается оригинальный текст и </w:t>
      </w:r>
      <w:r w:rsidRPr="005D1D13">
        <w:rPr>
          <w:rFonts w:ascii="Times New Roman" w:eastAsia="Calibri" w:hAnsi="Times New Roman"/>
          <w:sz w:val="24"/>
          <w:szCs w:val="24"/>
          <w:u w:val="single"/>
        </w:rPr>
        <w:t>десять вопросов</w:t>
      </w:r>
      <w:r w:rsidRPr="005D1D13">
        <w:rPr>
          <w:rFonts w:ascii="Times New Roman" w:eastAsia="Calibri" w:hAnsi="Times New Roman"/>
          <w:sz w:val="24"/>
          <w:szCs w:val="24"/>
        </w:rPr>
        <w:t xml:space="preserve">,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w:t>
      </w:r>
    </w:p>
    <w:p w:rsidR="005D1D13" w:rsidRPr="005D1D13" w:rsidRDefault="005D1D13" w:rsidP="00911BCF">
      <w:pPr>
        <w:numPr>
          <w:ilvl w:val="0"/>
          <w:numId w:val="86"/>
        </w:numPr>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Во второй части предлагается найти подходящее продолжение </w:t>
      </w:r>
      <w:r w:rsidRPr="005D1D13">
        <w:rPr>
          <w:rFonts w:ascii="Times New Roman" w:eastAsia="Calibri" w:hAnsi="Times New Roman"/>
          <w:sz w:val="24"/>
          <w:szCs w:val="24"/>
          <w:u w:val="single"/>
        </w:rPr>
        <w:t>для десяти предложений</w:t>
      </w:r>
      <w:r w:rsidRPr="005D1D13">
        <w:rPr>
          <w:rFonts w:ascii="Times New Roman" w:eastAsia="Calibri" w:hAnsi="Times New Roman"/>
          <w:sz w:val="24"/>
          <w:szCs w:val="24"/>
        </w:rPr>
        <w:t xml:space="preserve">, составляющих в совокупности связный текст. </w:t>
      </w:r>
    </w:p>
    <w:p w:rsidR="005D1D13" w:rsidRPr="005D1D13" w:rsidRDefault="005D1D13" w:rsidP="005D1D13">
      <w:pPr>
        <w:ind w:left="720"/>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Первое предложение уже снабжено правильным ответом (оно нумеруется как нулевое). </w:t>
      </w:r>
    </w:p>
    <w:p w:rsidR="005D1D13" w:rsidRPr="005D1D13" w:rsidRDefault="005D1D13" w:rsidP="005D1D13">
      <w:pPr>
        <w:ind w:left="720"/>
        <w:contextualSpacing/>
        <w:jc w:val="both"/>
        <w:rPr>
          <w:rFonts w:ascii="Times New Roman" w:eastAsia="Calibri" w:hAnsi="Times New Roman"/>
          <w:sz w:val="24"/>
          <w:szCs w:val="24"/>
        </w:rPr>
      </w:pPr>
      <w:r w:rsidRPr="005D1D13">
        <w:rPr>
          <w:rFonts w:ascii="Times New Roman" w:eastAsia="Calibri" w:hAnsi="Times New Roman"/>
          <w:sz w:val="24"/>
          <w:szCs w:val="24"/>
        </w:rPr>
        <w:t>В качестве подсказок при выборе правильного варианта могут служить союзы, пунктуация, формы глагола, приставки и пр.</w:t>
      </w:r>
    </w:p>
    <w:p w:rsidR="005D1D13" w:rsidRPr="005D1D13" w:rsidRDefault="005D1D13" w:rsidP="005D1D13">
      <w:pPr>
        <w:widowControl w:val="0"/>
        <w:shd w:val="clear" w:color="auto" w:fill="FFFFFF"/>
        <w:tabs>
          <w:tab w:val="left" w:pos="-180"/>
        </w:tabs>
        <w:autoSpaceDE w:val="0"/>
        <w:autoSpaceDN w:val="0"/>
        <w:adjustRightInd w:val="0"/>
        <w:jc w:val="both"/>
        <w:rPr>
          <w:rFonts w:ascii="Times New Roman" w:eastAsia="Calibri" w:hAnsi="Times New Roman"/>
          <w:color w:val="000000"/>
          <w:sz w:val="24"/>
          <w:szCs w:val="24"/>
        </w:rPr>
      </w:pPr>
      <w:r w:rsidRPr="005D1D13">
        <w:rPr>
          <w:rFonts w:ascii="Times New Roman" w:eastAsia="Calibri" w:hAnsi="Times New Roman"/>
          <w:color w:val="000000"/>
          <w:spacing w:val="9"/>
          <w:sz w:val="24"/>
          <w:szCs w:val="24"/>
        </w:rPr>
        <w:t xml:space="preserve">Все бланки ответов и материалы с заданиями собираются одновременно после </w:t>
      </w:r>
      <w:r w:rsidRPr="005D1D13">
        <w:rPr>
          <w:rFonts w:ascii="Times New Roman" w:eastAsia="Calibri" w:hAnsi="Times New Roman"/>
          <w:color w:val="000000"/>
          <w:sz w:val="24"/>
          <w:szCs w:val="24"/>
        </w:rPr>
        <w:t>окончания конкурса.</w:t>
      </w:r>
    </w:p>
    <w:p w:rsidR="005D1D13" w:rsidRPr="005D1D13" w:rsidRDefault="005D1D13" w:rsidP="005D1D13">
      <w:pPr>
        <w:jc w:val="center"/>
        <w:rPr>
          <w:rFonts w:ascii="Times New Roman" w:eastAsia="Calibri" w:hAnsi="Times New Roman"/>
          <w:sz w:val="24"/>
          <w:szCs w:val="24"/>
          <w:highlight w:val="yellow"/>
        </w:rPr>
      </w:pPr>
    </w:p>
    <w:p w:rsidR="005D1D13" w:rsidRPr="005D1D13" w:rsidRDefault="005D1D13" w:rsidP="005D1D13">
      <w:pPr>
        <w:jc w:val="center"/>
        <w:rPr>
          <w:rFonts w:ascii="Times New Roman" w:eastAsia="Calibri" w:hAnsi="Times New Roman"/>
          <w:bCs/>
          <w:sz w:val="24"/>
          <w:szCs w:val="24"/>
        </w:rPr>
      </w:pPr>
      <w:r w:rsidRPr="005D1D13">
        <w:rPr>
          <w:rFonts w:ascii="Times New Roman" w:eastAsia="Calibri" w:hAnsi="Times New Roman"/>
          <w:sz w:val="24"/>
          <w:szCs w:val="24"/>
        </w:rPr>
        <w:t>Требования к проведению</w:t>
      </w:r>
      <w:r w:rsidRPr="005D1D13">
        <w:rPr>
          <w:rFonts w:ascii="Times New Roman" w:eastAsia="Calibri" w:hAnsi="Times New Roman"/>
          <w:bCs/>
          <w:sz w:val="24"/>
          <w:szCs w:val="24"/>
        </w:rPr>
        <w:t xml:space="preserve"> конкурса лексико-грамматического задания/</w:t>
      </w:r>
      <w:r w:rsidRPr="005D1D13">
        <w:rPr>
          <w:rFonts w:ascii="Times New Roman" w:eastAsia="Calibri" w:hAnsi="Times New Roman"/>
          <w:sz w:val="24"/>
          <w:szCs w:val="24"/>
          <w:lang w:val="de-DE"/>
        </w:rPr>
        <w:t>Lexikalisch</w:t>
      </w:r>
      <w:r w:rsidRPr="005D1D13">
        <w:rPr>
          <w:rFonts w:ascii="Times New Roman" w:eastAsia="Calibri" w:hAnsi="Times New Roman"/>
          <w:sz w:val="24"/>
          <w:szCs w:val="24"/>
        </w:rPr>
        <w:t>-</w:t>
      </w:r>
      <w:r w:rsidRPr="005D1D13">
        <w:rPr>
          <w:rFonts w:ascii="Times New Roman" w:eastAsia="Calibri" w:hAnsi="Times New Roman"/>
          <w:sz w:val="24"/>
          <w:szCs w:val="24"/>
          <w:lang w:val="de-DE"/>
        </w:rPr>
        <w:t>grammatische</w:t>
      </w:r>
      <w:r w:rsidRPr="005D1D13">
        <w:rPr>
          <w:rFonts w:ascii="Times New Roman" w:eastAsia="Calibri" w:hAnsi="Times New Roman"/>
          <w:sz w:val="24"/>
          <w:szCs w:val="24"/>
        </w:rPr>
        <w:t xml:space="preserve"> </w:t>
      </w:r>
      <w:r w:rsidRPr="005D1D13">
        <w:rPr>
          <w:rFonts w:ascii="Times New Roman" w:eastAsia="Calibri" w:hAnsi="Times New Roman"/>
          <w:sz w:val="24"/>
          <w:szCs w:val="24"/>
          <w:lang w:val="de-DE"/>
        </w:rPr>
        <w:t>Aufgabe</w:t>
      </w:r>
    </w:p>
    <w:p w:rsidR="005D1D13" w:rsidRPr="005D1D13" w:rsidRDefault="005D1D13" w:rsidP="005D1D13">
      <w:pPr>
        <w:tabs>
          <w:tab w:val="left" w:pos="426"/>
        </w:tabs>
        <w:jc w:val="both"/>
        <w:rPr>
          <w:rFonts w:ascii="Times New Roman" w:eastAsia="Calibri" w:hAnsi="Times New Roman"/>
          <w:sz w:val="24"/>
          <w:szCs w:val="24"/>
        </w:rPr>
      </w:pPr>
      <w:r w:rsidRPr="005D1D13">
        <w:rPr>
          <w:rFonts w:ascii="Times New Roman" w:eastAsia="Calibri" w:hAnsi="Times New Roman"/>
          <w:sz w:val="24"/>
          <w:szCs w:val="24"/>
        </w:rPr>
        <w:t>Содержание задания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w:t>
      </w:r>
    </w:p>
    <w:p w:rsidR="005D1D13" w:rsidRPr="005D1D13" w:rsidRDefault="005D1D13" w:rsidP="00911BCF">
      <w:pPr>
        <w:numPr>
          <w:ilvl w:val="0"/>
          <w:numId w:val="80"/>
        </w:numPr>
        <w:tabs>
          <w:tab w:val="left" w:pos="426"/>
        </w:tabs>
        <w:ind w:left="284" w:hanging="284"/>
        <w:contextualSpacing/>
        <w:jc w:val="both"/>
        <w:rPr>
          <w:rFonts w:ascii="Times New Roman" w:eastAsia="Calibri" w:hAnsi="Times New Roman"/>
          <w:sz w:val="24"/>
          <w:szCs w:val="24"/>
        </w:rPr>
      </w:pPr>
      <w:r w:rsidRPr="005D1D13">
        <w:rPr>
          <w:rFonts w:ascii="Times New Roman" w:eastAsia="Calibri" w:hAnsi="Times New Roman"/>
          <w:sz w:val="24"/>
          <w:szCs w:val="24"/>
        </w:rPr>
        <w:t>Время выполнения заданий – 40 мин.</w:t>
      </w:r>
    </w:p>
    <w:p w:rsidR="005D1D13" w:rsidRPr="005D1D13" w:rsidRDefault="005D1D13" w:rsidP="00911BCF">
      <w:pPr>
        <w:widowControl w:val="0"/>
        <w:numPr>
          <w:ilvl w:val="0"/>
          <w:numId w:val="79"/>
        </w:numPr>
        <w:tabs>
          <w:tab w:val="clear" w:pos="720"/>
          <w:tab w:val="num" w:pos="-900"/>
          <w:tab w:val="left" w:pos="-180"/>
        </w:tabs>
        <w:autoSpaceDE w:val="0"/>
        <w:autoSpaceDN w:val="0"/>
        <w:adjustRightInd w:val="0"/>
        <w:ind w:left="284" w:hanging="284"/>
        <w:jc w:val="both"/>
        <w:rPr>
          <w:rFonts w:ascii="Times New Roman" w:eastAsia="Calibri" w:hAnsi="Times New Roman"/>
          <w:sz w:val="24"/>
          <w:szCs w:val="24"/>
        </w:rPr>
      </w:pPr>
      <w:r w:rsidRPr="005D1D13">
        <w:rPr>
          <w:rFonts w:ascii="Times New Roman" w:eastAsia="Calibri" w:hAnsi="Times New Roman"/>
          <w:color w:val="000000"/>
          <w:spacing w:val="3"/>
          <w:sz w:val="24"/>
          <w:szCs w:val="24"/>
        </w:rPr>
        <w:t xml:space="preserve">Максимальная оценка за все </w:t>
      </w:r>
      <w:r w:rsidRPr="005D1D13">
        <w:rPr>
          <w:rFonts w:ascii="Times New Roman" w:eastAsia="Calibri" w:hAnsi="Times New Roman"/>
          <w:color w:val="000000"/>
          <w:sz w:val="24"/>
          <w:szCs w:val="24"/>
        </w:rPr>
        <w:t xml:space="preserve">задания - </w:t>
      </w:r>
      <w:r w:rsidRPr="005D1D13">
        <w:rPr>
          <w:rFonts w:ascii="Times New Roman" w:eastAsia="Calibri" w:hAnsi="Times New Roman"/>
          <w:color w:val="000000"/>
          <w:sz w:val="24"/>
          <w:szCs w:val="24"/>
          <w:u w:val="single"/>
        </w:rPr>
        <w:t>20 баллов</w:t>
      </w:r>
      <w:r w:rsidRPr="005D1D13">
        <w:rPr>
          <w:rFonts w:ascii="Times New Roman" w:eastAsia="Calibri" w:hAnsi="Times New Roman"/>
          <w:color w:val="000000"/>
          <w:sz w:val="24"/>
          <w:szCs w:val="24"/>
        </w:rPr>
        <w:t>. (</w:t>
      </w:r>
      <w:r w:rsidRPr="005D1D13">
        <w:rPr>
          <w:rFonts w:ascii="Times New Roman" w:eastAsia="Calibri" w:hAnsi="Times New Roman"/>
          <w:sz w:val="24"/>
          <w:szCs w:val="24"/>
        </w:rPr>
        <w:t>За каждый правильный ответ участник получает один балл).</w:t>
      </w:r>
    </w:p>
    <w:p w:rsidR="005D1D13" w:rsidRPr="005D1D13" w:rsidRDefault="005D1D13" w:rsidP="005D1D13">
      <w:pPr>
        <w:widowControl w:val="0"/>
        <w:autoSpaceDE w:val="0"/>
        <w:autoSpaceDN w:val="0"/>
        <w:adjustRightInd w:val="0"/>
        <w:jc w:val="both"/>
        <w:rPr>
          <w:rFonts w:ascii="Times New Roman" w:eastAsia="Calibri" w:hAnsi="Times New Roman"/>
          <w:sz w:val="24"/>
          <w:szCs w:val="24"/>
        </w:rPr>
      </w:pPr>
      <w:r w:rsidRPr="005D1D13">
        <w:rPr>
          <w:rFonts w:ascii="Times New Roman" w:eastAsia="Calibri" w:hAnsi="Times New Roman"/>
          <w:sz w:val="24"/>
          <w:szCs w:val="24"/>
        </w:rPr>
        <w:t xml:space="preserve">В лексико-грамматическом задании предлагается заполнить </w:t>
      </w:r>
      <w:r w:rsidRPr="005D1D13">
        <w:rPr>
          <w:rFonts w:ascii="Times New Roman" w:eastAsia="Calibri" w:hAnsi="Times New Roman"/>
          <w:sz w:val="24"/>
          <w:szCs w:val="24"/>
          <w:u w:val="single"/>
        </w:rPr>
        <w:t>20 пропусков</w:t>
      </w:r>
      <w:r w:rsidRPr="005D1D13">
        <w:rPr>
          <w:rFonts w:ascii="Times New Roman" w:eastAsia="Calibri" w:hAnsi="Times New Roman"/>
          <w:sz w:val="24"/>
          <w:szCs w:val="24"/>
        </w:rPr>
        <w:t xml:space="preserve"> в оригинальном тексте. В тексте задания представлены </w:t>
      </w:r>
      <w:r w:rsidRPr="005D1D13">
        <w:rPr>
          <w:rFonts w:ascii="Times New Roman" w:eastAsia="Calibri" w:hAnsi="Times New Roman"/>
          <w:sz w:val="24"/>
          <w:szCs w:val="24"/>
          <w:u w:val="single"/>
        </w:rPr>
        <w:t>пропуски двух разных типов</w:t>
      </w:r>
      <w:r w:rsidRPr="005D1D13">
        <w:rPr>
          <w:rFonts w:ascii="Times New Roman" w:eastAsia="Calibri" w:hAnsi="Times New Roman"/>
          <w:sz w:val="24"/>
          <w:szCs w:val="24"/>
        </w:rPr>
        <w:t xml:space="preserve">, с разной нумерацией: числовой и буквенной. </w:t>
      </w:r>
    </w:p>
    <w:p w:rsidR="005D1D13" w:rsidRPr="005D1D13" w:rsidRDefault="005D1D13" w:rsidP="005D1D13">
      <w:pPr>
        <w:widowControl w:val="0"/>
        <w:autoSpaceDE w:val="0"/>
        <w:autoSpaceDN w:val="0"/>
        <w:adjustRightInd w:val="0"/>
        <w:jc w:val="both"/>
        <w:rPr>
          <w:rFonts w:ascii="Times New Roman" w:eastAsia="Calibri" w:hAnsi="Times New Roman"/>
          <w:sz w:val="24"/>
          <w:szCs w:val="24"/>
        </w:rPr>
      </w:pPr>
      <w:r w:rsidRPr="005D1D13">
        <w:rPr>
          <w:rFonts w:ascii="Times New Roman" w:eastAsia="Calibri" w:hAnsi="Times New Roman"/>
          <w:sz w:val="24"/>
          <w:szCs w:val="24"/>
        </w:rPr>
        <w:t>К каждому типу пропусков формулируется отдельное задание.</w:t>
      </w:r>
    </w:p>
    <w:p w:rsidR="005D1D13" w:rsidRPr="005D1D13" w:rsidRDefault="005D1D13" w:rsidP="00911BCF">
      <w:pPr>
        <w:widowControl w:val="0"/>
        <w:numPr>
          <w:ilvl w:val="0"/>
          <w:numId w:val="79"/>
        </w:numPr>
        <w:autoSpaceDE w:val="0"/>
        <w:autoSpaceDN w:val="0"/>
        <w:adjustRightInd w:val="0"/>
        <w:contextualSpacing/>
        <w:jc w:val="both"/>
        <w:rPr>
          <w:rFonts w:ascii="Times New Roman" w:eastAsia="Calibri" w:hAnsi="Times New Roman"/>
          <w:sz w:val="24"/>
          <w:szCs w:val="24"/>
        </w:rPr>
      </w:pPr>
      <w:r w:rsidRPr="005D1D13">
        <w:rPr>
          <w:rFonts w:ascii="Times New Roman" w:eastAsia="Calibri" w:hAnsi="Times New Roman"/>
          <w:sz w:val="24"/>
          <w:szCs w:val="24"/>
        </w:rPr>
        <w:t>Числовые пропуски (1-10) необходимо заполнить лексическими единицами, данными после текста. При этом следует обратить внимание на то, что вариантов ответов для числовых пропусков, по количеству больше, чем самих пропусков в тексте. Разница составляет 5 единиц, которые не подходят ни к одному из пропусков в тексте.</w:t>
      </w:r>
    </w:p>
    <w:p w:rsidR="005D1D13" w:rsidRPr="005D1D13" w:rsidRDefault="005D1D13" w:rsidP="00911BCF">
      <w:pPr>
        <w:widowControl w:val="0"/>
        <w:numPr>
          <w:ilvl w:val="0"/>
          <w:numId w:val="79"/>
        </w:numPr>
        <w:shd w:val="clear" w:color="auto" w:fill="FFFFFF"/>
        <w:tabs>
          <w:tab w:val="left" w:pos="-180"/>
        </w:tabs>
        <w:autoSpaceDE w:val="0"/>
        <w:autoSpaceDN w:val="0"/>
        <w:adjustRightInd w:val="0"/>
        <w:contextualSpacing/>
        <w:jc w:val="both"/>
        <w:rPr>
          <w:rFonts w:ascii="Times New Roman" w:eastAsia="Calibri" w:hAnsi="Times New Roman"/>
          <w:color w:val="000000"/>
          <w:sz w:val="24"/>
          <w:szCs w:val="24"/>
        </w:rPr>
      </w:pPr>
      <w:r w:rsidRPr="005D1D13">
        <w:rPr>
          <w:rFonts w:ascii="Times New Roman" w:eastAsia="Calibri" w:hAnsi="Times New Roman"/>
          <w:sz w:val="24"/>
          <w:szCs w:val="24"/>
        </w:rPr>
        <w:t>Буквенные пропуски (</w:t>
      </w:r>
      <w:r w:rsidRPr="005D1D13">
        <w:rPr>
          <w:rFonts w:ascii="Times New Roman" w:eastAsia="Calibri" w:hAnsi="Times New Roman"/>
          <w:sz w:val="24"/>
          <w:szCs w:val="24"/>
          <w:lang w:val="en-US"/>
        </w:rPr>
        <w:t>A</w:t>
      </w:r>
      <w:r w:rsidRPr="005D1D13">
        <w:rPr>
          <w:rFonts w:ascii="Times New Roman" w:eastAsia="Calibri" w:hAnsi="Times New Roman"/>
          <w:sz w:val="24"/>
          <w:szCs w:val="24"/>
        </w:rPr>
        <w:t>-</w:t>
      </w:r>
      <w:r w:rsidRPr="005D1D13">
        <w:rPr>
          <w:rFonts w:ascii="Times New Roman" w:eastAsia="Calibri" w:hAnsi="Times New Roman"/>
          <w:sz w:val="24"/>
          <w:szCs w:val="24"/>
          <w:lang w:val="en-US"/>
        </w:rPr>
        <w:t>J</w:t>
      </w:r>
      <w:r w:rsidRPr="005D1D13">
        <w:rPr>
          <w:rFonts w:ascii="Times New Roman" w:eastAsia="Calibri" w:hAnsi="Times New Roman"/>
          <w:sz w:val="24"/>
          <w:szCs w:val="24"/>
        </w:rPr>
        <w:t xml:space="preserve">) направлены на проверку уровня </w:t>
      </w:r>
      <w:proofErr w:type="spellStart"/>
      <w:r w:rsidRPr="005D1D13">
        <w:rPr>
          <w:rFonts w:ascii="Times New Roman" w:eastAsia="Calibri" w:hAnsi="Times New Roman"/>
          <w:sz w:val="24"/>
          <w:szCs w:val="24"/>
        </w:rPr>
        <w:t>сформированности</w:t>
      </w:r>
      <w:proofErr w:type="spellEnd"/>
      <w:r w:rsidRPr="005D1D13">
        <w:rPr>
          <w:rFonts w:ascii="Times New Roman" w:eastAsia="Calibri" w:hAnsi="Times New Roman"/>
          <w:sz w:val="24"/>
          <w:szCs w:val="24"/>
        </w:rPr>
        <w:br/>
        <w:t>грамматической компетенции учащихся, на их умение распознавать и восстанавливать</w:t>
      </w:r>
      <w:r w:rsidRPr="005D1D13">
        <w:rPr>
          <w:rFonts w:ascii="Times New Roman" w:eastAsia="Calibri" w:hAnsi="Times New Roman"/>
          <w:sz w:val="24"/>
          <w:szCs w:val="24"/>
        </w:rPr>
        <w:br/>
        <w:t xml:space="preserve">грамматические структуры в тексте. В случае с буквенными пропусками учащиеся должны самостоятельно, без каких-либо дополнительных опор, предложить грамматический </w:t>
      </w:r>
      <w:r w:rsidRPr="005D1D13">
        <w:rPr>
          <w:rFonts w:ascii="Times New Roman" w:eastAsia="Calibri" w:hAnsi="Times New Roman"/>
          <w:sz w:val="24"/>
          <w:szCs w:val="24"/>
        </w:rPr>
        <w:lastRenderedPageBreak/>
        <w:t xml:space="preserve">элемент (союз, глагол в правильной форме, предлог, артикль и т.п.). </w:t>
      </w:r>
    </w:p>
    <w:p w:rsidR="005D1D13" w:rsidRPr="005D1D13" w:rsidRDefault="005D1D13" w:rsidP="00911BCF">
      <w:pPr>
        <w:widowControl w:val="0"/>
        <w:numPr>
          <w:ilvl w:val="0"/>
          <w:numId w:val="79"/>
        </w:numPr>
        <w:shd w:val="clear" w:color="auto" w:fill="FFFFFF"/>
        <w:tabs>
          <w:tab w:val="left" w:pos="-180"/>
        </w:tabs>
        <w:autoSpaceDE w:val="0"/>
        <w:autoSpaceDN w:val="0"/>
        <w:adjustRightInd w:val="0"/>
        <w:contextualSpacing/>
        <w:jc w:val="both"/>
        <w:rPr>
          <w:rFonts w:ascii="Times New Roman" w:eastAsia="Calibri" w:hAnsi="Times New Roman"/>
          <w:color w:val="000000"/>
          <w:sz w:val="24"/>
          <w:szCs w:val="24"/>
        </w:rPr>
      </w:pPr>
      <w:r w:rsidRPr="005D1D13">
        <w:rPr>
          <w:rFonts w:ascii="Times New Roman" w:eastAsia="Calibri" w:hAnsi="Times New Roman"/>
          <w:color w:val="000000"/>
          <w:spacing w:val="9"/>
          <w:sz w:val="24"/>
          <w:szCs w:val="24"/>
        </w:rPr>
        <w:t xml:space="preserve">Все бланки ответов и материалы с заданиями собираются одновременно после </w:t>
      </w:r>
      <w:r w:rsidRPr="005D1D13">
        <w:rPr>
          <w:rFonts w:ascii="Times New Roman" w:eastAsia="Calibri" w:hAnsi="Times New Roman"/>
          <w:color w:val="000000"/>
          <w:sz w:val="24"/>
          <w:szCs w:val="24"/>
        </w:rPr>
        <w:t>окончания конкурса.</w:t>
      </w:r>
    </w:p>
    <w:p w:rsidR="005D1D13" w:rsidRPr="005D1D13" w:rsidRDefault="005D1D13" w:rsidP="005D1D13">
      <w:pPr>
        <w:jc w:val="center"/>
        <w:rPr>
          <w:rFonts w:ascii="Times New Roman" w:eastAsia="Calibri" w:hAnsi="Times New Roman"/>
          <w:bCs/>
          <w:sz w:val="24"/>
          <w:szCs w:val="24"/>
        </w:rPr>
      </w:pPr>
      <w:r w:rsidRPr="005D1D13">
        <w:rPr>
          <w:rFonts w:ascii="Times New Roman" w:eastAsia="Calibri" w:hAnsi="Times New Roman"/>
          <w:sz w:val="24"/>
          <w:szCs w:val="24"/>
        </w:rPr>
        <w:t>Требования к проведению</w:t>
      </w:r>
      <w:r w:rsidRPr="005D1D13">
        <w:rPr>
          <w:rFonts w:ascii="Times New Roman" w:eastAsia="Calibri" w:hAnsi="Times New Roman"/>
          <w:bCs/>
          <w:sz w:val="24"/>
          <w:szCs w:val="24"/>
        </w:rPr>
        <w:t xml:space="preserve"> конкурса по страноведению/</w:t>
      </w:r>
      <w:proofErr w:type="spellStart"/>
      <w:r w:rsidRPr="005D1D13">
        <w:rPr>
          <w:rFonts w:ascii="Times New Roman" w:eastAsia="Calibri" w:hAnsi="Times New Roman"/>
          <w:bCs/>
          <w:sz w:val="24"/>
          <w:szCs w:val="24"/>
        </w:rPr>
        <w:t>Landeskunde</w:t>
      </w:r>
      <w:proofErr w:type="spellEnd"/>
    </w:p>
    <w:p w:rsidR="005D1D13" w:rsidRPr="005D1D13" w:rsidRDefault="005D1D13" w:rsidP="005D1D13">
      <w:pPr>
        <w:jc w:val="both"/>
        <w:rPr>
          <w:rFonts w:ascii="Times New Roman" w:eastAsia="Calibri" w:hAnsi="Times New Roman"/>
          <w:sz w:val="24"/>
          <w:szCs w:val="24"/>
        </w:rPr>
      </w:pPr>
      <w:r w:rsidRPr="005D1D13">
        <w:rPr>
          <w:rFonts w:ascii="Times New Roman" w:eastAsia="Calibri" w:hAnsi="Times New Roman"/>
          <w:sz w:val="24"/>
          <w:szCs w:val="24"/>
        </w:rPr>
        <w:t>В задании по страноведению предусматривается выбор одного из нескольких вариантов ответов на 20 вопросов.</w:t>
      </w:r>
      <w:r w:rsidRPr="005D1D13">
        <w:rPr>
          <w:rFonts w:ascii="Times New Roman" w:eastAsia="Calibri" w:hAnsi="Times New Roman"/>
          <w:color w:val="000000"/>
          <w:spacing w:val="9"/>
          <w:sz w:val="24"/>
          <w:szCs w:val="24"/>
        </w:rPr>
        <w:t xml:space="preserve"> </w:t>
      </w:r>
      <w:r w:rsidRPr="005D1D13">
        <w:rPr>
          <w:rFonts w:ascii="Times New Roman" w:eastAsia="Calibri" w:hAnsi="Times New Roman"/>
          <w:sz w:val="24"/>
          <w:szCs w:val="24"/>
        </w:rPr>
        <w:t>Каждому вопросу соответствует только один однозначный ответ.</w:t>
      </w:r>
    </w:p>
    <w:p w:rsidR="005D1D13" w:rsidRPr="005D1D13" w:rsidRDefault="005D1D13" w:rsidP="00911BCF">
      <w:pPr>
        <w:widowControl w:val="0"/>
        <w:numPr>
          <w:ilvl w:val="0"/>
          <w:numId w:val="79"/>
        </w:numPr>
        <w:tabs>
          <w:tab w:val="clear" w:pos="720"/>
          <w:tab w:val="left" w:pos="-180"/>
          <w:tab w:val="num" w:pos="0"/>
        </w:tabs>
        <w:autoSpaceDE w:val="0"/>
        <w:autoSpaceDN w:val="0"/>
        <w:adjustRightInd w:val="0"/>
        <w:ind w:left="0" w:firstLine="360"/>
        <w:contextualSpacing/>
        <w:jc w:val="both"/>
        <w:rPr>
          <w:rFonts w:ascii="Times New Roman" w:eastAsia="Calibri" w:hAnsi="Times New Roman"/>
          <w:sz w:val="24"/>
          <w:szCs w:val="24"/>
        </w:rPr>
      </w:pPr>
      <w:r w:rsidRPr="005D1D13">
        <w:rPr>
          <w:rFonts w:ascii="Times New Roman" w:eastAsia="Calibri" w:hAnsi="Times New Roman"/>
          <w:sz w:val="24"/>
          <w:szCs w:val="24"/>
        </w:rPr>
        <w:t>Время выполнения заданий – 30 мин.</w:t>
      </w:r>
    </w:p>
    <w:p w:rsidR="005D1D13" w:rsidRPr="005D1D13" w:rsidRDefault="005D1D13" w:rsidP="00911BCF">
      <w:pPr>
        <w:widowControl w:val="0"/>
        <w:numPr>
          <w:ilvl w:val="0"/>
          <w:numId w:val="79"/>
        </w:numPr>
        <w:tabs>
          <w:tab w:val="clear" w:pos="720"/>
          <w:tab w:val="left" w:pos="-180"/>
          <w:tab w:val="num" w:pos="0"/>
        </w:tabs>
        <w:autoSpaceDE w:val="0"/>
        <w:autoSpaceDN w:val="0"/>
        <w:adjustRightInd w:val="0"/>
        <w:ind w:left="0" w:firstLine="360"/>
        <w:contextualSpacing/>
        <w:jc w:val="both"/>
        <w:rPr>
          <w:rFonts w:ascii="Times New Roman" w:eastAsia="Calibri" w:hAnsi="Times New Roman"/>
          <w:sz w:val="24"/>
          <w:szCs w:val="24"/>
        </w:rPr>
      </w:pPr>
      <w:r w:rsidRPr="005D1D13">
        <w:rPr>
          <w:rFonts w:ascii="Times New Roman" w:eastAsia="Calibri" w:hAnsi="Times New Roman"/>
          <w:color w:val="000000"/>
          <w:spacing w:val="3"/>
          <w:sz w:val="24"/>
          <w:szCs w:val="24"/>
        </w:rPr>
        <w:t xml:space="preserve">Максимальная оценка за все </w:t>
      </w:r>
      <w:r w:rsidRPr="005D1D13">
        <w:rPr>
          <w:rFonts w:ascii="Times New Roman" w:eastAsia="Calibri" w:hAnsi="Times New Roman"/>
          <w:color w:val="000000"/>
          <w:sz w:val="24"/>
          <w:szCs w:val="24"/>
        </w:rPr>
        <w:t>задания - 20 баллов (</w:t>
      </w:r>
      <w:r w:rsidRPr="005D1D13">
        <w:rPr>
          <w:rFonts w:ascii="Times New Roman" w:eastAsia="Calibri" w:hAnsi="Times New Roman"/>
          <w:sz w:val="24"/>
          <w:szCs w:val="24"/>
        </w:rPr>
        <w:t xml:space="preserve">За каждый правильный ответ участник получает один балл). </w:t>
      </w:r>
    </w:p>
    <w:p w:rsidR="005D1D13" w:rsidRPr="005D1D13" w:rsidRDefault="005D1D13" w:rsidP="005D1D13">
      <w:pPr>
        <w:jc w:val="both"/>
        <w:rPr>
          <w:rFonts w:ascii="Times New Roman" w:eastAsia="Calibri" w:hAnsi="Times New Roman"/>
          <w:sz w:val="24"/>
          <w:szCs w:val="24"/>
        </w:rPr>
      </w:pPr>
      <w:r w:rsidRPr="005D1D13">
        <w:rPr>
          <w:rFonts w:ascii="Times New Roman" w:eastAsia="Calibri" w:hAnsi="Times New Roman"/>
          <w:sz w:val="24"/>
          <w:szCs w:val="24"/>
        </w:rPr>
        <w:t xml:space="preserve">В 2018/2019 учебном году задание по страноведению включает две части: </w:t>
      </w:r>
    </w:p>
    <w:p w:rsidR="005D1D13" w:rsidRPr="005D1D13" w:rsidRDefault="005D1D13" w:rsidP="00911BCF">
      <w:pPr>
        <w:numPr>
          <w:ilvl w:val="0"/>
          <w:numId w:val="91"/>
        </w:numPr>
        <w:ind w:left="284" w:firstLine="0"/>
        <w:contextualSpacing/>
        <w:jc w:val="both"/>
        <w:rPr>
          <w:rFonts w:ascii="Times New Roman" w:eastAsia="Calibri" w:hAnsi="Times New Roman"/>
          <w:sz w:val="24"/>
          <w:szCs w:val="24"/>
        </w:rPr>
      </w:pPr>
      <w:r w:rsidRPr="005D1D13">
        <w:rPr>
          <w:rFonts w:ascii="Times New Roman" w:eastAsia="Calibri" w:hAnsi="Times New Roman"/>
          <w:sz w:val="24"/>
          <w:szCs w:val="24"/>
          <w:u w:val="single"/>
        </w:rPr>
        <w:t>Выдающиеся немецкие химики</w:t>
      </w:r>
      <w:r w:rsidRPr="005D1D13">
        <w:rPr>
          <w:rFonts w:ascii="Times New Roman" w:eastAsia="Calibri" w:hAnsi="Times New Roman"/>
          <w:sz w:val="24"/>
          <w:szCs w:val="24"/>
        </w:rPr>
        <w:t xml:space="preserve"> и их вклад в современное научное знание;</w:t>
      </w:r>
    </w:p>
    <w:p w:rsidR="005D1D13" w:rsidRPr="005D1D13" w:rsidRDefault="005D1D13" w:rsidP="00911BCF">
      <w:pPr>
        <w:numPr>
          <w:ilvl w:val="0"/>
          <w:numId w:val="91"/>
        </w:numPr>
        <w:ind w:left="284" w:firstLine="0"/>
        <w:contextualSpacing/>
        <w:jc w:val="both"/>
        <w:rPr>
          <w:rFonts w:ascii="Times New Roman" w:eastAsia="Calibri" w:hAnsi="Times New Roman"/>
          <w:sz w:val="24"/>
          <w:szCs w:val="24"/>
        </w:rPr>
      </w:pPr>
      <w:r w:rsidRPr="005D1D13">
        <w:rPr>
          <w:rFonts w:ascii="Times New Roman" w:eastAsia="Calibri" w:hAnsi="Times New Roman"/>
          <w:sz w:val="24"/>
          <w:szCs w:val="24"/>
          <w:u w:val="single"/>
        </w:rPr>
        <w:t>Биография и деятельность Гессен-</w:t>
      </w:r>
      <w:proofErr w:type="spellStart"/>
      <w:r w:rsidRPr="005D1D13">
        <w:rPr>
          <w:rFonts w:ascii="Times New Roman" w:eastAsia="Calibri" w:hAnsi="Times New Roman"/>
          <w:sz w:val="24"/>
          <w:szCs w:val="24"/>
          <w:u w:val="single"/>
        </w:rPr>
        <w:t>Дармштадтских</w:t>
      </w:r>
      <w:proofErr w:type="spellEnd"/>
      <w:r w:rsidRPr="005D1D13">
        <w:rPr>
          <w:rFonts w:ascii="Times New Roman" w:eastAsia="Calibri" w:hAnsi="Times New Roman"/>
          <w:sz w:val="24"/>
          <w:szCs w:val="24"/>
          <w:u w:val="single"/>
        </w:rPr>
        <w:t xml:space="preserve"> принцесс</w:t>
      </w:r>
      <w:r w:rsidRPr="005D1D13">
        <w:rPr>
          <w:rFonts w:ascii="Times New Roman" w:eastAsia="Calibri" w:hAnsi="Times New Roman"/>
          <w:sz w:val="24"/>
          <w:szCs w:val="24"/>
        </w:rPr>
        <w:t>, имевших отношение</w:t>
      </w:r>
    </w:p>
    <w:p w:rsidR="005D1D13" w:rsidRPr="005D1D13" w:rsidRDefault="005D1D13" w:rsidP="005D1D13">
      <w:pPr>
        <w:jc w:val="both"/>
        <w:rPr>
          <w:rFonts w:ascii="Times New Roman" w:eastAsia="Calibri" w:hAnsi="Times New Roman"/>
          <w:sz w:val="24"/>
          <w:szCs w:val="24"/>
        </w:rPr>
      </w:pPr>
      <w:r w:rsidRPr="005D1D13">
        <w:rPr>
          <w:rFonts w:ascii="Times New Roman" w:eastAsia="Calibri" w:hAnsi="Times New Roman"/>
          <w:sz w:val="24"/>
          <w:szCs w:val="24"/>
        </w:rPr>
        <w:t xml:space="preserve">     к России.</w:t>
      </w:r>
    </w:p>
    <w:p w:rsidR="005D1D13" w:rsidRPr="005D1D13" w:rsidRDefault="005D1D13" w:rsidP="00911BCF">
      <w:pPr>
        <w:numPr>
          <w:ilvl w:val="0"/>
          <w:numId w:val="87"/>
        </w:numPr>
        <w:contextualSpacing/>
        <w:jc w:val="both"/>
        <w:rPr>
          <w:rFonts w:ascii="Times New Roman" w:eastAsia="Calibri" w:hAnsi="Times New Roman"/>
          <w:sz w:val="24"/>
          <w:szCs w:val="24"/>
        </w:rPr>
      </w:pPr>
      <w:r w:rsidRPr="005D1D13">
        <w:rPr>
          <w:rFonts w:ascii="Times New Roman" w:eastAsia="Calibri" w:hAnsi="Times New Roman"/>
          <w:sz w:val="24"/>
          <w:szCs w:val="24"/>
        </w:rPr>
        <w:t>В первой части к каждому из 10 вопросов нужно подобрать один из трёх предлагаемых вариантов ответа.</w:t>
      </w:r>
    </w:p>
    <w:p w:rsidR="005D1D13" w:rsidRPr="005D1D13" w:rsidRDefault="005D1D13" w:rsidP="00911BCF">
      <w:pPr>
        <w:numPr>
          <w:ilvl w:val="0"/>
          <w:numId w:val="87"/>
        </w:numPr>
        <w:autoSpaceDE w:val="0"/>
        <w:autoSpaceDN w:val="0"/>
        <w:adjustRightInd w:val="0"/>
        <w:contextualSpacing/>
        <w:jc w:val="both"/>
        <w:rPr>
          <w:rFonts w:ascii="Times New Roman" w:eastAsia="Calibri" w:hAnsi="Times New Roman"/>
          <w:sz w:val="24"/>
          <w:szCs w:val="24"/>
        </w:rPr>
      </w:pPr>
      <w:r w:rsidRPr="005D1D13">
        <w:rPr>
          <w:rFonts w:ascii="Times New Roman" w:eastAsia="Calibri" w:hAnsi="Times New Roman"/>
          <w:sz w:val="24"/>
          <w:szCs w:val="24"/>
        </w:rPr>
        <w:t>Во второй части к каждому из 10 вопросов нужно также подобрать один из трёх предлагаемых вариантов ответа.</w:t>
      </w:r>
    </w:p>
    <w:p w:rsidR="005D1D13" w:rsidRPr="005D1D13" w:rsidRDefault="005D1D13" w:rsidP="00911BCF">
      <w:pPr>
        <w:numPr>
          <w:ilvl w:val="0"/>
          <w:numId w:val="92"/>
        </w:numPr>
        <w:autoSpaceDE w:val="0"/>
        <w:autoSpaceDN w:val="0"/>
        <w:adjustRightInd w:val="0"/>
        <w:contextualSpacing/>
        <w:jc w:val="both"/>
        <w:rPr>
          <w:rFonts w:ascii="Times New Roman" w:eastAsia="Calibri" w:hAnsi="Times New Roman"/>
          <w:sz w:val="24"/>
          <w:szCs w:val="24"/>
        </w:rPr>
      </w:pPr>
      <w:r w:rsidRPr="005D1D13">
        <w:rPr>
          <w:rFonts w:ascii="Times New Roman" w:eastAsia="Calibri" w:hAnsi="Times New Roman"/>
          <w:sz w:val="24"/>
          <w:szCs w:val="24"/>
        </w:rPr>
        <w:t>Каждому вопросу должен соответствовать только один однозначный ответ.</w:t>
      </w:r>
    </w:p>
    <w:p w:rsidR="005D1D13" w:rsidRPr="005D1D13" w:rsidRDefault="005D1D13" w:rsidP="005D1D13">
      <w:pPr>
        <w:widowControl w:val="0"/>
        <w:shd w:val="clear" w:color="auto" w:fill="FFFFFF"/>
        <w:tabs>
          <w:tab w:val="left" w:pos="-180"/>
        </w:tabs>
        <w:autoSpaceDE w:val="0"/>
        <w:autoSpaceDN w:val="0"/>
        <w:adjustRightInd w:val="0"/>
        <w:jc w:val="both"/>
        <w:rPr>
          <w:rFonts w:ascii="Times New Roman" w:eastAsia="Calibri" w:hAnsi="Times New Roman"/>
          <w:color w:val="000000"/>
          <w:sz w:val="24"/>
          <w:szCs w:val="24"/>
        </w:rPr>
      </w:pPr>
      <w:r w:rsidRPr="005D1D13">
        <w:rPr>
          <w:rFonts w:ascii="Times New Roman" w:eastAsia="Calibri" w:hAnsi="Times New Roman"/>
          <w:color w:val="000000"/>
          <w:spacing w:val="9"/>
          <w:sz w:val="24"/>
          <w:szCs w:val="24"/>
        </w:rPr>
        <w:t xml:space="preserve">Все бланки ответов и материалы с заданиями собираются одновременно после </w:t>
      </w:r>
      <w:r w:rsidRPr="005D1D13">
        <w:rPr>
          <w:rFonts w:ascii="Times New Roman" w:eastAsia="Calibri" w:hAnsi="Times New Roman"/>
          <w:color w:val="000000"/>
          <w:sz w:val="24"/>
          <w:szCs w:val="24"/>
        </w:rPr>
        <w:t>окончания конкурса.</w:t>
      </w:r>
    </w:p>
    <w:p w:rsidR="005D1D13" w:rsidRPr="005D1D13" w:rsidRDefault="005D1D13" w:rsidP="005D1D13">
      <w:pPr>
        <w:jc w:val="center"/>
        <w:rPr>
          <w:rFonts w:ascii="Times New Roman" w:eastAsia="Calibri" w:hAnsi="Times New Roman"/>
          <w:bCs/>
          <w:sz w:val="24"/>
          <w:szCs w:val="24"/>
        </w:rPr>
      </w:pPr>
      <w:r w:rsidRPr="005D1D13">
        <w:rPr>
          <w:rFonts w:ascii="Times New Roman" w:eastAsia="Calibri" w:hAnsi="Times New Roman"/>
          <w:sz w:val="24"/>
          <w:szCs w:val="24"/>
        </w:rPr>
        <w:t>Требования к проведению</w:t>
      </w:r>
      <w:r w:rsidRPr="005D1D13">
        <w:rPr>
          <w:rFonts w:ascii="Times New Roman" w:eastAsia="Calibri" w:hAnsi="Times New Roman"/>
          <w:bCs/>
          <w:sz w:val="24"/>
          <w:szCs w:val="24"/>
        </w:rPr>
        <w:t xml:space="preserve"> конкурса письменной речи/</w:t>
      </w:r>
      <w:proofErr w:type="spellStart"/>
      <w:r w:rsidRPr="005D1D13">
        <w:rPr>
          <w:rFonts w:ascii="Times New Roman" w:eastAsia="Calibri" w:hAnsi="Times New Roman"/>
          <w:bCs/>
          <w:sz w:val="24"/>
          <w:szCs w:val="24"/>
        </w:rPr>
        <w:t>Schreiben</w:t>
      </w:r>
      <w:proofErr w:type="spellEnd"/>
    </w:p>
    <w:p w:rsidR="005D1D13" w:rsidRPr="005D1D13" w:rsidRDefault="005D1D13" w:rsidP="005D1D13">
      <w:pPr>
        <w:widowControl w:val="0"/>
        <w:tabs>
          <w:tab w:val="left" w:pos="-180"/>
        </w:tabs>
        <w:autoSpaceDE w:val="0"/>
        <w:autoSpaceDN w:val="0"/>
        <w:adjustRightInd w:val="0"/>
        <w:ind w:left="284"/>
        <w:jc w:val="both"/>
        <w:rPr>
          <w:rFonts w:ascii="Times New Roman" w:eastAsia="Calibri" w:hAnsi="Times New Roman"/>
          <w:sz w:val="24"/>
          <w:szCs w:val="24"/>
        </w:rPr>
      </w:pPr>
      <w:r w:rsidRPr="005D1D13">
        <w:rPr>
          <w:rFonts w:ascii="Times New Roman" w:eastAsia="Calibri" w:hAnsi="Times New Roman"/>
          <w:sz w:val="24"/>
          <w:szCs w:val="24"/>
        </w:rPr>
        <w:t xml:space="preserve">Конкурс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w:t>
      </w:r>
    </w:p>
    <w:p w:rsidR="005D1D13" w:rsidRPr="005D1D13" w:rsidRDefault="005D1D13" w:rsidP="005D1D13">
      <w:pPr>
        <w:widowControl w:val="0"/>
        <w:tabs>
          <w:tab w:val="left" w:pos="-180"/>
        </w:tabs>
        <w:autoSpaceDE w:val="0"/>
        <w:autoSpaceDN w:val="0"/>
        <w:adjustRightInd w:val="0"/>
        <w:ind w:left="284"/>
        <w:jc w:val="both"/>
        <w:rPr>
          <w:rFonts w:ascii="Times New Roman" w:eastAsia="Calibri" w:hAnsi="Times New Roman"/>
          <w:sz w:val="24"/>
          <w:szCs w:val="24"/>
        </w:rPr>
      </w:pPr>
      <w:r w:rsidRPr="005D1D13">
        <w:rPr>
          <w:rFonts w:ascii="Times New Roman" w:eastAsia="Calibri" w:hAnsi="Times New Roman"/>
          <w:sz w:val="24"/>
          <w:szCs w:val="24"/>
        </w:rPr>
        <w:t xml:space="preserve">Задание выглядит как оригинальная история, в которой опущена середина. </w:t>
      </w:r>
    </w:p>
    <w:p w:rsidR="005D1D13" w:rsidRPr="005D1D13" w:rsidRDefault="005D1D13" w:rsidP="00911BCF">
      <w:pPr>
        <w:widowControl w:val="0"/>
        <w:numPr>
          <w:ilvl w:val="0"/>
          <w:numId w:val="83"/>
        </w:numPr>
        <w:tabs>
          <w:tab w:val="left" w:pos="-180"/>
        </w:tabs>
        <w:autoSpaceDE w:val="0"/>
        <w:autoSpaceDN w:val="0"/>
        <w:adjustRightInd w:val="0"/>
        <w:ind w:left="0" w:firstLine="284"/>
        <w:contextualSpacing/>
        <w:jc w:val="both"/>
        <w:rPr>
          <w:rFonts w:ascii="Times New Roman" w:eastAsia="Calibri" w:hAnsi="Times New Roman"/>
          <w:sz w:val="24"/>
          <w:szCs w:val="24"/>
        </w:rPr>
      </w:pPr>
      <w:r w:rsidRPr="005D1D13">
        <w:rPr>
          <w:rFonts w:ascii="Times New Roman" w:eastAsia="Calibri" w:hAnsi="Times New Roman"/>
          <w:sz w:val="24"/>
          <w:szCs w:val="24"/>
        </w:rPr>
        <w:t>Время на выполнение письменного задания – 60 минут.</w:t>
      </w:r>
    </w:p>
    <w:p w:rsidR="005D1D13" w:rsidRPr="005D1D13" w:rsidRDefault="005D1D13" w:rsidP="00911BCF">
      <w:pPr>
        <w:numPr>
          <w:ilvl w:val="0"/>
          <w:numId w:val="83"/>
        </w:numPr>
        <w:shd w:val="clear" w:color="auto" w:fill="FFFFFF"/>
        <w:tabs>
          <w:tab w:val="left" w:leader="underscore" w:pos="1838"/>
        </w:tabs>
        <w:ind w:left="567" w:hanging="283"/>
        <w:contextualSpacing/>
        <w:rPr>
          <w:rFonts w:ascii="Times New Roman" w:eastAsia="Calibri" w:hAnsi="Times New Roman"/>
          <w:color w:val="000000"/>
          <w:sz w:val="24"/>
          <w:szCs w:val="24"/>
        </w:rPr>
      </w:pPr>
      <w:r w:rsidRPr="005D1D13">
        <w:rPr>
          <w:rFonts w:ascii="Times New Roman" w:eastAsia="Calibri" w:hAnsi="Times New Roman"/>
          <w:color w:val="000000"/>
          <w:spacing w:val="3"/>
          <w:sz w:val="24"/>
          <w:szCs w:val="24"/>
        </w:rPr>
        <w:t xml:space="preserve">   Максимальная оценка за письменное </w:t>
      </w:r>
      <w:r w:rsidRPr="005D1D13">
        <w:rPr>
          <w:rFonts w:ascii="Times New Roman" w:eastAsia="Calibri" w:hAnsi="Times New Roman"/>
          <w:color w:val="000000"/>
          <w:sz w:val="24"/>
          <w:szCs w:val="24"/>
        </w:rPr>
        <w:t>задание – 20 баллов.</w:t>
      </w:r>
    </w:p>
    <w:p w:rsidR="005D1D13" w:rsidRPr="005D1D13" w:rsidRDefault="005D1D13" w:rsidP="00911BCF">
      <w:pPr>
        <w:numPr>
          <w:ilvl w:val="0"/>
          <w:numId w:val="83"/>
        </w:numPr>
        <w:shd w:val="clear" w:color="auto" w:fill="FFFFFF"/>
        <w:tabs>
          <w:tab w:val="left" w:leader="underscore" w:pos="1838"/>
        </w:tabs>
        <w:ind w:hanging="436"/>
        <w:contextualSpacing/>
        <w:rPr>
          <w:rFonts w:ascii="Times New Roman" w:eastAsia="Calibri" w:hAnsi="Times New Roman"/>
          <w:color w:val="000000"/>
          <w:sz w:val="24"/>
          <w:szCs w:val="24"/>
        </w:rPr>
      </w:pPr>
      <w:r w:rsidRPr="005D1D13">
        <w:rPr>
          <w:rFonts w:ascii="Times New Roman" w:eastAsia="Calibri" w:hAnsi="Times New Roman"/>
          <w:sz w:val="24"/>
          <w:szCs w:val="24"/>
        </w:rPr>
        <w:t xml:space="preserve">Объем сочинения – 250 слов. </w:t>
      </w:r>
    </w:p>
    <w:p w:rsidR="005D1D13" w:rsidRPr="005D1D13" w:rsidRDefault="005D1D13" w:rsidP="00911BCF">
      <w:pPr>
        <w:numPr>
          <w:ilvl w:val="0"/>
          <w:numId w:val="83"/>
        </w:numPr>
        <w:ind w:left="0" w:firstLine="284"/>
        <w:contextualSpacing/>
        <w:rPr>
          <w:rFonts w:ascii="Times New Roman" w:eastAsia="Calibri" w:hAnsi="Times New Roman"/>
          <w:sz w:val="24"/>
          <w:szCs w:val="24"/>
        </w:rPr>
      </w:pPr>
      <w:r w:rsidRPr="005D1D13">
        <w:rPr>
          <w:rFonts w:ascii="Times New Roman" w:eastAsia="Calibri" w:hAnsi="Times New Roman"/>
          <w:sz w:val="24"/>
          <w:szCs w:val="24"/>
        </w:rPr>
        <w:t>Критерии оценивания письменных работ прилагаются ниже.</w:t>
      </w:r>
    </w:p>
    <w:p w:rsidR="005D1D13" w:rsidRPr="005D1D13" w:rsidRDefault="005D1D13" w:rsidP="00911BCF">
      <w:pPr>
        <w:numPr>
          <w:ilvl w:val="0"/>
          <w:numId w:val="88"/>
        </w:numPr>
        <w:ind w:left="0" w:firstLine="284"/>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Проверка каждого письменного задания осуществляется любыми двумя членами жюри (по случайной выборке). </w:t>
      </w:r>
    </w:p>
    <w:p w:rsidR="005D1D13" w:rsidRPr="005D1D13" w:rsidRDefault="005D1D13" w:rsidP="00911BCF">
      <w:pPr>
        <w:numPr>
          <w:ilvl w:val="0"/>
          <w:numId w:val="88"/>
        </w:numPr>
        <w:ind w:left="0" w:firstLine="284"/>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При проверке ошибки не исправляются, ошибочные или спорные места только подчеркиваются. </w:t>
      </w:r>
    </w:p>
    <w:p w:rsidR="005D1D13" w:rsidRPr="005D1D13" w:rsidRDefault="005D1D13" w:rsidP="00911BCF">
      <w:pPr>
        <w:numPr>
          <w:ilvl w:val="0"/>
          <w:numId w:val="88"/>
        </w:numPr>
        <w:ind w:left="0" w:firstLine="284"/>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Оценка выставляется на отдельном листе, где указывается номер члена жюри, идентификационный номер участника Олимпиады и оценка. </w:t>
      </w:r>
    </w:p>
    <w:p w:rsidR="005D1D13" w:rsidRPr="005D1D13" w:rsidRDefault="005D1D13" w:rsidP="00911BCF">
      <w:pPr>
        <w:numPr>
          <w:ilvl w:val="0"/>
          <w:numId w:val="88"/>
        </w:numPr>
        <w:ind w:left="0" w:firstLine="284"/>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Председатель жюри сверяет поставленные двумя членами жюри оценки, выставляет среднее арифметическое на самой работе. </w:t>
      </w:r>
    </w:p>
    <w:p w:rsidR="005D1D13" w:rsidRPr="005D1D13" w:rsidRDefault="005D1D13" w:rsidP="00911BCF">
      <w:pPr>
        <w:numPr>
          <w:ilvl w:val="0"/>
          <w:numId w:val="88"/>
        </w:numPr>
        <w:ind w:left="0" w:firstLine="284"/>
        <w:contextualSpacing/>
        <w:jc w:val="both"/>
        <w:rPr>
          <w:rFonts w:ascii="Times New Roman" w:eastAsia="Calibri" w:hAnsi="Times New Roman"/>
          <w:sz w:val="24"/>
          <w:szCs w:val="24"/>
        </w:rPr>
      </w:pPr>
      <w:r w:rsidRPr="005D1D13">
        <w:rPr>
          <w:rFonts w:ascii="Times New Roman" w:eastAsia="Calibri" w:hAnsi="Times New Roman"/>
          <w:sz w:val="24"/>
          <w:szCs w:val="24"/>
        </w:rPr>
        <w:t>Если расхождение в оценках составит более 3 баллов, то работа проверяется третьим членом жюри.</w:t>
      </w:r>
    </w:p>
    <w:p w:rsidR="005D1D13" w:rsidRPr="005D1D13" w:rsidRDefault="005D1D13" w:rsidP="005D1D13">
      <w:pPr>
        <w:jc w:val="center"/>
        <w:rPr>
          <w:rFonts w:ascii="Times New Roman" w:eastAsia="Calibri" w:hAnsi="Times New Roman"/>
          <w:bCs/>
          <w:sz w:val="24"/>
          <w:szCs w:val="24"/>
        </w:rPr>
      </w:pPr>
      <w:r w:rsidRPr="005D1D13">
        <w:rPr>
          <w:rFonts w:ascii="Times New Roman" w:eastAsia="Calibri" w:hAnsi="Times New Roman"/>
          <w:sz w:val="24"/>
          <w:szCs w:val="24"/>
        </w:rPr>
        <w:t>Требования к проведению</w:t>
      </w:r>
      <w:r w:rsidRPr="005D1D13">
        <w:rPr>
          <w:rFonts w:ascii="Times New Roman" w:eastAsia="Calibri" w:hAnsi="Times New Roman"/>
          <w:bCs/>
          <w:sz w:val="24"/>
          <w:szCs w:val="24"/>
        </w:rPr>
        <w:t xml:space="preserve"> конкурса устной речи/</w:t>
      </w:r>
      <w:proofErr w:type="spellStart"/>
      <w:r w:rsidRPr="005D1D13">
        <w:rPr>
          <w:rFonts w:ascii="Times New Roman" w:eastAsia="Calibri" w:hAnsi="Times New Roman"/>
          <w:bCs/>
          <w:sz w:val="24"/>
          <w:szCs w:val="24"/>
        </w:rPr>
        <w:t>Sprechen</w:t>
      </w:r>
      <w:proofErr w:type="spellEnd"/>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Устный тур предполагает групповую работу участников муниципального этапа с последующим представлением ее результата в виде ток-шоу, дискуссии и т.п.</w:t>
      </w:r>
    </w:p>
    <w:p w:rsidR="005D1D13" w:rsidRPr="005D1D13" w:rsidRDefault="005D1D13" w:rsidP="00911BCF">
      <w:pPr>
        <w:numPr>
          <w:ilvl w:val="0"/>
          <w:numId w:val="81"/>
        </w:numPr>
        <w:tabs>
          <w:tab w:val="clear" w:pos="1287"/>
          <w:tab w:val="num" w:pos="0"/>
          <w:tab w:val="num" w:pos="2204"/>
        </w:tabs>
        <w:ind w:left="0" w:firstLine="0"/>
        <w:contextualSpacing/>
        <w:jc w:val="both"/>
        <w:rPr>
          <w:rFonts w:ascii="Times New Roman" w:eastAsia="Calibri" w:hAnsi="Times New Roman"/>
          <w:sz w:val="24"/>
          <w:szCs w:val="24"/>
        </w:rPr>
      </w:pPr>
      <w:r w:rsidRPr="005D1D13">
        <w:rPr>
          <w:rFonts w:ascii="Times New Roman" w:eastAsia="Calibri" w:hAnsi="Times New Roman"/>
          <w:sz w:val="24"/>
          <w:szCs w:val="24"/>
        </w:rPr>
        <w:t>Максимальное количество баллов за данный конкурс – 25.</w:t>
      </w:r>
    </w:p>
    <w:p w:rsidR="005D1D13" w:rsidRPr="005D1D13" w:rsidRDefault="005D1D13" w:rsidP="00911BCF">
      <w:pPr>
        <w:numPr>
          <w:ilvl w:val="0"/>
          <w:numId w:val="81"/>
        </w:numPr>
        <w:tabs>
          <w:tab w:val="clear" w:pos="1287"/>
          <w:tab w:val="num" w:pos="0"/>
          <w:tab w:val="num" w:pos="2204"/>
        </w:tabs>
        <w:ind w:left="0" w:firstLine="0"/>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Время для подготовки - 60 мин. </w:t>
      </w:r>
    </w:p>
    <w:p w:rsidR="005D1D13" w:rsidRPr="005D1D13" w:rsidRDefault="005D1D13" w:rsidP="00911BCF">
      <w:pPr>
        <w:numPr>
          <w:ilvl w:val="0"/>
          <w:numId w:val="81"/>
        </w:numPr>
        <w:tabs>
          <w:tab w:val="clear" w:pos="1287"/>
          <w:tab w:val="num" w:pos="0"/>
          <w:tab w:val="num" w:pos="2204"/>
        </w:tabs>
        <w:ind w:left="284" w:hanging="284"/>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       Презентация ток-шоу длится не более 10 - 12 мин.</w:t>
      </w:r>
    </w:p>
    <w:p w:rsidR="005D1D13" w:rsidRPr="005D1D13" w:rsidRDefault="005D1D13" w:rsidP="00911BCF">
      <w:pPr>
        <w:numPr>
          <w:ilvl w:val="0"/>
          <w:numId w:val="81"/>
        </w:numPr>
        <w:tabs>
          <w:tab w:val="clear" w:pos="1287"/>
          <w:tab w:val="num" w:pos="0"/>
          <w:tab w:val="num" w:pos="2204"/>
        </w:tabs>
        <w:ind w:left="0" w:firstLine="0"/>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Критерии оценивания устного ответа прилагаются ниже. </w:t>
      </w:r>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Для проведения конкурса устной речи следует предоставить одну или несколько аудиторий (в зависимости от количества участников), оборудованных аудио- или видеомагнитофоном для записи выступлений участников тура.</w:t>
      </w:r>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 xml:space="preserve">Для проведения конкурса устной речи следует подготовить большую аудиторию для ожидания, одну-две аудитории для подготовки, где конкурсанты выбирают </w:t>
      </w:r>
      <w:r w:rsidRPr="005D1D13">
        <w:rPr>
          <w:rFonts w:ascii="Times New Roman" w:eastAsia="Calibri" w:hAnsi="Times New Roman"/>
          <w:sz w:val="24"/>
          <w:szCs w:val="24"/>
        </w:rPr>
        <w:lastRenderedPageBreak/>
        <w:t xml:space="preserve">задание и готовят свою устную презентацию в группах. </w:t>
      </w:r>
    </w:p>
    <w:p w:rsid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 xml:space="preserve">Количество посадочных мест определяется из расчета один стол на одну группу из 3-4 человек + 1 стол для представителя Оргкомитета и выкладки используемых материалов. </w:t>
      </w:r>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Готовится аудитория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и пронумерованные компакт-диски</w:t>
      </w:r>
      <w:r w:rsidRPr="005D1D13">
        <w:rPr>
          <w:rFonts w:ascii="Times New Roman" w:eastAsia="Calibri" w:hAnsi="Times New Roman"/>
          <w:color w:val="000000"/>
          <w:sz w:val="24"/>
          <w:szCs w:val="24"/>
        </w:rPr>
        <w:t>.</w:t>
      </w:r>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w:t>
      </w:r>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 xml:space="preserve">Участники разбиваются на группы по три-четыре человека. </w:t>
      </w:r>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 xml:space="preserve">Группы формируются организаторами олимпиады по принципу случайного выбора. Старший член жюри готовит карточки с номерами 1,2,3,4…. (в зависимости от количества участников олимпиады). Каждая цифра повторяется три/четыре раза. </w:t>
      </w:r>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Каждый участник олимпиады вытягивает одну карточку с номером. Три/четыре участника олимпиады с одним и тем же номером образуют группу, которой присваивается этот номер.</w:t>
      </w:r>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 xml:space="preserve">Группа располагает 60 мин. для подготовки ток-шоу по предложенной теме, после чего её приглашают в специальный кабинет для прослушивания. </w:t>
      </w:r>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Две группы одновременно могут готовиться в одном большом помещении, в котором они не мешают друг другу.</w:t>
      </w:r>
    </w:p>
    <w:p w:rsidR="005D1D13" w:rsidRPr="005D1D13" w:rsidRDefault="005D1D13" w:rsidP="00911BCF">
      <w:pPr>
        <w:widowControl w:val="0"/>
        <w:numPr>
          <w:ilvl w:val="0"/>
          <w:numId w:val="81"/>
        </w:numPr>
        <w:tabs>
          <w:tab w:val="clear" w:pos="1287"/>
          <w:tab w:val="num" w:pos="0"/>
          <w:tab w:val="num" w:pos="2204"/>
        </w:tabs>
        <w:autoSpaceDE w:val="0"/>
        <w:autoSpaceDN w:val="0"/>
        <w:adjustRightInd w:val="0"/>
        <w:ind w:left="0" w:firstLine="0"/>
        <w:jc w:val="both"/>
        <w:rPr>
          <w:rFonts w:ascii="Times New Roman" w:eastAsia="Calibri" w:hAnsi="Times New Roman"/>
          <w:sz w:val="24"/>
          <w:szCs w:val="24"/>
        </w:rPr>
      </w:pPr>
      <w:r w:rsidRPr="005D1D13">
        <w:rPr>
          <w:rFonts w:ascii="Times New Roman" w:eastAsia="Calibri" w:hAnsi="Times New Roman"/>
          <w:sz w:val="24"/>
          <w:szCs w:val="24"/>
        </w:rPr>
        <w:t>Во время подготовки презентации в помещении находится учитель немецкого языка, который наблюдает за процессом подготовки. Важно, чтобы это не был учитель одного из присутствующих участников. Учителя распределяются по помещениям организаторами олимпиады.</w:t>
      </w:r>
    </w:p>
    <w:p w:rsidR="005D1D13" w:rsidRPr="005D1D13" w:rsidRDefault="005D1D13" w:rsidP="005D1D13">
      <w:pPr>
        <w:widowControl w:val="0"/>
        <w:autoSpaceDE w:val="0"/>
        <w:autoSpaceDN w:val="0"/>
        <w:adjustRightInd w:val="0"/>
        <w:jc w:val="both"/>
        <w:rPr>
          <w:rFonts w:ascii="Times New Roman" w:eastAsia="Calibri" w:hAnsi="Times New Roman"/>
          <w:sz w:val="24"/>
          <w:szCs w:val="24"/>
        </w:rPr>
      </w:pPr>
      <w:r w:rsidRPr="005D1D13">
        <w:rPr>
          <w:rFonts w:ascii="Times New Roman" w:eastAsia="Calibri" w:hAnsi="Times New Roman"/>
          <w:sz w:val="24"/>
          <w:szCs w:val="24"/>
        </w:rPr>
        <w:t>Формат устного тура</w:t>
      </w:r>
      <w:r w:rsidRPr="005D1D13">
        <w:rPr>
          <w:rFonts w:ascii="Times New Roman" w:eastAsia="Calibri" w:hAnsi="Times New Roman"/>
          <w:bCs/>
          <w:color w:val="000000"/>
          <w:sz w:val="24"/>
          <w:szCs w:val="24"/>
        </w:rPr>
        <w:t xml:space="preserve"> </w:t>
      </w:r>
      <w:r w:rsidRPr="005D1D13">
        <w:rPr>
          <w:rFonts w:ascii="Times New Roman" w:eastAsia="Calibri" w:hAnsi="Times New Roman"/>
          <w:sz w:val="24"/>
          <w:szCs w:val="24"/>
        </w:rPr>
        <w:t>предполагает групповую работу участников муниципального этапа с последующим представлением ее результата в виде ток-шоу.</w:t>
      </w:r>
    </w:p>
    <w:p w:rsidR="005D1D13" w:rsidRPr="005D1D13" w:rsidRDefault="005D1D13" w:rsidP="005D1D13">
      <w:pPr>
        <w:widowControl w:val="0"/>
        <w:autoSpaceDE w:val="0"/>
        <w:autoSpaceDN w:val="0"/>
        <w:adjustRightInd w:val="0"/>
        <w:jc w:val="both"/>
        <w:rPr>
          <w:rFonts w:ascii="Times New Roman" w:eastAsia="Calibri" w:hAnsi="Times New Roman"/>
          <w:sz w:val="24"/>
          <w:szCs w:val="24"/>
        </w:rPr>
      </w:pPr>
      <w:r w:rsidRPr="005D1D13">
        <w:rPr>
          <w:rFonts w:ascii="Times New Roman" w:eastAsia="Calibri" w:hAnsi="Times New Roman"/>
          <w:sz w:val="24"/>
          <w:szCs w:val="24"/>
        </w:rPr>
        <w:t>Участникам объясняется задание и указывается на следующие важные моменты:</w:t>
      </w:r>
    </w:p>
    <w:p w:rsidR="005D1D13" w:rsidRPr="005D1D13" w:rsidRDefault="005D1D13" w:rsidP="00911BCF">
      <w:pPr>
        <w:numPr>
          <w:ilvl w:val="0"/>
          <w:numId w:val="89"/>
        </w:numPr>
        <w:contextualSpacing/>
        <w:jc w:val="both"/>
        <w:rPr>
          <w:rFonts w:ascii="Times New Roman" w:eastAsia="Calibri" w:hAnsi="Times New Roman"/>
          <w:sz w:val="24"/>
          <w:szCs w:val="24"/>
        </w:rPr>
      </w:pPr>
      <w:r w:rsidRPr="005D1D13">
        <w:rPr>
          <w:rFonts w:ascii="Times New Roman" w:eastAsia="Calibri" w:hAnsi="Times New Roman"/>
          <w:sz w:val="24"/>
          <w:szCs w:val="24"/>
        </w:rPr>
        <w:t>Презентация ток-шоу длится не более 10 - 12 мин.</w:t>
      </w:r>
    </w:p>
    <w:p w:rsidR="005D1D13" w:rsidRPr="005D1D13" w:rsidRDefault="005D1D13" w:rsidP="00911BCF">
      <w:pPr>
        <w:numPr>
          <w:ilvl w:val="0"/>
          <w:numId w:val="89"/>
        </w:numPr>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Члены группы могут выступать в предлагаемых в задании ролях или подобрать для себя другие роли. Роль модератора нельзя заменить </w:t>
      </w:r>
      <w:proofErr w:type="gramStart"/>
      <w:r w:rsidRPr="005D1D13">
        <w:rPr>
          <w:rFonts w:ascii="Times New Roman" w:eastAsia="Calibri" w:hAnsi="Times New Roman"/>
          <w:sz w:val="24"/>
          <w:szCs w:val="24"/>
        </w:rPr>
        <w:t>на</w:t>
      </w:r>
      <w:proofErr w:type="gramEnd"/>
      <w:r w:rsidRPr="005D1D13">
        <w:rPr>
          <w:rFonts w:ascii="Times New Roman" w:eastAsia="Calibri" w:hAnsi="Times New Roman"/>
          <w:sz w:val="24"/>
          <w:szCs w:val="24"/>
        </w:rPr>
        <w:t xml:space="preserve"> другую.</w:t>
      </w:r>
    </w:p>
    <w:p w:rsidR="005D1D13" w:rsidRPr="005D1D13" w:rsidRDefault="005D1D13" w:rsidP="00911BCF">
      <w:pPr>
        <w:numPr>
          <w:ilvl w:val="0"/>
          <w:numId w:val="89"/>
        </w:numPr>
        <w:contextualSpacing/>
        <w:jc w:val="both"/>
        <w:rPr>
          <w:rFonts w:ascii="Times New Roman" w:eastAsia="Calibri" w:hAnsi="Times New Roman"/>
          <w:sz w:val="24"/>
          <w:szCs w:val="24"/>
        </w:rPr>
      </w:pPr>
      <w:r w:rsidRPr="005D1D13">
        <w:rPr>
          <w:rFonts w:ascii="Times New Roman" w:eastAsia="Calibri" w:hAnsi="Times New Roman"/>
          <w:sz w:val="24"/>
          <w:szCs w:val="24"/>
        </w:rPr>
        <w:t>Решение о распределении ролей принимается всеми участниками группы.</w:t>
      </w:r>
    </w:p>
    <w:p w:rsidR="005D1D13" w:rsidRPr="005D1D13" w:rsidRDefault="005D1D13" w:rsidP="00911BCF">
      <w:pPr>
        <w:numPr>
          <w:ilvl w:val="0"/>
          <w:numId w:val="89"/>
        </w:numPr>
        <w:contextualSpacing/>
        <w:jc w:val="both"/>
        <w:rPr>
          <w:rFonts w:ascii="Times New Roman" w:eastAsia="Calibri" w:hAnsi="Times New Roman"/>
          <w:sz w:val="24"/>
          <w:szCs w:val="24"/>
        </w:rPr>
      </w:pPr>
      <w:r w:rsidRPr="005D1D13">
        <w:rPr>
          <w:rFonts w:ascii="Times New Roman" w:eastAsia="Calibri" w:hAnsi="Times New Roman"/>
          <w:sz w:val="24"/>
          <w:szCs w:val="24"/>
        </w:rPr>
        <w:t>Все члены группы должны высказаться приблизительно в равном объеме.</w:t>
      </w:r>
    </w:p>
    <w:p w:rsidR="005D1D13" w:rsidRPr="005D1D13" w:rsidRDefault="005D1D13" w:rsidP="00911BCF">
      <w:pPr>
        <w:numPr>
          <w:ilvl w:val="0"/>
          <w:numId w:val="89"/>
        </w:numPr>
        <w:contextualSpacing/>
        <w:jc w:val="both"/>
        <w:rPr>
          <w:rFonts w:ascii="Times New Roman" w:eastAsia="Calibri" w:hAnsi="Times New Roman"/>
          <w:sz w:val="24"/>
          <w:szCs w:val="24"/>
        </w:rPr>
      </w:pPr>
      <w:r w:rsidRPr="005D1D13">
        <w:rPr>
          <w:rFonts w:ascii="Times New Roman" w:eastAsia="Calibri" w:hAnsi="Times New Roman"/>
          <w:sz w:val="24"/>
          <w:szCs w:val="24"/>
        </w:rPr>
        <w:t>Оценивается как индивидуальный, так и групповой результат.</w:t>
      </w:r>
    </w:p>
    <w:p w:rsidR="005D1D13" w:rsidRPr="005D1D13" w:rsidRDefault="005D1D13" w:rsidP="00911BCF">
      <w:pPr>
        <w:numPr>
          <w:ilvl w:val="0"/>
          <w:numId w:val="89"/>
        </w:numPr>
        <w:contextualSpacing/>
        <w:jc w:val="both"/>
        <w:rPr>
          <w:rFonts w:ascii="Times New Roman" w:eastAsia="Calibri" w:hAnsi="Times New Roman"/>
          <w:sz w:val="24"/>
          <w:szCs w:val="24"/>
        </w:rPr>
      </w:pPr>
      <w:r w:rsidRPr="005D1D13">
        <w:rPr>
          <w:rFonts w:ascii="Times New Roman" w:eastAsia="Calibri" w:hAnsi="Times New Roman"/>
          <w:sz w:val="24"/>
          <w:szCs w:val="24"/>
        </w:rPr>
        <w:t>Участникам объясняются критерии оценки устного задания.</w:t>
      </w:r>
    </w:p>
    <w:p w:rsidR="005D1D13" w:rsidRPr="005D1D13" w:rsidRDefault="005D1D13" w:rsidP="005D1D13">
      <w:pPr>
        <w:jc w:val="both"/>
        <w:rPr>
          <w:rFonts w:ascii="Times New Roman" w:eastAsia="Calibri" w:hAnsi="Times New Roman"/>
          <w:sz w:val="24"/>
          <w:szCs w:val="24"/>
        </w:rPr>
      </w:pPr>
      <w:r w:rsidRPr="005D1D13">
        <w:rPr>
          <w:rFonts w:ascii="Times New Roman" w:eastAsia="Calibri" w:hAnsi="Times New Roman"/>
          <w:sz w:val="24"/>
          <w:szCs w:val="24"/>
        </w:rPr>
        <w:t xml:space="preserve">Процедура оценивания: </w:t>
      </w:r>
    </w:p>
    <w:p w:rsidR="005D1D13" w:rsidRPr="005D1D13" w:rsidRDefault="005D1D13" w:rsidP="00911BCF">
      <w:pPr>
        <w:numPr>
          <w:ilvl w:val="0"/>
          <w:numId w:val="90"/>
        </w:numPr>
        <w:contextualSpacing/>
        <w:jc w:val="both"/>
        <w:rPr>
          <w:rFonts w:ascii="Times New Roman" w:eastAsia="Calibri" w:hAnsi="Times New Roman"/>
          <w:sz w:val="24"/>
          <w:szCs w:val="24"/>
        </w:rPr>
      </w:pPr>
      <w:r w:rsidRPr="005D1D13">
        <w:rPr>
          <w:rFonts w:ascii="Times New Roman" w:eastAsia="Calibri" w:hAnsi="Times New Roman"/>
          <w:sz w:val="24"/>
          <w:szCs w:val="24"/>
        </w:rPr>
        <w:t>Жюри в каждом кабинете состоит не менее чем из 3 человек.</w:t>
      </w:r>
    </w:p>
    <w:p w:rsidR="005D1D13" w:rsidRPr="005D1D13" w:rsidRDefault="005D1D13" w:rsidP="00911BCF">
      <w:pPr>
        <w:numPr>
          <w:ilvl w:val="0"/>
          <w:numId w:val="90"/>
        </w:numPr>
        <w:contextualSpacing/>
        <w:jc w:val="both"/>
        <w:rPr>
          <w:rFonts w:ascii="Times New Roman" w:eastAsia="Calibri" w:hAnsi="Times New Roman"/>
          <w:sz w:val="24"/>
          <w:szCs w:val="24"/>
        </w:rPr>
      </w:pPr>
      <w:r w:rsidRPr="005D1D13">
        <w:rPr>
          <w:rFonts w:ascii="Times New Roman" w:eastAsia="Calibri" w:hAnsi="Times New Roman"/>
          <w:sz w:val="24"/>
          <w:szCs w:val="24"/>
        </w:rPr>
        <w:t xml:space="preserve">Каждый член жюри оценивает каждого участника и группу в целом. </w:t>
      </w:r>
    </w:p>
    <w:p w:rsidR="005D1D13" w:rsidRPr="005D1D13" w:rsidRDefault="005D1D13" w:rsidP="00911BCF">
      <w:pPr>
        <w:numPr>
          <w:ilvl w:val="0"/>
          <w:numId w:val="90"/>
        </w:numPr>
        <w:contextualSpacing/>
        <w:jc w:val="both"/>
        <w:rPr>
          <w:rFonts w:ascii="Times New Roman" w:eastAsia="Calibri" w:hAnsi="Times New Roman"/>
          <w:sz w:val="24"/>
          <w:szCs w:val="24"/>
        </w:rPr>
      </w:pPr>
      <w:r w:rsidRPr="005D1D13">
        <w:rPr>
          <w:rFonts w:ascii="Times New Roman" w:eastAsia="Calibri" w:hAnsi="Times New Roman"/>
          <w:sz w:val="24"/>
          <w:szCs w:val="24"/>
        </w:rPr>
        <w:t>Баллы в протоколе выставляются по согласованию между членами жюри как среднее арифметическое всех поставленных баллов.</w:t>
      </w:r>
    </w:p>
    <w:p w:rsidR="005D1D13" w:rsidRPr="005D1D13" w:rsidRDefault="005D1D13" w:rsidP="00911BCF">
      <w:pPr>
        <w:numPr>
          <w:ilvl w:val="0"/>
          <w:numId w:val="90"/>
        </w:numPr>
        <w:contextualSpacing/>
        <w:jc w:val="both"/>
        <w:rPr>
          <w:rFonts w:ascii="Times New Roman" w:eastAsia="Calibri" w:hAnsi="Times New Roman"/>
          <w:sz w:val="24"/>
          <w:szCs w:val="24"/>
        </w:rPr>
      </w:pPr>
      <w:r w:rsidRPr="005D1D13">
        <w:rPr>
          <w:rFonts w:ascii="Times New Roman" w:eastAsia="Calibri" w:hAnsi="Times New Roman"/>
          <w:sz w:val="24"/>
          <w:szCs w:val="24"/>
        </w:rPr>
        <w:t>Баллы каждого участника являются суммой  оценки результата всей группы и оценки индивидуального результата участника.</w:t>
      </w:r>
    </w:p>
    <w:p w:rsidR="005D1D13" w:rsidRPr="005D1D13" w:rsidRDefault="005D1D13" w:rsidP="005D1D13">
      <w:pPr>
        <w:jc w:val="center"/>
        <w:rPr>
          <w:rFonts w:ascii="Times New Roman" w:eastAsia="Calibri" w:hAnsi="Times New Roman"/>
          <w:sz w:val="24"/>
          <w:szCs w:val="24"/>
        </w:rPr>
      </w:pPr>
      <w:r w:rsidRPr="005D1D13">
        <w:rPr>
          <w:rFonts w:ascii="Times New Roman" w:eastAsia="Calibri" w:hAnsi="Times New Roman"/>
          <w:sz w:val="24"/>
          <w:szCs w:val="24"/>
        </w:rPr>
        <w:t>Максимальное число баллов</w:t>
      </w:r>
    </w:p>
    <w:tbl>
      <w:tblPr>
        <w:tblStyle w:val="9"/>
        <w:tblW w:w="0" w:type="auto"/>
        <w:tblLook w:val="04A0" w:firstRow="1" w:lastRow="0" w:firstColumn="1" w:lastColumn="0" w:noHBand="0" w:noVBand="1"/>
      </w:tblPr>
      <w:tblGrid>
        <w:gridCol w:w="675"/>
        <w:gridCol w:w="4536"/>
        <w:gridCol w:w="2410"/>
      </w:tblGrid>
      <w:tr w:rsidR="005D1D13" w:rsidRPr="005D1D13" w:rsidTr="00DD7F53">
        <w:tc>
          <w:tcPr>
            <w:tcW w:w="675"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 xml:space="preserve">1. </w:t>
            </w:r>
          </w:p>
        </w:tc>
        <w:tc>
          <w:tcPr>
            <w:tcW w:w="4536"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Чтение</w:t>
            </w:r>
          </w:p>
        </w:tc>
        <w:tc>
          <w:tcPr>
            <w:tcW w:w="2410"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20 баллов</w:t>
            </w:r>
          </w:p>
        </w:tc>
      </w:tr>
      <w:tr w:rsidR="005D1D13" w:rsidRPr="005D1D13" w:rsidTr="00DD7F53">
        <w:tc>
          <w:tcPr>
            <w:tcW w:w="675"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 xml:space="preserve">2. </w:t>
            </w:r>
          </w:p>
        </w:tc>
        <w:tc>
          <w:tcPr>
            <w:tcW w:w="4536" w:type="dxa"/>
          </w:tcPr>
          <w:p w:rsidR="005D1D13" w:rsidRPr="005D1D13" w:rsidRDefault="005D1D13" w:rsidP="005D1D13">
            <w:pPr>
              <w:jc w:val="both"/>
              <w:rPr>
                <w:rFonts w:ascii="Times New Roman" w:hAnsi="Times New Roman"/>
                <w:sz w:val="24"/>
                <w:szCs w:val="24"/>
              </w:rPr>
            </w:pPr>
            <w:proofErr w:type="spellStart"/>
            <w:r w:rsidRPr="005D1D13">
              <w:rPr>
                <w:rFonts w:ascii="Times New Roman" w:hAnsi="Times New Roman"/>
                <w:sz w:val="24"/>
                <w:szCs w:val="24"/>
              </w:rPr>
              <w:t>Аудирование</w:t>
            </w:r>
            <w:proofErr w:type="spellEnd"/>
          </w:p>
        </w:tc>
        <w:tc>
          <w:tcPr>
            <w:tcW w:w="2410"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15 баллов</w:t>
            </w:r>
          </w:p>
        </w:tc>
      </w:tr>
      <w:tr w:rsidR="005D1D13" w:rsidRPr="005D1D13" w:rsidTr="00DD7F53">
        <w:tc>
          <w:tcPr>
            <w:tcW w:w="675"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3.</w:t>
            </w:r>
          </w:p>
        </w:tc>
        <w:tc>
          <w:tcPr>
            <w:tcW w:w="4536"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Лексико-грамматический тест</w:t>
            </w:r>
          </w:p>
        </w:tc>
        <w:tc>
          <w:tcPr>
            <w:tcW w:w="2410"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20 баллов</w:t>
            </w:r>
          </w:p>
        </w:tc>
      </w:tr>
      <w:tr w:rsidR="005D1D13" w:rsidRPr="005D1D13" w:rsidTr="00DD7F53">
        <w:tc>
          <w:tcPr>
            <w:tcW w:w="675"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4.</w:t>
            </w:r>
          </w:p>
        </w:tc>
        <w:tc>
          <w:tcPr>
            <w:tcW w:w="4536"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Лингвострановедческая викторина</w:t>
            </w:r>
          </w:p>
        </w:tc>
        <w:tc>
          <w:tcPr>
            <w:tcW w:w="2410"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20 баллов</w:t>
            </w:r>
          </w:p>
        </w:tc>
      </w:tr>
      <w:tr w:rsidR="005D1D13" w:rsidRPr="005D1D13" w:rsidTr="00DD7F53">
        <w:tc>
          <w:tcPr>
            <w:tcW w:w="675"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5.</w:t>
            </w:r>
          </w:p>
        </w:tc>
        <w:tc>
          <w:tcPr>
            <w:tcW w:w="4536"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Письмо</w:t>
            </w:r>
          </w:p>
        </w:tc>
        <w:tc>
          <w:tcPr>
            <w:tcW w:w="2410"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20 баллов</w:t>
            </w:r>
          </w:p>
        </w:tc>
      </w:tr>
      <w:tr w:rsidR="005D1D13" w:rsidRPr="005D1D13" w:rsidTr="00DD7F53">
        <w:tc>
          <w:tcPr>
            <w:tcW w:w="675"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6.</w:t>
            </w:r>
          </w:p>
        </w:tc>
        <w:tc>
          <w:tcPr>
            <w:tcW w:w="4536"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Устная часть</w:t>
            </w:r>
          </w:p>
        </w:tc>
        <w:tc>
          <w:tcPr>
            <w:tcW w:w="2410"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25 баллов</w:t>
            </w:r>
          </w:p>
        </w:tc>
      </w:tr>
      <w:tr w:rsidR="005D1D13" w:rsidRPr="005D1D13" w:rsidTr="00DD7F53">
        <w:tc>
          <w:tcPr>
            <w:tcW w:w="675" w:type="dxa"/>
          </w:tcPr>
          <w:p w:rsidR="005D1D13" w:rsidRPr="005D1D13" w:rsidRDefault="005D1D13" w:rsidP="005D1D13">
            <w:pPr>
              <w:jc w:val="both"/>
              <w:rPr>
                <w:rFonts w:ascii="Times New Roman" w:hAnsi="Times New Roman"/>
                <w:sz w:val="24"/>
                <w:szCs w:val="24"/>
              </w:rPr>
            </w:pPr>
          </w:p>
        </w:tc>
        <w:tc>
          <w:tcPr>
            <w:tcW w:w="4536"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Всего</w:t>
            </w:r>
          </w:p>
        </w:tc>
        <w:tc>
          <w:tcPr>
            <w:tcW w:w="2410" w:type="dxa"/>
          </w:tcPr>
          <w:p w:rsidR="005D1D13" w:rsidRPr="005D1D13" w:rsidRDefault="005D1D13" w:rsidP="005D1D13">
            <w:pPr>
              <w:jc w:val="both"/>
              <w:rPr>
                <w:rFonts w:ascii="Times New Roman" w:hAnsi="Times New Roman"/>
                <w:sz w:val="24"/>
                <w:szCs w:val="24"/>
              </w:rPr>
            </w:pPr>
            <w:r w:rsidRPr="005D1D13">
              <w:rPr>
                <w:rFonts w:ascii="Times New Roman" w:hAnsi="Times New Roman"/>
                <w:sz w:val="24"/>
                <w:szCs w:val="24"/>
              </w:rPr>
              <w:t>120 баллов</w:t>
            </w:r>
          </w:p>
        </w:tc>
      </w:tr>
    </w:tbl>
    <w:p w:rsidR="00BF392F" w:rsidRPr="002803DD" w:rsidRDefault="00BF392F" w:rsidP="00AC6E5A">
      <w:pPr>
        <w:tabs>
          <w:tab w:val="num" w:pos="960"/>
        </w:tabs>
        <w:jc w:val="center"/>
        <w:rPr>
          <w:rFonts w:ascii="Times New Roman" w:hAnsi="Times New Roman"/>
          <w:b/>
          <w:sz w:val="24"/>
          <w:szCs w:val="24"/>
          <w:highlight w:val="yellow"/>
        </w:rPr>
      </w:pPr>
    </w:p>
    <w:p w:rsidR="00AC6E5A" w:rsidRPr="005D1D13" w:rsidRDefault="00AC6E5A" w:rsidP="00AC6E5A">
      <w:pPr>
        <w:tabs>
          <w:tab w:val="num" w:pos="960"/>
        </w:tabs>
        <w:jc w:val="center"/>
        <w:rPr>
          <w:rFonts w:ascii="Times New Roman" w:hAnsi="Times New Roman"/>
          <w:b/>
          <w:sz w:val="24"/>
          <w:szCs w:val="24"/>
        </w:rPr>
      </w:pPr>
      <w:r w:rsidRPr="005D1D13">
        <w:rPr>
          <w:rFonts w:ascii="Times New Roman" w:hAnsi="Times New Roman"/>
          <w:b/>
          <w:sz w:val="24"/>
          <w:szCs w:val="24"/>
        </w:rPr>
        <w:t>Физическая культура</w:t>
      </w:r>
    </w:p>
    <w:p w:rsidR="005D1D13" w:rsidRDefault="005D1D13" w:rsidP="005D1D13">
      <w:pPr>
        <w:suppressAutoHyphens/>
        <w:ind w:firstLine="709"/>
        <w:jc w:val="center"/>
        <w:rPr>
          <w:rFonts w:ascii="Times New Roman" w:eastAsia="Calibri" w:hAnsi="Times New Roman"/>
          <w:sz w:val="24"/>
          <w:szCs w:val="24"/>
          <w:lang w:eastAsia="zh-CN"/>
        </w:rPr>
      </w:pPr>
    </w:p>
    <w:p w:rsidR="005D1D13" w:rsidRPr="005D1D13" w:rsidRDefault="005D1D13" w:rsidP="005D1D13">
      <w:pPr>
        <w:suppressAutoHyphens/>
        <w:ind w:firstLine="709"/>
        <w:jc w:val="center"/>
        <w:rPr>
          <w:rFonts w:ascii="Calibri" w:eastAsia="Calibri" w:hAnsi="Calibri"/>
          <w:sz w:val="24"/>
          <w:szCs w:val="24"/>
          <w:lang w:eastAsia="zh-CN"/>
        </w:rPr>
      </w:pPr>
      <w:r w:rsidRPr="005D1D13">
        <w:rPr>
          <w:rFonts w:ascii="Times New Roman" w:eastAsia="Calibri" w:hAnsi="Times New Roman"/>
          <w:sz w:val="24"/>
          <w:szCs w:val="24"/>
          <w:lang w:eastAsia="zh-CN"/>
        </w:rPr>
        <w:t>Введение</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Настоящие требования к проведению муниципального этапа Всероссийской олимпиады школьников по предмету «Физическая культура» (далее Требования) в Кемеровской области подготовлены региональной предметно-методической комиссией на основе методических рекомендаций Центральной предметно-методической комиссии по проведению муниципального этапа Всероссийской олимпиады школьников по предмету «Физическая культура» в 2018-2019 учебном году.</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В случае необходимости, дополнительную информацию по представленным методическим материалам можно получить по электронной почте, обратившись по адресу </w:t>
      </w:r>
      <w:proofErr w:type="spellStart"/>
      <w:r w:rsidRPr="005D1D13">
        <w:rPr>
          <w:rFonts w:ascii="Times New Roman" w:eastAsia="Calibri" w:hAnsi="Times New Roman"/>
          <w:sz w:val="24"/>
          <w:szCs w:val="24"/>
          <w:highlight w:val="white"/>
          <w:lang w:val="en-US" w:eastAsia="zh-CN"/>
        </w:rPr>
        <w:t>fkolimp</w:t>
      </w:r>
      <w:proofErr w:type="spellEnd"/>
      <w:r w:rsidRPr="005D1D13">
        <w:rPr>
          <w:rFonts w:ascii="Times New Roman" w:eastAsia="Calibri" w:hAnsi="Times New Roman"/>
          <w:sz w:val="24"/>
          <w:szCs w:val="24"/>
          <w:highlight w:val="white"/>
          <w:lang w:eastAsia="zh-CN"/>
        </w:rPr>
        <w:t>@</w:t>
      </w:r>
      <w:r w:rsidRPr="005D1D13">
        <w:rPr>
          <w:rFonts w:ascii="Times New Roman" w:eastAsia="Calibri" w:hAnsi="Times New Roman"/>
          <w:sz w:val="24"/>
          <w:szCs w:val="24"/>
          <w:highlight w:val="white"/>
          <w:lang w:val="en-US" w:eastAsia="zh-CN"/>
        </w:rPr>
        <w:t>inbox</w:t>
      </w:r>
      <w:r w:rsidRPr="005D1D13">
        <w:rPr>
          <w:rFonts w:ascii="Times New Roman" w:eastAsia="Calibri" w:hAnsi="Times New Roman"/>
          <w:sz w:val="24"/>
          <w:szCs w:val="24"/>
          <w:highlight w:val="white"/>
          <w:lang w:eastAsia="zh-CN"/>
        </w:rPr>
        <w:t>.</w:t>
      </w:r>
      <w:proofErr w:type="spellStart"/>
      <w:r w:rsidRPr="005D1D13">
        <w:rPr>
          <w:rFonts w:ascii="Times New Roman" w:eastAsia="Calibri" w:hAnsi="Times New Roman"/>
          <w:sz w:val="24"/>
          <w:szCs w:val="24"/>
          <w:highlight w:val="white"/>
          <w:lang w:val="en-US" w:eastAsia="zh-CN"/>
        </w:rPr>
        <w:t>ru</w:t>
      </w:r>
      <w:proofErr w:type="spellEnd"/>
      <w:r w:rsidRPr="005D1D13">
        <w:rPr>
          <w:rFonts w:ascii="Times New Roman" w:eastAsia="Calibri" w:hAnsi="Times New Roman"/>
          <w:sz w:val="24"/>
          <w:szCs w:val="24"/>
          <w:highlight w:val="white"/>
          <w:lang w:eastAsia="zh-CN"/>
        </w:rPr>
        <w:t xml:space="preserve"> </w:t>
      </w:r>
      <w:r w:rsidRPr="005D1D13">
        <w:rPr>
          <w:rFonts w:ascii="Times New Roman" w:eastAsia="Calibri" w:hAnsi="Times New Roman"/>
          <w:sz w:val="24"/>
          <w:szCs w:val="24"/>
          <w:lang w:eastAsia="zh-CN"/>
        </w:rPr>
        <w:t>в региональную предметно-методическую комиссию по физической культуре.</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Требования предназначены для организаторов и жюри муниципального этапа Всероссийской олимпиады школьников по предмету «Физическая культура» (далее - Олимпиада).</w:t>
      </w:r>
    </w:p>
    <w:p w:rsidR="005D1D13" w:rsidRPr="005D1D13" w:rsidRDefault="005D1D13" w:rsidP="00911BCF">
      <w:pPr>
        <w:numPr>
          <w:ilvl w:val="0"/>
          <w:numId w:val="71"/>
        </w:numPr>
        <w:suppressAutoHyphens/>
        <w:spacing w:line="276" w:lineRule="auto"/>
        <w:ind w:left="1069"/>
        <w:contextualSpacing/>
        <w:jc w:val="center"/>
        <w:rPr>
          <w:rFonts w:ascii="Calibri" w:eastAsia="Calibri" w:hAnsi="Calibri"/>
          <w:sz w:val="24"/>
          <w:szCs w:val="24"/>
          <w:lang w:eastAsia="zh-CN"/>
        </w:rPr>
      </w:pPr>
      <w:r w:rsidRPr="005D1D13">
        <w:rPr>
          <w:rFonts w:ascii="Times New Roman" w:eastAsia="Calibri" w:hAnsi="Times New Roman"/>
          <w:sz w:val="24"/>
          <w:szCs w:val="24"/>
          <w:lang w:eastAsia="zh-CN"/>
        </w:rPr>
        <w:t>Организация и проведение Олимпиады</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Муниципальный этап Всероссийской олимпиады школьников по предмету «Физическая культура» представляет собой выполнение олимпиадных заданий, разработанных региональными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7-11 классов. Порядок проведения олимпиады определен: </w:t>
      </w:r>
    </w:p>
    <w:p w:rsidR="005D1D13" w:rsidRPr="005D1D13" w:rsidRDefault="005D1D13" w:rsidP="00911BCF">
      <w:pPr>
        <w:numPr>
          <w:ilvl w:val="0"/>
          <w:numId w:val="72"/>
        </w:numPr>
        <w:tabs>
          <w:tab w:val="left" w:pos="993"/>
        </w:tabs>
        <w:suppressAutoHyphens/>
        <w:spacing w:line="276" w:lineRule="auto"/>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приказом Министерства образования и науки Российской Федерации (</w:t>
      </w:r>
      <w:proofErr w:type="spellStart"/>
      <w:r w:rsidRPr="005D1D13">
        <w:rPr>
          <w:rFonts w:ascii="Times New Roman" w:eastAsia="Calibri" w:hAnsi="Times New Roman"/>
          <w:sz w:val="24"/>
          <w:szCs w:val="24"/>
          <w:lang w:eastAsia="zh-CN"/>
        </w:rPr>
        <w:t>Минобрнауки</w:t>
      </w:r>
      <w:proofErr w:type="spellEnd"/>
      <w:r w:rsidRPr="005D1D13">
        <w:rPr>
          <w:rFonts w:ascii="Times New Roman" w:eastAsia="Calibri" w:hAnsi="Times New Roman"/>
          <w:sz w:val="24"/>
          <w:szCs w:val="24"/>
          <w:lang w:eastAsia="zh-CN"/>
        </w:rPr>
        <w:t xml:space="preserve"> России) от 18 ноября 2013 г. № 1252; </w:t>
      </w:r>
    </w:p>
    <w:p w:rsidR="005D1D13" w:rsidRPr="005D1D13" w:rsidRDefault="005D1D13" w:rsidP="00911BCF">
      <w:pPr>
        <w:numPr>
          <w:ilvl w:val="0"/>
          <w:numId w:val="72"/>
        </w:numPr>
        <w:tabs>
          <w:tab w:val="left" w:pos="993"/>
        </w:tabs>
        <w:suppressAutoHyphens/>
        <w:spacing w:line="276" w:lineRule="auto"/>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приказом Министерства образования и науки Российской Федерации (</w:t>
      </w:r>
      <w:proofErr w:type="spellStart"/>
      <w:r w:rsidRPr="005D1D13">
        <w:rPr>
          <w:rFonts w:ascii="Times New Roman" w:eastAsia="Calibri" w:hAnsi="Times New Roman"/>
          <w:sz w:val="24"/>
          <w:szCs w:val="24"/>
          <w:lang w:eastAsia="zh-CN"/>
        </w:rPr>
        <w:t>Минобрнауки</w:t>
      </w:r>
      <w:proofErr w:type="spellEnd"/>
      <w:r w:rsidRPr="005D1D13">
        <w:rPr>
          <w:rFonts w:ascii="Times New Roman" w:eastAsia="Calibri" w:hAnsi="Times New Roman"/>
          <w:sz w:val="24"/>
          <w:szCs w:val="24"/>
          <w:lang w:eastAsia="zh-CN"/>
        </w:rPr>
        <w:t xml:space="preserve"> России) от 17 марта 2015 г. № 249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w:t>
      </w:r>
    </w:p>
    <w:p w:rsidR="005D1D13" w:rsidRPr="005D1D13" w:rsidRDefault="005D1D13" w:rsidP="00911BCF">
      <w:pPr>
        <w:numPr>
          <w:ilvl w:val="0"/>
          <w:numId w:val="72"/>
        </w:numPr>
        <w:tabs>
          <w:tab w:val="left" w:pos="993"/>
        </w:tabs>
        <w:suppressAutoHyphens/>
        <w:spacing w:line="276" w:lineRule="auto"/>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приказом Министерства образования и науки Российской Федерации (</w:t>
      </w:r>
      <w:proofErr w:type="spellStart"/>
      <w:r w:rsidRPr="005D1D13">
        <w:rPr>
          <w:rFonts w:ascii="Times New Roman" w:eastAsia="Calibri" w:hAnsi="Times New Roman"/>
          <w:sz w:val="24"/>
          <w:szCs w:val="24"/>
          <w:lang w:eastAsia="zh-CN"/>
        </w:rPr>
        <w:t>Минобрнауки</w:t>
      </w:r>
      <w:proofErr w:type="spellEnd"/>
      <w:r w:rsidRPr="005D1D13">
        <w:rPr>
          <w:rFonts w:ascii="Times New Roman" w:eastAsia="Calibri" w:hAnsi="Times New Roman"/>
          <w:sz w:val="24"/>
          <w:szCs w:val="24"/>
          <w:lang w:eastAsia="zh-CN"/>
        </w:rPr>
        <w:t xml:space="preserve"> России) от 17 декабря 2015 г. № 1488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w:t>
      </w:r>
    </w:p>
    <w:p w:rsidR="005D1D13" w:rsidRPr="005D1D13" w:rsidRDefault="005D1D13" w:rsidP="00911BCF">
      <w:pPr>
        <w:numPr>
          <w:ilvl w:val="0"/>
          <w:numId w:val="72"/>
        </w:numPr>
        <w:tabs>
          <w:tab w:val="left" w:pos="993"/>
        </w:tabs>
        <w:suppressAutoHyphens/>
        <w:spacing w:line="276" w:lineRule="auto"/>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приказом Министерства образования и науки Российской Федерации (</w:t>
      </w:r>
      <w:proofErr w:type="spellStart"/>
      <w:r w:rsidRPr="005D1D13">
        <w:rPr>
          <w:rFonts w:ascii="Times New Roman" w:eastAsia="Calibri" w:hAnsi="Times New Roman"/>
          <w:sz w:val="24"/>
          <w:szCs w:val="24"/>
          <w:lang w:eastAsia="zh-CN"/>
        </w:rPr>
        <w:t>Минобрнауки</w:t>
      </w:r>
      <w:proofErr w:type="spellEnd"/>
      <w:r w:rsidRPr="005D1D13">
        <w:rPr>
          <w:rFonts w:ascii="Times New Roman" w:eastAsia="Calibri" w:hAnsi="Times New Roman"/>
          <w:sz w:val="24"/>
          <w:szCs w:val="24"/>
          <w:lang w:eastAsia="zh-CN"/>
        </w:rPr>
        <w:t xml:space="preserve"> России) от 17 ноября 2016 г. № 1435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(далее - Порядок).</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Муниципальный этап олимпиады проводится организатором – органом местного самоуправления, осуществляющим управление в сфере образования, ежегодно в ноябре, декабре. Срок окончания муниципального этапа  не позднее – 25 декабря. Конкретные даты проведения муниципального этапа олимпиады устанавливаются органом государственной власти субъекта Российской Федерации, осуществляющим управление в сфере образования.</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Организаторы олимпиады вправе привлекать к проведению муниципального этапа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Задания муниципального этапа олимпиады разрабатываются региональной предметно-методической комиссией. Требования к муниципальному этапу должны быть едиными для всех муниципальных образований субъекта федерации.</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В муниципальном этапе олимпиады по физической культуре принимают индивидуальное участие:</w:t>
      </w:r>
    </w:p>
    <w:p w:rsidR="005D1D13" w:rsidRPr="005D1D13" w:rsidRDefault="005D1D13" w:rsidP="00911BCF">
      <w:pPr>
        <w:numPr>
          <w:ilvl w:val="0"/>
          <w:numId w:val="109"/>
        </w:numPr>
        <w:tabs>
          <w:tab w:val="left" w:pos="993"/>
        </w:tabs>
        <w:suppressAutoHyphens/>
        <w:spacing w:line="276" w:lineRule="auto"/>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D1D13" w:rsidRPr="005D1D13" w:rsidRDefault="005D1D13" w:rsidP="00911BCF">
      <w:pPr>
        <w:numPr>
          <w:ilvl w:val="0"/>
          <w:numId w:val="109"/>
        </w:numPr>
        <w:tabs>
          <w:tab w:val="left" w:pos="993"/>
        </w:tabs>
        <w:suppressAutoHyphens/>
        <w:spacing w:line="276" w:lineRule="auto"/>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lastRenderedPageBreak/>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 46 Порядка).</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Победители и призеры муниципального этапа олимпиады предыдущего года вправе выполнять олимпиадные задания, разработанные для </w:t>
      </w:r>
      <w:proofErr w:type="gramStart"/>
      <w:r w:rsidRPr="005D1D13">
        <w:rPr>
          <w:rFonts w:ascii="Times New Roman" w:eastAsia="Calibri" w:hAnsi="Times New Roman"/>
          <w:sz w:val="24"/>
          <w:szCs w:val="24"/>
          <w:lang w:eastAsia="zh-CN"/>
        </w:rPr>
        <w:t>более старших</w:t>
      </w:r>
      <w:proofErr w:type="gramEnd"/>
      <w:r w:rsidRPr="005D1D13">
        <w:rPr>
          <w:rFonts w:ascii="Times New Roman" w:eastAsia="Calibri" w:hAnsi="Times New Roman"/>
          <w:sz w:val="24"/>
          <w:szCs w:val="24"/>
          <w:lang w:eastAsia="zh-CN"/>
        </w:rPr>
        <w:t xml:space="preserve"> классов по отношению к тем, в которых они проходят обучение (п. 47 Порядка). В случае их прохождения на следующие этапы олимпиады данные участники выполняют задания олимпиады, разработанные для класса, который они выбрали на муниципальном этапе олимпиады.</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Конкурсные испытания должны проводиться отдельно среди девочек/девушек и мальчиков/юношей.</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Олимпиадные задания разрабатываются отдельно для мальчиков/юношей и девочек /девушек в двух возрастных группах обучающихся:</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1 группа – 7-8 класс; </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2 группа – 9-11 класс.</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В этих же группах определяются победители и призеры олимпиады в соответствии с квотами, определенными организатором </w:t>
      </w:r>
      <w:proofErr w:type="gramStart"/>
      <w:r w:rsidRPr="005D1D13">
        <w:rPr>
          <w:rFonts w:ascii="Times New Roman" w:eastAsia="Calibri" w:hAnsi="Times New Roman"/>
          <w:sz w:val="24"/>
          <w:szCs w:val="24"/>
          <w:lang w:eastAsia="zh-CN"/>
        </w:rPr>
        <w:t>муниципального</w:t>
      </w:r>
      <w:proofErr w:type="gramEnd"/>
      <w:r w:rsidRPr="005D1D13">
        <w:rPr>
          <w:rFonts w:ascii="Times New Roman" w:eastAsia="Calibri" w:hAnsi="Times New Roman"/>
          <w:sz w:val="24"/>
          <w:szCs w:val="24"/>
          <w:lang w:eastAsia="zh-CN"/>
        </w:rPr>
        <w:t xml:space="preserve"> этапов олимпиады.</w:t>
      </w:r>
    </w:p>
    <w:p w:rsidR="005D1D13" w:rsidRPr="005D1D13" w:rsidRDefault="005D1D13" w:rsidP="005D1D13">
      <w:pPr>
        <w:suppressAutoHyphens/>
        <w:ind w:firstLine="709"/>
        <w:jc w:val="both"/>
        <w:rPr>
          <w:rFonts w:ascii="Calibri" w:eastAsia="Calibri" w:hAnsi="Calibri"/>
          <w:sz w:val="24"/>
          <w:szCs w:val="24"/>
          <w:lang w:eastAsia="zh-CN"/>
        </w:rPr>
      </w:pPr>
      <w:proofErr w:type="gramStart"/>
      <w:r w:rsidRPr="005D1D13">
        <w:rPr>
          <w:rFonts w:ascii="Times New Roman" w:eastAsia="Calibri" w:hAnsi="Times New Roman"/>
          <w:sz w:val="24"/>
          <w:szCs w:val="24"/>
          <w:lang w:eastAsia="zh-CN"/>
        </w:rPr>
        <w:t>Конкурсные испытания олимпиады состоят из двух видов заданий: практического и теоретико-методического.</w:t>
      </w:r>
      <w:proofErr w:type="gramEnd"/>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Теоретико-методическая часть является обязательным испытанием и заключается в решении заданий в тестовой форме. Продолжительность теоретико-методического испытания - </w:t>
      </w:r>
      <w:r w:rsidRPr="005D1D13">
        <w:rPr>
          <w:rFonts w:ascii="Times New Roman" w:eastAsia="Calibri" w:hAnsi="Times New Roman"/>
          <w:i/>
          <w:sz w:val="24"/>
          <w:szCs w:val="24"/>
          <w:lang w:eastAsia="zh-CN"/>
        </w:rPr>
        <w:t>не более 45 (сорока пяти) минут</w:t>
      </w:r>
      <w:r w:rsidRPr="005D1D13">
        <w:rPr>
          <w:rFonts w:ascii="Times New Roman" w:eastAsia="Calibri" w:hAnsi="Times New Roman"/>
          <w:sz w:val="24"/>
          <w:szCs w:val="24"/>
          <w:lang w:eastAsia="zh-CN"/>
        </w:rPr>
        <w:t>.</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Использование мобильных телефонов и других сре</w:t>
      </w:r>
      <w:proofErr w:type="gramStart"/>
      <w:r w:rsidRPr="005D1D13">
        <w:rPr>
          <w:rFonts w:ascii="Times New Roman" w:eastAsia="Calibri" w:hAnsi="Times New Roman"/>
          <w:sz w:val="24"/>
          <w:szCs w:val="24"/>
          <w:lang w:eastAsia="zh-CN"/>
        </w:rPr>
        <w:t>дств св</w:t>
      </w:r>
      <w:proofErr w:type="gramEnd"/>
      <w:r w:rsidRPr="005D1D13">
        <w:rPr>
          <w:rFonts w:ascii="Times New Roman" w:eastAsia="Calibri" w:hAnsi="Times New Roman"/>
          <w:sz w:val="24"/>
          <w:szCs w:val="24"/>
          <w:lang w:eastAsia="zh-CN"/>
        </w:rPr>
        <w:t xml:space="preserve">язи, а также общение между участниками во время выполнения задания не разрешается. По окончании указанного времени участники обязаны сдать бланки ответов членам Жюри или представителям оргкомитета. По истечении </w:t>
      </w:r>
      <w:proofErr w:type="gramStart"/>
      <w:r w:rsidRPr="005D1D13">
        <w:rPr>
          <w:rFonts w:ascii="Times New Roman" w:eastAsia="Calibri" w:hAnsi="Times New Roman"/>
          <w:sz w:val="24"/>
          <w:szCs w:val="24"/>
          <w:lang w:eastAsia="zh-CN"/>
        </w:rPr>
        <w:t>времени, отведенного на выполнение теоретико-методического задания олимпиадное испытание прекращается</w:t>
      </w:r>
      <w:proofErr w:type="gramEnd"/>
      <w:r w:rsidRPr="005D1D13">
        <w:rPr>
          <w:rFonts w:ascii="Times New Roman" w:eastAsia="Calibri" w:hAnsi="Times New Roman"/>
          <w:sz w:val="24"/>
          <w:szCs w:val="24"/>
          <w:lang w:eastAsia="zh-CN"/>
        </w:rPr>
        <w:t>. Бланки ответов участников испытания собираются членами жюри. Далее в присутствии члена жюри представителем оргкомитета кодируется (обезличивается) каждый бланк ответов участников.</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На  муниципальном этапе Олимпиады рекомендуется включать три-четыре задания по выбору организатора соответствующего этапа олимпиады.</w:t>
      </w:r>
    </w:p>
    <w:p w:rsidR="005D1D13" w:rsidRPr="005D1D13" w:rsidRDefault="005D1D13" w:rsidP="005D1D13">
      <w:pPr>
        <w:suppressAutoHyphens/>
        <w:ind w:firstLine="709"/>
        <w:jc w:val="both"/>
        <w:rPr>
          <w:rFonts w:ascii="Calibri" w:eastAsia="Calibri" w:hAnsi="Calibri"/>
          <w:sz w:val="24"/>
          <w:szCs w:val="24"/>
          <w:lang w:eastAsia="zh-CN"/>
        </w:rPr>
      </w:pPr>
      <w:proofErr w:type="gramStart"/>
      <w:r w:rsidRPr="005D1D13">
        <w:rPr>
          <w:rFonts w:ascii="Times New Roman" w:eastAsia="Calibri" w:hAnsi="Times New Roman"/>
          <w:sz w:val="24"/>
          <w:szCs w:val="24"/>
          <w:lang w:eastAsia="zh-CN"/>
        </w:rPr>
        <w:t>Содержание теоретико-методической и практической частей заданий  муниципального этапов олимпиады должны соответствовать требованиям к уровню знаний и умений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w:t>
      </w:r>
      <w:proofErr w:type="gramEnd"/>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Практические испытания заключаются в выполнении упражнений базовой части школьной примерной программы по предмету «Физическая культура» по разделам: гимнастика, спортивные игры (</w:t>
      </w:r>
      <w:r w:rsidRPr="005D1D13">
        <w:rPr>
          <w:rFonts w:ascii="Times New Roman" w:eastAsia="Calibri" w:hAnsi="Times New Roman"/>
          <w:sz w:val="24"/>
          <w:szCs w:val="24"/>
          <w:highlight w:val="white"/>
          <w:lang w:eastAsia="zh-CN"/>
        </w:rPr>
        <w:t xml:space="preserve">баскетбол, волейбол, гандбол, </w:t>
      </w:r>
      <w:proofErr w:type="spellStart"/>
      <w:r w:rsidRPr="005D1D13">
        <w:rPr>
          <w:rFonts w:ascii="Times New Roman" w:eastAsia="Calibri" w:hAnsi="Times New Roman"/>
          <w:sz w:val="24"/>
          <w:szCs w:val="24"/>
          <w:highlight w:val="white"/>
          <w:lang w:eastAsia="zh-CN"/>
        </w:rPr>
        <w:t>флорбол</w:t>
      </w:r>
      <w:proofErr w:type="spellEnd"/>
      <w:r w:rsidRPr="005D1D13">
        <w:rPr>
          <w:rFonts w:ascii="Times New Roman" w:eastAsia="Calibri" w:hAnsi="Times New Roman"/>
          <w:sz w:val="24"/>
          <w:szCs w:val="24"/>
          <w:highlight w:val="white"/>
          <w:lang w:eastAsia="zh-CN"/>
        </w:rPr>
        <w:t xml:space="preserve"> или футбол)</w:t>
      </w:r>
      <w:r w:rsidRPr="005D1D13">
        <w:rPr>
          <w:rFonts w:ascii="Times New Roman" w:eastAsia="Calibri" w:hAnsi="Times New Roman"/>
          <w:sz w:val="24"/>
          <w:szCs w:val="24"/>
          <w:lang w:eastAsia="zh-CN"/>
        </w:rPr>
        <w:t>, легкая атлетика (бег на выносливость). Организаторы могут включить в олимпиадные задания испытание по виду спорта из вариативной (региональной) части школьной программы.</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Предметно-методические комиссии муниципального этапа олимпиады  разрабатывают регламент каждого практического испытания по виду спорта, в котором отражаются следующие пункты: руководство испытанием, порядок выполнения задания, программа испытания, требования к материально-техническим условиям выполнения задания и технике безопасности оценка выполнения.  </w:t>
      </w:r>
    </w:p>
    <w:p w:rsidR="005D1D13" w:rsidRPr="005D1D13" w:rsidRDefault="005D1D13" w:rsidP="00911BCF">
      <w:pPr>
        <w:numPr>
          <w:ilvl w:val="0"/>
          <w:numId w:val="71"/>
        </w:numPr>
        <w:suppressAutoHyphens/>
        <w:spacing w:line="276" w:lineRule="auto"/>
        <w:ind w:left="106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Методика оценивания выполненных олимпиадных заданий</w:t>
      </w:r>
    </w:p>
    <w:p w:rsidR="005D1D13" w:rsidRPr="005D1D13" w:rsidRDefault="005D1D13" w:rsidP="005D1D13">
      <w:pPr>
        <w:suppressAutoHyphens/>
        <w:ind w:firstLine="709"/>
        <w:jc w:val="center"/>
        <w:rPr>
          <w:rFonts w:ascii="Calibri" w:eastAsia="Calibri" w:hAnsi="Calibri"/>
          <w:sz w:val="24"/>
          <w:szCs w:val="24"/>
          <w:lang w:eastAsia="zh-CN"/>
        </w:rPr>
      </w:pPr>
      <w:r w:rsidRPr="005D1D13">
        <w:rPr>
          <w:rFonts w:ascii="Times New Roman" w:eastAsia="Calibri" w:hAnsi="Times New Roman"/>
          <w:i/>
          <w:sz w:val="24"/>
          <w:szCs w:val="24"/>
          <w:lang w:eastAsia="zh-CN"/>
        </w:rPr>
        <w:t>2.1 Методика оценки качества выполнения теоретико-методического задания</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Правильное решение задания в закрытой форме с выбором одного правильного ответа оценивается – в 1 балл, неправильное – 0 баллов. Правильное решение всего задания с выбором нескольких правильных ответов оценивается в 1 балл, при этом каждый правильный ответ оценивается в 0,25 балла, каждый неправильный ответ – минус 0,25 балла.</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Правильное решение задания в открытой форме оценивается в 2 балла, </w:t>
      </w:r>
      <w:proofErr w:type="gramStart"/>
      <w:r w:rsidRPr="005D1D13">
        <w:rPr>
          <w:rFonts w:ascii="Times New Roman" w:eastAsia="Calibri" w:hAnsi="Times New Roman"/>
          <w:sz w:val="24"/>
          <w:szCs w:val="24"/>
          <w:lang w:eastAsia="zh-CN"/>
        </w:rPr>
        <w:t>неправильный</w:t>
      </w:r>
      <w:proofErr w:type="gramEnd"/>
      <w:r w:rsidRPr="005D1D13">
        <w:rPr>
          <w:rFonts w:ascii="Times New Roman" w:eastAsia="Calibri" w:hAnsi="Times New Roman"/>
          <w:sz w:val="24"/>
          <w:szCs w:val="24"/>
          <w:lang w:eastAsia="zh-CN"/>
        </w:rPr>
        <w:t xml:space="preserve"> – 0 баллов.</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В заданиях на соответствие каждый правильный ответ оценивается в 1 балл, а каждый неправильный – 0 баллов.</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hAnsi="Times New Roman"/>
          <w:sz w:val="24"/>
          <w:szCs w:val="24"/>
          <w:lang w:eastAsia="zh-CN"/>
        </w:rPr>
        <w:lastRenderedPageBreak/>
        <w:t xml:space="preserve"> </w:t>
      </w:r>
      <w:r w:rsidRPr="005D1D13">
        <w:rPr>
          <w:rFonts w:ascii="Times New Roman" w:eastAsia="Calibri" w:hAnsi="Times New Roman"/>
          <w:sz w:val="24"/>
          <w:szCs w:val="24"/>
          <w:lang w:eastAsia="zh-CN"/>
        </w:rPr>
        <w:t>Правильное решение задания процессуального или алгоритмического толка оценивается в 1 балл, неправильное решение – 0 баллов.</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В заданиях, связанных с перечислениями или описаниями, каждая верная позиция оценивается в 0,5 балла (квалифицированная оценка).</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В заданиях, связанных с графическими изображениями физических упражнений, каждое верное изображение оценивается в 0,5 балла.</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Каждый правильный ответ при выполнении задания-кроссворда оценивается в 2 балла, неправильный ответ – 0 баллов.</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Максимальное количество баллов, которое возможно набрать участнику в теоретико-методическом задании формируется из суммы максимально возможных баллов по каждому типу заданий в тестовой форме. Например, в теоретико-методическом задании было 10 заданий в закрытой форме, 5 заданий - в открытой форме, 3 задания - на соответствие (по 4 в каждом), 2 задания - на перечисление, 1 задание на графическое изображение и 1 задание - кроссворд Максимально возможный балл, который </w:t>
      </w:r>
      <w:proofErr w:type="gramStart"/>
      <w:r w:rsidRPr="005D1D13">
        <w:rPr>
          <w:rFonts w:ascii="Times New Roman" w:eastAsia="Calibri" w:hAnsi="Times New Roman"/>
          <w:sz w:val="24"/>
          <w:szCs w:val="24"/>
          <w:lang w:eastAsia="zh-CN"/>
        </w:rPr>
        <w:t>может получить участник олимпиады составит</w:t>
      </w:r>
      <w:proofErr w:type="gramEnd"/>
      <w:r w:rsidRPr="005D1D13">
        <w:rPr>
          <w:rFonts w:ascii="Times New Roman" w:eastAsia="Calibri" w:hAnsi="Times New Roman"/>
          <w:sz w:val="24"/>
          <w:szCs w:val="24"/>
          <w:lang w:eastAsia="zh-CN"/>
        </w:rPr>
        <w:t>:</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1 балл х 10 = 10 баллов (в закрытой форме);</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2 балла х 5 = 10 баллов (в открытой форме);</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4 балла х 3 = 12 баллов (задания на соответствие);</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3 балла х 2 = 6 баллов (задание на перечисления);</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3 балла х 1 = 3 балла (задание на графическое изображение);</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2 балла х 6 = 12 баллов (задание-кроссворд)</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Итого: (10 + 10 + 12 + 6 + 3 + 12) = 53 балла</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Данный показатель будет необходим для выведения «зачетного» балла каждому участнику олимпиады в теоретико-методическом задании.</w:t>
      </w:r>
    </w:p>
    <w:p w:rsidR="005D1D13" w:rsidRPr="005D1D13" w:rsidRDefault="005D1D13" w:rsidP="005D1D13">
      <w:pPr>
        <w:suppressAutoHyphens/>
        <w:ind w:firstLine="709"/>
        <w:jc w:val="center"/>
        <w:rPr>
          <w:rFonts w:ascii="Calibri" w:eastAsia="Calibri" w:hAnsi="Calibri"/>
          <w:sz w:val="24"/>
          <w:szCs w:val="24"/>
          <w:lang w:eastAsia="zh-CN"/>
        </w:rPr>
      </w:pPr>
      <w:r w:rsidRPr="005D1D13">
        <w:rPr>
          <w:rFonts w:ascii="Times New Roman" w:eastAsia="Calibri" w:hAnsi="Times New Roman"/>
          <w:i/>
          <w:sz w:val="24"/>
          <w:szCs w:val="24"/>
          <w:lang w:eastAsia="zh-CN"/>
        </w:rPr>
        <w:t>2.2.</w:t>
      </w:r>
      <w:r w:rsidRPr="005D1D13">
        <w:rPr>
          <w:rFonts w:ascii="Times New Roman" w:eastAsia="Calibri" w:hAnsi="Times New Roman"/>
          <w:i/>
          <w:sz w:val="24"/>
          <w:szCs w:val="24"/>
          <w:lang w:eastAsia="zh-CN"/>
        </w:rPr>
        <w:tab/>
        <w:t>Методика оценки качества выполнения практических заданий</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Оценка качества выполнения практического задания по </w:t>
      </w:r>
      <w:r w:rsidRPr="005D1D13">
        <w:rPr>
          <w:rFonts w:ascii="Times New Roman" w:eastAsia="Calibri" w:hAnsi="Times New Roman"/>
          <w:i/>
          <w:sz w:val="24"/>
          <w:szCs w:val="24"/>
          <w:lang w:eastAsia="zh-CN"/>
        </w:rPr>
        <w:t>гимнастике (акробатика)</w:t>
      </w:r>
      <w:r w:rsidRPr="005D1D13">
        <w:rPr>
          <w:rFonts w:ascii="Times New Roman" w:eastAsia="Calibri" w:hAnsi="Times New Roman"/>
          <w:sz w:val="24"/>
          <w:szCs w:val="24"/>
          <w:lang w:eastAsia="zh-CN"/>
        </w:rPr>
        <w:t xml:space="preserve"> складывается из оценок за технику исполнения элементов и сложности самих элементов при условии выполнения всех требований к конкурсному испытанию.</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u w:val="single"/>
          <w:lang w:eastAsia="zh-CN"/>
        </w:rPr>
        <w:t>Требования к спортивной форме</w:t>
      </w:r>
      <w:r w:rsidRPr="005D1D13">
        <w:rPr>
          <w:rFonts w:ascii="Times New Roman" w:eastAsia="Calibri" w:hAnsi="Times New Roman"/>
          <w:sz w:val="24"/>
          <w:szCs w:val="24"/>
          <w:lang w:eastAsia="zh-CN"/>
        </w:rPr>
        <w:t>: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 Футболки и майки не должны быть одеты поверх шорт, трико или «лосин». Упражнение может выполняться в носках, гимнастических тапочках («чешках») или босиком. Использование украшений и часов не допускается. Нарушение требований к спортивной форме наказывается сбавкой 0,5 балла с итоговой оценки участника.</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Испытания девушек и юношей проводятся в виде выполнения акробатического упражнения, которое имеет строго обязательный характер.</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В случае изменения установленной последовательности элементов упражнение не </w:t>
      </w:r>
      <w:proofErr w:type="gramStart"/>
      <w:r w:rsidRPr="005D1D13">
        <w:rPr>
          <w:rFonts w:ascii="Times New Roman" w:eastAsia="Calibri" w:hAnsi="Times New Roman"/>
          <w:sz w:val="24"/>
          <w:szCs w:val="24"/>
          <w:lang w:eastAsia="zh-CN"/>
        </w:rPr>
        <w:t>оценивается</w:t>
      </w:r>
      <w:proofErr w:type="gramEnd"/>
      <w:r w:rsidRPr="005D1D13">
        <w:rPr>
          <w:rFonts w:ascii="Times New Roman" w:eastAsia="Calibri" w:hAnsi="Times New Roman"/>
          <w:sz w:val="24"/>
          <w:szCs w:val="24"/>
          <w:lang w:eastAsia="zh-CN"/>
        </w:rPr>
        <w:t xml:space="preserve"> и участник получает 0,0 баллов.</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Если участник не сумел выполнить какой-либо элемент, то оценка снижается на указанную в программе стоимость элемента или соединения, включающего данный элемент.</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Упражнение должно иметь четко выраженное начало и окончание, выполняться со сменой направления, динамично, слитно, без неоправданных пауз. Фиксация статических элементов не менее 2 секунд.</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Общая стоимость всех выполненных элементов и соединений составляет максимально возможную оценку за трудность упражнения, равную 10,0 баллам. При выставлении оценки за исполнение каждый из судей вычитает из 10,0 баллов сбавки, допущенные участником при выполнении элементов и соединений.</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Выполнение упражнения оценивается судейской бригадой, состоящей из трёх человек. Судьи должны находиться друг от друга на расстоянии, не позволяющем обмениваться мнениями до выставления оценки.</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При выставлении оценки большая и меньшая из оценок судей отбрасываются, а оставшаяся оценка идёт в зачёт. При этом расхождение </w:t>
      </w:r>
      <w:proofErr w:type="gramStart"/>
      <w:r w:rsidRPr="005D1D13">
        <w:rPr>
          <w:rFonts w:ascii="Times New Roman" w:eastAsia="Calibri" w:hAnsi="Times New Roman"/>
          <w:sz w:val="24"/>
          <w:szCs w:val="24"/>
          <w:lang w:eastAsia="zh-CN"/>
        </w:rPr>
        <w:t>между</w:t>
      </w:r>
      <w:proofErr w:type="gramEnd"/>
      <w:r w:rsidRPr="005D1D13">
        <w:rPr>
          <w:rFonts w:ascii="Times New Roman" w:eastAsia="Calibri" w:hAnsi="Times New Roman"/>
          <w:sz w:val="24"/>
          <w:szCs w:val="24"/>
          <w:lang w:eastAsia="zh-CN"/>
        </w:rPr>
        <w:t xml:space="preserve"> </w:t>
      </w:r>
      <w:proofErr w:type="gramStart"/>
      <w:r w:rsidRPr="005D1D13">
        <w:rPr>
          <w:rFonts w:ascii="Times New Roman" w:eastAsia="Calibri" w:hAnsi="Times New Roman"/>
          <w:sz w:val="24"/>
          <w:szCs w:val="24"/>
          <w:lang w:eastAsia="zh-CN"/>
        </w:rPr>
        <w:t>максимальной</w:t>
      </w:r>
      <w:proofErr w:type="gramEnd"/>
      <w:r w:rsidRPr="005D1D13">
        <w:rPr>
          <w:rFonts w:ascii="Times New Roman" w:eastAsia="Calibri" w:hAnsi="Times New Roman"/>
          <w:sz w:val="24"/>
          <w:szCs w:val="24"/>
          <w:lang w:eastAsia="zh-CN"/>
        </w:rPr>
        <w:t xml:space="preserve"> и минимальной оценками судей не должно быть более 1,0 балла, а расхождение между оценкой, идущей в зачёт, и ближней к ней не должно превышать 0,3 балла. Окончательная оценка выводится с точностью до 0,1 балла.</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lastRenderedPageBreak/>
        <w:t xml:space="preserve">Оценка качества выполнения практического задания по </w:t>
      </w:r>
      <w:r w:rsidRPr="005D1D13">
        <w:rPr>
          <w:rFonts w:ascii="Times New Roman" w:eastAsia="Calibri" w:hAnsi="Times New Roman"/>
          <w:i/>
          <w:sz w:val="24"/>
          <w:szCs w:val="24"/>
          <w:lang w:eastAsia="zh-CN"/>
        </w:rPr>
        <w:t>спортивным играм</w:t>
      </w:r>
      <w:r w:rsidRPr="005D1D13">
        <w:rPr>
          <w:rFonts w:ascii="Times New Roman" w:eastAsia="Calibri" w:hAnsi="Times New Roman"/>
          <w:sz w:val="24"/>
          <w:szCs w:val="24"/>
          <w:lang w:eastAsia="zh-CN"/>
        </w:rPr>
        <w:t xml:space="preserve"> складывается из времени, затраченного участником олимпиады на выполнение всего конкурсного испытания и штрафного времени (за нарушения техники выполнения отдельных приемов). Результаты всех участников ранжируются по </w:t>
      </w:r>
      <w:proofErr w:type="gramStart"/>
      <w:r w:rsidRPr="005D1D13">
        <w:rPr>
          <w:rFonts w:ascii="Times New Roman" w:eastAsia="Calibri" w:hAnsi="Times New Roman"/>
          <w:sz w:val="24"/>
          <w:szCs w:val="24"/>
          <w:lang w:eastAsia="zh-CN"/>
        </w:rPr>
        <w:t>возрастающей</w:t>
      </w:r>
      <w:proofErr w:type="gramEnd"/>
      <w:r w:rsidRPr="005D1D13">
        <w:rPr>
          <w:rFonts w:ascii="Times New Roman" w:eastAsia="Calibri" w:hAnsi="Times New Roman"/>
          <w:sz w:val="24"/>
          <w:szCs w:val="24"/>
          <w:lang w:eastAsia="zh-CN"/>
        </w:rPr>
        <w:t>: лучшее показанное время – 1 место, худшее – последнее. Участнику, показавшему лучшее время, начисляются максимально возможные «зачетные»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 Формула, по которой рассчитываются «зачетные» баллы по практическим заданиям будет представлена ниже.</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Качество выполнения практического задания по легкой атлетике оценивается по показанному времени каждым участником на соответствующей дистанции и их ранжировании по возрастающей: лучшее показанное время – 1 место, худшее – последнее. Участнику, показавшему лучшее время, начисляются максимально возможные «зачетные» баллы (их устанавливают организаторы соответствующих этапов олимпиады); остальные – меньше на процент, соответствующий разнице с лучшим показанным временем.</w:t>
      </w:r>
    </w:p>
    <w:p w:rsidR="005D1D13" w:rsidRPr="005D1D13" w:rsidRDefault="005D1D13" w:rsidP="005D1D13">
      <w:pPr>
        <w:suppressAutoHyphens/>
        <w:ind w:firstLine="709"/>
        <w:jc w:val="center"/>
        <w:rPr>
          <w:rFonts w:ascii="Calibri" w:eastAsia="Calibri" w:hAnsi="Calibri"/>
          <w:sz w:val="24"/>
          <w:szCs w:val="24"/>
          <w:lang w:eastAsia="zh-CN"/>
        </w:rPr>
      </w:pPr>
      <w:r w:rsidRPr="005D1D13">
        <w:rPr>
          <w:rFonts w:ascii="Times New Roman" w:eastAsia="Calibri" w:hAnsi="Times New Roman"/>
          <w:i/>
          <w:sz w:val="24"/>
          <w:szCs w:val="24"/>
          <w:lang w:eastAsia="zh-CN"/>
        </w:rPr>
        <w:t>2.3.</w:t>
      </w:r>
      <w:r w:rsidRPr="005D1D13">
        <w:rPr>
          <w:rFonts w:ascii="Times New Roman" w:eastAsia="Calibri" w:hAnsi="Times New Roman"/>
          <w:i/>
          <w:sz w:val="24"/>
          <w:szCs w:val="24"/>
          <w:lang w:eastAsia="zh-CN"/>
        </w:rPr>
        <w:tab/>
        <w:t>Подведение итогов олимпиады</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В общем зачете школьного и муниципального этапов олимпиады определяются победители и призеры.</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Итоги подводятся отдельно среди юношей и девушек по группам:</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7-8 классы;</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9-11 классы.</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Для определения победителей и призеров олимпиады, а также общего рейтинга участников олимпиады, рекомендуем использовать 100-бальную систему оценки результатов участниками олимпиады. То есть, максимально возможное количество баллов, которое может набрать участник за оба тура возможный олимпиады должны установить удельный вес (или «зачетный» балл) каждого конкурсного испытания.</w:t>
      </w:r>
    </w:p>
    <w:p w:rsidR="005D1D13" w:rsidRPr="005D1D13" w:rsidRDefault="005D1D13" w:rsidP="005D1D13">
      <w:pPr>
        <w:suppressAutoHyphens/>
        <w:ind w:firstLine="709"/>
        <w:jc w:val="both"/>
        <w:rPr>
          <w:rFonts w:ascii="Calibri" w:eastAsia="Calibri" w:hAnsi="Calibri"/>
          <w:sz w:val="24"/>
          <w:szCs w:val="24"/>
          <w:lang w:eastAsia="zh-CN"/>
        </w:rPr>
      </w:pPr>
      <w:proofErr w:type="gramStart"/>
      <w:r w:rsidRPr="005D1D13">
        <w:rPr>
          <w:rFonts w:ascii="Times New Roman" w:eastAsia="Calibri" w:hAnsi="Times New Roman"/>
          <w:sz w:val="24"/>
          <w:szCs w:val="24"/>
          <w:highlight w:val="white"/>
          <w:lang w:eastAsia="zh-CN"/>
        </w:rPr>
        <w:t>Например, для муниципального этапа, если он состоит из теоретико-методического и четырех практических испытаний, рекомендуем установить следующие «зачетные» баллы: за теоретико-методическое задание - 20 баллов, за каждое практическое задание - по 20 баллов.</w:t>
      </w:r>
      <w:proofErr w:type="gramEnd"/>
      <w:r w:rsidRPr="005D1D13">
        <w:rPr>
          <w:rFonts w:ascii="Times New Roman" w:eastAsia="Calibri" w:hAnsi="Times New Roman"/>
          <w:sz w:val="24"/>
          <w:szCs w:val="24"/>
          <w:highlight w:val="white"/>
          <w:lang w:eastAsia="zh-CN"/>
        </w:rPr>
        <w:t xml:space="preserve"> Если муниципальный этап состоит из теоретико-методического и трех практических испытаний, рекомендуем установить по 25 «зачетных» баллов за теоретико-методическое и каждое практическое задание.</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Итоги каждого испытания оцениваются по формулам:</w:t>
      </w:r>
    </w:p>
    <w:p w:rsidR="005D1D13" w:rsidRPr="005D1D13" w:rsidRDefault="005D1D13" w:rsidP="005D1D13">
      <w:pPr>
        <w:suppressAutoHyphens/>
        <w:ind w:firstLine="709"/>
        <w:jc w:val="center"/>
        <w:rPr>
          <w:rFonts w:ascii="Times New Roman" w:eastAsia="Calibri" w:hAnsi="Times New Roman"/>
          <w:sz w:val="24"/>
          <w:szCs w:val="24"/>
          <w:lang w:val="en-US" w:eastAsia="zh-CN"/>
        </w:rPr>
      </w:pPr>
      <w:r w:rsidRPr="005D1D13">
        <w:rPr>
          <w:rFonts w:ascii="Times New Roman" w:eastAsia="Calibri" w:hAnsi="Times New Roman"/>
          <w:noProof/>
          <w:sz w:val="24"/>
          <w:szCs w:val="24"/>
          <w:lang w:eastAsia="ru-RU"/>
        </w:rPr>
        <w:drawing>
          <wp:inline distT="0" distB="0" distL="0" distR="0" wp14:anchorId="7D58CECA" wp14:editId="53021BF5">
            <wp:extent cx="1888490" cy="1021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34" t="-61" r="-34" b="-61"/>
                    <a:stretch>
                      <a:fillRect/>
                    </a:stretch>
                  </pic:blipFill>
                  <pic:spPr bwMode="auto">
                    <a:xfrm>
                      <a:off x="0" y="0"/>
                      <a:ext cx="1888490" cy="1021080"/>
                    </a:xfrm>
                    <a:prstGeom prst="rect">
                      <a:avLst/>
                    </a:prstGeom>
                    <a:solidFill>
                      <a:srgbClr val="FFFFFF"/>
                    </a:solidFill>
                    <a:ln>
                      <a:noFill/>
                    </a:ln>
                  </pic:spPr>
                </pic:pic>
              </a:graphicData>
            </a:graphic>
          </wp:inline>
        </w:drawing>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val="en-US" w:eastAsia="zh-CN"/>
        </w:rPr>
        <w:t>Xi</w:t>
      </w:r>
      <w:r w:rsidRPr="005D1D13">
        <w:rPr>
          <w:rFonts w:ascii="Times New Roman" w:eastAsia="Calibri" w:hAnsi="Times New Roman"/>
          <w:sz w:val="24"/>
          <w:szCs w:val="24"/>
          <w:lang w:eastAsia="zh-CN"/>
        </w:rPr>
        <w:t xml:space="preserve"> – зачетный балл </w:t>
      </w:r>
      <w:proofErr w:type="spellStart"/>
      <w:r w:rsidRPr="005D1D13">
        <w:rPr>
          <w:rFonts w:ascii="Times New Roman" w:eastAsia="Calibri" w:hAnsi="Times New Roman"/>
          <w:sz w:val="24"/>
          <w:szCs w:val="24"/>
          <w:lang w:val="en-US" w:eastAsia="zh-CN"/>
        </w:rPr>
        <w:t>i</w:t>
      </w:r>
      <w:proofErr w:type="spellEnd"/>
      <w:r w:rsidRPr="005D1D13">
        <w:rPr>
          <w:rFonts w:ascii="Times New Roman" w:eastAsia="Calibri" w:hAnsi="Times New Roman"/>
          <w:sz w:val="24"/>
          <w:szCs w:val="24"/>
          <w:lang w:eastAsia="zh-CN"/>
        </w:rPr>
        <w:t>-го участника;</w:t>
      </w:r>
    </w:p>
    <w:p w:rsidR="005D1D13" w:rsidRPr="005D1D13" w:rsidRDefault="005D1D13" w:rsidP="005D1D13">
      <w:pPr>
        <w:suppressAutoHyphens/>
        <w:ind w:firstLine="709"/>
        <w:jc w:val="both"/>
        <w:rPr>
          <w:rFonts w:ascii="Calibri" w:eastAsia="Calibri" w:hAnsi="Calibri"/>
          <w:sz w:val="24"/>
          <w:szCs w:val="24"/>
          <w:lang w:eastAsia="zh-CN"/>
        </w:rPr>
      </w:pPr>
      <w:proofErr w:type="gramStart"/>
      <w:r w:rsidRPr="005D1D13">
        <w:rPr>
          <w:rFonts w:ascii="Times New Roman" w:eastAsia="Calibri" w:hAnsi="Times New Roman"/>
          <w:sz w:val="24"/>
          <w:szCs w:val="24"/>
          <w:lang w:eastAsia="zh-CN"/>
        </w:rPr>
        <w:t>К</w:t>
      </w:r>
      <w:proofErr w:type="gramEnd"/>
      <w:r w:rsidRPr="005D1D13">
        <w:rPr>
          <w:rFonts w:ascii="Times New Roman" w:eastAsia="Calibri" w:hAnsi="Times New Roman"/>
          <w:sz w:val="24"/>
          <w:szCs w:val="24"/>
          <w:lang w:eastAsia="zh-CN"/>
        </w:rPr>
        <w:t xml:space="preserve"> – максимально возможный «зачетный балл» в конкретном задании (по регламенту);</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val="en-US" w:eastAsia="zh-CN"/>
        </w:rPr>
        <w:t>Ni</w:t>
      </w:r>
      <w:r w:rsidRPr="005D1D13">
        <w:rPr>
          <w:rFonts w:ascii="Times New Roman" w:eastAsia="Calibri" w:hAnsi="Times New Roman"/>
          <w:sz w:val="24"/>
          <w:szCs w:val="24"/>
          <w:lang w:eastAsia="zh-CN"/>
        </w:rPr>
        <w:t xml:space="preserve"> – результат </w:t>
      </w:r>
      <w:proofErr w:type="spellStart"/>
      <w:r w:rsidRPr="005D1D13">
        <w:rPr>
          <w:rFonts w:ascii="Times New Roman" w:eastAsia="Calibri" w:hAnsi="Times New Roman"/>
          <w:sz w:val="24"/>
          <w:szCs w:val="24"/>
          <w:lang w:val="en-US" w:eastAsia="zh-CN"/>
        </w:rPr>
        <w:t>i</w:t>
      </w:r>
      <w:proofErr w:type="spellEnd"/>
      <w:r w:rsidRPr="005D1D13">
        <w:rPr>
          <w:rFonts w:ascii="Times New Roman" w:eastAsia="Calibri" w:hAnsi="Times New Roman"/>
          <w:sz w:val="24"/>
          <w:szCs w:val="24"/>
          <w:lang w:eastAsia="zh-CN"/>
        </w:rPr>
        <w:t xml:space="preserve"> участника в конкретном задании;</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М – максимально возможный или лучший результат в конкретном задании.</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Зачетные баллы по </w:t>
      </w:r>
      <w:r w:rsidRPr="005D1D13">
        <w:rPr>
          <w:rFonts w:ascii="Times New Roman" w:eastAsia="Calibri" w:hAnsi="Times New Roman"/>
          <w:sz w:val="24"/>
          <w:szCs w:val="24"/>
          <w:u w:val="single"/>
          <w:lang w:eastAsia="zh-CN"/>
        </w:rPr>
        <w:t>теоретико-методическому</w:t>
      </w:r>
      <w:r w:rsidRPr="005D1D13">
        <w:rPr>
          <w:rFonts w:ascii="Times New Roman" w:eastAsia="Calibri" w:hAnsi="Times New Roman"/>
          <w:sz w:val="24"/>
          <w:szCs w:val="24"/>
          <w:lang w:eastAsia="zh-CN"/>
        </w:rPr>
        <w:t xml:space="preserve"> заданию и гимнастике (акробатике) рассчитываются по формуле (1).</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Например, результат участника в теоретико-методическом задании составил 33 балла (</w:t>
      </w:r>
      <w:proofErr w:type="spellStart"/>
      <w:r w:rsidRPr="005D1D13">
        <w:rPr>
          <w:rFonts w:ascii="Times New Roman" w:eastAsia="Calibri" w:hAnsi="Times New Roman"/>
          <w:sz w:val="24"/>
          <w:szCs w:val="24"/>
          <w:lang w:eastAsia="zh-CN"/>
        </w:rPr>
        <w:t>Ni</w:t>
      </w:r>
      <w:proofErr w:type="spellEnd"/>
      <w:r w:rsidRPr="005D1D13">
        <w:rPr>
          <w:rFonts w:ascii="Times New Roman" w:eastAsia="Calibri" w:hAnsi="Times New Roman"/>
          <w:sz w:val="24"/>
          <w:szCs w:val="24"/>
          <w:lang w:eastAsia="zh-CN"/>
        </w:rPr>
        <w:t xml:space="preserve">=33) из 47 максимально </w:t>
      </w:r>
      <w:proofErr w:type="gramStart"/>
      <w:r w:rsidRPr="005D1D13">
        <w:rPr>
          <w:rFonts w:ascii="Times New Roman" w:eastAsia="Calibri" w:hAnsi="Times New Roman"/>
          <w:sz w:val="24"/>
          <w:szCs w:val="24"/>
          <w:lang w:eastAsia="zh-CN"/>
        </w:rPr>
        <w:t>возможных</w:t>
      </w:r>
      <w:proofErr w:type="gramEnd"/>
      <w:r w:rsidRPr="005D1D13">
        <w:rPr>
          <w:rFonts w:ascii="Times New Roman" w:eastAsia="Calibri" w:hAnsi="Times New Roman"/>
          <w:sz w:val="24"/>
          <w:szCs w:val="24"/>
          <w:lang w:eastAsia="zh-CN"/>
        </w:rPr>
        <w:t xml:space="preserve"> (М=53).</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Организатор муниципального этапа установил максимально возможный «зачетный» балл по данному заданию в 20 баллов (К=20). Подставляем в формулу (1) значения </w:t>
      </w:r>
      <w:proofErr w:type="spellStart"/>
      <w:r w:rsidRPr="005D1D13">
        <w:rPr>
          <w:rFonts w:ascii="Times New Roman" w:eastAsia="Calibri" w:hAnsi="Times New Roman"/>
          <w:sz w:val="24"/>
          <w:szCs w:val="24"/>
          <w:lang w:eastAsia="zh-CN"/>
        </w:rPr>
        <w:t>Ni,K</w:t>
      </w:r>
      <w:proofErr w:type="spellEnd"/>
      <w:r w:rsidRPr="005D1D13">
        <w:rPr>
          <w:rFonts w:ascii="Times New Roman" w:eastAsia="Calibri" w:hAnsi="Times New Roman"/>
          <w:sz w:val="24"/>
          <w:szCs w:val="24"/>
          <w:lang w:eastAsia="zh-CN"/>
        </w:rPr>
        <w:t xml:space="preserve">, и М и получаем «зачетный» балл: </w:t>
      </w:r>
      <w:proofErr w:type="spellStart"/>
      <w:r w:rsidRPr="005D1D13">
        <w:rPr>
          <w:rFonts w:ascii="Times New Roman" w:eastAsia="Calibri" w:hAnsi="Times New Roman"/>
          <w:sz w:val="24"/>
          <w:szCs w:val="24"/>
          <w:lang w:eastAsia="zh-CN"/>
        </w:rPr>
        <w:t>Xi</w:t>
      </w:r>
      <w:proofErr w:type="spellEnd"/>
      <w:r w:rsidRPr="005D1D13">
        <w:rPr>
          <w:rFonts w:ascii="Times New Roman" w:eastAsia="Calibri" w:hAnsi="Times New Roman"/>
          <w:sz w:val="24"/>
          <w:szCs w:val="24"/>
          <w:lang w:eastAsia="zh-CN"/>
        </w:rPr>
        <w:t>= 20*33/53 =12,45 балла.</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i/>
          <w:sz w:val="24"/>
          <w:szCs w:val="24"/>
          <w:lang w:eastAsia="zh-CN"/>
        </w:rPr>
        <w:t xml:space="preserve">Обращаем Ваше внимание, что максимальное количество «зачетных» баллов за теоретико-методический конкурс (20) может получить участник, набравший максимальный результат в данном конкурсе (в данном примере 53 балла). Участник, показавший лучший результат, но НЕ набравший в теоретико-методическом конкурсе максимальное количество баллов НЕ МОЖЕТ получить максимальный зачетный балл – 20. </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lastRenderedPageBreak/>
        <w:t xml:space="preserve">Расчет «зачетных» баллов участника по легкой атлетике, спортивным играм производится по формуле (2), так как лучший результат в этих испытаниях в абсолютном значении меньше результата любого другого участника. </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Например, при </w:t>
      </w:r>
      <w:proofErr w:type="spellStart"/>
      <w:r w:rsidRPr="005D1D13">
        <w:rPr>
          <w:rFonts w:ascii="Times New Roman" w:eastAsia="Calibri" w:hAnsi="Times New Roman"/>
          <w:sz w:val="24"/>
          <w:szCs w:val="24"/>
          <w:lang w:eastAsia="zh-CN"/>
        </w:rPr>
        <w:t>Ni</w:t>
      </w:r>
      <w:proofErr w:type="spellEnd"/>
      <w:r w:rsidRPr="005D1D13">
        <w:rPr>
          <w:rFonts w:ascii="Times New Roman" w:eastAsia="Calibri" w:hAnsi="Times New Roman"/>
          <w:sz w:val="24"/>
          <w:szCs w:val="24"/>
          <w:lang w:eastAsia="zh-CN"/>
        </w:rPr>
        <w:t>=53,7 сек (личный результат участника), М=44,1 сек (наилучший результат из показанных в испытании) и</w:t>
      </w:r>
      <w:proofErr w:type="gramStart"/>
      <w:r w:rsidRPr="005D1D13">
        <w:rPr>
          <w:rFonts w:ascii="Times New Roman" w:eastAsia="Calibri" w:hAnsi="Times New Roman"/>
          <w:sz w:val="24"/>
          <w:szCs w:val="24"/>
          <w:lang w:eastAsia="zh-CN"/>
        </w:rPr>
        <w:t xml:space="preserve"> К</w:t>
      </w:r>
      <w:proofErr w:type="gramEnd"/>
      <w:r w:rsidRPr="005D1D13">
        <w:rPr>
          <w:rFonts w:ascii="Times New Roman" w:eastAsia="Calibri" w:hAnsi="Times New Roman"/>
          <w:sz w:val="24"/>
          <w:szCs w:val="24"/>
          <w:lang w:eastAsia="zh-CN"/>
        </w:rPr>
        <w:t xml:space="preserve">=40 (установлен предметной комиссией) получаем: 40*44,1/53,7=32,84 балла. </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Таким образом, за лучший результат в испытаниях по легкой атлетике, спортивным играм, участник получает максимальный «зачетный» балл (в данном примере – 40).</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«Зачетный» балл по </w:t>
      </w:r>
      <w:r w:rsidRPr="005D1D13">
        <w:rPr>
          <w:rFonts w:ascii="Times New Roman" w:eastAsia="Calibri" w:hAnsi="Times New Roman"/>
          <w:sz w:val="24"/>
          <w:szCs w:val="24"/>
          <w:u w:val="single"/>
          <w:lang w:eastAsia="zh-CN"/>
        </w:rPr>
        <w:t>гимнастике (акробатике),</w:t>
      </w:r>
      <w:r w:rsidRPr="005D1D13">
        <w:rPr>
          <w:rFonts w:ascii="Times New Roman" w:eastAsia="Calibri" w:hAnsi="Times New Roman"/>
          <w:sz w:val="24"/>
          <w:szCs w:val="24"/>
          <w:lang w:eastAsia="zh-CN"/>
        </w:rPr>
        <w:t xml:space="preserve"> рассчитывается по формуле (3):</w:t>
      </w:r>
    </w:p>
    <w:p w:rsidR="005D1D13" w:rsidRPr="005D1D13" w:rsidRDefault="005D1D13" w:rsidP="005D1D13">
      <w:pPr>
        <w:suppressAutoHyphens/>
        <w:ind w:firstLine="709"/>
        <w:jc w:val="center"/>
        <w:rPr>
          <w:rFonts w:ascii="Times New Roman" w:eastAsia="Calibri" w:hAnsi="Times New Roman"/>
          <w:sz w:val="24"/>
          <w:szCs w:val="24"/>
          <w:lang w:eastAsia="zh-CN"/>
        </w:rPr>
      </w:pPr>
      <w:r w:rsidRPr="005D1D13">
        <w:rPr>
          <w:rFonts w:ascii="Times New Roman" w:eastAsia="Calibri" w:hAnsi="Times New Roman"/>
          <w:noProof/>
          <w:sz w:val="24"/>
          <w:szCs w:val="24"/>
          <w:lang w:eastAsia="ru-RU"/>
        </w:rPr>
        <w:drawing>
          <wp:inline distT="0" distB="0" distL="0" distR="0" wp14:anchorId="12F77A85" wp14:editId="3B24051A">
            <wp:extent cx="1579245" cy="605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40" t="-105" r="-40" b="-105"/>
                    <a:stretch>
                      <a:fillRect/>
                    </a:stretch>
                  </pic:blipFill>
                  <pic:spPr bwMode="auto">
                    <a:xfrm>
                      <a:off x="0" y="0"/>
                      <a:ext cx="1579245" cy="605790"/>
                    </a:xfrm>
                    <a:prstGeom prst="rect">
                      <a:avLst/>
                    </a:prstGeom>
                    <a:solidFill>
                      <a:srgbClr val="FFFFFF"/>
                    </a:solidFill>
                    <a:ln>
                      <a:noFill/>
                    </a:ln>
                  </pic:spPr>
                </pic:pic>
              </a:graphicData>
            </a:graphic>
          </wp:inline>
        </w:drawing>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где </w:t>
      </w:r>
      <w:r w:rsidRPr="005D1D13">
        <w:rPr>
          <w:rFonts w:ascii="Times New Roman" w:eastAsia="Calibri" w:hAnsi="Times New Roman"/>
          <w:sz w:val="24"/>
          <w:szCs w:val="24"/>
          <w:lang w:val="en-US" w:eastAsia="zh-CN"/>
        </w:rPr>
        <w:t>Xi</w:t>
      </w:r>
      <w:r w:rsidRPr="005D1D13">
        <w:rPr>
          <w:rFonts w:ascii="Times New Roman" w:eastAsia="Calibri" w:hAnsi="Times New Roman"/>
          <w:sz w:val="24"/>
          <w:szCs w:val="24"/>
          <w:lang w:eastAsia="zh-CN"/>
        </w:rPr>
        <w:t xml:space="preserve"> – зачетный балл </w:t>
      </w:r>
      <w:proofErr w:type="spellStart"/>
      <w:r w:rsidRPr="005D1D13">
        <w:rPr>
          <w:rFonts w:ascii="Times New Roman" w:eastAsia="Calibri" w:hAnsi="Times New Roman"/>
          <w:sz w:val="24"/>
          <w:szCs w:val="24"/>
          <w:lang w:val="en-US" w:eastAsia="zh-CN"/>
        </w:rPr>
        <w:t>i</w:t>
      </w:r>
      <w:proofErr w:type="spellEnd"/>
      <w:r w:rsidRPr="005D1D13">
        <w:rPr>
          <w:rFonts w:ascii="Times New Roman" w:eastAsia="Calibri" w:hAnsi="Times New Roman"/>
          <w:sz w:val="24"/>
          <w:szCs w:val="24"/>
          <w:lang w:eastAsia="zh-CN"/>
        </w:rPr>
        <w:t>-го участника;</w:t>
      </w:r>
    </w:p>
    <w:p w:rsidR="005D1D13" w:rsidRPr="005D1D13" w:rsidRDefault="005D1D13" w:rsidP="005D1D13">
      <w:pPr>
        <w:suppressAutoHyphens/>
        <w:ind w:firstLine="709"/>
        <w:jc w:val="both"/>
        <w:rPr>
          <w:rFonts w:ascii="Calibri" w:eastAsia="Calibri" w:hAnsi="Calibri"/>
          <w:sz w:val="24"/>
          <w:szCs w:val="24"/>
          <w:lang w:eastAsia="zh-CN"/>
        </w:rPr>
      </w:pPr>
      <w:proofErr w:type="gramStart"/>
      <w:r w:rsidRPr="005D1D13">
        <w:rPr>
          <w:rFonts w:ascii="Times New Roman" w:eastAsia="Calibri" w:hAnsi="Times New Roman"/>
          <w:sz w:val="24"/>
          <w:szCs w:val="24"/>
          <w:lang w:eastAsia="zh-CN"/>
        </w:rPr>
        <w:t>К</w:t>
      </w:r>
      <w:proofErr w:type="gramEnd"/>
      <w:r w:rsidRPr="005D1D13">
        <w:rPr>
          <w:rFonts w:ascii="Times New Roman" w:eastAsia="Calibri" w:hAnsi="Times New Roman"/>
          <w:sz w:val="24"/>
          <w:szCs w:val="24"/>
          <w:lang w:eastAsia="zh-CN"/>
        </w:rPr>
        <w:t xml:space="preserve"> – максимально возможный «зачетный балл» в конкретном задании (по регламенту);</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val="en-US" w:eastAsia="zh-CN"/>
        </w:rPr>
        <w:t>Ni</w:t>
      </w:r>
      <w:r w:rsidRPr="005D1D13">
        <w:rPr>
          <w:rFonts w:ascii="Times New Roman" w:eastAsia="Calibri" w:hAnsi="Times New Roman"/>
          <w:sz w:val="24"/>
          <w:szCs w:val="24"/>
          <w:lang w:eastAsia="zh-CN"/>
        </w:rPr>
        <w:t xml:space="preserve"> – результат </w:t>
      </w:r>
      <w:proofErr w:type="spellStart"/>
      <w:r w:rsidRPr="005D1D13">
        <w:rPr>
          <w:rFonts w:ascii="Times New Roman" w:eastAsia="Calibri" w:hAnsi="Times New Roman"/>
          <w:sz w:val="24"/>
          <w:szCs w:val="24"/>
          <w:lang w:val="en-US" w:eastAsia="zh-CN"/>
        </w:rPr>
        <w:t>i</w:t>
      </w:r>
      <w:proofErr w:type="spellEnd"/>
      <w:r w:rsidRPr="005D1D13">
        <w:rPr>
          <w:rFonts w:ascii="Times New Roman" w:eastAsia="Calibri" w:hAnsi="Times New Roman"/>
          <w:sz w:val="24"/>
          <w:szCs w:val="24"/>
          <w:lang w:eastAsia="zh-CN"/>
        </w:rPr>
        <w:t xml:space="preserve"> участника в конкретном задании;</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М – лучший результат в испытании.</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Например, при </w:t>
      </w:r>
      <w:r w:rsidRPr="005D1D13">
        <w:rPr>
          <w:rFonts w:ascii="Times New Roman" w:eastAsia="Calibri" w:hAnsi="Times New Roman"/>
          <w:sz w:val="24"/>
          <w:szCs w:val="24"/>
          <w:lang w:val="en-US" w:eastAsia="zh-CN"/>
        </w:rPr>
        <w:t>Ni</w:t>
      </w:r>
      <w:r w:rsidRPr="005D1D13">
        <w:rPr>
          <w:rFonts w:ascii="Times New Roman" w:eastAsia="Calibri" w:hAnsi="Times New Roman"/>
          <w:sz w:val="24"/>
          <w:szCs w:val="24"/>
          <w:lang w:eastAsia="zh-CN"/>
        </w:rPr>
        <w:t>=8,7 баллов (личный результат участника), М=9,5 баллов (наилучший результат из показанных в испытании) и</w:t>
      </w:r>
      <w:proofErr w:type="gramStart"/>
      <w:r w:rsidRPr="005D1D13">
        <w:rPr>
          <w:rFonts w:ascii="Times New Roman" w:eastAsia="Calibri" w:hAnsi="Times New Roman"/>
          <w:sz w:val="24"/>
          <w:szCs w:val="24"/>
          <w:lang w:eastAsia="zh-CN"/>
        </w:rPr>
        <w:t xml:space="preserve"> К</w:t>
      </w:r>
      <w:proofErr w:type="gramEnd"/>
      <w:r w:rsidRPr="005D1D13">
        <w:rPr>
          <w:rFonts w:ascii="Times New Roman" w:eastAsia="Calibri" w:hAnsi="Times New Roman"/>
          <w:sz w:val="24"/>
          <w:szCs w:val="24"/>
          <w:lang w:eastAsia="zh-CN"/>
        </w:rPr>
        <w:t>=40 (установлен предметной комиссией) получаем: 40*8,7/9,5=36,63 балла.</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Участник, набравший максимальное количество баллов за испытание по гимнастике (акробатике) (в данном примере – 9,5), получает максимальное количество «зачетных» баллов в практическом испытании по разделу «Гимнастика» (в данном примере – 40).</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Для определения лучших участников в каждом конкурсном испытании результаты ранжируются.</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Окончательные результаты всех участников (и юношей, и девушек)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Личное место участника в общем зачете определяется по сумме «зачетных» баллов, полученных в результате выполнения всех испытаний.</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Участник, набравший наибольшую сумму «зачетных» баллов по итогам всех испытаний, является победителем. В случае равных результатов у нескольких участников, победителями признаются все участники, набравшие одинаковое количество «зачетных» баллов. При определении призеров участники, набравшие равное количество баллов, ранжируются в алфавитном порядке.</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Организатор муниципального этапа утверждает результаты (рейтинг победителей и призеров) и публикует их на своем официальном сайте в сети «Интернет», в том числе протоколы жюри муниципального этапа олимпиады и олимпиадные работы победителей и призеров - сканированные бланки теоретико-методического испытания школьного и муниципального этапов олимпиады.</w:t>
      </w:r>
    </w:p>
    <w:p w:rsidR="005D1D13" w:rsidRPr="005D1D13" w:rsidRDefault="005D1D13" w:rsidP="005D1D13">
      <w:pPr>
        <w:suppressAutoHyphens/>
        <w:ind w:firstLine="709"/>
        <w:jc w:val="center"/>
        <w:rPr>
          <w:rFonts w:ascii="Calibri" w:eastAsia="Calibri" w:hAnsi="Calibri"/>
          <w:sz w:val="24"/>
          <w:szCs w:val="24"/>
          <w:lang w:eastAsia="zh-CN"/>
        </w:rPr>
      </w:pPr>
      <w:r w:rsidRPr="005D1D13">
        <w:rPr>
          <w:rFonts w:ascii="Times New Roman" w:eastAsia="Calibri" w:hAnsi="Times New Roman"/>
          <w:sz w:val="24"/>
          <w:szCs w:val="24"/>
          <w:lang w:eastAsia="zh-CN"/>
        </w:rPr>
        <w:t>3.</w:t>
      </w:r>
      <w:r w:rsidRPr="005D1D13">
        <w:rPr>
          <w:rFonts w:ascii="Times New Roman" w:eastAsia="Calibri" w:hAnsi="Times New Roman"/>
          <w:sz w:val="24"/>
          <w:szCs w:val="24"/>
          <w:lang w:eastAsia="zh-CN"/>
        </w:rPr>
        <w:tab/>
        <w:t>Перечень необходимого материально-технического обеспечения для выполнения олимпиадных заданий, справочных материалов, сре</w:t>
      </w:r>
      <w:proofErr w:type="gramStart"/>
      <w:r w:rsidRPr="005D1D13">
        <w:rPr>
          <w:rFonts w:ascii="Times New Roman" w:eastAsia="Calibri" w:hAnsi="Times New Roman"/>
          <w:sz w:val="24"/>
          <w:szCs w:val="24"/>
          <w:lang w:eastAsia="zh-CN"/>
        </w:rPr>
        <w:t>дств св</w:t>
      </w:r>
      <w:proofErr w:type="gramEnd"/>
      <w:r w:rsidRPr="005D1D13">
        <w:rPr>
          <w:rFonts w:ascii="Times New Roman" w:eastAsia="Calibri" w:hAnsi="Times New Roman"/>
          <w:sz w:val="24"/>
          <w:szCs w:val="24"/>
          <w:lang w:eastAsia="zh-CN"/>
        </w:rPr>
        <w:t xml:space="preserve">язи и </w:t>
      </w:r>
      <w:proofErr w:type="spellStart"/>
      <w:r w:rsidRPr="005D1D13">
        <w:rPr>
          <w:rFonts w:ascii="Times New Roman" w:eastAsia="Calibri" w:hAnsi="Times New Roman"/>
          <w:sz w:val="24"/>
          <w:szCs w:val="24"/>
          <w:lang w:eastAsia="zh-CN"/>
        </w:rPr>
        <w:t>электронновычислительной</w:t>
      </w:r>
      <w:proofErr w:type="spellEnd"/>
      <w:r w:rsidRPr="005D1D13">
        <w:rPr>
          <w:rFonts w:ascii="Times New Roman" w:eastAsia="Calibri" w:hAnsi="Times New Roman"/>
          <w:sz w:val="24"/>
          <w:szCs w:val="24"/>
          <w:lang w:eastAsia="zh-CN"/>
        </w:rPr>
        <w:t xml:space="preserve"> технике, разрешенных к использованию во время проведения олимпиады</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При формировании </w:t>
      </w:r>
      <w:proofErr w:type="gramStart"/>
      <w:r w:rsidRPr="005D1D13">
        <w:rPr>
          <w:rFonts w:ascii="Times New Roman" w:eastAsia="Calibri" w:hAnsi="Times New Roman"/>
          <w:sz w:val="24"/>
          <w:szCs w:val="24"/>
          <w:lang w:eastAsia="zh-CN"/>
        </w:rPr>
        <w:t>комплектов заданий муниципального этапов Всероссийской олимпиады школьников</w:t>
      </w:r>
      <w:proofErr w:type="gramEnd"/>
      <w:r w:rsidRPr="005D1D13">
        <w:rPr>
          <w:rFonts w:ascii="Times New Roman" w:eastAsia="Calibri" w:hAnsi="Times New Roman"/>
          <w:sz w:val="24"/>
          <w:szCs w:val="24"/>
          <w:lang w:eastAsia="zh-CN"/>
        </w:rPr>
        <w:t xml:space="preserve"> муниципальным предметно-методическим комиссиям рекомендуется учесть, что комплект материалов олимпиадных заданий состоит из:</w:t>
      </w:r>
    </w:p>
    <w:p w:rsidR="005D1D13" w:rsidRPr="005D1D13" w:rsidRDefault="005D1D13" w:rsidP="00911BCF">
      <w:pPr>
        <w:numPr>
          <w:ilvl w:val="0"/>
          <w:numId w:val="73"/>
        </w:numPr>
        <w:tabs>
          <w:tab w:val="left" w:pos="993"/>
        </w:tabs>
        <w:suppressAutoHyphens/>
        <w:spacing w:line="276" w:lineRule="auto"/>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текстов олимпиадных заданий;</w:t>
      </w:r>
    </w:p>
    <w:p w:rsidR="005D1D13" w:rsidRPr="005D1D13" w:rsidRDefault="005D1D13" w:rsidP="00911BCF">
      <w:pPr>
        <w:numPr>
          <w:ilvl w:val="0"/>
          <w:numId w:val="73"/>
        </w:numPr>
        <w:tabs>
          <w:tab w:val="left" w:pos="993"/>
        </w:tabs>
        <w:suppressAutoHyphens/>
        <w:spacing w:line="276" w:lineRule="auto"/>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пустых бланков ответов на задания теоретического тура (матриц);</w:t>
      </w:r>
    </w:p>
    <w:p w:rsidR="005D1D13" w:rsidRPr="005D1D13" w:rsidRDefault="005D1D13" w:rsidP="00911BCF">
      <w:pPr>
        <w:numPr>
          <w:ilvl w:val="0"/>
          <w:numId w:val="73"/>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ответов на задания теоретического тура;</w:t>
      </w:r>
    </w:p>
    <w:p w:rsidR="005D1D13" w:rsidRPr="005D1D13" w:rsidRDefault="005D1D13" w:rsidP="00911BCF">
      <w:pPr>
        <w:numPr>
          <w:ilvl w:val="0"/>
          <w:numId w:val="73"/>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методики проверки решений заданий, включая при необходимости комплекты тестов в электронном виде;</w:t>
      </w:r>
    </w:p>
    <w:p w:rsidR="005D1D13" w:rsidRPr="005D1D13" w:rsidRDefault="005D1D13" w:rsidP="00911BCF">
      <w:pPr>
        <w:numPr>
          <w:ilvl w:val="0"/>
          <w:numId w:val="73"/>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описания системы оценивания решений заданий;</w:t>
      </w:r>
    </w:p>
    <w:p w:rsidR="005D1D13" w:rsidRPr="005D1D13" w:rsidRDefault="005D1D13" w:rsidP="00911BCF">
      <w:pPr>
        <w:numPr>
          <w:ilvl w:val="0"/>
          <w:numId w:val="73"/>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методических рекомендаций по разбору предложенных олимпиадных заданий.</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lastRenderedPageBreak/>
        <w:t>Предметно-методические комиссии с учетом типа олимпиадных заданий, разработанных для школьного этапа олимпиады, формируют требования к форме представления результатов решений заданий участников, которые заблаговременно доводятся до сведения участников и должны быть отражены в Памятке участнику, подготавливаемой для жюри соответствующего этапа.</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Комплект материалов олимпиадных заданий передается в оргкомитет соответствующего этапа не позднее, чем за 7 дней до начала испытаний.</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Теоретико-методическое испытание проводиться в аудитории, оснащенной столами и стульями. При проведении теоретико-методического задания все учащиеся должны быть обеспечены всем необходимым для выполнения задания: авторучкой, вопросником, бланком ответов. Для кодирования работ члены жюри должны быть обеспечены авторучкой и ножницами.</w:t>
      </w:r>
    </w:p>
    <w:p w:rsidR="005D1D13" w:rsidRPr="005D1D13" w:rsidRDefault="005D1D13" w:rsidP="005D1D13">
      <w:pPr>
        <w:suppressAutoHyphens/>
        <w:ind w:firstLine="709"/>
        <w:jc w:val="both"/>
        <w:rPr>
          <w:rFonts w:ascii="Calibri" w:eastAsia="Calibri" w:hAnsi="Calibri"/>
          <w:sz w:val="24"/>
          <w:szCs w:val="24"/>
          <w:lang w:eastAsia="zh-CN"/>
        </w:rPr>
      </w:pPr>
      <w:r w:rsidRPr="005D1D13">
        <w:rPr>
          <w:rFonts w:ascii="Times New Roman" w:eastAsia="Calibri" w:hAnsi="Times New Roman"/>
          <w:sz w:val="24"/>
          <w:szCs w:val="24"/>
          <w:lang w:eastAsia="zh-CN"/>
        </w:rPr>
        <w:t>Для обеспечения качественного проведения практического тура  муниципального этапа Олимпиады необходимо материально-техническое оборудование и инвентарь, соответствующие программе конкурсных испытаний:</w:t>
      </w:r>
    </w:p>
    <w:p w:rsidR="005D1D13" w:rsidRPr="005D1D13" w:rsidRDefault="005D1D13" w:rsidP="00911BCF">
      <w:pPr>
        <w:numPr>
          <w:ilvl w:val="0"/>
          <w:numId w:val="108"/>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w:t>
      </w:r>
    </w:p>
    <w:p w:rsidR="005D1D13" w:rsidRPr="005D1D13" w:rsidRDefault="005D1D13" w:rsidP="00911BCF">
      <w:pPr>
        <w:numPr>
          <w:ilvl w:val="0"/>
          <w:numId w:val="108"/>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площадка со специальной разметкой для игры в баскетбол или волейбол. Вокруг площадки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w:t>
      </w:r>
    </w:p>
    <w:p w:rsidR="005D1D13" w:rsidRPr="005D1D13" w:rsidRDefault="005D1D13" w:rsidP="00911BCF">
      <w:pPr>
        <w:numPr>
          <w:ilvl w:val="0"/>
          <w:numId w:val="108"/>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легкоатлетический стадион или манеж с беговой дорожкой 200 м (для проведения конкурсного испытания по легкой атлетике) или «полоса препятствий» (для проведения конкурсного испытания по прикладной физической культуре);</w:t>
      </w:r>
    </w:p>
    <w:p w:rsidR="005D1D13" w:rsidRPr="005D1D13" w:rsidRDefault="005D1D13" w:rsidP="00911BCF">
      <w:pPr>
        <w:numPr>
          <w:ilvl w:val="0"/>
          <w:numId w:val="108"/>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 xml:space="preserve">компьютер (ноутбук) с программным обеспечением </w:t>
      </w:r>
      <w:proofErr w:type="spellStart"/>
      <w:r w:rsidRPr="005D1D13">
        <w:rPr>
          <w:rFonts w:ascii="Times New Roman" w:eastAsia="Calibri" w:hAnsi="Times New Roman"/>
          <w:sz w:val="24"/>
          <w:szCs w:val="24"/>
          <w:lang w:eastAsia="zh-CN"/>
        </w:rPr>
        <w:t>Windows</w:t>
      </w:r>
      <w:proofErr w:type="spellEnd"/>
      <w:r w:rsidRPr="005D1D13">
        <w:rPr>
          <w:rFonts w:ascii="Times New Roman" w:eastAsia="Calibri" w:hAnsi="Times New Roman"/>
          <w:sz w:val="24"/>
          <w:szCs w:val="24"/>
          <w:lang w:eastAsia="zh-CN"/>
        </w:rPr>
        <w:t xml:space="preserve"> XP или </w:t>
      </w:r>
      <w:proofErr w:type="spellStart"/>
      <w:r w:rsidRPr="005D1D13">
        <w:rPr>
          <w:rFonts w:ascii="Times New Roman" w:eastAsia="Calibri" w:hAnsi="Times New Roman"/>
          <w:sz w:val="24"/>
          <w:szCs w:val="24"/>
          <w:lang w:eastAsia="zh-CN"/>
        </w:rPr>
        <w:t>Windows</w:t>
      </w:r>
      <w:proofErr w:type="spellEnd"/>
      <w:r w:rsidRPr="005D1D13">
        <w:rPr>
          <w:rFonts w:ascii="Times New Roman" w:eastAsia="Calibri" w:hAnsi="Times New Roman"/>
          <w:sz w:val="24"/>
          <w:szCs w:val="24"/>
          <w:lang w:eastAsia="zh-CN"/>
        </w:rPr>
        <w:t xml:space="preserve"> 7 </w:t>
      </w:r>
      <w:proofErr w:type="spellStart"/>
      <w:r w:rsidRPr="005D1D13">
        <w:rPr>
          <w:rFonts w:ascii="Times New Roman" w:eastAsia="Calibri" w:hAnsi="Times New Roman"/>
          <w:sz w:val="24"/>
          <w:szCs w:val="24"/>
          <w:lang w:eastAsia="zh-CN"/>
        </w:rPr>
        <w:t>Professional</w:t>
      </w:r>
      <w:proofErr w:type="spellEnd"/>
      <w:r w:rsidRPr="005D1D13">
        <w:rPr>
          <w:rFonts w:ascii="Times New Roman" w:eastAsia="Calibri" w:hAnsi="Times New Roman"/>
          <w:sz w:val="24"/>
          <w:szCs w:val="24"/>
          <w:lang w:eastAsia="zh-CN"/>
        </w:rPr>
        <w:t xml:space="preserve"> (с программным приложением </w:t>
      </w:r>
      <w:proofErr w:type="spellStart"/>
      <w:r w:rsidRPr="005D1D13">
        <w:rPr>
          <w:rFonts w:ascii="Times New Roman" w:eastAsia="Calibri" w:hAnsi="Times New Roman"/>
          <w:sz w:val="24"/>
          <w:szCs w:val="24"/>
          <w:lang w:eastAsia="zh-CN"/>
        </w:rPr>
        <w:t>MicrosoftOffice</w:t>
      </w:r>
      <w:proofErr w:type="spellEnd"/>
      <w:r w:rsidRPr="005D1D13">
        <w:rPr>
          <w:rFonts w:ascii="Times New Roman" w:eastAsia="Calibri" w:hAnsi="Times New Roman"/>
          <w:sz w:val="24"/>
          <w:szCs w:val="24"/>
          <w:lang w:eastAsia="zh-CN"/>
        </w:rPr>
        <w:t xml:space="preserve"> 2003-2010);</w:t>
      </w:r>
    </w:p>
    <w:p w:rsidR="005D1D13" w:rsidRPr="005D1D13" w:rsidRDefault="005D1D13" w:rsidP="00911BCF">
      <w:pPr>
        <w:numPr>
          <w:ilvl w:val="0"/>
          <w:numId w:val="108"/>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контрольно-измерительные приспособления (рулетка 15 м; секундомеры; калькуляторы);</w:t>
      </w:r>
    </w:p>
    <w:p w:rsidR="005D1D13" w:rsidRPr="005D1D13" w:rsidRDefault="005D1D13" w:rsidP="00911BCF">
      <w:pPr>
        <w:numPr>
          <w:ilvl w:val="0"/>
          <w:numId w:val="108"/>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звуковоспроизводящая и звукоусиливающая аппаратура;</w:t>
      </w:r>
    </w:p>
    <w:p w:rsidR="005D1D13" w:rsidRPr="005D1D13" w:rsidRDefault="005D1D13" w:rsidP="00911BCF">
      <w:pPr>
        <w:numPr>
          <w:ilvl w:val="0"/>
          <w:numId w:val="108"/>
        </w:numPr>
        <w:tabs>
          <w:tab w:val="left" w:pos="993"/>
        </w:tabs>
        <w:suppressAutoHyphens/>
        <w:ind w:left="0" w:firstLine="709"/>
        <w:contextualSpacing/>
        <w:jc w:val="both"/>
        <w:rPr>
          <w:rFonts w:ascii="Calibri" w:eastAsia="Calibri" w:hAnsi="Calibri"/>
          <w:sz w:val="24"/>
          <w:szCs w:val="24"/>
          <w:lang w:eastAsia="zh-CN"/>
        </w:rPr>
      </w:pPr>
      <w:r w:rsidRPr="005D1D13">
        <w:rPr>
          <w:rFonts w:ascii="Times New Roman" w:eastAsia="Calibri" w:hAnsi="Times New Roman"/>
          <w:sz w:val="24"/>
          <w:szCs w:val="24"/>
          <w:lang w:eastAsia="zh-CN"/>
        </w:rPr>
        <w:t>микрофон.</w:t>
      </w:r>
    </w:p>
    <w:p w:rsidR="005D1D13" w:rsidRPr="005D1D13" w:rsidRDefault="005D1D13" w:rsidP="005D1D13">
      <w:pPr>
        <w:tabs>
          <w:tab w:val="left" w:pos="993"/>
        </w:tabs>
        <w:suppressAutoHyphens/>
        <w:ind w:left="349"/>
        <w:jc w:val="both"/>
        <w:rPr>
          <w:rFonts w:ascii="Times New Roman" w:eastAsia="Calibri" w:hAnsi="Times New Roman"/>
          <w:sz w:val="28"/>
          <w:szCs w:val="28"/>
          <w:lang w:eastAsia="zh-CN"/>
        </w:rPr>
      </w:pPr>
    </w:p>
    <w:p w:rsidR="00AC6E5A" w:rsidRPr="005D1D13" w:rsidRDefault="00AC6E5A" w:rsidP="00AC6E5A">
      <w:pPr>
        <w:tabs>
          <w:tab w:val="num" w:pos="960"/>
        </w:tabs>
        <w:jc w:val="center"/>
        <w:rPr>
          <w:rFonts w:ascii="Times New Roman" w:hAnsi="Times New Roman"/>
          <w:b/>
          <w:sz w:val="24"/>
          <w:szCs w:val="24"/>
        </w:rPr>
      </w:pPr>
      <w:r w:rsidRPr="005D1D13">
        <w:rPr>
          <w:rFonts w:ascii="Times New Roman" w:hAnsi="Times New Roman"/>
          <w:b/>
          <w:sz w:val="24"/>
          <w:szCs w:val="24"/>
        </w:rPr>
        <w:t>ОБЖ</w:t>
      </w:r>
    </w:p>
    <w:p w:rsidR="00AC6E5A" w:rsidRPr="002803DD" w:rsidRDefault="00AC6E5A" w:rsidP="00B26DF9">
      <w:pPr>
        <w:tabs>
          <w:tab w:val="num" w:pos="960"/>
        </w:tabs>
        <w:jc w:val="center"/>
        <w:rPr>
          <w:rFonts w:ascii="Times New Roman" w:hAnsi="Times New Roman"/>
          <w:b/>
          <w:sz w:val="24"/>
          <w:szCs w:val="24"/>
          <w:highlight w:val="yellow"/>
        </w:rPr>
      </w:pPr>
    </w:p>
    <w:p w:rsidR="005D1D13" w:rsidRPr="005D1D13" w:rsidRDefault="005D1D13" w:rsidP="005D1D13">
      <w:pPr>
        <w:shd w:val="clear" w:color="auto" w:fill="FFFFFF"/>
        <w:ind w:firstLine="567"/>
        <w:jc w:val="both"/>
        <w:rPr>
          <w:rFonts w:ascii="Times New Roman" w:hAnsi="Times New Roman"/>
          <w:color w:val="000000"/>
          <w:sz w:val="24"/>
          <w:szCs w:val="24"/>
        </w:rPr>
      </w:pPr>
      <w:r w:rsidRPr="005D1D13">
        <w:rPr>
          <w:rFonts w:ascii="Times New Roman" w:hAnsi="Times New Roman"/>
          <w:color w:val="000000"/>
          <w:sz w:val="24"/>
          <w:szCs w:val="24"/>
        </w:rPr>
        <w:t>Муниципальный этап олимпиады проводится по заданиям, разработанным Региональной предметно-методической комиссии Олимпиады по ОБЖ.</w:t>
      </w:r>
    </w:p>
    <w:p w:rsidR="005D1D13" w:rsidRPr="005D1D13" w:rsidRDefault="005D1D13" w:rsidP="005D1D13">
      <w:pPr>
        <w:ind w:firstLine="567"/>
        <w:jc w:val="both"/>
        <w:rPr>
          <w:rFonts w:ascii="Times New Roman" w:hAnsi="Times New Roman"/>
          <w:color w:val="000000"/>
          <w:sz w:val="24"/>
          <w:szCs w:val="24"/>
        </w:rPr>
      </w:pPr>
      <w:r w:rsidRPr="005D1D13">
        <w:rPr>
          <w:rFonts w:ascii="Times New Roman" w:hAnsi="Times New Roman"/>
          <w:color w:val="000000"/>
          <w:sz w:val="24"/>
          <w:szCs w:val="24"/>
        </w:rPr>
        <w:t>В муниципальном этапе Олимпиады по ОБЖ принимают участие обучающиеся 7-11 классов образовательных организаций:</w:t>
      </w:r>
    </w:p>
    <w:p w:rsidR="005D1D13" w:rsidRPr="005D1D13" w:rsidRDefault="005D1D13" w:rsidP="005D1D13">
      <w:pPr>
        <w:tabs>
          <w:tab w:val="left" w:pos="709"/>
        </w:tabs>
        <w:ind w:firstLine="567"/>
        <w:jc w:val="both"/>
        <w:rPr>
          <w:rFonts w:ascii="Times New Roman" w:hAnsi="Times New Roman"/>
          <w:sz w:val="24"/>
          <w:szCs w:val="24"/>
        </w:rPr>
      </w:pPr>
      <w:r w:rsidRPr="005D1D13">
        <w:rPr>
          <w:rFonts w:ascii="Times New Roman" w:hAnsi="Times New Roman"/>
          <w:sz w:val="24"/>
          <w:szCs w:val="24"/>
        </w:rPr>
        <w:sym w:font="Symbol" w:char="F02D"/>
      </w:r>
      <w:r w:rsidRPr="005D1D13">
        <w:rPr>
          <w:rFonts w:ascii="Times New Roman" w:hAnsi="Times New Roman"/>
          <w:sz w:val="24"/>
          <w:szCs w:val="24"/>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5D1D13" w:rsidRPr="005D1D13" w:rsidRDefault="005D1D13" w:rsidP="005D1D13">
      <w:pPr>
        <w:tabs>
          <w:tab w:val="left" w:pos="709"/>
        </w:tabs>
        <w:ind w:firstLine="709"/>
        <w:jc w:val="both"/>
        <w:rPr>
          <w:rFonts w:ascii="Times New Roman" w:hAnsi="Times New Roman"/>
          <w:color w:val="000000"/>
          <w:sz w:val="24"/>
          <w:szCs w:val="24"/>
        </w:rPr>
      </w:pPr>
      <w:r w:rsidRPr="005D1D13">
        <w:rPr>
          <w:rFonts w:ascii="Times New Roman" w:hAnsi="Times New Roman"/>
          <w:sz w:val="24"/>
          <w:szCs w:val="24"/>
        </w:rPr>
        <w:sym w:font="Symbol" w:char="F02D"/>
      </w:r>
      <w:r w:rsidRPr="005D1D13">
        <w:rPr>
          <w:rFonts w:ascii="Times New Roman" w:hAnsi="Times New Roman"/>
          <w:sz w:val="24"/>
          <w:szCs w:val="24"/>
        </w:rPr>
        <w:t xml:space="preserve">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5D1D13">
        <w:rPr>
          <w:rFonts w:ascii="Times New Roman" w:hAnsi="Times New Roman"/>
          <w:color w:val="000000"/>
          <w:sz w:val="24"/>
          <w:szCs w:val="24"/>
        </w:rPr>
        <w:t xml:space="preserve"> </w:t>
      </w:r>
    </w:p>
    <w:p w:rsidR="005D1D13" w:rsidRPr="005D1D13" w:rsidRDefault="005D1D13" w:rsidP="005D1D13">
      <w:pPr>
        <w:tabs>
          <w:tab w:val="left" w:pos="709"/>
        </w:tabs>
        <w:ind w:firstLine="709"/>
        <w:jc w:val="both"/>
        <w:rPr>
          <w:rFonts w:ascii="Times New Roman" w:hAnsi="Times New Roman"/>
          <w:color w:val="000000"/>
          <w:sz w:val="24"/>
          <w:szCs w:val="24"/>
        </w:rPr>
      </w:pPr>
      <w:r w:rsidRPr="005D1D13">
        <w:rPr>
          <w:rFonts w:ascii="Times New Roman" w:hAnsi="Times New Roman"/>
          <w:color w:val="000000"/>
          <w:sz w:val="24"/>
          <w:szCs w:val="24"/>
        </w:rPr>
        <w:t>Квоты на участие в муниципальном этапе Олимпиады определяются организатором муниципального этапа Олимпиады.</w:t>
      </w:r>
    </w:p>
    <w:p w:rsidR="005D1D13" w:rsidRPr="005D1D13" w:rsidRDefault="005D1D13" w:rsidP="005D1D13">
      <w:pPr>
        <w:tabs>
          <w:tab w:val="left" w:pos="709"/>
        </w:tabs>
        <w:ind w:firstLine="709"/>
        <w:jc w:val="both"/>
        <w:rPr>
          <w:rFonts w:ascii="Times New Roman" w:hAnsi="Times New Roman"/>
          <w:color w:val="000000"/>
          <w:sz w:val="24"/>
          <w:szCs w:val="24"/>
        </w:rPr>
      </w:pPr>
      <w:r w:rsidRPr="005D1D13">
        <w:rPr>
          <w:rFonts w:ascii="Times New Roman" w:hAnsi="Times New Roman"/>
          <w:color w:val="000000"/>
          <w:sz w:val="24"/>
          <w:szCs w:val="24"/>
        </w:rPr>
        <w:t>В муниципальном этапе Олимпиады по ОБЖ принимают участие обучающиеся в трех возрастных группах:</w:t>
      </w:r>
    </w:p>
    <w:p w:rsidR="005D1D13" w:rsidRPr="005D1D13" w:rsidRDefault="005D1D13" w:rsidP="00911BCF">
      <w:pPr>
        <w:numPr>
          <w:ilvl w:val="0"/>
          <w:numId w:val="77"/>
        </w:numPr>
        <w:tabs>
          <w:tab w:val="left" w:pos="709"/>
        </w:tabs>
        <w:spacing w:after="200"/>
        <w:ind w:left="0" w:firstLine="709"/>
        <w:contextualSpacing/>
        <w:jc w:val="both"/>
        <w:rPr>
          <w:rFonts w:ascii="Times New Roman" w:hAnsi="Times New Roman"/>
          <w:color w:val="000000"/>
          <w:sz w:val="24"/>
          <w:szCs w:val="24"/>
        </w:rPr>
      </w:pPr>
      <w:r w:rsidRPr="005D1D13">
        <w:rPr>
          <w:rFonts w:ascii="Times New Roman" w:hAnsi="Times New Roman"/>
          <w:color w:val="000000"/>
          <w:sz w:val="24"/>
          <w:szCs w:val="24"/>
        </w:rPr>
        <w:t>младшая возрастная группа – учащиеся 7-8 классов;</w:t>
      </w:r>
    </w:p>
    <w:p w:rsidR="005D1D13" w:rsidRPr="005D1D13" w:rsidRDefault="005D1D13" w:rsidP="00911BCF">
      <w:pPr>
        <w:numPr>
          <w:ilvl w:val="0"/>
          <w:numId w:val="77"/>
        </w:numPr>
        <w:tabs>
          <w:tab w:val="left" w:pos="709"/>
        </w:tabs>
        <w:spacing w:after="200"/>
        <w:ind w:left="0" w:firstLine="709"/>
        <w:contextualSpacing/>
        <w:jc w:val="both"/>
        <w:rPr>
          <w:rFonts w:ascii="Times New Roman" w:hAnsi="Times New Roman"/>
          <w:color w:val="000000"/>
          <w:sz w:val="24"/>
          <w:szCs w:val="24"/>
        </w:rPr>
      </w:pPr>
      <w:r w:rsidRPr="005D1D13">
        <w:rPr>
          <w:rFonts w:ascii="Times New Roman" w:hAnsi="Times New Roman"/>
          <w:color w:val="000000"/>
          <w:sz w:val="24"/>
          <w:szCs w:val="24"/>
        </w:rPr>
        <w:t>средняя возрастная группа – учащиеся 9 классов;</w:t>
      </w:r>
    </w:p>
    <w:p w:rsidR="005D1D13" w:rsidRPr="005D1D13" w:rsidRDefault="005D1D13" w:rsidP="00911BCF">
      <w:pPr>
        <w:numPr>
          <w:ilvl w:val="0"/>
          <w:numId w:val="77"/>
        </w:numPr>
        <w:tabs>
          <w:tab w:val="left" w:pos="709"/>
        </w:tabs>
        <w:spacing w:after="200"/>
        <w:ind w:left="0" w:firstLine="709"/>
        <w:contextualSpacing/>
        <w:jc w:val="both"/>
        <w:rPr>
          <w:rFonts w:ascii="Times New Roman" w:hAnsi="Times New Roman"/>
          <w:color w:val="000000"/>
          <w:sz w:val="24"/>
          <w:szCs w:val="24"/>
        </w:rPr>
      </w:pPr>
      <w:r w:rsidRPr="005D1D13">
        <w:rPr>
          <w:rFonts w:ascii="Times New Roman" w:hAnsi="Times New Roman"/>
          <w:color w:val="000000"/>
          <w:sz w:val="24"/>
          <w:szCs w:val="24"/>
        </w:rPr>
        <w:t>старшая возрастная группа – учащиеся 10 и 11 классов.</w:t>
      </w:r>
    </w:p>
    <w:p w:rsidR="005D1D13" w:rsidRPr="005D1D13" w:rsidRDefault="005D1D13" w:rsidP="005D1D13">
      <w:pPr>
        <w:tabs>
          <w:tab w:val="left" w:pos="709"/>
        </w:tabs>
        <w:ind w:firstLine="709"/>
        <w:jc w:val="both"/>
        <w:rPr>
          <w:rFonts w:ascii="Times New Roman" w:hAnsi="Times New Roman"/>
          <w:sz w:val="24"/>
          <w:szCs w:val="24"/>
        </w:rPr>
      </w:pPr>
      <w:r w:rsidRPr="005D1D13">
        <w:rPr>
          <w:rFonts w:ascii="Times New Roman" w:hAnsi="Times New Roman"/>
          <w:sz w:val="24"/>
          <w:szCs w:val="24"/>
        </w:rPr>
        <w:lastRenderedPageBreak/>
        <w:t>Муниципальный этап Олимпиады по ОБЖ проводится в два тура (конкурса): теоретического и практического (полевого).</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r w:rsidRPr="005D1D13">
        <w:rPr>
          <w:rFonts w:ascii="Times New Roman" w:eastAsia="Calibri" w:hAnsi="Times New Roman"/>
          <w:color w:val="000000"/>
          <w:sz w:val="24"/>
          <w:szCs w:val="24"/>
          <w:lang w:eastAsia="ru-RU"/>
        </w:rPr>
        <w:t xml:space="preserve">Длительность </w:t>
      </w:r>
      <w:r w:rsidRPr="005D1D13">
        <w:rPr>
          <w:rFonts w:ascii="Times New Roman" w:eastAsia="Calibri" w:hAnsi="Times New Roman"/>
          <w:bCs/>
          <w:i/>
          <w:color w:val="000000"/>
          <w:sz w:val="24"/>
          <w:szCs w:val="24"/>
          <w:lang w:eastAsia="ru-RU"/>
        </w:rPr>
        <w:t>первого теоретического тура</w:t>
      </w:r>
      <w:r w:rsidRPr="005D1D13">
        <w:rPr>
          <w:rFonts w:ascii="Times New Roman" w:eastAsia="Calibri" w:hAnsi="Times New Roman"/>
          <w:bCs/>
          <w:color w:val="000000"/>
          <w:sz w:val="24"/>
          <w:szCs w:val="24"/>
          <w:lang w:eastAsia="ru-RU"/>
        </w:rPr>
        <w:t xml:space="preserve"> </w:t>
      </w:r>
      <w:r w:rsidRPr="005D1D13">
        <w:rPr>
          <w:rFonts w:ascii="Times New Roman" w:eastAsia="Calibri" w:hAnsi="Times New Roman"/>
          <w:color w:val="000000"/>
          <w:sz w:val="24"/>
          <w:szCs w:val="24"/>
          <w:lang w:eastAsia="ru-RU"/>
        </w:rPr>
        <w:t xml:space="preserve">составляет </w:t>
      </w:r>
      <w:r w:rsidRPr="005D1D13">
        <w:rPr>
          <w:rFonts w:ascii="Times New Roman" w:eastAsia="Calibri" w:hAnsi="Times New Roman"/>
          <w:i/>
          <w:color w:val="000000"/>
          <w:sz w:val="24"/>
          <w:szCs w:val="24"/>
          <w:u w:val="single"/>
          <w:lang w:eastAsia="ru-RU"/>
        </w:rPr>
        <w:t>45 минут.</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r w:rsidRPr="005D1D13">
        <w:rPr>
          <w:rFonts w:ascii="Times New Roman" w:eastAsia="Calibri" w:hAnsi="Times New Roman"/>
          <w:color w:val="000000"/>
          <w:sz w:val="24"/>
          <w:szCs w:val="24"/>
          <w:lang w:eastAsia="ru-RU"/>
        </w:rPr>
        <w:t>Перед началом теоретического тура сопровождающие лица предупреждаются о недопустимости контактов с участниками до окончания тура. В случае такого контакта участник снимается с тура.</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r w:rsidRPr="005D1D13">
        <w:rPr>
          <w:rFonts w:ascii="Times New Roman" w:eastAsia="Calibri" w:hAnsi="Times New Roman"/>
          <w:color w:val="000000"/>
          <w:sz w:val="24"/>
          <w:szCs w:val="24"/>
          <w:lang w:eastAsia="ru-RU"/>
        </w:rPr>
        <w:t xml:space="preserve">Пользоваться во время проведения Олимпиады справочниками, персональными компьютерами, мобильными телефонами строго запрещается. В случае использования вышеуказанных средств участник снимается с тура. </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r w:rsidRPr="005D1D13">
        <w:rPr>
          <w:rFonts w:ascii="Times New Roman" w:eastAsia="Calibri" w:hAnsi="Times New Roman"/>
          <w:color w:val="000000"/>
          <w:sz w:val="24"/>
          <w:szCs w:val="24"/>
          <w:lang w:eastAsia="ru-RU"/>
        </w:rPr>
        <w:t xml:space="preserve">Работы участников </w:t>
      </w:r>
      <w:r w:rsidRPr="005D1D13">
        <w:rPr>
          <w:rFonts w:ascii="Times New Roman" w:eastAsia="Calibri" w:hAnsi="Times New Roman"/>
          <w:bCs/>
          <w:color w:val="000000"/>
          <w:sz w:val="24"/>
          <w:szCs w:val="24"/>
          <w:lang w:eastAsia="ru-RU"/>
        </w:rPr>
        <w:t xml:space="preserve">шифруются. </w:t>
      </w:r>
      <w:r w:rsidRPr="005D1D13">
        <w:rPr>
          <w:rFonts w:ascii="Times New Roman" w:eastAsia="Calibri" w:hAnsi="Times New Roman"/>
          <w:color w:val="000000"/>
          <w:sz w:val="24"/>
          <w:szCs w:val="24"/>
          <w:lang w:eastAsia="ru-RU"/>
        </w:rPr>
        <w:t xml:space="preserve">Представитель оргкомитета </w:t>
      </w:r>
      <w:r w:rsidRPr="005D1D13">
        <w:rPr>
          <w:rFonts w:ascii="Times New Roman" w:eastAsia="Calibri" w:hAnsi="Times New Roman"/>
          <w:i/>
          <w:color w:val="000000"/>
          <w:sz w:val="24"/>
          <w:szCs w:val="24"/>
          <w:u w:val="single"/>
          <w:lang w:eastAsia="ru-RU"/>
        </w:rPr>
        <w:t>после  выполнения участником теоретического задания и сдачи его члену жюри,</w:t>
      </w:r>
      <w:r w:rsidRPr="005D1D13">
        <w:rPr>
          <w:rFonts w:ascii="Times New Roman" w:eastAsia="Calibri" w:hAnsi="Times New Roman"/>
          <w:color w:val="000000"/>
          <w:sz w:val="24"/>
          <w:szCs w:val="24"/>
          <w:lang w:eastAsia="ru-RU"/>
        </w:rPr>
        <w:t xml:space="preserve"> проводит шифровку задания таким образом, чтобы участник не знал свой шифр. Титульный лист с фамилией участника отрывается, на нем пишется шифр в специальном месте. Шифр дублируется на работе в специальном месте. Титульные листы хранятся у представителя оргкомитета. Дешифровка работ проводится после их проверки. Конфиденциальность данной информации является основным принципом </w:t>
      </w:r>
      <w:proofErr w:type="gramStart"/>
      <w:r w:rsidRPr="005D1D13">
        <w:rPr>
          <w:rFonts w:ascii="Times New Roman" w:eastAsia="Calibri" w:hAnsi="Times New Roman"/>
          <w:color w:val="000000"/>
          <w:sz w:val="24"/>
          <w:szCs w:val="24"/>
          <w:lang w:eastAsia="ru-RU"/>
        </w:rPr>
        <w:t>проверки заданий теоретического тура всех этапов Олимпиады</w:t>
      </w:r>
      <w:proofErr w:type="gramEnd"/>
      <w:r w:rsidRPr="005D1D13">
        <w:rPr>
          <w:rFonts w:ascii="Times New Roman" w:eastAsia="Calibri" w:hAnsi="Times New Roman"/>
          <w:color w:val="000000"/>
          <w:sz w:val="24"/>
          <w:szCs w:val="24"/>
          <w:lang w:eastAsia="ru-RU"/>
        </w:rPr>
        <w:t xml:space="preserve"> по ОБЖ.  </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r w:rsidRPr="005D1D13">
        <w:rPr>
          <w:rFonts w:ascii="Times New Roman" w:eastAsia="Calibri" w:hAnsi="Times New Roman"/>
          <w:color w:val="000000"/>
          <w:sz w:val="24"/>
          <w:szCs w:val="24"/>
          <w:lang w:eastAsia="ru-RU"/>
        </w:rPr>
        <w:t>Все страницы с указанием их автора, либо имеющие особые пометки, при шифровке изымаются и проверке не подлежат.</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r w:rsidRPr="005D1D13">
        <w:rPr>
          <w:rFonts w:ascii="Times New Roman" w:eastAsia="Calibri" w:hAnsi="Times New Roman"/>
          <w:i/>
          <w:iCs/>
          <w:color w:val="000000"/>
          <w:sz w:val="24"/>
          <w:szCs w:val="24"/>
          <w:lang w:eastAsia="ru-RU"/>
        </w:rPr>
        <w:t xml:space="preserve">Общая оценка результата участника теоретического тура </w:t>
      </w:r>
      <w:r w:rsidRPr="005D1D13">
        <w:rPr>
          <w:rFonts w:ascii="Times New Roman" w:eastAsia="Calibri" w:hAnsi="Times New Roman"/>
          <w:color w:val="000000"/>
          <w:sz w:val="24"/>
          <w:szCs w:val="24"/>
          <w:lang w:eastAsia="ru-RU"/>
        </w:rPr>
        <w:t>определяется арифметической суммой всех баллов, полученных по заданиям теоретической секции, которая не должна превышать:</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proofErr w:type="gramStart"/>
      <w:r w:rsidRPr="005D1D13">
        <w:rPr>
          <w:rFonts w:ascii="Times New Roman" w:eastAsia="Calibri" w:hAnsi="Times New Roman"/>
          <w:i/>
          <w:color w:val="000000"/>
          <w:sz w:val="24"/>
          <w:szCs w:val="24"/>
          <w:lang w:eastAsia="ru-RU"/>
        </w:rPr>
        <w:t xml:space="preserve">70  баллов </w:t>
      </w:r>
      <w:r w:rsidRPr="005D1D13">
        <w:rPr>
          <w:rFonts w:ascii="Times New Roman" w:eastAsia="Calibri" w:hAnsi="Times New Roman"/>
          <w:color w:val="000000"/>
          <w:sz w:val="24"/>
          <w:szCs w:val="24"/>
          <w:lang w:eastAsia="ru-RU"/>
        </w:rPr>
        <w:t>в младшей</w:t>
      </w:r>
      <w:r w:rsidRPr="005D1D13">
        <w:rPr>
          <w:rFonts w:ascii="Times New Roman" w:eastAsia="Calibri" w:hAnsi="Times New Roman"/>
          <w:i/>
          <w:color w:val="000000"/>
          <w:sz w:val="24"/>
          <w:szCs w:val="24"/>
          <w:lang w:eastAsia="ru-RU"/>
        </w:rPr>
        <w:t xml:space="preserve">, 60 баллов </w:t>
      </w:r>
      <w:r w:rsidRPr="005D1D13">
        <w:rPr>
          <w:rFonts w:ascii="Times New Roman" w:eastAsia="Calibri" w:hAnsi="Times New Roman"/>
          <w:color w:val="000000"/>
          <w:sz w:val="24"/>
          <w:szCs w:val="24"/>
          <w:lang w:eastAsia="ru-RU"/>
        </w:rPr>
        <w:t>в средней</w:t>
      </w:r>
      <w:r w:rsidRPr="005D1D13">
        <w:rPr>
          <w:rFonts w:ascii="Times New Roman" w:eastAsia="Calibri" w:hAnsi="Times New Roman"/>
          <w:i/>
          <w:color w:val="000000"/>
          <w:sz w:val="24"/>
          <w:szCs w:val="24"/>
          <w:lang w:eastAsia="ru-RU"/>
        </w:rPr>
        <w:t xml:space="preserve"> и 70 баллов</w:t>
      </w:r>
      <w:r w:rsidRPr="005D1D13">
        <w:rPr>
          <w:rFonts w:ascii="Times New Roman" w:eastAsia="Calibri" w:hAnsi="Times New Roman"/>
          <w:color w:val="000000"/>
          <w:sz w:val="24"/>
          <w:szCs w:val="24"/>
          <w:lang w:eastAsia="ru-RU"/>
        </w:rPr>
        <w:t xml:space="preserve"> в старшей возрастных группах. </w:t>
      </w:r>
      <w:proofErr w:type="gramEnd"/>
    </w:p>
    <w:p w:rsidR="005D1D13" w:rsidRPr="005D1D13" w:rsidRDefault="005D1D13" w:rsidP="005D1D13">
      <w:pPr>
        <w:shd w:val="clear" w:color="auto" w:fill="FFFFFF"/>
        <w:ind w:firstLine="709"/>
        <w:jc w:val="both"/>
        <w:rPr>
          <w:rFonts w:ascii="Times New Roman" w:hAnsi="Times New Roman"/>
          <w:color w:val="000000"/>
          <w:sz w:val="24"/>
          <w:szCs w:val="24"/>
        </w:rPr>
      </w:pPr>
      <w:r w:rsidRPr="005D1D13">
        <w:rPr>
          <w:rFonts w:ascii="Times New Roman" w:hAnsi="Times New Roman"/>
          <w:color w:val="000000"/>
          <w:sz w:val="24"/>
          <w:szCs w:val="24"/>
        </w:rPr>
        <w:t>Теоретический тур необходимо проводить</w:t>
      </w:r>
      <w:r w:rsidRPr="005D1D13">
        <w:rPr>
          <w:rFonts w:ascii="Times New Roman" w:hAnsi="Times New Roman"/>
          <w:i/>
          <w:color w:val="000000"/>
          <w:sz w:val="24"/>
          <w:szCs w:val="24"/>
        </w:rPr>
        <w:t xml:space="preserve"> </w:t>
      </w:r>
      <w:r w:rsidRPr="005D1D13">
        <w:rPr>
          <w:rFonts w:ascii="Times New Roman" w:hAnsi="Times New Roman"/>
          <w:color w:val="000000"/>
          <w:sz w:val="24"/>
          <w:szCs w:val="24"/>
        </w:rPr>
        <w:t xml:space="preserve">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20-22 </w:t>
      </w:r>
      <w:proofErr w:type="spellStart"/>
      <w:r w:rsidRPr="005D1D13">
        <w:rPr>
          <w:rFonts w:ascii="Times New Roman" w:hAnsi="Times New Roman"/>
          <w:color w:val="000000"/>
          <w:sz w:val="24"/>
          <w:szCs w:val="24"/>
          <w:vertAlign w:val="superscript"/>
        </w:rPr>
        <w:t>о</w:t>
      </w:r>
      <w:r w:rsidRPr="005D1D13">
        <w:rPr>
          <w:rFonts w:ascii="Times New Roman" w:hAnsi="Times New Roman"/>
          <w:color w:val="000000"/>
          <w:sz w:val="24"/>
          <w:szCs w:val="24"/>
        </w:rPr>
        <w:t>С</w:t>
      </w:r>
      <w:proofErr w:type="spellEnd"/>
      <w:r w:rsidRPr="005D1D13">
        <w:rPr>
          <w:rFonts w:ascii="Times New Roman" w:hAnsi="Times New Roman"/>
          <w:color w:val="000000"/>
          <w:sz w:val="24"/>
          <w:szCs w:val="24"/>
        </w:rPr>
        <w:t>, влажность 40-60%.</w:t>
      </w:r>
      <w:r w:rsidRPr="005D1D13">
        <w:rPr>
          <w:rFonts w:ascii="Times New Roman" w:hAnsi="Times New Roman"/>
          <w:i/>
          <w:color w:val="000000"/>
          <w:sz w:val="24"/>
          <w:szCs w:val="24"/>
        </w:rPr>
        <w:t xml:space="preserve"> </w:t>
      </w:r>
    </w:p>
    <w:p w:rsidR="005D1D13" w:rsidRPr="005D1D13" w:rsidRDefault="005D1D13" w:rsidP="005D1D13">
      <w:pPr>
        <w:shd w:val="clear" w:color="auto" w:fill="FFFFFF"/>
        <w:tabs>
          <w:tab w:val="left" w:pos="442"/>
        </w:tabs>
        <w:ind w:firstLine="709"/>
        <w:jc w:val="both"/>
        <w:rPr>
          <w:rFonts w:ascii="Times New Roman" w:hAnsi="Times New Roman"/>
          <w:color w:val="000000"/>
          <w:sz w:val="24"/>
          <w:szCs w:val="24"/>
        </w:rPr>
      </w:pPr>
      <w:r w:rsidRPr="005D1D13">
        <w:rPr>
          <w:rFonts w:ascii="Times New Roman" w:hAnsi="Times New Roman"/>
          <w:color w:val="000000"/>
          <w:sz w:val="24"/>
          <w:szCs w:val="24"/>
        </w:rPr>
        <w:t xml:space="preserve">В качестве помещений для </w:t>
      </w:r>
      <w:r w:rsidRPr="005D1D13">
        <w:rPr>
          <w:rFonts w:ascii="Times New Roman" w:hAnsi="Times New Roman"/>
          <w:bCs/>
          <w:color w:val="000000"/>
          <w:sz w:val="24"/>
          <w:szCs w:val="24"/>
        </w:rPr>
        <w:t xml:space="preserve">теоретического тура </w:t>
      </w:r>
      <w:r w:rsidRPr="005D1D13">
        <w:rPr>
          <w:rFonts w:ascii="Times New Roman" w:hAnsi="Times New Roman"/>
          <w:color w:val="000000"/>
          <w:sz w:val="24"/>
          <w:szCs w:val="24"/>
        </w:rPr>
        <w:t>целесообразно исполь</w:t>
      </w:r>
      <w:r w:rsidRPr="005D1D13">
        <w:rPr>
          <w:rFonts w:ascii="Times New Roman" w:hAnsi="Times New Roman"/>
          <w:color w:val="000000"/>
          <w:sz w:val="24"/>
          <w:szCs w:val="24"/>
        </w:rPr>
        <w:softHyphen/>
        <w:t>зовать школьные кабинеты, обстановка которых привычна участ</w:t>
      </w:r>
      <w:r w:rsidRPr="005D1D13">
        <w:rPr>
          <w:rFonts w:ascii="Times New Roman" w:hAnsi="Times New Roman"/>
          <w:color w:val="000000"/>
          <w:sz w:val="24"/>
          <w:szCs w:val="24"/>
        </w:rPr>
        <w:softHyphen/>
        <w:t xml:space="preserve">никам и настраивает их на работу. Расчет числа аудиторий определяется числом участников и посадочных мест в аудиториях. </w:t>
      </w:r>
      <w:r w:rsidRPr="005D1D13">
        <w:rPr>
          <w:rFonts w:ascii="Times New Roman" w:hAnsi="Times New Roman"/>
          <w:bCs/>
          <w:color w:val="000000"/>
          <w:sz w:val="24"/>
          <w:szCs w:val="24"/>
        </w:rPr>
        <w:t xml:space="preserve">Лучше всего подходят учебные аудитории способные вместить не менее 25-30 учащихся. </w:t>
      </w:r>
      <w:r w:rsidRPr="005D1D13">
        <w:rPr>
          <w:rFonts w:ascii="Times New Roman" w:hAnsi="Times New Roman"/>
          <w:color w:val="000000"/>
          <w:sz w:val="24"/>
          <w:szCs w:val="24"/>
        </w:rPr>
        <w:t>Каждому участнику должен быть предоставлен отдельный стол или парта. Участники разных возрастных групп должны выполнять задания Олимпиады в разных аудиториях.   В помещении и около него должно быть не менее чем по одному дежурному.</w:t>
      </w:r>
    </w:p>
    <w:p w:rsidR="005D1D13" w:rsidRPr="005D1D13" w:rsidRDefault="005D1D13" w:rsidP="005D1D13">
      <w:pPr>
        <w:ind w:firstLine="709"/>
        <w:jc w:val="both"/>
        <w:rPr>
          <w:rFonts w:ascii="Times New Roman" w:hAnsi="Times New Roman"/>
          <w:color w:val="000000"/>
          <w:sz w:val="24"/>
          <w:szCs w:val="24"/>
        </w:rPr>
      </w:pPr>
      <w:proofErr w:type="gramStart"/>
      <w:r w:rsidRPr="005D1D13">
        <w:rPr>
          <w:rFonts w:ascii="Times New Roman" w:hAnsi="Times New Roman"/>
          <w:i/>
          <w:sz w:val="24"/>
          <w:szCs w:val="24"/>
        </w:rPr>
        <w:t>Второй практический (полевой) тур</w:t>
      </w:r>
      <w:r w:rsidRPr="005D1D13">
        <w:rPr>
          <w:rFonts w:ascii="Times New Roman" w:hAnsi="Times New Roman"/>
          <w:color w:val="000000"/>
          <w:sz w:val="24"/>
          <w:szCs w:val="24"/>
        </w:rPr>
        <w:t xml:space="preserve"> </w:t>
      </w:r>
      <w:r w:rsidRPr="005D1D13">
        <w:rPr>
          <w:rFonts w:ascii="Times New Roman" w:hAnsi="Times New Roman"/>
          <w:color w:val="000000"/>
          <w:kern w:val="28"/>
          <w:sz w:val="24"/>
          <w:szCs w:val="24"/>
        </w:rPr>
        <w:t>рекомендуется проводить на заранее спланированном организаторами Олимпиады участке местности, а если</w:t>
      </w:r>
      <w:r w:rsidRPr="005D1D13">
        <w:rPr>
          <w:rFonts w:ascii="Times New Roman" w:hAnsi="Times New Roman"/>
          <w:i/>
          <w:color w:val="000000"/>
          <w:kern w:val="28"/>
          <w:sz w:val="24"/>
          <w:szCs w:val="24"/>
        </w:rPr>
        <w:t xml:space="preserve"> </w:t>
      </w:r>
      <w:r w:rsidRPr="005D1D13">
        <w:rPr>
          <w:rFonts w:ascii="Times New Roman" w:hAnsi="Times New Roman"/>
          <w:color w:val="000000"/>
          <w:kern w:val="28"/>
          <w:sz w:val="24"/>
          <w:szCs w:val="24"/>
        </w:rPr>
        <w:t>климатические и погодные условий не позволяют,</w:t>
      </w:r>
      <w:r w:rsidRPr="005D1D13">
        <w:rPr>
          <w:rFonts w:ascii="Times New Roman" w:hAnsi="Times New Roman"/>
          <w:i/>
          <w:color w:val="000000"/>
          <w:kern w:val="28"/>
          <w:sz w:val="24"/>
          <w:szCs w:val="24"/>
        </w:rPr>
        <w:t xml:space="preserve"> </w:t>
      </w:r>
      <w:r w:rsidRPr="005D1D13">
        <w:rPr>
          <w:rFonts w:ascii="Times New Roman" w:hAnsi="Times New Roman"/>
          <w:color w:val="000000"/>
          <w:kern w:val="28"/>
          <w:sz w:val="24"/>
          <w:szCs w:val="24"/>
        </w:rPr>
        <w:t>его целесообразно провести в закрытых специализированных помещениях (в спортивных залах, спортивно-туристических центрах, центрах военно-патриотического воспитания и т.п.).</w:t>
      </w:r>
      <w:proofErr w:type="gramEnd"/>
      <w:r w:rsidRPr="005D1D13">
        <w:rPr>
          <w:rFonts w:ascii="Times New Roman" w:hAnsi="Times New Roman"/>
          <w:color w:val="000000"/>
          <w:kern w:val="28"/>
          <w:sz w:val="24"/>
          <w:szCs w:val="24"/>
        </w:rPr>
        <w:t xml:space="preserve">  </w:t>
      </w:r>
      <w:r w:rsidRPr="005D1D13">
        <w:rPr>
          <w:rFonts w:ascii="Times New Roman" w:hAnsi="Times New Roman"/>
          <w:color w:val="000000"/>
          <w:sz w:val="24"/>
          <w:szCs w:val="24"/>
        </w:rPr>
        <w:t>При проведении практического тура должны привлекаться статисты, выступающие в роли пострадавших и дежурных.</w:t>
      </w:r>
    </w:p>
    <w:p w:rsidR="005D1D13" w:rsidRPr="005D1D13" w:rsidRDefault="005D1D13" w:rsidP="005D1D13">
      <w:pPr>
        <w:ind w:firstLine="567"/>
        <w:jc w:val="both"/>
        <w:rPr>
          <w:rFonts w:ascii="Times New Roman" w:hAnsi="Times New Roman"/>
          <w:bCs/>
          <w:sz w:val="24"/>
          <w:szCs w:val="24"/>
        </w:rPr>
      </w:pPr>
      <w:r w:rsidRPr="005D1D13">
        <w:rPr>
          <w:rFonts w:ascii="Times New Roman" w:hAnsi="Times New Roman"/>
          <w:color w:val="000000"/>
          <w:kern w:val="28"/>
          <w:sz w:val="24"/>
          <w:szCs w:val="24"/>
        </w:rPr>
        <w:t>Все участники</w:t>
      </w:r>
      <w:r w:rsidRPr="005D1D13">
        <w:rPr>
          <w:rFonts w:ascii="Times New Roman" w:hAnsi="Times New Roman"/>
          <w:sz w:val="24"/>
          <w:szCs w:val="24"/>
        </w:rPr>
        <w:t xml:space="preserve"> практического тура должны иметь: допуск, заверенный медицинским работником; спортивную форму одежды в соответствии с погодными условиями. </w:t>
      </w:r>
    </w:p>
    <w:p w:rsidR="005D1D13" w:rsidRPr="005D1D13" w:rsidRDefault="005D1D13" w:rsidP="005D1D13">
      <w:pPr>
        <w:ind w:firstLine="567"/>
        <w:jc w:val="both"/>
        <w:rPr>
          <w:rFonts w:ascii="Times New Roman" w:hAnsi="Times New Roman"/>
          <w:color w:val="000000"/>
          <w:kern w:val="28"/>
          <w:sz w:val="24"/>
          <w:szCs w:val="24"/>
        </w:rPr>
      </w:pPr>
      <w:r w:rsidRPr="005D1D13">
        <w:rPr>
          <w:rFonts w:ascii="Times New Roman" w:hAnsi="Times New Roman"/>
          <w:sz w:val="24"/>
          <w:szCs w:val="24"/>
        </w:rPr>
        <w:t>При выполнении практических заданий, где это необходимо, организуется судейская страховка.</w:t>
      </w:r>
      <w:r w:rsidRPr="005D1D13">
        <w:rPr>
          <w:rFonts w:ascii="Times New Roman" w:hAnsi="Times New Roman"/>
          <w:color w:val="000000"/>
          <w:kern w:val="28"/>
          <w:sz w:val="24"/>
          <w:szCs w:val="24"/>
        </w:rPr>
        <w:t xml:space="preserve"> </w:t>
      </w:r>
    </w:p>
    <w:p w:rsidR="005D1D13" w:rsidRPr="005D1D13" w:rsidRDefault="005D1D13" w:rsidP="005D1D13">
      <w:pPr>
        <w:ind w:firstLine="567"/>
        <w:jc w:val="both"/>
        <w:rPr>
          <w:rFonts w:ascii="Times New Roman" w:hAnsi="Times New Roman"/>
          <w:color w:val="000000"/>
          <w:kern w:val="28"/>
          <w:sz w:val="24"/>
          <w:szCs w:val="24"/>
        </w:rPr>
      </w:pPr>
      <w:r w:rsidRPr="005D1D13">
        <w:rPr>
          <w:rFonts w:ascii="Times New Roman" w:hAnsi="Times New Roman"/>
          <w:color w:val="000000"/>
          <w:kern w:val="28"/>
          <w:sz w:val="24"/>
          <w:szCs w:val="24"/>
        </w:rPr>
        <w:t xml:space="preserve">Среди участников соревнований необходим постоянный </w:t>
      </w:r>
      <w:proofErr w:type="gramStart"/>
      <w:r w:rsidRPr="005D1D13">
        <w:rPr>
          <w:rFonts w:ascii="Times New Roman" w:hAnsi="Times New Roman"/>
          <w:color w:val="000000"/>
          <w:kern w:val="28"/>
          <w:sz w:val="24"/>
          <w:szCs w:val="24"/>
        </w:rPr>
        <w:t>контроль за</w:t>
      </w:r>
      <w:proofErr w:type="gramEnd"/>
      <w:r w:rsidRPr="005D1D13">
        <w:rPr>
          <w:rFonts w:ascii="Times New Roman" w:hAnsi="Times New Roman"/>
          <w:color w:val="000000"/>
          <w:kern w:val="28"/>
          <w:sz w:val="24"/>
          <w:szCs w:val="24"/>
        </w:rPr>
        <w:t xml:space="preserve"> состоянием здоровья и предупреждение травматизма. В месте проведения Олимпиады должны дежурить медицинские работники.</w:t>
      </w:r>
    </w:p>
    <w:p w:rsidR="005D1D13" w:rsidRPr="005D1D13" w:rsidRDefault="005D1D13" w:rsidP="005D1D13">
      <w:pPr>
        <w:shd w:val="clear" w:color="auto" w:fill="FFFFFF"/>
        <w:tabs>
          <w:tab w:val="left" w:pos="557"/>
        </w:tabs>
        <w:ind w:firstLine="567"/>
        <w:jc w:val="both"/>
        <w:rPr>
          <w:rFonts w:ascii="Times New Roman" w:hAnsi="Times New Roman"/>
          <w:sz w:val="24"/>
          <w:szCs w:val="24"/>
        </w:rPr>
      </w:pPr>
      <w:r w:rsidRPr="005D1D13">
        <w:rPr>
          <w:rFonts w:ascii="Times New Roman" w:hAnsi="Times New Roman"/>
          <w:sz w:val="24"/>
          <w:szCs w:val="24"/>
        </w:rPr>
        <w:t>За несоблюдение правил техники безопасности при выполнении практических заданий, участники могут быть сняты с практического тура, и им может быть выставлена оценка 0 баллов за участие в этом туре.</w:t>
      </w:r>
    </w:p>
    <w:p w:rsidR="005D1D13" w:rsidRPr="005D1D13" w:rsidRDefault="005D1D13" w:rsidP="005D1D13">
      <w:pPr>
        <w:ind w:firstLine="567"/>
        <w:jc w:val="both"/>
        <w:rPr>
          <w:rFonts w:ascii="Times New Roman" w:hAnsi="Times New Roman"/>
          <w:color w:val="000000"/>
          <w:kern w:val="28"/>
          <w:sz w:val="24"/>
          <w:szCs w:val="24"/>
        </w:rPr>
      </w:pPr>
      <w:r w:rsidRPr="005D1D13">
        <w:rPr>
          <w:rFonts w:ascii="Times New Roman" w:hAnsi="Times New Roman"/>
          <w:color w:val="000000"/>
          <w:kern w:val="28"/>
          <w:sz w:val="24"/>
          <w:szCs w:val="24"/>
        </w:rPr>
        <w:t>Для организации и судейства практических заданий второго тура целесообразно привлечь медицинских работников, специалистов Центров детско-юношеского туризма системы дополнительного образования детей, представителей местных органов управления ГОЧС, ГУВД, военных комиссариатов и воинских частей.</w:t>
      </w:r>
    </w:p>
    <w:p w:rsidR="005D1D13" w:rsidRPr="005D1D13" w:rsidRDefault="005D1D13" w:rsidP="005D1D13">
      <w:pPr>
        <w:ind w:firstLine="709"/>
        <w:jc w:val="both"/>
        <w:rPr>
          <w:rFonts w:ascii="Times New Roman" w:hAnsi="Times New Roman"/>
          <w:color w:val="000000"/>
          <w:sz w:val="24"/>
          <w:szCs w:val="24"/>
        </w:rPr>
      </w:pPr>
      <w:r w:rsidRPr="005D1D13">
        <w:rPr>
          <w:rFonts w:ascii="Times New Roman" w:hAnsi="Times New Roman"/>
          <w:color w:val="000000"/>
          <w:sz w:val="24"/>
          <w:szCs w:val="24"/>
        </w:rPr>
        <w:t xml:space="preserve">Накануне практического тура члены рабочей группы муниципальной предметно-методической комиссии проводят консультацию с элементами тренинга для жюри, статистов и </w:t>
      </w:r>
      <w:r w:rsidRPr="005D1D13">
        <w:rPr>
          <w:rFonts w:ascii="Times New Roman" w:hAnsi="Times New Roman"/>
          <w:color w:val="000000"/>
          <w:sz w:val="24"/>
          <w:szCs w:val="24"/>
        </w:rPr>
        <w:lastRenderedPageBreak/>
        <w:t>дежурных на местах проведения соревнований. На консультации, члены рабочей группы муниципальной предметно-методической комиссии инструктируют по следующим вопросам:</w:t>
      </w:r>
    </w:p>
    <w:p w:rsidR="005D1D13" w:rsidRPr="005D1D13" w:rsidRDefault="005D1D13" w:rsidP="005D1D13">
      <w:pPr>
        <w:ind w:firstLine="709"/>
        <w:jc w:val="both"/>
        <w:rPr>
          <w:rFonts w:ascii="Times New Roman" w:hAnsi="Times New Roman"/>
          <w:color w:val="000000"/>
          <w:sz w:val="24"/>
          <w:szCs w:val="24"/>
        </w:rPr>
      </w:pPr>
      <w:r w:rsidRPr="005D1D13">
        <w:rPr>
          <w:rFonts w:ascii="Times New Roman" w:hAnsi="Times New Roman"/>
          <w:color w:val="000000"/>
          <w:sz w:val="24"/>
          <w:szCs w:val="24"/>
        </w:rPr>
        <w:t>- последовательности выполнения заданий участниками Олимпиады;</w:t>
      </w:r>
    </w:p>
    <w:p w:rsidR="005D1D13" w:rsidRPr="005D1D13" w:rsidRDefault="005D1D13" w:rsidP="005D1D13">
      <w:pPr>
        <w:ind w:firstLine="709"/>
        <w:jc w:val="both"/>
        <w:rPr>
          <w:rFonts w:ascii="Times New Roman" w:hAnsi="Times New Roman"/>
          <w:color w:val="000000"/>
          <w:sz w:val="24"/>
          <w:szCs w:val="24"/>
        </w:rPr>
      </w:pPr>
      <w:r w:rsidRPr="005D1D13">
        <w:rPr>
          <w:rFonts w:ascii="Times New Roman" w:hAnsi="Times New Roman"/>
          <w:color w:val="000000"/>
          <w:sz w:val="24"/>
          <w:szCs w:val="24"/>
        </w:rPr>
        <w:t>- принципам судейства;</w:t>
      </w:r>
    </w:p>
    <w:p w:rsidR="005D1D13" w:rsidRPr="005D1D13" w:rsidRDefault="005D1D13" w:rsidP="005D1D13">
      <w:pPr>
        <w:ind w:firstLine="709"/>
        <w:jc w:val="both"/>
        <w:rPr>
          <w:rFonts w:ascii="Times New Roman" w:hAnsi="Times New Roman"/>
          <w:color w:val="000000"/>
          <w:sz w:val="24"/>
          <w:szCs w:val="24"/>
        </w:rPr>
      </w:pPr>
      <w:r w:rsidRPr="005D1D13">
        <w:rPr>
          <w:rFonts w:ascii="Times New Roman" w:hAnsi="Times New Roman"/>
          <w:color w:val="000000"/>
          <w:sz w:val="24"/>
          <w:szCs w:val="24"/>
        </w:rPr>
        <w:t>- правилам заполнения технологической карты участника;</w:t>
      </w:r>
    </w:p>
    <w:p w:rsidR="005D1D13" w:rsidRPr="005D1D13" w:rsidRDefault="005D1D13" w:rsidP="005D1D13">
      <w:pPr>
        <w:ind w:firstLine="709"/>
        <w:jc w:val="both"/>
        <w:rPr>
          <w:rFonts w:ascii="Times New Roman" w:hAnsi="Times New Roman"/>
          <w:color w:val="000000"/>
          <w:sz w:val="24"/>
          <w:szCs w:val="24"/>
        </w:rPr>
      </w:pPr>
      <w:r w:rsidRPr="005D1D13">
        <w:rPr>
          <w:rFonts w:ascii="Times New Roman" w:hAnsi="Times New Roman"/>
          <w:color w:val="000000"/>
          <w:sz w:val="24"/>
          <w:szCs w:val="24"/>
        </w:rPr>
        <w:t>- порядка выставления баллов за выполнения практических заданий и начисления штрафных баллов;</w:t>
      </w:r>
    </w:p>
    <w:p w:rsidR="005D1D13" w:rsidRPr="005D1D13" w:rsidRDefault="005D1D13" w:rsidP="005D1D13">
      <w:pPr>
        <w:tabs>
          <w:tab w:val="left" w:pos="851"/>
        </w:tabs>
        <w:ind w:firstLine="709"/>
        <w:jc w:val="both"/>
        <w:rPr>
          <w:rFonts w:ascii="Times New Roman" w:hAnsi="Times New Roman"/>
          <w:color w:val="000000"/>
          <w:sz w:val="24"/>
          <w:szCs w:val="24"/>
        </w:rPr>
      </w:pPr>
      <w:r w:rsidRPr="005D1D13">
        <w:rPr>
          <w:rFonts w:ascii="Times New Roman" w:hAnsi="Times New Roman"/>
          <w:color w:val="000000"/>
          <w:sz w:val="24"/>
          <w:szCs w:val="24"/>
        </w:rPr>
        <w:t>- порядка подготовки рабочих мест для выполнения заданий участниками;</w:t>
      </w:r>
    </w:p>
    <w:p w:rsidR="005D1D13" w:rsidRPr="005D1D13" w:rsidRDefault="005D1D13" w:rsidP="005D1D13">
      <w:pPr>
        <w:ind w:firstLine="709"/>
        <w:jc w:val="both"/>
        <w:rPr>
          <w:rFonts w:ascii="Times New Roman" w:hAnsi="Times New Roman"/>
          <w:color w:val="000000"/>
          <w:sz w:val="24"/>
          <w:szCs w:val="24"/>
        </w:rPr>
      </w:pPr>
      <w:r w:rsidRPr="005D1D13">
        <w:rPr>
          <w:rFonts w:ascii="Times New Roman" w:hAnsi="Times New Roman"/>
          <w:color w:val="000000"/>
          <w:sz w:val="24"/>
          <w:szCs w:val="24"/>
        </w:rPr>
        <w:t>- правил пользования оборудованием и мерам безопасности при выполнении заданий.</w:t>
      </w:r>
    </w:p>
    <w:p w:rsidR="005D1D13" w:rsidRPr="005D1D13" w:rsidRDefault="005D1D13" w:rsidP="005D1D13">
      <w:pPr>
        <w:widowControl w:val="0"/>
        <w:shd w:val="clear" w:color="auto" w:fill="FFFFFF"/>
        <w:tabs>
          <w:tab w:val="left" w:pos="-2977"/>
          <w:tab w:val="left" w:pos="851"/>
        </w:tabs>
        <w:autoSpaceDE w:val="0"/>
        <w:autoSpaceDN w:val="0"/>
        <w:adjustRightInd w:val="0"/>
        <w:ind w:firstLine="709"/>
        <w:contextualSpacing/>
        <w:jc w:val="both"/>
        <w:rPr>
          <w:rFonts w:ascii="Times New Roman" w:hAnsi="Times New Roman"/>
          <w:color w:val="000000"/>
          <w:sz w:val="24"/>
          <w:szCs w:val="24"/>
        </w:rPr>
      </w:pPr>
      <w:r w:rsidRPr="005D1D13">
        <w:rPr>
          <w:rFonts w:ascii="Times New Roman" w:hAnsi="Times New Roman"/>
          <w:color w:val="000000"/>
          <w:sz w:val="24"/>
          <w:szCs w:val="24"/>
        </w:rPr>
        <w:t>Перед началом практического тура, статисты разводят участников по группам 10-15 человек для раздельного старта.</w:t>
      </w:r>
    </w:p>
    <w:p w:rsidR="005D1D13" w:rsidRPr="005D1D13" w:rsidRDefault="005D1D13" w:rsidP="005D1D13">
      <w:pPr>
        <w:widowControl w:val="0"/>
        <w:shd w:val="clear" w:color="auto" w:fill="FFFFFF"/>
        <w:tabs>
          <w:tab w:val="left" w:pos="-2977"/>
          <w:tab w:val="left" w:pos="851"/>
        </w:tabs>
        <w:autoSpaceDE w:val="0"/>
        <w:autoSpaceDN w:val="0"/>
        <w:adjustRightInd w:val="0"/>
        <w:ind w:firstLine="709"/>
        <w:contextualSpacing/>
        <w:jc w:val="both"/>
        <w:rPr>
          <w:rFonts w:ascii="Times New Roman" w:hAnsi="Times New Roman"/>
          <w:color w:val="000000"/>
          <w:sz w:val="24"/>
          <w:szCs w:val="24"/>
        </w:rPr>
      </w:pPr>
      <w:r w:rsidRPr="005D1D13">
        <w:rPr>
          <w:rFonts w:ascii="Times New Roman" w:hAnsi="Times New Roman"/>
          <w:color w:val="000000"/>
          <w:sz w:val="24"/>
          <w:szCs w:val="24"/>
        </w:rPr>
        <w:t>Внимательно прочитав задание, участник объявляет о своей готовности и с разрешения члена жюри приступает к его выполнению. Выполнив первое задание, участник по разрешению члена жюри переходит к выполнению следующего задания и т.д., пока не выполнит все задания практического тура.</w:t>
      </w:r>
    </w:p>
    <w:p w:rsidR="005D1D13" w:rsidRPr="005D1D13" w:rsidRDefault="005D1D13" w:rsidP="005D1D13">
      <w:pPr>
        <w:widowControl w:val="0"/>
        <w:shd w:val="clear" w:color="auto" w:fill="FFFFFF"/>
        <w:tabs>
          <w:tab w:val="left" w:pos="-2977"/>
          <w:tab w:val="left" w:pos="851"/>
        </w:tabs>
        <w:autoSpaceDE w:val="0"/>
        <w:autoSpaceDN w:val="0"/>
        <w:adjustRightInd w:val="0"/>
        <w:ind w:firstLine="709"/>
        <w:contextualSpacing/>
        <w:jc w:val="both"/>
        <w:rPr>
          <w:rFonts w:ascii="Times New Roman" w:hAnsi="Times New Roman"/>
          <w:color w:val="000000"/>
          <w:sz w:val="24"/>
          <w:szCs w:val="24"/>
        </w:rPr>
      </w:pPr>
      <w:r w:rsidRPr="005D1D13">
        <w:rPr>
          <w:rFonts w:ascii="Times New Roman" w:hAnsi="Times New Roman"/>
          <w:color w:val="000000"/>
          <w:sz w:val="24"/>
          <w:szCs w:val="24"/>
        </w:rPr>
        <w:t>После выполнения каждого задания член жюри отмечает ошибки при его выполнении и делает отметки в технологической карте участника.</w:t>
      </w:r>
    </w:p>
    <w:p w:rsidR="005D1D13" w:rsidRPr="005D1D13" w:rsidRDefault="005D1D13" w:rsidP="005D1D13">
      <w:pPr>
        <w:widowControl w:val="0"/>
        <w:shd w:val="clear" w:color="auto" w:fill="FFFFFF"/>
        <w:tabs>
          <w:tab w:val="left" w:pos="-2977"/>
          <w:tab w:val="left" w:pos="851"/>
        </w:tabs>
        <w:autoSpaceDE w:val="0"/>
        <w:autoSpaceDN w:val="0"/>
        <w:adjustRightInd w:val="0"/>
        <w:ind w:firstLine="709"/>
        <w:contextualSpacing/>
        <w:jc w:val="both"/>
        <w:rPr>
          <w:rFonts w:ascii="Times New Roman" w:hAnsi="Times New Roman"/>
          <w:color w:val="000000"/>
          <w:sz w:val="24"/>
          <w:szCs w:val="24"/>
        </w:rPr>
      </w:pPr>
      <w:r w:rsidRPr="005D1D13">
        <w:rPr>
          <w:rFonts w:ascii="Times New Roman" w:hAnsi="Times New Roman"/>
          <w:color w:val="000000"/>
          <w:sz w:val="24"/>
          <w:szCs w:val="24"/>
        </w:rPr>
        <w:t xml:space="preserve">Технологические карты остаются у членов жюри. </w:t>
      </w:r>
    </w:p>
    <w:p w:rsidR="005D1D13" w:rsidRPr="005D1D13" w:rsidRDefault="005D1D13" w:rsidP="005D1D13">
      <w:pPr>
        <w:widowControl w:val="0"/>
        <w:shd w:val="clear" w:color="auto" w:fill="FFFFFF"/>
        <w:tabs>
          <w:tab w:val="left" w:pos="-2977"/>
          <w:tab w:val="left" w:pos="851"/>
        </w:tabs>
        <w:autoSpaceDE w:val="0"/>
        <w:autoSpaceDN w:val="0"/>
        <w:adjustRightInd w:val="0"/>
        <w:ind w:firstLine="709"/>
        <w:contextualSpacing/>
        <w:jc w:val="both"/>
        <w:rPr>
          <w:rFonts w:ascii="Times New Roman" w:hAnsi="Times New Roman"/>
          <w:color w:val="000000"/>
          <w:sz w:val="24"/>
          <w:szCs w:val="24"/>
        </w:rPr>
      </w:pPr>
      <w:r w:rsidRPr="005D1D13">
        <w:rPr>
          <w:rFonts w:ascii="Times New Roman" w:hAnsi="Times New Roman"/>
          <w:color w:val="000000"/>
          <w:sz w:val="24"/>
          <w:szCs w:val="24"/>
        </w:rPr>
        <w:t xml:space="preserve">Перед началом практического тура сопровождающие лица предупреждаются о недопустимости контактов с участниками до окончания тура. В случае такого контакта участник снимается с тура. </w:t>
      </w:r>
    </w:p>
    <w:p w:rsidR="005D1D13" w:rsidRPr="005D1D13" w:rsidRDefault="005D1D13" w:rsidP="005D1D13">
      <w:pPr>
        <w:shd w:val="clear" w:color="auto" w:fill="FFFFFF"/>
        <w:tabs>
          <w:tab w:val="left" w:pos="-2977"/>
          <w:tab w:val="left" w:pos="851"/>
        </w:tabs>
        <w:ind w:firstLine="709"/>
        <w:jc w:val="both"/>
        <w:rPr>
          <w:rFonts w:ascii="Times New Roman" w:hAnsi="Times New Roman"/>
          <w:color w:val="000000"/>
          <w:sz w:val="24"/>
          <w:szCs w:val="24"/>
        </w:rPr>
      </w:pPr>
      <w:r w:rsidRPr="005D1D13">
        <w:rPr>
          <w:rFonts w:ascii="Times New Roman" w:hAnsi="Times New Roman"/>
          <w:i/>
          <w:color w:val="000000"/>
          <w:spacing w:val="-6"/>
          <w:sz w:val="24"/>
          <w:szCs w:val="24"/>
        </w:rPr>
        <w:t xml:space="preserve">Общая оценка результата участника </w:t>
      </w:r>
      <w:r w:rsidRPr="005D1D13">
        <w:rPr>
          <w:rFonts w:ascii="Times New Roman" w:hAnsi="Times New Roman"/>
          <w:i/>
          <w:color w:val="000000"/>
          <w:spacing w:val="-4"/>
          <w:sz w:val="24"/>
          <w:szCs w:val="24"/>
        </w:rPr>
        <w:t>практического (полевого) тура в младшей возрастной группе (7-8 классы)</w:t>
      </w:r>
      <w:r w:rsidRPr="005D1D13">
        <w:rPr>
          <w:rFonts w:ascii="Times New Roman" w:hAnsi="Times New Roman"/>
          <w:i/>
          <w:color w:val="000000"/>
          <w:spacing w:val="-2"/>
          <w:sz w:val="24"/>
          <w:szCs w:val="24"/>
        </w:rPr>
        <w:t xml:space="preserve"> </w:t>
      </w:r>
      <w:r w:rsidRPr="005D1D13">
        <w:rPr>
          <w:rFonts w:ascii="Times New Roman" w:hAnsi="Times New Roman"/>
          <w:color w:val="000000"/>
          <w:spacing w:val="-2"/>
          <w:sz w:val="24"/>
          <w:szCs w:val="24"/>
        </w:rPr>
        <w:t>определяется арифметической суммой всех баллов, полученных по заданиям практического тура</w:t>
      </w:r>
      <w:r w:rsidRPr="005D1D13">
        <w:rPr>
          <w:rFonts w:ascii="Times New Roman" w:hAnsi="Times New Roman"/>
          <w:color w:val="000000"/>
          <w:sz w:val="24"/>
          <w:szCs w:val="24"/>
        </w:rPr>
        <w:t xml:space="preserve">, </w:t>
      </w:r>
      <w:r w:rsidRPr="005D1D13">
        <w:rPr>
          <w:rFonts w:ascii="Times New Roman" w:hAnsi="Times New Roman"/>
          <w:color w:val="000000"/>
          <w:spacing w:val="-2"/>
          <w:sz w:val="24"/>
          <w:szCs w:val="24"/>
        </w:rPr>
        <w:t>кото</w:t>
      </w:r>
      <w:r w:rsidRPr="005D1D13">
        <w:rPr>
          <w:rFonts w:ascii="Times New Roman" w:hAnsi="Times New Roman"/>
          <w:color w:val="000000"/>
          <w:sz w:val="24"/>
          <w:szCs w:val="24"/>
        </w:rPr>
        <w:t xml:space="preserve">рая не должна превышать </w:t>
      </w:r>
      <w:r w:rsidRPr="005D1D13">
        <w:rPr>
          <w:rFonts w:ascii="Times New Roman" w:hAnsi="Times New Roman"/>
          <w:i/>
          <w:color w:val="000000"/>
          <w:sz w:val="24"/>
          <w:szCs w:val="24"/>
        </w:rPr>
        <w:t>60 баллов</w:t>
      </w:r>
      <w:r w:rsidRPr="005D1D13">
        <w:rPr>
          <w:rFonts w:ascii="Times New Roman" w:hAnsi="Times New Roman"/>
          <w:color w:val="000000"/>
          <w:sz w:val="24"/>
          <w:szCs w:val="24"/>
        </w:rPr>
        <w:t>.</w:t>
      </w:r>
    </w:p>
    <w:p w:rsidR="005D1D13" w:rsidRPr="005D1D13" w:rsidRDefault="005D1D13" w:rsidP="005D1D13">
      <w:pPr>
        <w:shd w:val="clear" w:color="auto" w:fill="FFFFFF"/>
        <w:tabs>
          <w:tab w:val="left" w:pos="-2977"/>
          <w:tab w:val="left" w:pos="851"/>
        </w:tabs>
        <w:ind w:firstLine="709"/>
        <w:jc w:val="both"/>
        <w:rPr>
          <w:rFonts w:ascii="Times New Roman" w:hAnsi="Times New Roman"/>
          <w:color w:val="000000"/>
          <w:sz w:val="24"/>
          <w:szCs w:val="24"/>
        </w:rPr>
      </w:pPr>
      <w:r w:rsidRPr="005D1D13">
        <w:rPr>
          <w:rFonts w:ascii="Times New Roman" w:hAnsi="Times New Roman"/>
          <w:i/>
          <w:color w:val="000000"/>
          <w:spacing w:val="-6"/>
          <w:sz w:val="24"/>
          <w:szCs w:val="24"/>
        </w:rPr>
        <w:t xml:space="preserve">Общая оценка результата участника </w:t>
      </w:r>
      <w:r w:rsidRPr="005D1D13">
        <w:rPr>
          <w:rFonts w:ascii="Times New Roman" w:hAnsi="Times New Roman"/>
          <w:i/>
          <w:color w:val="000000"/>
          <w:spacing w:val="-4"/>
          <w:sz w:val="24"/>
          <w:szCs w:val="24"/>
        </w:rPr>
        <w:t>практического (полевого) тура в средней возрастной группе (9 классы)</w:t>
      </w:r>
      <w:r w:rsidRPr="005D1D13">
        <w:rPr>
          <w:rFonts w:ascii="Times New Roman" w:hAnsi="Times New Roman"/>
          <w:i/>
          <w:color w:val="000000"/>
          <w:spacing w:val="-2"/>
          <w:sz w:val="24"/>
          <w:szCs w:val="24"/>
        </w:rPr>
        <w:t xml:space="preserve"> </w:t>
      </w:r>
      <w:r w:rsidRPr="005D1D13">
        <w:rPr>
          <w:rFonts w:ascii="Times New Roman" w:hAnsi="Times New Roman"/>
          <w:color w:val="000000"/>
          <w:spacing w:val="-2"/>
          <w:sz w:val="24"/>
          <w:szCs w:val="24"/>
        </w:rPr>
        <w:t>определяется арифметической суммой всех баллов, полученных по заданиям практического тура</w:t>
      </w:r>
      <w:r w:rsidRPr="005D1D13">
        <w:rPr>
          <w:rFonts w:ascii="Times New Roman" w:hAnsi="Times New Roman"/>
          <w:color w:val="000000"/>
          <w:sz w:val="24"/>
          <w:szCs w:val="24"/>
        </w:rPr>
        <w:t xml:space="preserve">, </w:t>
      </w:r>
      <w:r w:rsidRPr="005D1D13">
        <w:rPr>
          <w:rFonts w:ascii="Times New Roman" w:hAnsi="Times New Roman"/>
          <w:color w:val="000000"/>
          <w:spacing w:val="-2"/>
          <w:sz w:val="24"/>
          <w:szCs w:val="24"/>
        </w:rPr>
        <w:t>кото</w:t>
      </w:r>
      <w:r w:rsidRPr="005D1D13">
        <w:rPr>
          <w:rFonts w:ascii="Times New Roman" w:hAnsi="Times New Roman"/>
          <w:color w:val="000000"/>
          <w:sz w:val="24"/>
          <w:szCs w:val="24"/>
        </w:rPr>
        <w:t xml:space="preserve">рая не должна превышать </w:t>
      </w:r>
      <w:r w:rsidRPr="005D1D13">
        <w:rPr>
          <w:rFonts w:ascii="Times New Roman" w:hAnsi="Times New Roman"/>
          <w:i/>
          <w:color w:val="000000"/>
          <w:sz w:val="24"/>
          <w:szCs w:val="24"/>
        </w:rPr>
        <w:t xml:space="preserve"> 100 баллов</w:t>
      </w:r>
      <w:r w:rsidRPr="005D1D13">
        <w:rPr>
          <w:rFonts w:ascii="Times New Roman" w:hAnsi="Times New Roman"/>
          <w:color w:val="000000"/>
          <w:sz w:val="24"/>
          <w:szCs w:val="24"/>
        </w:rPr>
        <w:t>.</w:t>
      </w:r>
    </w:p>
    <w:p w:rsidR="005D1D13" w:rsidRPr="005D1D13" w:rsidRDefault="005D1D13" w:rsidP="005D1D13">
      <w:pPr>
        <w:widowControl w:val="0"/>
        <w:shd w:val="clear" w:color="auto" w:fill="FFFFFF"/>
        <w:tabs>
          <w:tab w:val="left" w:pos="442"/>
        </w:tabs>
        <w:autoSpaceDE w:val="0"/>
        <w:autoSpaceDN w:val="0"/>
        <w:adjustRightInd w:val="0"/>
        <w:ind w:firstLine="709"/>
        <w:jc w:val="both"/>
        <w:rPr>
          <w:rFonts w:ascii="Times New Roman" w:hAnsi="Times New Roman"/>
          <w:color w:val="000000"/>
          <w:sz w:val="24"/>
          <w:szCs w:val="24"/>
        </w:rPr>
      </w:pPr>
      <w:r w:rsidRPr="005D1D13">
        <w:rPr>
          <w:rFonts w:ascii="Times New Roman" w:hAnsi="Times New Roman"/>
          <w:i/>
          <w:color w:val="000000"/>
          <w:spacing w:val="-6"/>
          <w:sz w:val="24"/>
          <w:szCs w:val="24"/>
        </w:rPr>
        <w:t xml:space="preserve">Общая оценка результата участника </w:t>
      </w:r>
      <w:r w:rsidRPr="005D1D13">
        <w:rPr>
          <w:rFonts w:ascii="Times New Roman" w:hAnsi="Times New Roman"/>
          <w:i/>
          <w:color w:val="000000"/>
          <w:spacing w:val="-4"/>
          <w:sz w:val="24"/>
          <w:szCs w:val="24"/>
        </w:rPr>
        <w:t xml:space="preserve">практического (полевого) тура </w:t>
      </w:r>
      <w:r w:rsidRPr="005D1D13">
        <w:rPr>
          <w:rFonts w:ascii="Times New Roman" w:hAnsi="Times New Roman"/>
          <w:i/>
          <w:color w:val="000000"/>
          <w:spacing w:val="-2"/>
          <w:sz w:val="24"/>
          <w:szCs w:val="24"/>
        </w:rPr>
        <w:t xml:space="preserve">в старшей возрастной группе (10-11 классы) </w:t>
      </w:r>
      <w:r w:rsidRPr="005D1D13">
        <w:rPr>
          <w:rFonts w:ascii="Times New Roman" w:hAnsi="Times New Roman"/>
          <w:color w:val="000000"/>
          <w:spacing w:val="-2"/>
          <w:sz w:val="24"/>
          <w:szCs w:val="24"/>
        </w:rPr>
        <w:t>определяется арифметической суммой всех баллов, полученных по заданиям практического тура</w:t>
      </w:r>
      <w:r w:rsidRPr="005D1D13">
        <w:rPr>
          <w:rFonts w:ascii="Times New Roman" w:hAnsi="Times New Roman"/>
          <w:iCs/>
          <w:color w:val="000000"/>
          <w:sz w:val="24"/>
          <w:szCs w:val="24"/>
        </w:rPr>
        <w:t xml:space="preserve">, </w:t>
      </w:r>
      <w:r w:rsidRPr="005D1D13">
        <w:rPr>
          <w:rFonts w:ascii="Times New Roman" w:hAnsi="Times New Roman"/>
          <w:color w:val="000000"/>
          <w:spacing w:val="-2"/>
          <w:sz w:val="24"/>
          <w:szCs w:val="24"/>
        </w:rPr>
        <w:t>кото</w:t>
      </w:r>
      <w:r w:rsidRPr="005D1D13">
        <w:rPr>
          <w:rFonts w:ascii="Times New Roman" w:hAnsi="Times New Roman"/>
          <w:color w:val="000000"/>
          <w:sz w:val="24"/>
          <w:szCs w:val="24"/>
        </w:rPr>
        <w:t xml:space="preserve">рая не должна превышать </w:t>
      </w:r>
      <w:r w:rsidRPr="005D1D13">
        <w:rPr>
          <w:rFonts w:ascii="Times New Roman" w:hAnsi="Times New Roman"/>
          <w:i/>
          <w:color w:val="000000"/>
          <w:sz w:val="24"/>
          <w:szCs w:val="24"/>
        </w:rPr>
        <w:t xml:space="preserve"> 100 баллов</w:t>
      </w:r>
      <w:r w:rsidRPr="005D1D13">
        <w:rPr>
          <w:rFonts w:ascii="Times New Roman" w:hAnsi="Times New Roman"/>
          <w:color w:val="000000"/>
          <w:sz w:val="24"/>
          <w:szCs w:val="24"/>
        </w:rPr>
        <w:t>.</w:t>
      </w:r>
    </w:p>
    <w:p w:rsidR="005D1D13" w:rsidRPr="005D1D13" w:rsidRDefault="005D1D13" w:rsidP="005D1D13">
      <w:pPr>
        <w:shd w:val="clear" w:color="auto" w:fill="FFFFFF"/>
        <w:ind w:firstLine="709"/>
        <w:jc w:val="both"/>
        <w:rPr>
          <w:rFonts w:ascii="Times New Roman" w:hAnsi="Times New Roman"/>
          <w:color w:val="000000"/>
          <w:sz w:val="24"/>
          <w:szCs w:val="24"/>
        </w:rPr>
      </w:pPr>
      <w:r w:rsidRPr="005D1D13">
        <w:rPr>
          <w:rFonts w:ascii="Times New Roman" w:hAnsi="Times New Roman"/>
          <w:i/>
          <w:color w:val="000000"/>
          <w:spacing w:val="-6"/>
          <w:sz w:val="24"/>
          <w:szCs w:val="24"/>
        </w:rPr>
        <w:t xml:space="preserve">Общая оценка результата участника муниципального этапа Олимпиады по ОБЖ </w:t>
      </w:r>
      <w:r w:rsidRPr="005D1D13">
        <w:rPr>
          <w:rFonts w:ascii="Times New Roman" w:hAnsi="Times New Roman"/>
          <w:color w:val="000000"/>
          <w:spacing w:val="-2"/>
          <w:sz w:val="24"/>
          <w:szCs w:val="24"/>
        </w:rPr>
        <w:t xml:space="preserve"> во всех возрастных группах осуществляется по бальной системе, которая оп</w:t>
      </w:r>
      <w:r w:rsidRPr="005D1D13">
        <w:rPr>
          <w:rFonts w:ascii="Times New Roman" w:hAnsi="Times New Roman"/>
          <w:color w:val="000000"/>
          <w:spacing w:val="-4"/>
          <w:sz w:val="24"/>
          <w:szCs w:val="24"/>
        </w:rPr>
        <w:t>ределяется суммой общих баллов, полученных за выполнение олимпиадных заданий теоретичес</w:t>
      </w:r>
      <w:r w:rsidRPr="005D1D13">
        <w:rPr>
          <w:rFonts w:ascii="Times New Roman" w:hAnsi="Times New Roman"/>
          <w:color w:val="000000"/>
          <w:spacing w:val="-2"/>
          <w:sz w:val="24"/>
          <w:szCs w:val="24"/>
        </w:rPr>
        <w:t>кого и практического (полевого) тура.</w:t>
      </w:r>
    </w:p>
    <w:p w:rsidR="005D1D13" w:rsidRPr="005D1D13" w:rsidRDefault="005D1D13" w:rsidP="005D1D13">
      <w:pPr>
        <w:ind w:firstLine="709"/>
        <w:jc w:val="both"/>
        <w:rPr>
          <w:rFonts w:ascii="Times New Roman" w:hAnsi="Times New Roman"/>
          <w:i/>
          <w:color w:val="000000"/>
          <w:sz w:val="24"/>
          <w:szCs w:val="24"/>
        </w:rPr>
      </w:pPr>
      <w:r w:rsidRPr="005D1D13">
        <w:rPr>
          <w:rFonts w:ascii="Times New Roman" w:hAnsi="Times New Roman"/>
          <w:i/>
          <w:color w:val="000000"/>
          <w:sz w:val="24"/>
          <w:szCs w:val="24"/>
        </w:rPr>
        <w:t>Для проведения практического тура необходимо предусмотреть:</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xml:space="preserve">- верёвка основная d = 10 мм, (должна быть закреплена) – 2 шт., длиной не менее 10 м.; </w:t>
      </w:r>
    </w:p>
    <w:p w:rsidR="005D1D13" w:rsidRPr="005D1D13" w:rsidRDefault="005D1D13" w:rsidP="005D1D13">
      <w:pPr>
        <w:ind w:firstLine="709"/>
        <w:jc w:val="both"/>
        <w:rPr>
          <w:rFonts w:ascii="Times New Roman" w:hAnsi="Times New Roman"/>
          <w:i/>
          <w:color w:val="000000"/>
          <w:sz w:val="24"/>
          <w:szCs w:val="24"/>
        </w:rPr>
      </w:pPr>
      <w:r w:rsidRPr="005D1D13">
        <w:rPr>
          <w:rFonts w:ascii="Times New Roman" w:hAnsi="Times New Roman"/>
          <w:sz w:val="24"/>
          <w:szCs w:val="24"/>
        </w:rPr>
        <w:t xml:space="preserve">- верёвка вспомогательная длиной 1,5 - 2,5 м. или </w:t>
      </w:r>
      <w:r w:rsidRPr="005D1D13">
        <w:rPr>
          <w:rFonts w:ascii="Times New Roman" w:hAnsi="Times New Roman"/>
          <w:kern w:val="16"/>
          <w:sz w:val="24"/>
          <w:szCs w:val="24"/>
        </w:rPr>
        <w:t xml:space="preserve">репшнур </w:t>
      </w:r>
      <w:r w:rsidRPr="005D1D13">
        <w:rPr>
          <w:rFonts w:ascii="Times New Roman" w:hAnsi="Times New Roman"/>
          <w:kern w:val="16"/>
          <w:sz w:val="24"/>
          <w:szCs w:val="24"/>
          <w:lang w:val="en-US"/>
        </w:rPr>
        <w:t>d</w:t>
      </w:r>
      <w:r w:rsidRPr="005D1D13">
        <w:rPr>
          <w:rFonts w:ascii="Times New Roman" w:hAnsi="Times New Roman"/>
          <w:kern w:val="16"/>
          <w:sz w:val="24"/>
          <w:szCs w:val="24"/>
        </w:rPr>
        <w:t xml:space="preserve"> = 8 мм, длина 3 м.</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xml:space="preserve">– Роботы-тренажеры, имитирующие состояние клинической смерти; </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маска медицинская по количеству участников;</w:t>
      </w:r>
    </w:p>
    <w:p w:rsidR="005D1D13" w:rsidRPr="005D1D13" w:rsidRDefault="005D1D13" w:rsidP="005D1D13">
      <w:pPr>
        <w:ind w:firstLine="709"/>
        <w:jc w:val="both"/>
        <w:rPr>
          <w:rFonts w:ascii="Times New Roman" w:hAnsi="Times New Roman"/>
          <w:color w:val="000000"/>
          <w:sz w:val="24"/>
          <w:szCs w:val="24"/>
        </w:rPr>
      </w:pPr>
      <w:r w:rsidRPr="005D1D13">
        <w:rPr>
          <w:rFonts w:ascii="Times New Roman" w:hAnsi="Times New Roman"/>
          <w:sz w:val="24"/>
          <w:szCs w:val="24"/>
        </w:rPr>
        <w:t xml:space="preserve">- </w:t>
      </w:r>
      <w:r w:rsidRPr="005D1D13">
        <w:rPr>
          <w:rFonts w:ascii="Times New Roman" w:hAnsi="Times New Roman"/>
          <w:color w:val="000000"/>
          <w:sz w:val="24"/>
          <w:szCs w:val="24"/>
        </w:rPr>
        <w:t xml:space="preserve">коврик туристический (2 шт.), </w:t>
      </w:r>
    </w:p>
    <w:p w:rsidR="005D1D13" w:rsidRPr="005D1D13" w:rsidRDefault="005D1D13" w:rsidP="005D1D13">
      <w:pPr>
        <w:ind w:firstLine="709"/>
        <w:jc w:val="both"/>
        <w:rPr>
          <w:rFonts w:ascii="Times New Roman" w:hAnsi="Times New Roman"/>
          <w:color w:val="000000"/>
          <w:sz w:val="24"/>
          <w:szCs w:val="24"/>
        </w:rPr>
      </w:pPr>
      <w:r w:rsidRPr="005D1D13">
        <w:rPr>
          <w:rFonts w:ascii="Times New Roman" w:hAnsi="Times New Roman"/>
          <w:color w:val="000000"/>
          <w:sz w:val="24"/>
          <w:szCs w:val="24"/>
        </w:rPr>
        <w:t xml:space="preserve">- бутылка с холодной водой, </w:t>
      </w:r>
    </w:p>
    <w:p w:rsidR="005D1D13" w:rsidRPr="005D1D13" w:rsidRDefault="005D1D13" w:rsidP="005D1D13">
      <w:pPr>
        <w:ind w:firstLine="709"/>
        <w:jc w:val="both"/>
        <w:rPr>
          <w:rFonts w:ascii="Times New Roman" w:hAnsi="Times New Roman"/>
          <w:color w:val="000000"/>
          <w:sz w:val="24"/>
          <w:szCs w:val="24"/>
        </w:rPr>
      </w:pPr>
      <w:r w:rsidRPr="005D1D13">
        <w:rPr>
          <w:rFonts w:ascii="Times New Roman" w:hAnsi="Times New Roman"/>
          <w:color w:val="000000"/>
          <w:sz w:val="24"/>
          <w:szCs w:val="24"/>
        </w:rPr>
        <w:t xml:space="preserve">- салфетка тканевая (или из нетканого материала), </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color w:val="000000"/>
          <w:sz w:val="24"/>
          <w:szCs w:val="24"/>
        </w:rPr>
        <w:t>- указатель места происшествия</w:t>
      </w:r>
      <w:r w:rsidRPr="005D1D13">
        <w:rPr>
          <w:rFonts w:ascii="Times New Roman" w:hAnsi="Times New Roman"/>
          <w:sz w:val="24"/>
          <w:szCs w:val="24"/>
        </w:rPr>
        <w:t>;</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xml:space="preserve">- набор различных бинтов, </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xml:space="preserve">- набор транспортных шин, </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xml:space="preserve">- упаковка таблеток анальгина, </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xml:space="preserve">- пузырь для льда (имитация холода), </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r w:rsidRPr="005D1D13">
        <w:rPr>
          <w:rFonts w:ascii="Times New Roman" w:eastAsia="Calibri" w:hAnsi="Times New Roman"/>
          <w:color w:val="000000"/>
          <w:sz w:val="24"/>
          <w:szCs w:val="24"/>
          <w:lang w:eastAsia="ru-RU"/>
        </w:rPr>
        <w:t>- телефон;</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xml:space="preserve">– секундомер – 1 шт. на члена жюри. </w:t>
      </w:r>
    </w:p>
    <w:p w:rsidR="005D1D13" w:rsidRPr="005D1D13" w:rsidRDefault="005D1D13" w:rsidP="005D1D13">
      <w:pPr>
        <w:tabs>
          <w:tab w:val="num" w:pos="0"/>
        </w:tabs>
        <w:ind w:firstLine="709"/>
        <w:jc w:val="both"/>
        <w:rPr>
          <w:rFonts w:ascii="Times New Roman" w:hAnsi="Times New Roman"/>
          <w:color w:val="000000"/>
          <w:sz w:val="24"/>
          <w:szCs w:val="24"/>
        </w:rPr>
      </w:pPr>
      <w:r w:rsidRPr="005D1D13">
        <w:rPr>
          <w:rFonts w:ascii="Times New Roman" w:hAnsi="Times New Roman"/>
          <w:sz w:val="24"/>
          <w:szCs w:val="24"/>
          <w:lang w:eastAsia="ru-RU"/>
        </w:rPr>
        <w:t xml:space="preserve">- </w:t>
      </w:r>
      <w:r w:rsidRPr="005D1D13">
        <w:rPr>
          <w:rFonts w:ascii="Times New Roman" w:hAnsi="Times New Roman"/>
          <w:color w:val="000000"/>
          <w:sz w:val="24"/>
          <w:szCs w:val="24"/>
        </w:rPr>
        <w:t>компас магнитный спортивный с ценой делений 2 градуса – 5 шт.;</w:t>
      </w:r>
    </w:p>
    <w:p w:rsidR="005D1D13" w:rsidRPr="005D1D13" w:rsidRDefault="005D1D13" w:rsidP="005D1D13">
      <w:pPr>
        <w:tabs>
          <w:tab w:val="num" w:pos="0"/>
        </w:tabs>
        <w:ind w:firstLine="709"/>
        <w:jc w:val="both"/>
        <w:rPr>
          <w:rFonts w:ascii="Times New Roman" w:hAnsi="Times New Roman"/>
          <w:color w:val="000000"/>
          <w:sz w:val="24"/>
          <w:szCs w:val="24"/>
        </w:rPr>
      </w:pPr>
      <w:r w:rsidRPr="005D1D13">
        <w:rPr>
          <w:rFonts w:ascii="Times New Roman" w:hAnsi="Times New Roman"/>
          <w:color w:val="000000"/>
          <w:sz w:val="24"/>
          <w:szCs w:val="24"/>
        </w:rPr>
        <w:t xml:space="preserve">- линейка (длина 40-50 см, цена деления 1 мм) – 5 шт.; </w:t>
      </w:r>
    </w:p>
    <w:p w:rsidR="005D1D13" w:rsidRPr="005D1D13" w:rsidRDefault="005D1D13" w:rsidP="005D1D13">
      <w:pPr>
        <w:tabs>
          <w:tab w:val="num" w:pos="0"/>
        </w:tabs>
        <w:ind w:firstLine="709"/>
        <w:jc w:val="both"/>
        <w:rPr>
          <w:rFonts w:ascii="Times New Roman" w:hAnsi="Times New Roman"/>
          <w:color w:val="000000"/>
          <w:sz w:val="24"/>
          <w:szCs w:val="24"/>
        </w:rPr>
      </w:pPr>
      <w:r w:rsidRPr="005D1D13">
        <w:rPr>
          <w:rFonts w:ascii="Times New Roman" w:hAnsi="Times New Roman"/>
          <w:color w:val="000000"/>
          <w:sz w:val="24"/>
          <w:szCs w:val="24"/>
        </w:rPr>
        <w:t xml:space="preserve">- транспортир полукруговой (цена деления 1°) – 5 шт.; </w:t>
      </w:r>
    </w:p>
    <w:p w:rsidR="005D1D13" w:rsidRPr="005D1D13" w:rsidRDefault="005D1D13" w:rsidP="005D1D13">
      <w:pPr>
        <w:tabs>
          <w:tab w:val="num" w:pos="0"/>
        </w:tabs>
        <w:ind w:firstLine="709"/>
        <w:jc w:val="both"/>
        <w:rPr>
          <w:rFonts w:ascii="Times New Roman" w:hAnsi="Times New Roman"/>
          <w:sz w:val="24"/>
          <w:szCs w:val="24"/>
          <w:lang w:eastAsia="ru-RU"/>
        </w:rPr>
      </w:pPr>
      <w:r w:rsidRPr="005D1D13">
        <w:rPr>
          <w:rFonts w:ascii="Times New Roman" w:hAnsi="Times New Roman"/>
          <w:color w:val="000000"/>
          <w:sz w:val="24"/>
          <w:szCs w:val="24"/>
        </w:rPr>
        <w:t>- карточки-задания с номерами ориентиров</w:t>
      </w:r>
      <w:r w:rsidRPr="005D1D13">
        <w:rPr>
          <w:rFonts w:ascii="Times New Roman" w:hAnsi="Times New Roman"/>
          <w:sz w:val="24"/>
          <w:szCs w:val="24"/>
          <w:lang w:eastAsia="ru-RU"/>
        </w:rPr>
        <w:t xml:space="preserve"> – 5 шт.,</w:t>
      </w:r>
    </w:p>
    <w:p w:rsidR="005D1D13" w:rsidRPr="005D1D13" w:rsidRDefault="005D1D13" w:rsidP="005D1D13">
      <w:pPr>
        <w:tabs>
          <w:tab w:val="num" w:pos="0"/>
        </w:tabs>
        <w:ind w:firstLine="709"/>
        <w:jc w:val="both"/>
        <w:rPr>
          <w:rFonts w:ascii="Times New Roman" w:hAnsi="Times New Roman"/>
          <w:sz w:val="24"/>
          <w:szCs w:val="24"/>
          <w:lang w:eastAsia="ru-RU"/>
        </w:rPr>
      </w:pPr>
      <w:r w:rsidRPr="005D1D13">
        <w:rPr>
          <w:rFonts w:ascii="Times New Roman" w:hAnsi="Times New Roman"/>
          <w:sz w:val="24"/>
          <w:szCs w:val="24"/>
          <w:lang w:eastAsia="ru-RU"/>
        </w:rPr>
        <w:t xml:space="preserve">- стойки с обозначениями номеров ориентиров – 5 шт., </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lastRenderedPageBreak/>
        <w:t>– гражданские противогазы ГП-5 или ГП-7 – у каждого участника свое индивидуальное средство защиты органов дыхания;</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xml:space="preserve">- </w:t>
      </w:r>
      <w:r w:rsidRPr="005D1D13">
        <w:rPr>
          <w:rFonts w:ascii="Times New Roman" w:hAnsi="Times New Roman"/>
          <w:color w:val="000000"/>
          <w:sz w:val="24"/>
          <w:szCs w:val="24"/>
        </w:rPr>
        <w:t>фильтрующе-поглощающие коробки для противогаза – 5 шт.</w:t>
      </w:r>
      <w:r w:rsidRPr="005D1D13">
        <w:rPr>
          <w:rFonts w:ascii="Times New Roman" w:hAnsi="Times New Roman"/>
          <w:sz w:val="24"/>
          <w:szCs w:val="24"/>
        </w:rPr>
        <w:t>;</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xml:space="preserve">- </w:t>
      </w:r>
      <w:r w:rsidRPr="005D1D13">
        <w:rPr>
          <w:rFonts w:ascii="Times New Roman" w:hAnsi="Times New Roman"/>
          <w:color w:val="000000"/>
          <w:sz w:val="24"/>
          <w:szCs w:val="24"/>
        </w:rPr>
        <w:t>соединительные трубки – 5 шт.;</w:t>
      </w:r>
      <w:r w:rsidRPr="005D1D13">
        <w:rPr>
          <w:rFonts w:ascii="Times New Roman" w:hAnsi="Times New Roman"/>
          <w:sz w:val="24"/>
          <w:szCs w:val="24"/>
        </w:rPr>
        <w:t xml:space="preserve"> </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r w:rsidRPr="005D1D13">
        <w:rPr>
          <w:rFonts w:ascii="Times New Roman" w:eastAsia="Calibri" w:hAnsi="Times New Roman"/>
          <w:color w:val="000000"/>
          <w:sz w:val="24"/>
          <w:szCs w:val="24"/>
          <w:lang w:eastAsia="ru-RU"/>
        </w:rPr>
        <w:t>- лента разметочная красно-белая (волчатник) – 16 м;</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r w:rsidRPr="005D1D13">
        <w:rPr>
          <w:rFonts w:ascii="Times New Roman" w:eastAsia="Calibri" w:hAnsi="Times New Roman"/>
          <w:color w:val="000000"/>
          <w:sz w:val="24"/>
          <w:szCs w:val="24"/>
          <w:lang w:eastAsia="ru-RU"/>
        </w:rPr>
        <w:t>- указатель «Зона заражения» - 4 шт.;</w:t>
      </w:r>
    </w:p>
    <w:p w:rsidR="005D1D13" w:rsidRPr="005D1D13" w:rsidRDefault="005D1D13" w:rsidP="005D1D13">
      <w:pPr>
        <w:autoSpaceDE w:val="0"/>
        <w:autoSpaceDN w:val="0"/>
        <w:adjustRightInd w:val="0"/>
        <w:ind w:firstLine="709"/>
        <w:jc w:val="both"/>
        <w:rPr>
          <w:rFonts w:ascii="Times New Roman" w:eastAsia="Calibri" w:hAnsi="Times New Roman"/>
          <w:color w:val="000000"/>
          <w:sz w:val="24"/>
          <w:szCs w:val="24"/>
          <w:lang w:eastAsia="ru-RU"/>
        </w:rPr>
      </w:pPr>
      <w:r w:rsidRPr="005D1D13">
        <w:rPr>
          <w:rFonts w:ascii="Times New Roman" w:eastAsia="Calibri" w:hAnsi="Times New Roman"/>
          <w:color w:val="000000"/>
          <w:sz w:val="24"/>
          <w:szCs w:val="24"/>
          <w:lang w:eastAsia="ru-RU"/>
        </w:rPr>
        <w:t xml:space="preserve">- указатель «Направление ветра»; </w:t>
      </w:r>
    </w:p>
    <w:p w:rsidR="005D1D13" w:rsidRPr="005D1D13" w:rsidRDefault="005D1D13" w:rsidP="005D1D13">
      <w:pPr>
        <w:ind w:firstLine="709"/>
        <w:jc w:val="both"/>
        <w:rPr>
          <w:rFonts w:ascii="Times New Roman" w:hAnsi="Times New Roman"/>
          <w:bCs/>
          <w:color w:val="000000"/>
          <w:sz w:val="24"/>
          <w:szCs w:val="24"/>
        </w:rPr>
      </w:pPr>
      <w:r w:rsidRPr="005D1D13">
        <w:rPr>
          <w:rFonts w:ascii="Times New Roman" w:hAnsi="Times New Roman"/>
          <w:sz w:val="24"/>
          <w:szCs w:val="24"/>
        </w:rPr>
        <w:t xml:space="preserve">– </w:t>
      </w:r>
      <w:r w:rsidRPr="005D1D13">
        <w:rPr>
          <w:rFonts w:ascii="Times New Roman" w:hAnsi="Times New Roman"/>
          <w:spacing w:val="-2"/>
          <w:sz w:val="24"/>
          <w:szCs w:val="24"/>
        </w:rPr>
        <w:t xml:space="preserve">стол для </w:t>
      </w:r>
      <w:r w:rsidRPr="005D1D13">
        <w:rPr>
          <w:rFonts w:ascii="Times New Roman" w:hAnsi="Times New Roman"/>
          <w:bCs/>
          <w:color w:val="000000"/>
          <w:spacing w:val="-4"/>
          <w:sz w:val="24"/>
          <w:szCs w:val="24"/>
        </w:rPr>
        <w:t>сборки модели массогабаритной стрелкового оружия</w:t>
      </w:r>
      <w:r w:rsidRPr="005D1D13">
        <w:rPr>
          <w:rFonts w:ascii="Times New Roman" w:hAnsi="Times New Roman"/>
          <w:bCs/>
          <w:color w:val="000000"/>
          <w:sz w:val="24"/>
          <w:szCs w:val="24"/>
        </w:rPr>
        <w:t xml:space="preserve">; </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sz w:val="24"/>
          <w:szCs w:val="24"/>
        </w:rPr>
        <w:t xml:space="preserve">– </w:t>
      </w:r>
      <w:r w:rsidRPr="005D1D13">
        <w:rPr>
          <w:rFonts w:ascii="Times New Roman" w:hAnsi="Times New Roman"/>
          <w:color w:val="000000"/>
          <w:sz w:val="24"/>
          <w:szCs w:val="24"/>
        </w:rPr>
        <w:t>модели массогабаритные стрелкового оружия (АК-74, РПК, АК-47 и их аналоги)</w:t>
      </w:r>
      <w:r w:rsidRPr="005D1D13">
        <w:rPr>
          <w:rFonts w:ascii="Times New Roman" w:hAnsi="Times New Roman"/>
          <w:sz w:val="24"/>
          <w:szCs w:val="24"/>
        </w:rPr>
        <w:t>.</w:t>
      </w:r>
    </w:p>
    <w:p w:rsidR="005D1D13" w:rsidRPr="005D1D13" w:rsidRDefault="005D1D13" w:rsidP="005D1D13">
      <w:pPr>
        <w:autoSpaceDE w:val="0"/>
        <w:autoSpaceDN w:val="0"/>
        <w:adjustRightInd w:val="0"/>
        <w:ind w:firstLine="709"/>
        <w:jc w:val="both"/>
        <w:rPr>
          <w:rFonts w:ascii="Times New Roman" w:hAnsi="Times New Roman"/>
          <w:sz w:val="24"/>
          <w:szCs w:val="24"/>
        </w:rPr>
      </w:pPr>
      <w:r w:rsidRPr="005D1D13">
        <w:rPr>
          <w:rFonts w:ascii="Times New Roman" w:hAnsi="Times New Roman"/>
          <w:i/>
          <w:sz w:val="24"/>
          <w:szCs w:val="24"/>
        </w:rPr>
        <w:t>Сферы ответственности сторон,</w:t>
      </w:r>
      <w:r w:rsidRPr="005D1D13">
        <w:rPr>
          <w:rFonts w:ascii="Times New Roman" w:hAnsi="Times New Roman"/>
          <w:sz w:val="24"/>
          <w:szCs w:val="24"/>
        </w:rPr>
        <w:t xml:space="preserve"> участвующих в подготовке и проведении Муниципального этапа Всероссийской олимпиады школьников по ОБЖ: </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i/>
          <w:sz w:val="24"/>
          <w:szCs w:val="24"/>
        </w:rPr>
        <w:t>Региональная предметно-методическая комиссия</w:t>
      </w:r>
      <w:r w:rsidRPr="005D1D13">
        <w:rPr>
          <w:rFonts w:ascii="Times New Roman" w:hAnsi="Times New Roman"/>
          <w:sz w:val="24"/>
          <w:szCs w:val="24"/>
        </w:rPr>
        <w:t xml:space="preserve"> обеспечивает разработку требований по проведению Муниципального этапа Всероссийской олимпиады по ОБЖ, заданий для его проведения, методику оценивания олимпиадных заданий для жюри по проверке и оцениванию ответов и результатов участников.</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i/>
          <w:sz w:val="24"/>
          <w:szCs w:val="24"/>
        </w:rPr>
        <w:t>Организационный комитет Муниципального этапа</w:t>
      </w:r>
      <w:r w:rsidRPr="005D1D13">
        <w:rPr>
          <w:rFonts w:ascii="Times New Roman" w:hAnsi="Times New Roman"/>
          <w:sz w:val="24"/>
          <w:szCs w:val="24"/>
        </w:rPr>
        <w:t xml:space="preserve"> в каждой территории обеспечивает тиражирование комплектов теоретических заданий и тестов, технологической карты практического тура для каждого участника, а также их шифровку и дешифровку.</w:t>
      </w:r>
    </w:p>
    <w:p w:rsidR="005D1D13" w:rsidRPr="005D1D13" w:rsidRDefault="005D1D13" w:rsidP="005D1D13">
      <w:pPr>
        <w:ind w:firstLine="709"/>
        <w:jc w:val="both"/>
        <w:rPr>
          <w:rFonts w:ascii="Times New Roman" w:hAnsi="Times New Roman"/>
          <w:sz w:val="24"/>
          <w:szCs w:val="24"/>
        </w:rPr>
      </w:pPr>
      <w:r w:rsidRPr="005D1D13">
        <w:rPr>
          <w:rFonts w:ascii="Times New Roman" w:hAnsi="Times New Roman"/>
          <w:i/>
          <w:sz w:val="24"/>
          <w:szCs w:val="24"/>
        </w:rPr>
        <w:t>Жюри Муниципального этапа</w:t>
      </w:r>
      <w:r w:rsidRPr="005D1D13">
        <w:rPr>
          <w:rFonts w:ascii="Times New Roman" w:hAnsi="Times New Roman"/>
          <w:sz w:val="24"/>
          <w:szCs w:val="24"/>
        </w:rPr>
        <w:t xml:space="preserve"> в каждой территории изучает олимпиадные задания и критерии оценивания, обеспечивает объективную оценку ответов участников (в соответствии с методикой оценивания олимпиадных заданий), проведение разбора заданий и апелляций (в случае необходимости), а также подведение итогов Муниципального этапа.</w:t>
      </w:r>
    </w:p>
    <w:p w:rsidR="005D1D13" w:rsidRPr="005D1D13" w:rsidRDefault="005D1D13" w:rsidP="005D1D13">
      <w:pPr>
        <w:shd w:val="clear" w:color="auto" w:fill="FFFFFF"/>
        <w:ind w:firstLine="709"/>
        <w:jc w:val="both"/>
        <w:rPr>
          <w:rFonts w:ascii="Times New Roman" w:hAnsi="Times New Roman"/>
          <w:i/>
          <w:color w:val="000000"/>
          <w:sz w:val="24"/>
          <w:szCs w:val="24"/>
        </w:rPr>
      </w:pPr>
      <w:r w:rsidRPr="005D1D13">
        <w:rPr>
          <w:rFonts w:ascii="Times New Roman" w:hAnsi="Times New Roman"/>
          <w:i/>
          <w:color w:val="000000"/>
          <w:sz w:val="24"/>
          <w:szCs w:val="24"/>
        </w:rPr>
        <w:t xml:space="preserve">Не допускается </w:t>
      </w:r>
      <w:proofErr w:type="gramStart"/>
      <w:r w:rsidRPr="005D1D13">
        <w:rPr>
          <w:rFonts w:ascii="Times New Roman" w:hAnsi="Times New Roman"/>
          <w:i/>
          <w:color w:val="000000"/>
          <w:sz w:val="24"/>
          <w:szCs w:val="24"/>
        </w:rPr>
        <w:t>внесение</w:t>
      </w:r>
      <w:proofErr w:type="gramEnd"/>
      <w:r w:rsidRPr="005D1D13">
        <w:rPr>
          <w:rFonts w:ascii="Times New Roman" w:hAnsi="Times New Roman"/>
          <w:i/>
          <w:color w:val="000000"/>
          <w:sz w:val="24"/>
          <w:szCs w:val="24"/>
        </w:rPr>
        <w:t xml:space="preserve"> каких либо изменений и дополнений в олимпиадные задания, а также в методику оценивания олимпиадных заданий, разработанных </w:t>
      </w:r>
      <w:r w:rsidRPr="005D1D13">
        <w:rPr>
          <w:rFonts w:ascii="Times New Roman" w:hAnsi="Times New Roman"/>
          <w:i/>
          <w:color w:val="000000"/>
          <w:spacing w:val="-2"/>
          <w:sz w:val="24"/>
          <w:szCs w:val="24"/>
        </w:rPr>
        <w:t xml:space="preserve">Региональной предметно-методической комиссией Всероссийской олимпиады школьников по </w:t>
      </w:r>
      <w:r w:rsidRPr="005D1D13">
        <w:rPr>
          <w:rFonts w:ascii="Times New Roman" w:hAnsi="Times New Roman"/>
          <w:i/>
          <w:color w:val="000000"/>
          <w:sz w:val="24"/>
          <w:szCs w:val="24"/>
        </w:rPr>
        <w:t>ОБЖ.</w:t>
      </w:r>
    </w:p>
    <w:p w:rsidR="005D1D13" w:rsidRPr="005D1D13" w:rsidRDefault="005D1D13" w:rsidP="005D1D13">
      <w:pPr>
        <w:ind w:firstLine="709"/>
        <w:jc w:val="both"/>
        <w:rPr>
          <w:rFonts w:ascii="Times New Roman" w:hAnsi="Times New Roman"/>
          <w:sz w:val="28"/>
          <w:szCs w:val="28"/>
        </w:rPr>
      </w:pPr>
    </w:p>
    <w:p w:rsidR="002F029A" w:rsidRDefault="00AC6E5A" w:rsidP="002F029A">
      <w:pPr>
        <w:tabs>
          <w:tab w:val="num" w:pos="960"/>
        </w:tabs>
        <w:jc w:val="center"/>
        <w:rPr>
          <w:rFonts w:ascii="Times New Roman" w:hAnsi="Times New Roman"/>
          <w:b/>
          <w:sz w:val="24"/>
          <w:szCs w:val="24"/>
        </w:rPr>
      </w:pPr>
      <w:r w:rsidRPr="005D1D13">
        <w:rPr>
          <w:rFonts w:ascii="Times New Roman" w:hAnsi="Times New Roman"/>
          <w:b/>
          <w:sz w:val="24"/>
          <w:szCs w:val="24"/>
        </w:rPr>
        <w:t>Астрономия</w:t>
      </w:r>
    </w:p>
    <w:p w:rsidR="002F029A" w:rsidRDefault="002F029A" w:rsidP="002F029A">
      <w:pPr>
        <w:tabs>
          <w:tab w:val="num" w:pos="960"/>
        </w:tabs>
        <w:jc w:val="center"/>
        <w:rPr>
          <w:rFonts w:ascii="Times New Roman" w:hAnsi="Times New Roman"/>
          <w:b/>
          <w:sz w:val="24"/>
          <w:szCs w:val="24"/>
        </w:rPr>
      </w:pPr>
    </w:p>
    <w:p w:rsidR="005D1D13" w:rsidRPr="005D1D13" w:rsidRDefault="005D1D13" w:rsidP="002F029A">
      <w:pPr>
        <w:tabs>
          <w:tab w:val="num" w:pos="960"/>
        </w:tabs>
        <w:jc w:val="center"/>
        <w:rPr>
          <w:rFonts w:ascii="Times New Roman" w:eastAsia="Microsoft YaHei" w:hAnsi="Times New Roman" w:cs="Mangal"/>
          <w:bCs/>
          <w:sz w:val="24"/>
          <w:szCs w:val="24"/>
          <w:lang w:eastAsia="zh-CN" w:bidi="hi-IN"/>
        </w:rPr>
      </w:pPr>
      <w:r w:rsidRPr="005D1D13">
        <w:rPr>
          <w:rFonts w:ascii="Times New Roman" w:eastAsia="Microsoft YaHei" w:hAnsi="Times New Roman" w:cs="Mangal"/>
          <w:bCs/>
          <w:sz w:val="24"/>
          <w:szCs w:val="24"/>
          <w:lang w:eastAsia="zh-CN" w:bidi="hi-IN"/>
        </w:rPr>
        <w:t>ВВЕДЕНИЕ</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Настоящие требования подготовлены региональной методической комиссией по астрономии Всероссийской олимпиады школьников и направлены для разъяснения соответствующим методическим комиссиям и жюри общих </w:t>
      </w:r>
      <w:proofErr w:type="gramStart"/>
      <w:r w:rsidRPr="005D1D13">
        <w:rPr>
          <w:rFonts w:ascii="Times New Roman" w:eastAsia="SimSun" w:hAnsi="Times New Roman" w:cs="Mangal"/>
          <w:sz w:val="24"/>
          <w:szCs w:val="24"/>
          <w:lang w:eastAsia="zh-CN" w:bidi="hi-IN"/>
        </w:rPr>
        <w:t>принципов проведения муниципального этапа Всероссийской олимпиады школьников</w:t>
      </w:r>
      <w:proofErr w:type="gramEnd"/>
      <w:r w:rsidRPr="005D1D13">
        <w:rPr>
          <w:rFonts w:ascii="Times New Roman" w:eastAsia="SimSun" w:hAnsi="Times New Roman" w:cs="Mangal"/>
          <w:sz w:val="24"/>
          <w:szCs w:val="24"/>
          <w:lang w:eastAsia="zh-CN" w:bidi="hi-IN"/>
        </w:rPr>
        <w:t xml:space="preserve"> по астрономии в 2018/2019 учебном году в Кемеровской области.</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r>
      <w:proofErr w:type="gramStart"/>
      <w:r w:rsidRPr="005D1D13">
        <w:rPr>
          <w:rFonts w:ascii="Times New Roman" w:eastAsia="SimSun" w:hAnsi="Times New Roman" w:cs="Mangal"/>
          <w:sz w:val="24"/>
          <w:szCs w:val="24"/>
          <w:lang w:eastAsia="zh-CN" w:bidi="hi-IN"/>
        </w:rPr>
        <w:t>Муниципальный этап проводятся в строгом соответствии с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утвержденными Приказами Министерства образования и науки Российской Федерации №249 от 17 марта 2015 г., №1488 от 17 декабря 2015 г. и №1435 от 17 ноября 2016 г.</w:t>
      </w:r>
      <w:proofErr w:type="gramEnd"/>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Методическая комиссия по астрономии желает организаторам успехов в проведении школьного и муниципального этапов олимпиады. По любым вопросам, связанным с проведением муниципального этапа по астрономии в 2018/2019 учебном году в Кемеровской области, можно обратиться по электронной почте </w:t>
      </w:r>
      <w:hyperlink r:id="rId17">
        <w:r w:rsidRPr="005D1D13">
          <w:rPr>
            <w:rFonts w:ascii="Times New Roman" w:eastAsia="SimSun" w:hAnsi="Times New Roman" w:cs="Mangal"/>
            <w:color w:val="000080"/>
            <w:sz w:val="24"/>
            <w:szCs w:val="24"/>
            <w:u w:val="single"/>
            <w:lang w:eastAsia="zh-CN" w:bidi="hi-IN"/>
          </w:rPr>
          <w:t>q4ai@ya.ru</w:t>
        </w:r>
      </w:hyperlink>
      <w:r w:rsidRPr="005D1D13">
        <w:rPr>
          <w:rFonts w:ascii="Times New Roman" w:eastAsia="SimSun" w:hAnsi="Times New Roman" w:cs="Mangal"/>
          <w:sz w:val="24"/>
          <w:szCs w:val="24"/>
          <w:lang w:eastAsia="zh-CN" w:bidi="hi-IN"/>
        </w:rPr>
        <w:t>.</w:t>
      </w:r>
    </w:p>
    <w:p w:rsidR="005D1D13" w:rsidRPr="005D1D13" w:rsidRDefault="005D1D13" w:rsidP="005D1D13">
      <w:pPr>
        <w:keepNext/>
        <w:widowControl w:val="0"/>
        <w:tabs>
          <w:tab w:val="num" w:pos="432"/>
        </w:tabs>
        <w:suppressAutoHyphens/>
        <w:ind w:left="432" w:hanging="432"/>
        <w:outlineLvl w:val="0"/>
        <w:rPr>
          <w:rFonts w:ascii="Times New Roman" w:eastAsia="Microsoft YaHei" w:hAnsi="Times New Roman" w:cs="Mangal"/>
          <w:bCs/>
          <w:sz w:val="24"/>
          <w:szCs w:val="24"/>
          <w:lang w:eastAsia="zh-CN" w:bidi="hi-IN"/>
        </w:rPr>
      </w:pPr>
      <w:bookmarkStart w:id="35" w:name="__RefHeading__2830_196471314"/>
      <w:bookmarkStart w:id="36" w:name="__RefHeading__2832_196471314"/>
      <w:bookmarkEnd w:id="35"/>
      <w:bookmarkEnd w:id="36"/>
      <w:r w:rsidRPr="005D1D13">
        <w:rPr>
          <w:rFonts w:ascii="Times New Roman" w:eastAsia="Microsoft YaHei" w:hAnsi="Times New Roman" w:cs="Mangal"/>
          <w:bCs/>
          <w:sz w:val="24"/>
          <w:szCs w:val="24"/>
          <w:lang w:eastAsia="zh-CN" w:bidi="hi-IN"/>
        </w:rPr>
        <w:t xml:space="preserve">2. ХАРАКТЕРИСТИКА СОДЕРЖАНИЯ МУНИЦИПАЛЬНОГО ЭТАПА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В соответствии с Порядком проведения Всероссийской олимпиады школьников, муниципальный этап олимпиады проводится  не позднее 25 декабря 2018 года. Данный этап проводится в один аудиторный тур. </w:t>
      </w:r>
    </w:p>
    <w:p w:rsidR="005D1D13" w:rsidRPr="005D1D13" w:rsidRDefault="005D1D13" w:rsidP="005D1D13">
      <w:pPr>
        <w:widowControl w:val="0"/>
        <w:suppressAutoHyphens/>
        <w:ind w:firstLine="720"/>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Список участников муниципального этапа составляется в соответствии с Порядком проведения Всероссийской олимпиады школьников и результатами школьного этапа олимпиады по астрономии, проведенного в образовательных учреждениях, подведомственных данному органу местного самоуправления, осуществляющего управление в сфере образования.</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Муниципальный этап проводится независимо для школьников 7-11 классов. В соответствии с Порядком проведения Всероссийской олимпиады, участник (в том числе моложе 7 класса) выполняет задания за </w:t>
      </w:r>
      <w:proofErr w:type="gramStart"/>
      <w:r w:rsidRPr="005D1D13">
        <w:rPr>
          <w:rFonts w:ascii="Times New Roman" w:eastAsia="SimSun" w:hAnsi="Times New Roman" w:cs="Mangal"/>
          <w:sz w:val="24"/>
          <w:szCs w:val="24"/>
          <w:lang w:eastAsia="zh-CN" w:bidi="hi-IN"/>
        </w:rPr>
        <w:t>более старший</w:t>
      </w:r>
      <w:proofErr w:type="gramEnd"/>
      <w:r w:rsidRPr="005D1D13">
        <w:rPr>
          <w:rFonts w:ascii="Times New Roman" w:eastAsia="SimSun" w:hAnsi="Times New Roman" w:cs="Mangal"/>
          <w:sz w:val="24"/>
          <w:szCs w:val="24"/>
          <w:lang w:eastAsia="zh-CN" w:bidi="hi-IN"/>
        </w:rPr>
        <w:t xml:space="preserve"> класс, если он выполнял задания школьного этапа за этот же </w:t>
      </w:r>
      <w:r w:rsidRPr="005D1D13">
        <w:rPr>
          <w:rFonts w:ascii="Times New Roman" w:eastAsia="SimSun" w:hAnsi="Times New Roman" w:cs="Mangal"/>
          <w:sz w:val="24"/>
          <w:szCs w:val="24"/>
          <w:lang w:eastAsia="zh-CN" w:bidi="hi-IN"/>
        </w:rPr>
        <w:lastRenderedPageBreak/>
        <w:t>класс. Он должен быть предупрежден, что в случае квалификации в список участников последующих этапов Всероссийской олимпиады (регионального, заключительного) он будет выступать там в той же старшей параллели.</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По ходу муниципального этапа участникам предлагается комплект заданий, подготовленных отдельно для каждой из возрастных параллелей. Количество заданий в каждой возрастной параллели составляет не менее 4 и не более 6, в зависимости от возрастной параллели и длительности этапа. Длительность этапа и число заданий </w:t>
      </w:r>
      <w:proofErr w:type="gramStart"/>
      <w:r w:rsidRPr="005D1D13">
        <w:rPr>
          <w:rFonts w:ascii="Times New Roman" w:eastAsia="SimSun" w:hAnsi="Times New Roman" w:cs="Mangal"/>
          <w:sz w:val="24"/>
          <w:szCs w:val="24"/>
          <w:lang w:eastAsia="zh-CN" w:bidi="hi-IN"/>
        </w:rPr>
        <w:t>приведены</w:t>
      </w:r>
      <w:proofErr w:type="gramEnd"/>
      <w:r w:rsidRPr="005D1D13">
        <w:rPr>
          <w:rFonts w:ascii="Times New Roman" w:eastAsia="SimSun" w:hAnsi="Times New Roman" w:cs="Mangal"/>
          <w:sz w:val="24"/>
          <w:szCs w:val="24"/>
          <w:lang w:eastAsia="zh-CN" w:bidi="hi-IN"/>
        </w:rPr>
        <w:t xml:space="preserve"> в таблице:</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5276"/>
        <w:gridCol w:w="955"/>
        <w:gridCol w:w="859"/>
        <w:gridCol w:w="845"/>
        <w:gridCol w:w="846"/>
        <w:gridCol w:w="857"/>
      </w:tblGrid>
      <w:tr w:rsidR="005D1D13" w:rsidRPr="005D1D13" w:rsidTr="00DD7F53">
        <w:tc>
          <w:tcPr>
            <w:tcW w:w="5276" w:type="dxa"/>
            <w:tcBorders>
              <w:top w:val="single" w:sz="2" w:space="0" w:color="000000"/>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Возрастная параллель</w:t>
            </w:r>
          </w:p>
        </w:tc>
        <w:tc>
          <w:tcPr>
            <w:tcW w:w="955" w:type="dxa"/>
            <w:tcBorders>
              <w:top w:val="single" w:sz="2" w:space="0" w:color="000000"/>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 xml:space="preserve">7 </w:t>
            </w:r>
            <w:proofErr w:type="spellStart"/>
            <w:r w:rsidRPr="005D1D13">
              <w:rPr>
                <w:rFonts w:ascii="Times New Roman" w:eastAsia="SimSun" w:hAnsi="Times New Roman" w:cs="Mangal"/>
                <w:sz w:val="24"/>
                <w:szCs w:val="24"/>
                <w:lang w:eastAsia="zh-CN" w:bidi="hi-IN"/>
              </w:rPr>
              <w:t>кл</w:t>
            </w:r>
            <w:proofErr w:type="spellEnd"/>
            <w:r w:rsidRPr="005D1D13">
              <w:rPr>
                <w:rFonts w:ascii="Times New Roman" w:eastAsia="SimSun" w:hAnsi="Times New Roman" w:cs="Mangal"/>
                <w:sz w:val="24"/>
                <w:szCs w:val="24"/>
                <w:lang w:eastAsia="zh-CN" w:bidi="hi-IN"/>
              </w:rPr>
              <w:t>.</w:t>
            </w:r>
          </w:p>
        </w:tc>
        <w:tc>
          <w:tcPr>
            <w:tcW w:w="859" w:type="dxa"/>
            <w:tcBorders>
              <w:top w:val="single" w:sz="2" w:space="0" w:color="000000"/>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 xml:space="preserve">8 </w:t>
            </w:r>
            <w:proofErr w:type="spellStart"/>
            <w:r w:rsidRPr="005D1D13">
              <w:rPr>
                <w:rFonts w:ascii="Times New Roman" w:eastAsia="SimSun" w:hAnsi="Times New Roman" w:cs="Mangal"/>
                <w:sz w:val="24"/>
                <w:szCs w:val="24"/>
                <w:lang w:eastAsia="zh-CN" w:bidi="hi-IN"/>
              </w:rPr>
              <w:t>кл</w:t>
            </w:r>
            <w:proofErr w:type="spellEnd"/>
            <w:r w:rsidRPr="005D1D13">
              <w:rPr>
                <w:rFonts w:ascii="Times New Roman" w:eastAsia="SimSun" w:hAnsi="Times New Roman" w:cs="Mangal"/>
                <w:sz w:val="24"/>
                <w:szCs w:val="24"/>
                <w:lang w:eastAsia="zh-CN" w:bidi="hi-IN"/>
              </w:rPr>
              <w:t>.</w:t>
            </w:r>
          </w:p>
        </w:tc>
        <w:tc>
          <w:tcPr>
            <w:tcW w:w="845" w:type="dxa"/>
            <w:tcBorders>
              <w:top w:val="single" w:sz="2" w:space="0" w:color="000000"/>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 xml:space="preserve">9 </w:t>
            </w:r>
            <w:proofErr w:type="spellStart"/>
            <w:r w:rsidRPr="005D1D13">
              <w:rPr>
                <w:rFonts w:ascii="Times New Roman" w:eastAsia="SimSun" w:hAnsi="Times New Roman" w:cs="Mangal"/>
                <w:sz w:val="24"/>
                <w:szCs w:val="24"/>
                <w:lang w:eastAsia="zh-CN" w:bidi="hi-IN"/>
              </w:rPr>
              <w:t>кл</w:t>
            </w:r>
            <w:proofErr w:type="spellEnd"/>
            <w:r w:rsidRPr="005D1D13">
              <w:rPr>
                <w:rFonts w:ascii="Times New Roman" w:eastAsia="SimSun" w:hAnsi="Times New Roman" w:cs="Mangal"/>
                <w:sz w:val="24"/>
                <w:szCs w:val="24"/>
                <w:lang w:eastAsia="zh-CN" w:bidi="hi-IN"/>
              </w:rPr>
              <w:t>.</w:t>
            </w:r>
          </w:p>
        </w:tc>
        <w:tc>
          <w:tcPr>
            <w:tcW w:w="846" w:type="dxa"/>
            <w:tcBorders>
              <w:top w:val="single" w:sz="2" w:space="0" w:color="000000"/>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 xml:space="preserve">10 </w:t>
            </w:r>
            <w:proofErr w:type="spellStart"/>
            <w:r w:rsidRPr="005D1D13">
              <w:rPr>
                <w:rFonts w:ascii="Times New Roman" w:eastAsia="SimSun" w:hAnsi="Times New Roman" w:cs="Mangal"/>
                <w:sz w:val="24"/>
                <w:szCs w:val="24"/>
                <w:lang w:eastAsia="zh-CN" w:bidi="hi-IN"/>
              </w:rPr>
              <w:t>кл</w:t>
            </w:r>
            <w:proofErr w:type="spellEnd"/>
            <w:r w:rsidRPr="005D1D13">
              <w:rPr>
                <w:rFonts w:ascii="Times New Roman" w:eastAsia="SimSun" w:hAnsi="Times New Roman" w:cs="Mangal"/>
                <w:sz w:val="24"/>
                <w:szCs w:val="24"/>
                <w:lang w:eastAsia="zh-CN" w:bidi="hi-IN"/>
              </w:rPr>
              <w:t>.</w:t>
            </w:r>
          </w:p>
        </w:tc>
        <w:tc>
          <w:tcPr>
            <w:tcW w:w="85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 xml:space="preserve">11 </w:t>
            </w:r>
            <w:proofErr w:type="spellStart"/>
            <w:r w:rsidRPr="005D1D13">
              <w:rPr>
                <w:rFonts w:ascii="Times New Roman" w:eastAsia="SimSun" w:hAnsi="Times New Roman" w:cs="Mangal"/>
                <w:sz w:val="24"/>
                <w:szCs w:val="24"/>
                <w:lang w:eastAsia="zh-CN" w:bidi="hi-IN"/>
              </w:rPr>
              <w:t>кл</w:t>
            </w:r>
            <w:proofErr w:type="spellEnd"/>
            <w:r w:rsidRPr="005D1D13">
              <w:rPr>
                <w:rFonts w:ascii="Times New Roman" w:eastAsia="SimSun" w:hAnsi="Times New Roman" w:cs="Mangal"/>
                <w:sz w:val="24"/>
                <w:szCs w:val="24"/>
                <w:lang w:eastAsia="zh-CN" w:bidi="hi-IN"/>
              </w:rPr>
              <w:t>.</w:t>
            </w:r>
          </w:p>
        </w:tc>
      </w:tr>
      <w:tr w:rsidR="005D1D13" w:rsidRPr="005D1D13" w:rsidTr="00DD7F53">
        <w:tc>
          <w:tcPr>
            <w:tcW w:w="5276" w:type="dxa"/>
            <w:tcBorders>
              <w:top w:val="nil"/>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Длительность этапа (час)</w:t>
            </w:r>
          </w:p>
        </w:tc>
        <w:tc>
          <w:tcPr>
            <w:tcW w:w="955" w:type="dxa"/>
            <w:tcBorders>
              <w:top w:val="nil"/>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2</w:t>
            </w:r>
          </w:p>
        </w:tc>
        <w:tc>
          <w:tcPr>
            <w:tcW w:w="859" w:type="dxa"/>
            <w:tcBorders>
              <w:top w:val="nil"/>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2</w:t>
            </w:r>
          </w:p>
        </w:tc>
        <w:tc>
          <w:tcPr>
            <w:tcW w:w="845" w:type="dxa"/>
            <w:tcBorders>
              <w:top w:val="nil"/>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3</w:t>
            </w:r>
          </w:p>
        </w:tc>
        <w:tc>
          <w:tcPr>
            <w:tcW w:w="846" w:type="dxa"/>
            <w:tcBorders>
              <w:top w:val="nil"/>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3</w:t>
            </w:r>
          </w:p>
        </w:tc>
        <w:tc>
          <w:tcPr>
            <w:tcW w:w="857" w:type="dxa"/>
            <w:tcBorders>
              <w:top w:val="nil"/>
              <w:left w:val="single" w:sz="2" w:space="0" w:color="000000"/>
              <w:bottom w:val="single" w:sz="2" w:space="0" w:color="000000"/>
              <w:right w:val="single" w:sz="2" w:space="0" w:color="000000"/>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3</w:t>
            </w:r>
          </w:p>
        </w:tc>
      </w:tr>
      <w:tr w:rsidR="005D1D13" w:rsidRPr="005D1D13" w:rsidTr="00DD7F53">
        <w:tc>
          <w:tcPr>
            <w:tcW w:w="5276" w:type="dxa"/>
            <w:tcBorders>
              <w:top w:val="nil"/>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Количество заданий</w:t>
            </w:r>
          </w:p>
        </w:tc>
        <w:tc>
          <w:tcPr>
            <w:tcW w:w="955" w:type="dxa"/>
            <w:tcBorders>
              <w:top w:val="nil"/>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4</w:t>
            </w:r>
          </w:p>
        </w:tc>
        <w:tc>
          <w:tcPr>
            <w:tcW w:w="859" w:type="dxa"/>
            <w:tcBorders>
              <w:top w:val="nil"/>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4</w:t>
            </w:r>
          </w:p>
        </w:tc>
        <w:tc>
          <w:tcPr>
            <w:tcW w:w="845" w:type="dxa"/>
            <w:tcBorders>
              <w:top w:val="nil"/>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6</w:t>
            </w:r>
          </w:p>
        </w:tc>
        <w:tc>
          <w:tcPr>
            <w:tcW w:w="846" w:type="dxa"/>
            <w:tcBorders>
              <w:top w:val="nil"/>
              <w:left w:val="single" w:sz="2" w:space="0" w:color="000000"/>
              <w:bottom w:val="single" w:sz="2" w:space="0" w:color="000000"/>
              <w:right w:val="nil"/>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6</w:t>
            </w:r>
          </w:p>
        </w:tc>
        <w:tc>
          <w:tcPr>
            <w:tcW w:w="857" w:type="dxa"/>
            <w:tcBorders>
              <w:top w:val="nil"/>
              <w:left w:val="single" w:sz="2" w:space="0" w:color="000000"/>
              <w:bottom w:val="single" w:sz="2" w:space="0" w:color="000000"/>
              <w:right w:val="single" w:sz="2" w:space="0" w:color="000000"/>
            </w:tcBorders>
            <w:shd w:val="clear" w:color="auto" w:fill="auto"/>
            <w:tcMar>
              <w:left w:w="54" w:type="dxa"/>
            </w:tcMar>
          </w:tcPr>
          <w:p w:rsidR="005D1D13" w:rsidRPr="005D1D13" w:rsidRDefault="005D1D13" w:rsidP="005D1D13">
            <w:pPr>
              <w:widowControl w:val="0"/>
              <w:suppressAutoHyphens/>
              <w:jc w:val="center"/>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6</w:t>
            </w:r>
          </w:p>
        </w:tc>
      </w:tr>
    </w:tbl>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Часть заданий может быть общей для нескольких возрастных параллелей, однако конкурс и подведение итогов должны быть отдельными. Задания для муниципального этапа разрабатываются региональной предметно-методической комиссией по астрономии.</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Решение заданий проверяется жюри, формируемым организатором олимпиады – органом местного самоуправления, осуществляющим управление в сфере образования. На основе протокола заседания жюри формируется список победителей и призеров муниципального этапа. Полный протокол олимпиады с указанием оценок </w:t>
      </w:r>
      <w:r w:rsidRPr="005D1D13">
        <w:rPr>
          <w:rFonts w:ascii="Times New Roman" w:eastAsia="SimSun" w:hAnsi="Times New Roman" w:cs="Mangal"/>
          <w:bCs/>
          <w:i/>
          <w:iCs/>
          <w:sz w:val="24"/>
          <w:szCs w:val="24"/>
          <w:lang w:eastAsia="zh-CN" w:bidi="hi-IN"/>
        </w:rPr>
        <w:t>всех участников</w:t>
      </w:r>
      <w:r w:rsidRPr="005D1D13">
        <w:rPr>
          <w:rFonts w:ascii="Times New Roman" w:eastAsia="SimSun" w:hAnsi="Times New Roman" w:cs="Mangal"/>
          <w:sz w:val="24"/>
          <w:szCs w:val="24"/>
          <w:lang w:eastAsia="zh-CN" w:bidi="hi-IN"/>
        </w:rPr>
        <w:t xml:space="preserve"> (не только победителей и призеров!) передается в Департамент образования и науки Кемеровской области.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На основе протоколов муниципального этапа по всем муниципальным образованиям Департамент образования и науки Кемеровской области устанавливает проходной балл – минимальную оценку на муниципальном этапе, необходимую для участия в региональном этапе. Данный проходной балл устанавливается отдельно в каждой возрастной параллели и может быть разным для разных параллелей. На основе этих баллов формируется список участников регионального этапа Всероссийской олимпиады по астрономии 2018/2019 учебного года.</w:t>
      </w:r>
    </w:p>
    <w:p w:rsidR="005D1D13" w:rsidRPr="005D1D13" w:rsidRDefault="005D1D13" w:rsidP="005D1D13">
      <w:pPr>
        <w:widowControl w:val="0"/>
        <w:suppressAutoHyphens/>
        <w:jc w:val="both"/>
        <w:rPr>
          <w:rFonts w:ascii="Times New Roman" w:eastAsia="SimSun" w:hAnsi="Times New Roman" w:cs="Mangal"/>
          <w:color w:val="000000"/>
          <w:sz w:val="24"/>
          <w:szCs w:val="24"/>
          <w:lang w:eastAsia="zh-CN" w:bidi="hi-IN"/>
        </w:rPr>
      </w:pPr>
    </w:p>
    <w:p w:rsidR="005D1D13" w:rsidRPr="005D1D13" w:rsidRDefault="005D1D13" w:rsidP="005D1D13">
      <w:pPr>
        <w:keepNext/>
        <w:widowControl w:val="0"/>
        <w:tabs>
          <w:tab w:val="num" w:pos="432"/>
        </w:tabs>
        <w:suppressAutoHyphens/>
        <w:ind w:left="432" w:hanging="432"/>
        <w:outlineLvl w:val="0"/>
        <w:rPr>
          <w:rFonts w:ascii="Times New Roman" w:eastAsia="Microsoft YaHei" w:hAnsi="Times New Roman" w:cs="Mangal"/>
          <w:bCs/>
          <w:color w:val="000000"/>
          <w:sz w:val="24"/>
          <w:szCs w:val="24"/>
          <w:lang w:eastAsia="zh-CN" w:bidi="hi-IN"/>
        </w:rPr>
      </w:pPr>
      <w:bookmarkStart w:id="37" w:name="__RefHeading__2834_196471314"/>
      <w:bookmarkEnd w:id="37"/>
      <w:r w:rsidRPr="005D1D13">
        <w:rPr>
          <w:rFonts w:ascii="Times New Roman" w:eastAsia="Microsoft YaHei" w:hAnsi="Times New Roman" w:cs="Mangal"/>
          <w:bCs/>
          <w:color w:val="000000"/>
          <w:sz w:val="24"/>
          <w:szCs w:val="24"/>
          <w:lang w:eastAsia="zh-CN" w:bidi="hi-IN"/>
        </w:rPr>
        <w:t xml:space="preserve">3. ОПИСАНИЕ НЕОБХОДИМОГО МАТЕРИАЛЬНО-ТЕХНИЧЕСКОГО ОБЕСПЕЧЕНИЯ ШКОЛЬНОГО И МУНИЦИПАЛЬНОГО ЭТАПОВ ОЛИМПИАДЫ ПО АСТРОНОМИИ </w:t>
      </w:r>
    </w:p>
    <w:p w:rsidR="005D1D13" w:rsidRPr="005D1D13" w:rsidRDefault="005D1D13" w:rsidP="005D1D13">
      <w:pPr>
        <w:widowControl w:val="0"/>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ab/>
        <w:t xml:space="preserve">Муниципальный этап Всероссийской олимпиады школьников по астрономии проводится в один аудиторный тур каждый и </w:t>
      </w:r>
      <w:r w:rsidRPr="005D1D13">
        <w:rPr>
          <w:rFonts w:ascii="Times New Roman" w:eastAsia="SimSun" w:hAnsi="Times New Roman" w:cs="Mangal"/>
          <w:i/>
          <w:color w:val="000000"/>
          <w:sz w:val="24"/>
          <w:szCs w:val="24"/>
          <w:lang w:eastAsia="zh-CN" w:bidi="hi-IN"/>
        </w:rPr>
        <w:t xml:space="preserve">не предусматривает </w:t>
      </w:r>
      <w:r w:rsidRPr="005D1D13">
        <w:rPr>
          <w:rFonts w:ascii="Times New Roman" w:eastAsia="SimSun" w:hAnsi="Times New Roman" w:cs="Mangal"/>
          <w:color w:val="000000"/>
          <w:sz w:val="24"/>
          <w:szCs w:val="24"/>
          <w:lang w:eastAsia="zh-CN" w:bidi="hi-IN"/>
        </w:rPr>
        <w:t xml:space="preserve">постановку каких-либо практических (в том числе внеурочных, выполняемых вне школы или в темное время суток) задач по астрономии, и проведение </w:t>
      </w:r>
      <w:r w:rsidRPr="005D1D13">
        <w:rPr>
          <w:rFonts w:ascii="Times New Roman" w:eastAsia="SimSun" w:hAnsi="Times New Roman" w:cs="Mangal"/>
          <w:i/>
          <w:color w:val="000000"/>
          <w:sz w:val="24"/>
          <w:szCs w:val="24"/>
          <w:lang w:eastAsia="zh-CN" w:bidi="hi-IN"/>
        </w:rPr>
        <w:t xml:space="preserve">не требует </w:t>
      </w:r>
      <w:r w:rsidRPr="005D1D13">
        <w:rPr>
          <w:rFonts w:ascii="Times New Roman" w:eastAsia="SimSun" w:hAnsi="Times New Roman" w:cs="Mangal"/>
          <w:color w:val="000000"/>
          <w:sz w:val="24"/>
          <w:szCs w:val="24"/>
          <w:lang w:eastAsia="zh-CN" w:bidi="hi-IN"/>
        </w:rPr>
        <w:t xml:space="preserve">специфического оборудования (телескопов и других астрономических приборов). Муниципальный этап олимпиады по астрономии проводится в аудиторном формате, и материальные требования для проведения не выходят за рамки организации стандартного аудиторного режима. </w:t>
      </w:r>
    </w:p>
    <w:p w:rsidR="005D1D13" w:rsidRPr="005D1D13" w:rsidRDefault="005D1D13" w:rsidP="005D1D13">
      <w:pPr>
        <w:widowControl w:val="0"/>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ab/>
        <w:t xml:space="preserve">Для проведения муниципального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 </w:t>
      </w:r>
    </w:p>
    <w:p w:rsidR="005D1D13" w:rsidRPr="005D1D13" w:rsidRDefault="005D1D13" w:rsidP="005D1D13">
      <w:pPr>
        <w:widowControl w:val="0"/>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ab/>
        <w:t>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олимпиаде. Полный перечень справочной информации, приведен в разделе 11.</w:t>
      </w:r>
    </w:p>
    <w:p w:rsidR="005D1D13" w:rsidRPr="005D1D13" w:rsidRDefault="005D1D13" w:rsidP="005D1D13">
      <w:pPr>
        <w:widowControl w:val="0"/>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ab/>
        <w:t xml:space="preserve">В каждой аудитории должны быть также запасные канцелярские принадлежности и калькулятор. На время работы над решениями участнику должны быть предоставлены продукты питания (сок, печенья).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p>
    <w:p w:rsidR="005D1D13" w:rsidRPr="005D1D13" w:rsidRDefault="005D1D13" w:rsidP="005D1D13">
      <w:pPr>
        <w:keepNext/>
        <w:widowControl w:val="0"/>
        <w:tabs>
          <w:tab w:val="num" w:pos="432"/>
        </w:tabs>
        <w:suppressAutoHyphens/>
        <w:ind w:left="432" w:hanging="432"/>
        <w:outlineLvl w:val="0"/>
        <w:rPr>
          <w:rFonts w:ascii="Times New Roman" w:eastAsia="Microsoft YaHei" w:hAnsi="Times New Roman" w:cs="Mangal"/>
          <w:color w:val="000000"/>
          <w:sz w:val="24"/>
          <w:szCs w:val="24"/>
          <w:lang w:eastAsia="zh-CN" w:bidi="hi-IN"/>
        </w:rPr>
      </w:pPr>
      <w:bookmarkStart w:id="38" w:name="__RefHeading__2836_196471314"/>
      <w:bookmarkEnd w:id="38"/>
      <w:r w:rsidRPr="005D1D13">
        <w:rPr>
          <w:rFonts w:ascii="Times New Roman" w:eastAsia="Microsoft YaHei" w:hAnsi="Times New Roman" w:cs="Mangal"/>
          <w:color w:val="000000"/>
          <w:sz w:val="24"/>
          <w:szCs w:val="24"/>
          <w:lang w:eastAsia="zh-CN" w:bidi="hi-IN"/>
        </w:rPr>
        <w:t xml:space="preserve">4. ПРОЦЕДУРА ПРОВЕДЕНИЯ ШКОЛЬНОГО И МУНИЦИПАЛЬНОГО ЭТАПА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color w:val="000000"/>
          <w:sz w:val="24"/>
          <w:szCs w:val="24"/>
          <w:lang w:eastAsia="zh-CN" w:bidi="hi-IN"/>
        </w:rPr>
        <w:tab/>
        <w:t xml:space="preserve">Муниципальный этап Всероссийской олимпиады школьников по астрономии проводится в один тур каждый. Участники олимпиады должны быть предупреждены о необходимости прибыть к месту проведения не менее чем за 15 минут до его начала. Они приглашаются на </w:t>
      </w:r>
      <w:r w:rsidRPr="005D1D13">
        <w:rPr>
          <w:rFonts w:ascii="Times New Roman" w:eastAsia="SimSun" w:hAnsi="Times New Roman" w:cs="Mangal"/>
          <w:sz w:val="24"/>
          <w:szCs w:val="24"/>
          <w:lang w:eastAsia="zh-CN" w:bidi="hi-IN"/>
        </w:rPr>
        <w:t xml:space="preserve">предварительное собрание, на котором оглашаются правила проведения олимпиады, представляется состав оргкомитета и жюри. После этого участники олимпиады распределяются по </w:t>
      </w:r>
      <w:r w:rsidRPr="005D1D13">
        <w:rPr>
          <w:rFonts w:ascii="Times New Roman" w:eastAsia="SimSun" w:hAnsi="Times New Roman" w:cs="Mangal"/>
          <w:sz w:val="24"/>
          <w:szCs w:val="24"/>
          <w:lang w:eastAsia="zh-CN" w:bidi="hi-IN"/>
        </w:rPr>
        <w:lastRenderedPageBreak/>
        <w:t xml:space="preserve">аудиториям.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Для проведения этапа олимпиады Организационный комитет предоставляет аудитории в количестве, определяемом числом участников олимпиады. В течение всего тура олимпиады в каждой аудитории находится наблюдатель, назначаемый Организационным комитетом. Перед началом работы участники олимпиады пишут на обложке тетради свою фамилию, имя и отчество, номер класса и школы, район и населенный пункт.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По окончании организационной части участникам выдаются листы с заданиями, соответствующими их возрастной параллели, и листы со справочной информацией, необходимой для решения заданий. Наблюдатель отмечает время выдачи заданий. На решение заданий муниципального этапа олимпиады по астрономии школьникам отводится 2 часа для участников из 7-8 классов и 3 часа для участников 9-11 классов. 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 </w:t>
      </w:r>
    </w:p>
    <w:p w:rsidR="005D1D13" w:rsidRPr="005D1D13" w:rsidRDefault="005D1D13" w:rsidP="005D1D13">
      <w:pPr>
        <w:widowControl w:val="0"/>
        <w:suppressAutoHyphens/>
        <w:jc w:val="both"/>
        <w:rPr>
          <w:rFonts w:ascii="Times New Roman" w:eastAsia="SimSun" w:hAnsi="Times New Roman" w:cs="Mangal"/>
          <w:i/>
          <w:sz w:val="24"/>
          <w:szCs w:val="24"/>
          <w:lang w:eastAsia="zh-CN" w:bidi="hi-IN"/>
        </w:rPr>
      </w:pPr>
      <w:r w:rsidRPr="005D1D13">
        <w:rPr>
          <w:rFonts w:ascii="Times New Roman" w:eastAsia="SimSun" w:hAnsi="Times New Roman" w:cs="Mangal"/>
          <w:i/>
          <w:sz w:val="24"/>
          <w:szCs w:val="24"/>
          <w:lang w:eastAsia="zh-CN" w:bidi="hi-IN"/>
        </w:rPr>
        <w:tab/>
        <w:t xml:space="preserve">Во время работы над заданиями участник олимпиады имеет право: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1. Пользоваться листами со справочной информацией, выдаваемой участникам вместе с условиями заданий.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2. </w:t>
      </w:r>
      <w:proofErr w:type="gramStart"/>
      <w:r w:rsidRPr="005D1D13">
        <w:rPr>
          <w:rFonts w:ascii="Times New Roman" w:eastAsia="SimSun" w:hAnsi="Times New Roman" w:cs="Mangal"/>
          <w:sz w:val="24"/>
          <w:szCs w:val="24"/>
          <w:lang w:eastAsia="zh-CN" w:bidi="hi-IN"/>
        </w:rPr>
        <w:t xml:space="preserve">Пользоваться любыми своими канцелярскими принадлежностями наряду с выданными оргкомитетом. </w:t>
      </w:r>
      <w:proofErr w:type="gramEnd"/>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3. Пользоваться собственным непрограммируемым калькулятором, а также просить наблюдателя временно предоставить ему калькулятор.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4. Обращаться с вопросами по поводу условий задач, приглашая к себе наблюдателя поднятием руки.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5. Принимать продукты питания.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6. Временно покидать аудиторию, оставляя у наблюдателя свою тетрадь.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p>
    <w:p w:rsidR="005D1D13" w:rsidRPr="005D1D13" w:rsidRDefault="005D1D13" w:rsidP="005D1D13">
      <w:pPr>
        <w:widowControl w:val="0"/>
        <w:suppressAutoHyphens/>
        <w:jc w:val="both"/>
        <w:rPr>
          <w:rFonts w:ascii="Times New Roman" w:eastAsia="SimSun" w:hAnsi="Times New Roman" w:cs="Mangal"/>
          <w:i/>
          <w:sz w:val="24"/>
          <w:szCs w:val="24"/>
          <w:lang w:eastAsia="zh-CN" w:bidi="hi-IN"/>
        </w:rPr>
      </w:pPr>
      <w:r w:rsidRPr="005D1D13">
        <w:rPr>
          <w:rFonts w:ascii="Times New Roman" w:eastAsia="SimSun" w:hAnsi="Times New Roman" w:cs="Mangal"/>
          <w:i/>
          <w:sz w:val="24"/>
          <w:szCs w:val="24"/>
          <w:lang w:eastAsia="zh-CN" w:bidi="hi-IN"/>
        </w:rPr>
        <w:tab/>
        <w:t xml:space="preserve">Во время работы над заданиями участнику запрещается: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1. Пользоваться мобильным телефоном (в любой его функции).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2. Пользоваться любой другой вычислительной техникой, кроме непрограммируемого калькулятора (карманным компьютером, планшетом и т.д.).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3. Пользоваться какими-либо источниками информации, за исключением листов со справочной информацией, раздаваемых Оргкомитетом перед туром.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4. Обращаться с вопросами к кому-либо, кроме наблюдателя, членов Оргкомитета и жюри.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5. Запрещается одновременный выход из аудитории двух и более участников.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По окончании работы все участники покидают аудиторию, оставляя в ней тетради с решениями. После тура перед ними может выступить член оргкомитета и жюри с кратким разбором заданий.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Отдельное помещение для жюри должно быть предоставлено Оргкомитетом на весь день проведения олимпиады. Члены жюри должны прибыть на место проведения олимпиады за 1 час до окончания работы участников. Председатель жюри (или его заместитель) и 1-2 члена жюри должны прибыть к началу этапа и периодически обходить аудитории, отвечая на вопросы участников по условию задач. </w:t>
      </w:r>
    </w:p>
    <w:p w:rsidR="005D1D13" w:rsidRPr="005D1D13" w:rsidRDefault="005D1D13" w:rsidP="005D1D13">
      <w:pPr>
        <w:keepNext/>
        <w:widowControl w:val="0"/>
        <w:tabs>
          <w:tab w:val="num" w:pos="432"/>
        </w:tabs>
        <w:suppressAutoHyphens/>
        <w:ind w:left="432" w:hanging="432"/>
        <w:outlineLvl w:val="0"/>
        <w:rPr>
          <w:rFonts w:ascii="Times New Roman" w:eastAsia="Microsoft YaHei" w:hAnsi="Times New Roman" w:cs="Mangal"/>
          <w:color w:val="000000"/>
          <w:sz w:val="24"/>
          <w:szCs w:val="24"/>
          <w:lang w:eastAsia="zh-CN" w:bidi="hi-IN"/>
        </w:rPr>
      </w:pPr>
      <w:bookmarkStart w:id="39" w:name="__RefHeading__2838_196471314"/>
      <w:bookmarkEnd w:id="39"/>
      <w:r w:rsidRPr="005D1D13">
        <w:rPr>
          <w:rFonts w:ascii="Times New Roman" w:eastAsia="Microsoft YaHei" w:hAnsi="Times New Roman" w:cs="Mangal"/>
          <w:color w:val="000000"/>
          <w:sz w:val="24"/>
          <w:szCs w:val="24"/>
          <w:lang w:eastAsia="zh-CN" w:bidi="hi-IN"/>
        </w:rPr>
        <w:t xml:space="preserve">5. ПРОЦЕДУРА ОЦЕНИВАНИЯ РЕШЕНИЙ И ПОДВЕДЕНИЯ ИТОГОВ </w:t>
      </w:r>
    </w:p>
    <w:p w:rsidR="005D1D13" w:rsidRPr="005D1D13" w:rsidRDefault="005D1D13" w:rsidP="005D1D13">
      <w:pPr>
        <w:widowControl w:val="0"/>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ab/>
        <w:t xml:space="preserve">Для проверки решений участников муниципального этапа формируется жюри, состоящее из учителей, работающих в области астрономии и смежных дисциплин (физики, математики). Перед началом этапа жюри проводит собрание, на котором выбирает председателя, знакомится с условиями и решениями заданий и распределяет задания для проверки между собой. </w:t>
      </w:r>
    </w:p>
    <w:p w:rsidR="005D1D13" w:rsidRPr="005D1D13" w:rsidRDefault="005D1D13" w:rsidP="005D1D13">
      <w:pPr>
        <w:widowControl w:val="0"/>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ab/>
        <w:t xml:space="preserve">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 При достаточном составе жюри рекомендуется проводить независимую проверку решения каждого задания двумя (одними и теми же) членами жюри с усреднением оценки и проведении обсуждения, если оценки двух членов жюри существенно различаются (при необходимости с последующей коррекцией </w:t>
      </w:r>
      <w:r w:rsidRPr="005D1D13">
        <w:rPr>
          <w:rFonts w:ascii="Times New Roman" w:eastAsia="SimSun" w:hAnsi="Times New Roman" w:cs="Mangal"/>
          <w:color w:val="000000"/>
          <w:sz w:val="24"/>
          <w:szCs w:val="24"/>
          <w:lang w:eastAsia="zh-CN" w:bidi="hi-IN"/>
        </w:rPr>
        <w:lastRenderedPageBreak/>
        <w:t xml:space="preserve">оценок). </w:t>
      </w:r>
    </w:p>
    <w:p w:rsidR="005D1D13" w:rsidRPr="005D1D13" w:rsidRDefault="005D1D13" w:rsidP="005D1D13">
      <w:pPr>
        <w:widowControl w:val="0"/>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ab/>
        <w:t>Решение каждого задания оценивается по 8-балльной системе в соответствии с рекомендациями, разработанными составителями для каждой отдельной задачи. 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Ниже представлена общая схема оценивания решений.</w:t>
      </w:r>
    </w:p>
    <w:p w:rsidR="005D1D13" w:rsidRPr="005D1D13" w:rsidRDefault="005D1D13" w:rsidP="00911BCF">
      <w:pPr>
        <w:widowControl w:val="0"/>
        <w:numPr>
          <w:ilvl w:val="0"/>
          <w:numId w:val="110"/>
        </w:numPr>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0 баллов – решение отсутствует или абсолютно некорректно;</w:t>
      </w:r>
    </w:p>
    <w:p w:rsidR="005D1D13" w:rsidRPr="005D1D13" w:rsidRDefault="005D1D13" w:rsidP="00911BCF">
      <w:pPr>
        <w:widowControl w:val="0"/>
        <w:numPr>
          <w:ilvl w:val="0"/>
          <w:numId w:val="110"/>
        </w:numPr>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1 балл – правильно угаданный бинарный ответ (да/нет) без обоснования;</w:t>
      </w:r>
    </w:p>
    <w:p w:rsidR="005D1D13" w:rsidRPr="005D1D13" w:rsidRDefault="005D1D13" w:rsidP="00911BCF">
      <w:pPr>
        <w:widowControl w:val="0"/>
        <w:numPr>
          <w:ilvl w:val="0"/>
          <w:numId w:val="110"/>
        </w:numPr>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1-2 балл – сделана попытка решения, не давшая результата;</w:t>
      </w:r>
    </w:p>
    <w:p w:rsidR="005D1D13" w:rsidRPr="005D1D13" w:rsidRDefault="005D1D13" w:rsidP="00911BCF">
      <w:pPr>
        <w:widowControl w:val="0"/>
        <w:numPr>
          <w:ilvl w:val="0"/>
          <w:numId w:val="110"/>
        </w:numPr>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2-3 балла – правильно угадан сложный ответ, но его обоснование отсутствует или ошибочно;</w:t>
      </w:r>
    </w:p>
    <w:p w:rsidR="005D1D13" w:rsidRPr="005D1D13" w:rsidRDefault="005D1D13" w:rsidP="00911BCF">
      <w:pPr>
        <w:widowControl w:val="0"/>
        <w:numPr>
          <w:ilvl w:val="0"/>
          <w:numId w:val="110"/>
        </w:numPr>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4-6 баллов – частично решенная задача;</w:t>
      </w:r>
    </w:p>
    <w:p w:rsidR="005D1D13" w:rsidRPr="005D1D13" w:rsidRDefault="005D1D13" w:rsidP="00911BCF">
      <w:pPr>
        <w:widowControl w:val="0"/>
        <w:numPr>
          <w:ilvl w:val="0"/>
          <w:numId w:val="110"/>
        </w:numPr>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6-7 баллов – полностью решенная задача с более или менее значительными недочетами;</w:t>
      </w:r>
    </w:p>
    <w:p w:rsidR="005D1D13" w:rsidRPr="005D1D13" w:rsidRDefault="005D1D13" w:rsidP="00911BCF">
      <w:pPr>
        <w:widowControl w:val="0"/>
        <w:numPr>
          <w:ilvl w:val="0"/>
          <w:numId w:val="110"/>
        </w:numPr>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8 баллов – полностью решенная задача.</w:t>
      </w:r>
    </w:p>
    <w:p w:rsidR="005D1D13" w:rsidRPr="005D1D13" w:rsidRDefault="005D1D13" w:rsidP="005D1D13">
      <w:pPr>
        <w:widowControl w:val="0"/>
        <w:suppressAutoHyphens/>
        <w:jc w:val="both"/>
        <w:rPr>
          <w:rFonts w:ascii="Times New Roman" w:eastAsia="SimSun" w:hAnsi="Times New Roman" w:cs="Mangal"/>
          <w:color w:val="000000"/>
          <w:sz w:val="24"/>
          <w:szCs w:val="24"/>
          <w:lang w:eastAsia="zh-CN" w:bidi="hi-IN"/>
        </w:rPr>
      </w:pPr>
      <w:r w:rsidRPr="005D1D13">
        <w:rPr>
          <w:rFonts w:ascii="Times New Roman" w:eastAsia="SimSun" w:hAnsi="Times New Roman" w:cs="Mangal"/>
          <w:color w:val="000000"/>
          <w:sz w:val="24"/>
          <w:szCs w:val="24"/>
          <w:lang w:eastAsia="zh-CN" w:bidi="hi-IN"/>
        </w:rPr>
        <w:tab/>
        <w:t>Выставление премиальных баллов (оценка за задание более 8 баллов) на школьном и  муниципальном этапе не допускается. Общая оценка за весь этап получается суммированием оценок по каждому из заданий. Таким образом, максимальная оценка за весь  школьный или муниципальный этап составляет 32 балла (до 8 класса включительно) и 48 баллов (9-11 классы).</w:t>
      </w:r>
    </w:p>
    <w:p w:rsidR="005D1D13" w:rsidRPr="005D1D13" w:rsidRDefault="005D1D13" w:rsidP="005D1D13">
      <w:pPr>
        <w:keepNext/>
        <w:widowControl w:val="0"/>
        <w:tabs>
          <w:tab w:val="num" w:pos="432"/>
        </w:tabs>
        <w:suppressAutoHyphens/>
        <w:ind w:left="432" w:hanging="432"/>
        <w:outlineLvl w:val="0"/>
        <w:rPr>
          <w:rFonts w:ascii="Times New Roman" w:eastAsia="Microsoft YaHei" w:hAnsi="Times New Roman" w:cs="Mangal"/>
          <w:bCs/>
          <w:sz w:val="24"/>
          <w:szCs w:val="24"/>
          <w:lang w:eastAsia="zh-CN" w:bidi="hi-IN"/>
        </w:rPr>
      </w:pPr>
      <w:bookmarkStart w:id="40" w:name="__RefHeading__2840_196471314"/>
      <w:bookmarkEnd w:id="40"/>
      <w:r w:rsidRPr="005D1D13">
        <w:rPr>
          <w:rFonts w:ascii="Times New Roman" w:eastAsia="Microsoft YaHei" w:hAnsi="Times New Roman" w:cs="Mangal"/>
          <w:bCs/>
          <w:sz w:val="24"/>
          <w:szCs w:val="24"/>
          <w:lang w:eastAsia="zh-CN" w:bidi="hi-IN"/>
        </w:rPr>
        <w:t>6. ПРОЦЕДУРА ПОДВЕДЕНИЯ ИТОГОВ</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На основе протоколов муниципального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 В каждой возрастной параллели может быть несколько победителей, а доля победителей и призеров среди всех участников может быть любой, вплоть до 100%, если все участники этапа достаточно успешно справились с заданиями. </w:t>
      </w:r>
      <w:r w:rsidRPr="005D1D13">
        <w:rPr>
          <w:rFonts w:ascii="Times New Roman" w:eastAsia="SimSun" w:hAnsi="Times New Roman" w:cs="Mangal"/>
          <w:bCs/>
          <w:i/>
          <w:iCs/>
          <w:sz w:val="24"/>
          <w:szCs w:val="24"/>
          <w:lang w:eastAsia="zh-CN" w:bidi="hi-IN"/>
        </w:rPr>
        <w:t>Не рекомендуется</w:t>
      </w:r>
      <w:r w:rsidRPr="005D1D13">
        <w:rPr>
          <w:rFonts w:ascii="Times New Roman" w:eastAsia="SimSun" w:hAnsi="Times New Roman" w:cs="Mangal"/>
          <w:sz w:val="24"/>
          <w:szCs w:val="24"/>
          <w:lang w:eastAsia="zh-CN" w:bidi="hi-IN"/>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5D1D13">
        <w:rPr>
          <w:rFonts w:ascii="Times New Roman" w:eastAsia="SimSun" w:hAnsi="Times New Roman" w:cs="Mangal"/>
          <w:bCs/>
          <w:i/>
          <w:iCs/>
          <w:sz w:val="24"/>
          <w:szCs w:val="24"/>
          <w:lang w:eastAsia="zh-CN" w:bidi="hi-IN"/>
        </w:rPr>
        <w:t>Категорически запрещается</w:t>
      </w:r>
      <w:r w:rsidRPr="005D1D13">
        <w:rPr>
          <w:rFonts w:ascii="Times New Roman" w:eastAsia="SimSun" w:hAnsi="Times New Roman" w:cs="Mangal"/>
          <w:sz w:val="24"/>
          <w:szCs w:val="24"/>
          <w:lang w:eastAsia="zh-CN" w:bidi="hi-IN"/>
        </w:rPr>
        <w:t xml:space="preserve"> присуждать разный статус участникам одной возрастной параллели с одинаковым числом набранных баллов.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sz w:val="24"/>
          <w:szCs w:val="24"/>
          <w:lang w:eastAsia="zh-CN" w:bidi="hi-IN"/>
        </w:rPr>
        <w:tab/>
        <w:t xml:space="preserve">После подведения итогов информация о результатах тура доводится до сведения участников. </w:t>
      </w:r>
    </w:p>
    <w:p w:rsidR="005D1D13" w:rsidRPr="005D1D13" w:rsidRDefault="005D1D13" w:rsidP="005D1D13">
      <w:pPr>
        <w:keepNext/>
        <w:widowControl w:val="0"/>
        <w:tabs>
          <w:tab w:val="num" w:pos="432"/>
        </w:tabs>
        <w:suppressAutoHyphens/>
        <w:ind w:left="432" w:hanging="432"/>
        <w:outlineLvl w:val="0"/>
        <w:rPr>
          <w:rFonts w:ascii="Times New Roman" w:eastAsia="Microsoft YaHei" w:hAnsi="Times New Roman" w:cs="Mangal"/>
          <w:color w:val="000000"/>
          <w:sz w:val="24"/>
          <w:szCs w:val="24"/>
          <w:lang w:eastAsia="zh-CN" w:bidi="hi-IN"/>
        </w:rPr>
      </w:pPr>
      <w:bookmarkStart w:id="41" w:name="__RefHeading__2842_196471314"/>
      <w:bookmarkEnd w:id="41"/>
      <w:r w:rsidRPr="005D1D13">
        <w:rPr>
          <w:rFonts w:ascii="Times New Roman" w:eastAsia="Microsoft YaHei" w:hAnsi="Times New Roman" w:cs="Mangal"/>
          <w:color w:val="000000"/>
          <w:sz w:val="24"/>
          <w:szCs w:val="24"/>
          <w:lang w:eastAsia="zh-CN" w:bidi="hi-IN"/>
        </w:rPr>
        <w:t xml:space="preserve">7. ПРОЦЕДУРА ОТБОРА УЧАСТНИКОВ НА СЛЕДУЮЩИЙ ЭТАП </w:t>
      </w:r>
    </w:p>
    <w:p w:rsidR="005D1D13" w:rsidRPr="005D1D13" w:rsidRDefault="005D1D13" w:rsidP="005D1D13">
      <w:pPr>
        <w:widowControl w:val="0"/>
        <w:suppressAutoHyphens/>
        <w:jc w:val="both"/>
        <w:rPr>
          <w:rFonts w:ascii="Times New Roman" w:eastAsia="SimSun" w:hAnsi="Times New Roman" w:cs="Mangal"/>
          <w:sz w:val="24"/>
          <w:szCs w:val="24"/>
          <w:lang w:eastAsia="zh-CN" w:bidi="hi-IN"/>
        </w:rPr>
      </w:pPr>
      <w:r w:rsidRPr="005D1D13">
        <w:rPr>
          <w:rFonts w:ascii="Times New Roman" w:eastAsia="SimSun" w:hAnsi="Times New Roman" w:cs="Mangal"/>
          <w:color w:val="000000"/>
          <w:sz w:val="24"/>
          <w:szCs w:val="24"/>
          <w:lang w:eastAsia="zh-CN" w:bidi="hi-IN"/>
        </w:rPr>
        <w:tab/>
      </w:r>
      <w:r w:rsidRPr="005D1D13">
        <w:rPr>
          <w:rFonts w:ascii="Times New Roman" w:eastAsia="SimSun" w:hAnsi="Times New Roman" w:cs="Mangal"/>
          <w:sz w:val="24"/>
          <w:szCs w:val="24"/>
          <w:lang w:eastAsia="zh-CN" w:bidi="hi-IN"/>
        </w:rPr>
        <w:t xml:space="preserve">По окончанию муниципального этапа протоколы с результатами передаются в Департамент образования и науки Кемеровской области. На основе данных протоколов организатор следующего (регионального) этапа для каждой возрастной параллели определяет минимальное количество баллов, необходимое для участия в региональном этапе. </w:t>
      </w:r>
      <w:r w:rsidRPr="005D1D13">
        <w:rPr>
          <w:rFonts w:ascii="Times New Roman" w:eastAsia="SimSun" w:hAnsi="Times New Roman" w:cs="Mangal"/>
          <w:bCs/>
          <w:i/>
          <w:iCs/>
          <w:sz w:val="24"/>
          <w:szCs w:val="24"/>
          <w:lang w:eastAsia="zh-CN" w:bidi="hi-IN"/>
        </w:rPr>
        <w:t>Категорически запрещается</w:t>
      </w:r>
      <w:r w:rsidRPr="005D1D13">
        <w:rPr>
          <w:rFonts w:ascii="Times New Roman" w:eastAsia="SimSun" w:hAnsi="Times New Roman" w:cs="Mangal"/>
          <w:sz w:val="24"/>
          <w:szCs w:val="24"/>
          <w:lang w:eastAsia="zh-CN" w:bidi="hi-IN"/>
        </w:rPr>
        <w:t xml:space="preserve"> допуск к участию в региональном этапе только победителей или только победителей и призеров муниципального этапа. </w:t>
      </w:r>
    </w:p>
    <w:p w:rsidR="00E462CC" w:rsidRDefault="00E462CC" w:rsidP="00243BC1">
      <w:pPr>
        <w:tabs>
          <w:tab w:val="num" w:pos="960"/>
        </w:tabs>
        <w:jc w:val="right"/>
        <w:rPr>
          <w:rFonts w:ascii="Times New Roman" w:hAnsi="Times New Roman"/>
          <w:sz w:val="24"/>
          <w:szCs w:val="24"/>
        </w:rPr>
      </w:pPr>
      <w:bookmarkStart w:id="42" w:name="__RefHeading__2844_196471314"/>
      <w:bookmarkEnd w:id="42"/>
    </w:p>
    <w:p w:rsidR="00E462CC" w:rsidRDefault="00E462CC" w:rsidP="00243BC1">
      <w:pPr>
        <w:tabs>
          <w:tab w:val="num" w:pos="960"/>
        </w:tabs>
        <w:jc w:val="right"/>
        <w:rPr>
          <w:rFonts w:ascii="Times New Roman" w:hAnsi="Times New Roman"/>
          <w:sz w:val="24"/>
          <w:szCs w:val="24"/>
        </w:rPr>
      </w:pPr>
    </w:p>
    <w:p w:rsidR="00E462CC" w:rsidRDefault="00E462CC" w:rsidP="00243BC1">
      <w:pPr>
        <w:tabs>
          <w:tab w:val="num" w:pos="960"/>
        </w:tabs>
        <w:jc w:val="right"/>
        <w:rPr>
          <w:rFonts w:ascii="Times New Roman" w:hAnsi="Times New Roman"/>
          <w:sz w:val="24"/>
          <w:szCs w:val="24"/>
        </w:rPr>
        <w:sectPr w:rsidR="00E462CC" w:rsidSect="00E462CC">
          <w:pgSz w:w="11905" w:h="16838"/>
          <w:pgMar w:top="851" w:right="567" w:bottom="851" w:left="1134" w:header="720" w:footer="720" w:gutter="0"/>
          <w:cols w:space="720"/>
          <w:noEndnote/>
          <w:titlePg/>
        </w:sectPr>
      </w:pPr>
    </w:p>
    <w:p w:rsidR="00E462CC" w:rsidRDefault="00E462CC" w:rsidP="00243BC1">
      <w:pPr>
        <w:tabs>
          <w:tab w:val="num" w:pos="960"/>
        </w:tabs>
        <w:jc w:val="right"/>
        <w:rPr>
          <w:rFonts w:ascii="Times New Roman" w:hAnsi="Times New Roman"/>
          <w:sz w:val="24"/>
          <w:szCs w:val="24"/>
        </w:rPr>
      </w:pPr>
    </w:p>
    <w:p w:rsidR="00BA233D" w:rsidRPr="00E3515C" w:rsidRDefault="00BA233D" w:rsidP="00BA233D">
      <w:pPr>
        <w:tabs>
          <w:tab w:val="num" w:pos="960"/>
        </w:tabs>
        <w:jc w:val="right"/>
        <w:rPr>
          <w:rFonts w:ascii="Times New Roman" w:hAnsi="Times New Roman"/>
          <w:sz w:val="24"/>
          <w:szCs w:val="24"/>
        </w:rPr>
      </w:pPr>
      <w:r w:rsidRPr="00E3515C">
        <w:rPr>
          <w:rFonts w:ascii="Times New Roman" w:hAnsi="Times New Roman"/>
          <w:sz w:val="24"/>
          <w:szCs w:val="24"/>
        </w:rPr>
        <w:t xml:space="preserve">Приложение </w:t>
      </w:r>
      <w:r>
        <w:rPr>
          <w:rFonts w:ascii="Times New Roman" w:hAnsi="Times New Roman"/>
          <w:sz w:val="24"/>
          <w:szCs w:val="24"/>
        </w:rPr>
        <w:t>5</w:t>
      </w:r>
    </w:p>
    <w:p w:rsidR="00BA233D" w:rsidRDefault="00BA233D" w:rsidP="00BA233D">
      <w:pPr>
        <w:tabs>
          <w:tab w:val="num" w:pos="960"/>
        </w:tabs>
        <w:jc w:val="right"/>
        <w:rPr>
          <w:rFonts w:ascii="Times New Roman" w:hAnsi="Times New Roman"/>
          <w:sz w:val="24"/>
          <w:szCs w:val="24"/>
        </w:rPr>
      </w:pPr>
      <w:r w:rsidRPr="00E3515C">
        <w:rPr>
          <w:rFonts w:ascii="Times New Roman" w:hAnsi="Times New Roman"/>
          <w:sz w:val="24"/>
          <w:szCs w:val="24"/>
        </w:rPr>
        <w:t xml:space="preserve">к приказу </w:t>
      </w:r>
      <w:r>
        <w:rPr>
          <w:rFonts w:ascii="Times New Roman" w:hAnsi="Times New Roman"/>
          <w:sz w:val="24"/>
          <w:szCs w:val="24"/>
        </w:rPr>
        <w:t>Управления образования</w:t>
      </w:r>
    </w:p>
    <w:p w:rsidR="00BA233D" w:rsidRDefault="00BA233D" w:rsidP="00BA233D">
      <w:pPr>
        <w:tabs>
          <w:tab w:val="num" w:pos="960"/>
        </w:tabs>
        <w:jc w:val="right"/>
        <w:rPr>
          <w:rFonts w:ascii="Times New Roman" w:hAnsi="Times New Roman"/>
          <w:sz w:val="24"/>
          <w:szCs w:val="24"/>
        </w:rPr>
      </w:pPr>
      <w:r>
        <w:rPr>
          <w:rFonts w:ascii="Times New Roman" w:hAnsi="Times New Roman"/>
          <w:sz w:val="24"/>
          <w:szCs w:val="24"/>
        </w:rPr>
        <w:t xml:space="preserve">от «___» __________2018г. </w:t>
      </w:r>
      <w:r w:rsidRPr="00E3515C">
        <w:rPr>
          <w:rFonts w:ascii="Times New Roman" w:hAnsi="Times New Roman"/>
          <w:sz w:val="24"/>
          <w:szCs w:val="24"/>
        </w:rPr>
        <w:t xml:space="preserve">№  </w:t>
      </w:r>
      <w:r>
        <w:rPr>
          <w:rFonts w:ascii="Times New Roman" w:hAnsi="Times New Roman"/>
          <w:sz w:val="24"/>
          <w:szCs w:val="24"/>
        </w:rPr>
        <w:t>____</w:t>
      </w:r>
    </w:p>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Количественные данные об участниках школьного и муниципального этапов всероссийской олимпиады школьников</w:t>
      </w:r>
    </w:p>
    <w:p w:rsidR="001C071D" w:rsidRPr="00011F3C" w:rsidRDefault="00011F3C" w:rsidP="00011F3C">
      <w:pPr>
        <w:jc w:val="center"/>
        <w:rPr>
          <w:bCs/>
          <w:sz w:val="28"/>
          <w:szCs w:val="28"/>
        </w:rPr>
      </w:pPr>
      <w:r w:rsidRPr="00011F3C">
        <w:rPr>
          <w:rFonts w:ascii="Times New Roman" w:hAnsi="Times New Roman"/>
          <w:color w:val="000000"/>
          <w:sz w:val="28"/>
          <w:szCs w:val="28"/>
          <w:lang w:eastAsia="ru-RU"/>
        </w:rPr>
        <w:t>в 2018/2019 учебном году г. Белово</w:t>
      </w:r>
    </w:p>
    <w:tbl>
      <w:tblPr>
        <w:tblW w:w="15183" w:type="dxa"/>
        <w:tblInd w:w="93" w:type="dxa"/>
        <w:tblLook w:val="04A0" w:firstRow="1" w:lastRow="0" w:firstColumn="1" w:lastColumn="0" w:noHBand="0" w:noVBand="1"/>
      </w:tblPr>
      <w:tblGrid>
        <w:gridCol w:w="4032"/>
        <w:gridCol w:w="1858"/>
        <w:gridCol w:w="1859"/>
        <w:gridCol w:w="1858"/>
        <w:gridCol w:w="1859"/>
        <w:gridCol w:w="1858"/>
        <w:gridCol w:w="1859"/>
      </w:tblGrid>
      <w:tr w:rsidR="00BF43A8" w:rsidRPr="00011F3C" w:rsidTr="00BF43A8">
        <w:trPr>
          <w:trHeight w:val="255"/>
        </w:trPr>
        <w:tc>
          <w:tcPr>
            <w:tcW w:w="40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Предмет</w:t>
            </w:r>
          </w:p>
        </w:tc>
        <w:tc>
          <w:tcPr>
            <w:tcW w:w="5575" w:type="dxa"/>
            <w:gridSpan w:val="3"/>
            <w:tcBorders>
              <w:top w:val="single" w:sz="4" w:space="0" w:color="auto"/>
              <w:left w:val="nil"/>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Школьный этап</w:t>
            </w:r>
          </w:p>
        </w:tc>
        <w:tc>
          <w:tcPr>
            <w:tcW w:w="5576" w:type="dxa"/>
            <w:gridSpan w:val="3"/>
            <w:tcBorders>
              <w:top w:val="single" w:sz="4" w:space="0" w:color="auto"/>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Муниципальный этап</w:t>
            </w:r>
          </w:p>
        </w:tc>
      </w:tr>
      <w:tr w:rsidR="00BF43A8" w:rsidRPr="00011F3C" w:rsidTr="00BF43A8">
        <w:trPr>
          <w:trHeight w:val="386"/>
        </w:trPr>
        <w:tc>
          <w:tcPr>
            <w:tcW w:w="4032" w:type="dxa"/>
            <w:vMerge/>
            <w:tcBorders>
              <w:top w:val="single" w:sz="4" w:space="0" w:color="auto"/>
              <w:left w:val="single" w:sz="4" w:space="0" w:color="auto"/>
              <w:bottom w:val="single" w:sz="4" w:space="0" w:color="auto"/>
              <w:right w:val="single" w:sz="4" w:space="0" w:color="auto"/>
            </w:tcBorders>
            <w:vAlign w:val="center"/>
            <w:hideMark/>
          </w:tcPr>
          <w:p w:rsidR="00BF43A8" w:rsidRPr="00011F3C" w:rsidRDefault="00BF43A8" w:rsidP="00011F3C">
            <w:pP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Фактическое кол-во участников (чел.)</w:t>
            </w:r>
          </w:p>
        </w:tc>
        <w:tc>
          <w:tcPr>
            <w:tcW w:w="1859" w:type="dxa"/>
            <w:tcBorders>
              <w:top w:val="nil"/>
              <w:left w:val="nil"/>
              <w:bottom w:val="single" w:sz="4" w:space="0" w:color="auto"/>
              <w:right w:val="single" w:sz="4" w:space="0" w:color="auto"/>
            </w:tcBorders>
            <w:shd w:val="clear" w:color="auto" w:fill="auto"/>
            <w:hideMark/>
          </w:tcPr>
          <w:p w:rsidR="00BF43A8" w:rsidRPr="00011F3C" w:rsidRDefault="00BF43A8" w:rsidP="00BF43A8">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Кол-во победителей (чел.)</w:t>
            </w:r>
          </w:p>
        </w:tc>
        <w:tc>
          <w:tcPr>
            <w:tcW w:w="1858" w:type="dxa"/>
            <w:tcBorders>
              <w:top w:val="single" w:sz="4" w:space="0" w:color="auto"/>
              <w:left w:val="nil"/>
              <w:bottom w:val="single" w:sz="4" w:space="0" w:color="auto"/>
              <w:right w:val="single" w:sz="4" w:space="0" w:color="auto"/>
            </w:tcBorders>
          </w:tcPr>
          <w:p w:rsidR="00BF43A8" w:rsidRPr="00011F3C" w:rsidRDefault="00BF43A8" w:rsidP="00BF43A8">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Кол-во призеров (чел.)</w:t>
            </w:r>
          </w:p>
        </w:tc>
        <w:tc>
          <w:tcPr>
            <w:tcW w:w="1859"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Фактическое кол-во участников (чел.)</w:t>
            </w:r>
          </w:p>
        </w:tc>
        <w:tc>
          <w:tcPr>
            <w:tcW w:w="1858" w:type="dxa"/>
            <w:tcBorders>
              <w:top w:val="nil"/>
              <w:left w:val="nil"/>
              <w:bottom w:val="single" w:sz="4" w:space="0" w:color="auto"/>
              <w:right w:val="single" w:sz="4" w:space="0" w:color="auto"/>
            </w:tcBorders>
            <w:shd w:val="clear" w:color="auto" w:fill="auto"/>
            <w:hideMark/>
          </w:tcPr>
          <w:p w:rsidR="00BF43A8" w:rsidRPr="00011F3C" w:rsidRDefault="00BF43A8" w:rsidP="00BF43A8">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Кол-во победителей (чел.)</w:t>
            </w:r>
          </w:p>
        </w:tc>
        <w:tc>
          <w:tcPr>
            <w:tcW w:w="1859" w:type="dxa"/>
            <w:tcBorders>
              <w:top w:val="nil"/>
              <w:left w:val="nil"/>
              <w:bottom w:val="single" w:sz="4" w:space="0" w:color="auto"/>
              <w:right w:val="single" w:sz="4" w:space="0" w:color="auto"/>
            </w:tcBorders>
          </w:tcPr>
          <w:p w:rsidR="00BF43A8" w:rsidRPr="00011F3C" w:rsidRDefault="00BF43A8" w:rsidP="00BF43A8">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Кол-во призеров (чел.)</w:t>
            </w: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Английский язык</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Астрономия</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Биология</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География</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Информатика (ИКТ)</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BF43A8">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Искусство (</w:t>
            </w:r>
            <w:r>
              <w:rPr>
                <w:rFonts w:ascii="Times New Roman" w:hAnsi="Times New Roman"/>
                <w:color w:val="000000"/>
                <w:sz w:val="24"/>
                <w:szCs w:val="24"/>
                <w:lang w:eastAsia="ru-RU"/>
              </w:rPr>
              <w:t>МХК</w:t>
            </w:r>
            <w:r w:rsidRPr="00011F3C">
              <w:rPr>
                <w:rFonts w:ascii="Times New Roman" w:hAnsi="Times New Roman"/>
                <w:color w:val="000000"/>
                <w:sz w:val="24"/>
                <w:szCs w:val="24"/>
                <w:lang w:eastAsia="ru-RU"/>
              </w:rPr>
              <w:t>)</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История</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Испанский язык</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Итальянский язык</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Китайский язык</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Литература</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Математика</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Немецкий язык</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Обществознание</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Основы безопасности жизнедеятельности</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Право</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Русский язык</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Технология</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Физика</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Физическая культура</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Французский язык</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Химия</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Экология</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96"/>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Экономика</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single" w:sz="4" w:space="0" w:color="auto"/>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single" w:sz="4" w:space="0" w:color="auto"/>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r w:rsidR="00BF43A8" w:rsidRPr="00011F3C" w:rsidTr="00BF43A8">
        <w:trPr>
          <w:trHeight w:val="255"/>
        </w:trPr>
        <w:tc>
          <w:tcPr>
            <w:tcW w:w="4032" w:type="dxa"/>
            <w:tcBorders>
              <w:top w:val="nil"/>
              <w:left w:val="single" w:sz="4" w:space="0" w:color="auto"/>
              <w:bottom w:val="single" w:sz="4" w:space="0" w:color="auto"/>
              <w:right w:val="single" w:sz="4" w:space="0" w:color="auto"/>
            </w:tcBorders>
            <w:shd w:val="clear" w:color="auto" w:fill="auto"/>
            <w:hideMark/>
          </w:tcPr>
          <w:p w:rsidR="00BF43A8" w:rsidRPr="00011F3C" w:rsidRDefault="00BF43A8" w:rsidP="00011F3C">
            <w:pPr>
              <w:jc w:val="center"/>
              <w:rPr>
                <w:rFonts w:ascii="Times New Roman" w:hAnsi="Times New Roman"/>
                <w:color w:val="000000"/>
                <w:sz w:val="24"/>
                <w:szCs w:val="24"/>
                <w:lang w:eastAsia="ru-RU"/>
              </w:rPr>
            </w:pPr>
            <w:r w:rsidRPr="00011F3C">
              <w:rPr>
                <w:rFonts w:ascii="Times New Roman" w:hAnsi="Times New Roman"/>
                <w:color w:val="000000"/>
                <w:sz w:val="24"/>
                <w:szCs w:val="24"/>
                <w:lang w:eastAsia="ru-RU"/>
              </w:rPr>
              <w:t>Всего</w:t>
            </w: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nil"/>
            </w:tcBorders>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tcPr>
          <w:p w:rsidR="00BF43A8" w:rsidRPr="00011F3C" w:rsidRDefault="00BF43A8" w:rsidP="00011F3C">
            <w:pPr>
              <w:jc w:val="center"/>
              <w:rPr>
                <w:rFonts w:ascii="Times New Roman" w:hAnsi="Times New Roman"/>
                <w:color w:val="000000"/>
                <w:sz w:val="24"/>
                <w:szCs w:val="24"/>
                <w:lang w:eastAsia="ru-RU"/>
              </w:rPr>
            </w:pPr>
          </w:p>
        </w:tc>
        <w:tc>
          <w:tcPr>
            <w:tcW w:w="1859" w:type="dxa"/>
            <w:tcBorders>
              <w:top w:val="nil"/>
              <w:left w:val="nil"/>
              <w:bottom w:val="single" w:sz="4" w:space="0" w:color="auto"/>
              <w:right w:val="single" w:sz="4" w:space="0" w:color="auto"/>
            </w:tcBorders>
          </w:tcPr>
          <w:p w:rsidR="00BF43A8" w:rsidRPr="00011F3C" w:rsidRDefault="00BF43A8" w:rsidP="00011F3C">
            <w:pPr>
              <w:jc w:val="center"/>
              <w:rPr>
                <w:rFonts w:ascii="Times New Roman" w:hAnsi="Times New Roman"/>
                <w:color w:val="000000"/>
                <w:sz w:val="24"/>
                <w:szCs w:val="24"/>
                <w:lang w:eastAsia="ru-RU"/>
              </w:rPr>
            </w:pPr>
          </w:p>
        </w:tc>
      </w:tr>
    </w:tbl>
    <w:p w:rsidR="001C071D" w:rsidRDefault="001C071D" w:rsidP="00D642CC">
      <w:pPr>
        <w:tabs>
          <w:tab w:val="num" w:pos="960"/>
        </w:tabs>
        <w:jc w:val="right"/>
        <w:rPr>
          <w:rFonts w:ascii="Times New Roman" w:hAnsi="Times New Roman"/>
          <w:sz w:val="24"/>
          <w:szCs w:val="24"/>
          <w:highlight w:val="yellow"/>
        </w:rPr>
      </w:pPr>
    </w:p>
    <w:p w:rsidR="00011F3C" w:rsidRPr="00BA233D" w:rsidRDefault="00011F3C" w:rsidP="00D642CC">
      <w:pPr>
        <w:tabs>
          <w:tab w:val="num" w:pos="960"/>
        </w:tabs>
        <w:jc w:val="right"/>
        <w:rPr>
          <w:rFonts w:ascii="Times New Roman" w:hAnsi="Times New Roman"/>
          <w:sz w:val="24"/>
          <w:szCs w:val="24"/>
          <w:highlight w:val="yellow"/>
        </w:rPr>
      </w:pPr>
    </w:p>
    <w:p w:rsidR="00C244F3" w:rsidRPr="00E3515C" w:rsidRDefault="00C244F3" w:rsidP="00C244F3">
      <w:pPr>
        <w:tabs>
          <w:tab w:val="num" w:pos="960"/>
        </w:tabs>
        <w:jc w:val="right"/>
        <w:rPr>
          <w:rFonts w:ascii="Times New Roman" w:hAnsi="Times New Roman"/>
          <w:sz w:val="24"/>
          <w:szCs w:val="24"/>
        </w:rPr>
      </w:pPr>
      <w:r w:rsidRPr="00E3515C">
        <w:rPr>
          <w:rFonts w:ascii="Times New Roman" w:hAnsi="Times New Roman"/>
          <w:sz w:val="24"/>
          <w:szCs w:val="24"/>
        </w:rPr>
        <w:t xml:space="preserve">Приложение </w:t>
      </w:r>
      <w:r>
        <w:rPr>
          <w:rFonts w:ascii="Times New Roman" w:hAnsi="Times New Roman"/>
          <w:sz w:val="24"/>
          <w:szCs w:val="24"/>
        </w:rPr>
        <w:t>6</w:t>
      </w:r>
    </w:p>
    <w:p w:rsidR="00C244F3" w:rsidRDefault="00C244F3" w:rsidP="00C244F3">
      <w:pPr>
        <w:tabs>
          <w:tab w:val="num" w:pos="960"/>
        </w:tabs>
        <w:jc w:val="right"/>
        <w:rPr>
          <w:rFonts w:ascii="Times New Roman" w:hAnsi="Times New Roman"/>
          <w:sz w:val="24"/>
          <w:szCs w:val="24"/>
        </w:rPr>
      </w:pPr>
      <w:r w:rsidRPr="00E3515C">
        <w:rPr>
          <w:rFonts w:ascii="Times New Roman" w:hAnsi="Times New Roman"/>
          <w:sz w:val="24"/>
          <w:szCs w:val="24"/>
        </w:rPr>
        <w:t xml:space="preserve">к приказу </w:t>
      </w:r>
      <w:r>
        <w:rPr>
          <w:rFonts w:ascii="Times New Roman" w:hAnsi="Times New Roman"/>
          <w:sz w:val="24"/>
          <w:szCs w:val="24"/>
        </w:rPr>
        <w:t>Управления образования</w:t>
      </w:r>
    </w:p>
    <w:p w:rsidR="00C244F3" w:rsidRDefault="00C244F3" w:rsidP="00C244F3">
      <w:pPr>
        <w:tabs>
          <w:tab w:val="num" w:pos="960"/>
        </w:tabs>
        <w:jc w:val="right"/>
        <w:rPr>
          <w:rFonts w:ascii="Times New Roman" w:hAnsi="Times New Roman"/>
          <w:sz w:val="24"/>
          <w:szCs w:val="24"/>
        </w:rPr>
      </w:pPr>
      <w:r>
        <w:rPr>
          <w:rFonts w:ascii="Times New Roman" w:hAnsi="Times New Roman"/>
          <w:sz w:val="24"/>
          <w:szCs w:val="24"/>
        </w:rPr>
        <w:t xml:space="preserve">от «___» __________2018г. </w:t>
      </w:r>
      <w:r w:rsidRPr="00E3515C">
        <w:rPr>
          <w:rFonts w:ascii="Times New Roman" w:hAnsi="Times New Roman"/>
          <w:sz w:val="24"/>
          <w:szCs w:val="24"/>
        </w:rPr>
        <w:t xml:space="preserve">№  </w:t>
      </w:r>
      <w:r>
        <w:rPr>
          <w:rFonts w:ascii="Times New Roman" w:hAnsi="Times New Roman"/>
          <w:sz w:val="24"/>
          <w:szCs w:val="24"/>
        </w:rPr>
        <w:t>____</w:t>
      </w:r>
    </w:p>
    <w:p w:rsidR="001C071D" w:rsidRPr="00BA233D" w:rsidRDefault="001C071D" w:rsidP="001132F4">
      <w:pPr>
        <w:pStyle w:val="a4"/>
        <w:rPr>
          <w:b/>
          <w:bCs/>
          <w:highlight w:val="yellow"/>
        </w:rPr>
      </w:pPr>
    </w:p>
    <w:p w:rsidR="001C071D" w:rsidRDefault="001C071D" w:rsidP="001132F4">
      <w:pPr>
        <w:jc w:val="center"/>
        <w:rPr>
          <w:bCs/>
          <w:highlight w:val="yellow"/>
        </w:rPr>
      </w:pPr>
    </w:p>
    <w:tbl>
      <w:tblPr>
        <w:tblW w:w="15466" w:type="dxa"/>
        <w:tblInd w:w="93" w:type="dxa"/>
        <w:tblLayout w:type="fixed"/>
        <w:tblLook w:val="04A0" w:firstRow="1" w:lastRow="0" w:firstColumn="1" w:lastColumn="0" w:noHBand="0" w:noVBand="1"/>
      </w:tblPr>
      <w:tblGrid>
        <w:gridCol w:w="2000"/>
        <w:gridCol w:w="2260"/>
        <w:gridCol w:w="858"/>
        <w:gridCol w:w="646"/>
        <w:gridCol w:w="630"/>
        <w:gridCol w:w="708"/>
        <w:gridCol w:w="808"/>
        <w:gridCol w:w="610"/>
        <w:gridCol w:w="567"/>
        <w:gridCol w:w="567"/>
        <w:gridCol w:w="808"/>
        <w:gridCol w:w="610"/>
        <w:gridCol w:w="708"/>
        <w:gridCol w:w="709"/>
        <w:gridCol w:w="808"/>
        <w:gridCol w:w="752"/>
        <w:gridCol w:w="708"/>
        <w:gridCol w:w="709"/>
      </w:tblGrid>
      <w:tr w:rsidR="00011F3C" w:rsidRPr="00011F3C" w:rsidTr="00011F3C">
        <w:trPr>
          <w:trHeight w:val="255"/>
        </w:trPr>
        <w:tc>
          <w:tcPr>
            <w:tcW w:w="15466" w:type="dxa"/>
            <w:gridSpan w:val="18"/>
            <w:tcBorders>
              <w:top w:val="single" w:sz="4" w:space="0" w:color="auto"/>
              <w:left w:val="single" w:sz="4" w:space="0" w:color="auto"/>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proofErr w:type="gramStart"/>
            <w:r w:rsidRPr="00011F3C">
              <w:rPr>
                <w:rFonts w:ascii="Times New Roman" w:hAnsi="Times New Roman"/>
                <w:color w:val="000000"/>
                <w:sz w:val="28"/>
                <w:szCs w:val="28"/>
                <w:lang w:eastAsia="ru-RU"/>
              </w:rPr>
              <w:t>Количественные данные об участниках школьного и муниципального этапов всероссийской олимпиады школьников в 2018/2019 учебном году г. Белово</w:t>
            </w:r>
            <w:proofErr w:type="gramEnd"/>
          </w:p>
        </w:tc>
      </w:tr>
      <w:tr w:rsidR="00011F3C" w:rsidRPr="00011F3C" w:rsidTr="00011F3C">
        <w:trPr>
          <w:trHeight w:val="255"/>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Кол-во общеобразовательных организаций</w:t>
            </w:r>
          </w:p>
        </w:tc>
        <w:tc>
          <w:tcPr>
            <w:tcW w:w="2260" w:type="dxa"/>
            <w:vMerge w:val="restart"/>
            <w:tcBorders>
              <w:top w:val="nil"/>
              <w:left w:val="single" w:sz="4" w:space="0" w:color="auto"/>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Общее количество обучающихся в 5-11 классах в субъекте Российской Федерации (чел.)</w:t>
            </w:r>
          </w:p>
        </w:tc>
        <w:tc>
          <w:tcPr>
            <w:tcW w:w="5394" w:type="dxa"/>
            <w:gridSpan w:val="8"/>
            <w:tcBorders>
              <w:top w:val="single" w:sz="4" w:space="0" w:color="auto"/>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Школьный этап</w:t>
            </w:r>
          </w:p>
        </w:tc>
        <w:tc>
          <w:tcPr>
            <w:tcW w:w="5812" w:type="dxa"/>
            <w:gridSpan w:val="8"/>
            <w:tcBorders>
              <w:top w:val="single" w:sz="4" w:space="0" w:color="auto"/>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Муниципальный этап</w:t>
            </w:r>
          </w:p>
        </w:tc>
      </w:tr>
      <w:tr w:rsidR="00011F3C" w:rsidRPr="00011F3C" w:rsidTr="00011F3C">
        <w:trPr>
          <w:trHeight w:val="255"/>
        </w:trPr>
        <w:tc>
          <w:tcPr>
            <w:tcW w:w="2000" w:type="dxa"/>
            <w:vMerge/>
            <w:tcBorders>
              <w:top w:val="nil"/>
              <w:left w:val="single" w:sz="4" w:space="0" w:color="auto"/>
              <w:bottom w:val="single" w:sz="4" w:space="0" w:color="auto"/>
              <w:right w:val="single" w:sz="4" w:space="0" w:color="auto"/>
            </w:tcBorders>
            <w:vAlign w:val="center"/>
            <w:hideMark/>
          </w:tcPr>
          <w:p w:rsidR="00011F3C" w:rsidRPr="00011F3C" w:rsidRDefault="00011F3C" w:rsidP="00011F3C">
            <w:pPr>
              <w:rPr>
                <w:rFonts w:ascii="Times New Roman" w:hAnsi="Times New Roman"/>
                <w:color w:val="000000"/>
                <w:sz w:val="28"/>
                <w:szCs w:val="28"/>
                <w:lang w:eastAsia="ru-RU"/>
              </w:rPr>
            </w:pPr>
          </w:p>
        </w:tc>
        <w:tc>
          <w:tcPr>
            <w:tcW w:w="2260" w:type="dxa"/>
            <w:vMerge/>
            <w:tcBorders>
              <w:top w:val="nil"/>
              <w:left w:val="single" w:sz="4" w:space="0" w:color="auto"/>
              <w:bottom w:val="single" w:sz="4" w:space="0" w:color="auto"/>
              <w:right w:val="single" w:sz="4" w:space="0" w:color="auto"/>
            </w:tcBorders>
            <w:vAlign w:val="center"/>
            <w:hideMark/>
          </w:tcPr>
          <w:p w:rsidR="00011F3C" w:rsidRPr="00011F3C" w:rsidRDefault="00011F3C" w:rsidP="00011F3C">
            <w:pPr>
              <w:rPr>
                <w:rFonts w:ascii="Times New Roman" w:hAnsi="Times New Roman"/>
                <w:color w:val="000000"/>
                <w:sz w:val="28"/>
                <w:szCs w:val="28"/>
                <w:lang w:eastAsia="ru-RU"/>
              </w:rPr>
            </w:pPr>
          </w:p>
        </w:tc>
        <w:tc>
          <w:tcPr>
            <w:tcW w:w="2842" w:type="dxa"/>
            <w:gridSpan w:val="4"/>
            <w:tcBorders>
              <w:top w:val="single" w:sz="4" w:space="0" w:color="auto"/>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Количество участников* (чел.)</w:t>
            </w:r>
          </w:p>
        </w:tc>
        <w:tc>
          <w:tcPr>
            <w:tcW w:w="2552" w:type="dxa"/>
            <w:gridSpan w:val="4"/>
            <w:tcBorders>
              <w:top w:val="single" w:sz="4" w:space="0" w:color="auto"/>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Количество победителей и призеров (чел.)</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Количество участников* (чел.)</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Количество победителей и призеров (чел.)</w:t>
            </w:r>
          </w:p>
        </w:tc>
      </w:tr>
      <w:tr w:rsidR="00011F3C" w:rsidRPr="00011F3C" w:rsidTr="00011F3C">
        <w:trPr>
          <w:trHeight w:val="255"/>
        </w:trPr>
        <w:tc>
          <w:tcPr>
            <w:tcW w:w="2000" w:type="dxa"/>
            <w:vMerge/>
            <w:tcBorders>
              <w:top w:val="nil"/>
              <w:left w:val="single" w:sz="4" w:space="0" w:color="auto"/>
              <w:bottom w:val="single" w:sz="4" w:space="0" w:color="auto"/>
              <w:right w:val="single" w:sz="4" w:space="0" w:color="auto"/>
            </w:tcBorders>
            <w:vAlign w:val="center"/>
            <w:hideMark/>
          </w:tcPr>
          <w:p w:rsidR="00011F3C" w:rsidRPr="00011F3C" w:rsidRDefault="00011F3C" w:rsidP="00011F3C">
            <w:pPr>
              <w:rPr>
                <w:rFonts w:ascii="Times New Roman" w:hAnsi="Times New Roman"/>
                <w:color w:val="000000"/>
                <w:sz w:val="28"/>
                <w:szCs w:val="28"/>
                <w:lang w:eastAsia="ru-RU"/>
              </w:rPr>
            </w:pPr>
          </w:p>
        </w:tc>
        <w:tc>
          <w:tcPr>
            <w:tcW w:w="2260" w:type="dxa"/>
            <w:vMerge/>
            <w:tcBorders>
              <w:top w:val="nil"/>
              <w:left w:val="single" w:sz="4" w:space="0" w:color="auto"/>
              <w:bottom w:val="single" w:sz="4" w:space="0" w:color="auto"/>
              <w:right w:val="single" w:sz="4" w:space="0" w:color="auto"/>
            </w:tcBorders>
            <w:vAlign w:val="center"/>
            <w:hideMark/>
          </w:tcPr>
          <w:p w:rsidR="00011F3C" w:rsidRPr="00011F3C" w:rsidRDefault="00011F3C" w:rsidP="00011F3C">
            <w:pPr>
              <w:rPr>
                <w:rFonts w:ascii="Times New Roman" w:hAnsi="Times New Roman"/>
                <w:color w:val="000000"/>
                <w:sz w:val="28"/>
                <w:szCs w:val="28"/>
                <w:lang w:eastAsia="ru-RU"/>
              </w:rPr>
            </w:pPr>
          </w:p>
        </w:tc>
        <w:tc>
          <w:tcPr>
            <w:tcW w:w="858"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Всего</w:t>
            </w:r>
          </w:p>
        </w:tc>
        <w:tc>
          <w:tcPr>
            <w:tcW w:w="646"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1</w:t>
            </w:r>
          </w:p>
        </w:tc>
        <w:tc>
          <w:tcPr>
            <w:tcW w:w="630"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2</w:t>
            </w:r>
          </w:p>
        </w:tc>
        <w:tc>
          <w:tcPr>
            <w:tcW w:w="708"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3</w:t>
            </w:r>
          </w:p>
        </w:tc>
        <w:tc>
          <w:tcPr>
            <w:tcW w:w="808"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Всего</w:t>
            </w:r>
          </w:p>
        </w:tc>
        <w:tc>
          <w:tcPr>
            <w:tcW w:w="610"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1</w:t>
            </w:r>
          </w:p>
        </w:tc>
        <w:tc>
          <w:tcPr>
            <w:tcW w:w="567"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2</w:t>
            </w:r>
          </w:p>
        </w:tc>
        <w:tc>
          <w:tcPr>
            <w:tcW w:w="567"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3</w:t>
            </w:r>
          </w:p>
        </w:tc>
        <w:tc>
          <w:tcPr>
            <w:tcW w:w="808"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Всего</w:t>
            </w:r>
          </w:p>
        </w:tc>
        <w:tc>
          <w:tcPr>
            <w:tcW w:w="610"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1</w:t>
            </w:r>
          </w:p>
        </w:tc>
        <w:tc>
          <w:tcPr>
            <w:tcW w:w="708"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2</w:t>
            </w:r>
          </w:p>
        </w:tc>
        <w:tc>
          <w:tcPr>
            <w:tcW w:w="709"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3</w:t>
            </w:r>
          </w:p>
        </w:tc>
        <w:tc>
          <w:tcPr>
            <w:tcW w:w="808"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Всего</w:t>
            </w:r>
          </w:p>
        </w:tc>
        <w:tc>
          <w:tcPr>
            <w:tcW w:w="752"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1</w:t>
            </w:r>
          </w:p>
        </w:tc>
        <w:tc>
          <w:tcPr>
            <w:tcW w:w="708"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2</w:t>
            </w:r>
          </w:p>
        </w:tc>
        <w:tc>
          <w:tcPr>
            <w:tcW w:w="709" w:type="dxa"/>
            <w:tcBorders>
              <w:top w:val="nil"/>
              <w:left w:val="nil"/>
              <w:bottom w:val="single" w:sz="4" w:space="0" w:color="auto"/>
              <w:right w:val="single" w:sz="4" w:space="0" w:color="auto"/>
            </w:tcBorders>
            <w:shd w:val="clear" w:color="auto" w:fill="auto"/>
            <w:hideMark/>
          </w:tcPr>
          <w:p w:rsidR="00011F3C" w:rsidRPr="00011F3C" w:rsidRDefault="00011F3C" w:rsidP="00011F3C">
            <w:pPr>
              <w:jc w:val="center"/>
              <w:rPr>
                <w:rFonts w:ascii="Times New Roman" w:hAnsi="Times New Roman"/>
                <w:color w:val="000000"/>
                <w:sz w:val="28"/>
                <w:szCs w:val="28"/>
                <w:lang w:eastAsia="ru-RU"/>
              </w:rPr>
            </w:pPr>
            <w:r w:rsidRPr="00011F3C">
              <w:rPr>
                <w:rFonts w:ascii="Times New Roman" w:hAnsi="Times New Roman"/>
                <w:color w:val="000000"/>
                <w:sz w:val="28"/>
                <w:szCs w:val="28"/>
                <w:lang w:eastAsia="ru-RU"/>
              </w:rPr>
              <w:t>3</w:t>
            </w:r>
          </w:p>
        </w:tc>
      </w:tr>
      <w:tr w:rsidR="00011F3C" w:rsidRPr="00011F3C" w:rsidTr="00011F3C">
        <w:trPr>
          <w:trHeight w:val="255"/>
        </w:trPr>
        <w:tc>
          <w:tcPr>
            <w:tcW w:w="2000" w:type="dxa"/>
            <w:tcBorders>
              <w:top w:val="nil"/>
              <w:left w:val="single" w:sz="4" w:space="0" w:color="auto"/>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2260"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858"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646"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630"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808"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610"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808"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610"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808"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752"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tcPr>
          <w:p w:rsidR="00011F3C" w:rsidRPr="00011F3C" w:rsidRDefault="00011F3C" w:rsidP="00011F3C">
            <w:pPr>
              <w:jc w:val="center"/>
              <w:rPr>
                <w:rFonts w:ascii="Times New Roman" w:hAnsi="Times New Roman"/>
                <w:color w:val="000000"/>
                <w:sz w:val="28"/>
                <w:szCs w:val="28"/>
                <w:lang w:eastAsia="ru-RU"/>
              </w:rPr>
            </w:pPr>
          </w:p>
        </w:tc>
      </w:tr>
    </w:tbl>
    <w:p w:rsidR="00DD7F53" w:rsidRDefault="00DD7F53" w:rsidP="001132F4">
      <w:pPr>
        <w:jc w:val="center"/>
        <w:rPr>
          <w:bCs/>
          <w:highlight w:val="yellow"/>
        </w:rPr>
      </w:pPr>
    </w:p>
    <w:p w:rsidR="00BF43A8" w:rsidRDefault="00BF43A8" w:rsidP="001132F4">
      <w:pPr>
        <w:jc w:val="center"/>
        <w:rPr>
          <w:bCs/>
          <w:highlight w:val="yellow"/>
        </w:rPr>
      </w:pPr>
    </w:p>
    <w:p w:rsidR="00BF43A8" w:rsidRDefault="00BF43A8" w:rsidP="001132F4">
      <w:pPr>
        <w:jc w:val="center"/>
        <w:rPr>
          <w:bCs/>
          <w:highlight w:val="yellow"/>
        </w:rPr>
      </w:pPr>
    </w:p>
    <w:tbl>
      <w:tblPr>
        <w:tblW w:w="15466" w:type="dxa"/>
        <w:tblInd w:w="93" w:type="dxa"/>
        <w:tblLayout w:type="fixed"/>
        <w:tblLook w:val="04A0" w:firstRow="1" w:lastRow="0" w:firstColumn="1" w:lastColumn="0" w:noHBand="0" w:noVBand="1"/>
      </w:tblPr>
      <w:tblGrid>
        <w:gridCol w:w="2000"/>
        <w:gridCol w:w="1276"/>
        <w:gridCol w:w="1134"/>
        <w:gridCol w:w="1134"/>
        <w:gridCol w:w="1134"/>
        <w:gridCol w:w="1134"/>
        <w:gridCol w:w="1275"/>
        <w:gridCol w:w="1134"/>
        <w:gridCol w:w="1276"/>
        <w:gridCol w:w="992"/>
        <w:gridCol w:w="1042"/>
        <w:gridCol w:w="943"/>
        <w:gridCol w:w="992"/>
      </w:tblGrid>
      <w:tr w:rsidR="00BF43A8" w:rsidRPr="00BF43A8" w:rsidTr="00BF43A8">
        <w:trPr>
          <w:trHeight w:val="255"/>
        </w:trPr>
        <w:tc>
          <w:tcPr>
            <w:tcW w:w="15466" w:type="dxa"/>
            <w:gridSpan w:val="13"/>
            <w:tcBorders>
              <w:top w:val="single" w:sz="4" w:space="0" w:color="auto"/>
              <w:left w:val="single" w:sz="4" w:space="0" w:color="auto"/>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Количественные данные об участниках из 4-х классов в школьном этапе всероссийской олимпиады школьников</w:t>
            </w:r>
          </w:p>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в 2018/2019 учебном году г. Белово</w:t>
            </w:r>
          </w:p>
        </w:tc>
      </w:tr>
      <w:tr w:rsidR="00BF43A8" w:rsidRPr="00BF43A8" w:rsidTr="00BF43A8">
        <w:trPr>
          <w:trHeight w:val="255"/>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Предмет</w:t>
            </w:r>
          </w:p>
        </w:tc>
        <w:tc>
          <w:tcPr>
            <w:tcW w:w="4678" w:type="dxa"/>
            <w:gridSpan w:val="4"/>
            <w:tcBorders>
              <w:top w:val="single" w:sz="4" w:space="0" w:color="auto"/>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Количество участников</w:t>
            </w:r>
            <w:r>
              <w:rPr>
                <w:rFonts w:ascii="Times New Roman" w:hAnsi="Times New Roman"/>
                <w:color w:val="000000"/>
                <w:sz w:val="28"/>
                <w:szCs w:val="28"/>
                <w:lang w:eastAsia="ru-RU"/>
              </w:rPr>
              <w:t xml:space="preserve"> </w:t>
            </w:r>
            <w:r w:rsidRPr="00BF43A8">
              <w:rPr>
                <w:rFonts w:ascii="Times New Roman" w:hAnsi="Times New Roman"/>
                <w:color w:val="000000"/>
                <w:sz w:val="28"/>
                <w:szCs w:val="28"/>
                <w:lang w:eastAsia="ru-RU"/>
              </w:rPr>
              <w:t>(чел.)</w:t>
            </w:r>
          </w:p>
        </w:tc>
        <w:tc>
          <w:tcPr>
            <w:tcW w:w="4819" w:type="dxa"/>
            <w:gridSpan w:val="4"/>
            <w:tcBorders>
              <w:top w:val="single" w:sz="4" w:space="0" w:color="auto"/>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Количество победителей</w:t>
            </w:r>
            <w:r>
              <w:rPr>
                <w:rFonts w:ascii="Times New Roman" w:hAnsi="Times New Roman"/>
                <w:color w:val="000000"/>
                <w:sz w:val="28"/>
                <w:szCs w:val="28"/>
                <w:lang w:eastAsia="ru-RU"/>
              </w:rPr>
              <w:t xml:space="preserve"> </w:t>
            </w:r>
            <w:r w:rsidRPr="00BF43A8">
              <w:rPr>
                <w:rFonts w:ascii="Times New Roman" w:hAnsi="Times New Roman"/>
                <w:color w:val="000000"/>
                <w:sz w:val="28"/>
                <w:szCs w:val="28"/>
                <w:lang w:eastAsia="ru-RU"/>
              </w:rPr>
              <w:t>(чел.)</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Количество призеров</w:t>
            </w:r>
            <w:r>
              <w:rPr>
                <w:rFonts w:ascii="Times New Roman" w:hAnsi="Times New Roman"/>
                <w:color w:val="000000"/>
                <w:sz w:val="28"/>
                <w:szCs w:val="28"/>
                <w:lang w:eastAsia="ru-RU"/>
              </w:rPr>
              <w:t xml:space="preserve"> </w:t>
            </w:r>
            <w:r w:rsidRPr="00BF43A8">
              <w:rPr>
                <w:rFonts w:ascii="Times New Roman" w:hAnsi="Times New Roman"/>
                <w:color w:val="000000"/>
                <w:sz w:val="28"/>
                <w:szCs w:val="28"/>
                <w:lang w:eastAsia="ru-RU"/>
              </w:rPr>
              <w:t>(чел.)</w:t>
            </w:r>
          </w:p>
        </w:tc>
      </w:tr>
      <w:tr w:rsidR="00BF43A8" w:rsidRPr="00BF43A8" w:rsidTr="00BF43A8">
        <w:trPr>
          <w:trHeight w:val="319"/>
        </w:trPr>
        <w:tc>
          <w:tcPr>
            <w:tcW w:w="2000" w:type="dxa"/>
            <w:vMerge/>
            <w:tcBorders>
              <w:top w:val="nil"/>
              <w:left w:val="single" w:sz="4" w:space="0" w:color="auto"/>
              <w:bottom w:val="single" w:sz="4" w:space="0" w:color="auto"/>
              <w:right w:val="single" w:sz="4" w:space="0" w:color="auto"/>
            </w:tcBorders>
            <w:vAlign w:val="center"/>
            <w:hideMark/>
          </w:tcPr>
          <w:p w:rsidR="00BF43A8" w:rsidRPr="00BF43A8" w:rsidRDefault="00BF43A8" w:rsidP="00BF43A8">
            <w:pPr>
              <w:rPr>
                <w:rFonts w:ascii="Times New Roman" w:hAnsi="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Всего</w:t>
            </w:r>
          </w:p>
        </w:tc>
        <w:tc>
          <w:tcPr>
            <w:tcW w:w="1134"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1</w:t>
            </w:r>
          </w:p>
        </w:tc>
        <w:tc>
          <w:tcPr>
            <w:tcW w:w="1134"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2</w:t>
            </w:r>
          </w:p>
        </w:tc>
        <w:tc>
          <w:tcPr>
            <w:tcW w:w="1134"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3</w:t>
            </w:r>
          </w:p>
        </w:tc>
        <w:tc>
          <w:tcPr>
            <w:tcW w:w="1134"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Всего</w:t>
            </w:r>
          </w:p>
        </w:tc>
        <w:tc>
          <w:tcPr>
            <w:tcW w:w="1275"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1</w:t>
            </w:r>
          </w:p>
        </w:tc>
        <w:tc>
          <w:tcPr>
            <w:tcW w:w="1134"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2</w:t>
            </w:r>
          </w:p>
        </w:tc>
        <w:tc>
          <w:tcPr>
            <w:tcW w:w="1276"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Всего</w:t>
            </w:r>
          </w:p>
        </w:tc>
        <w:tc>
          <w:tcPr>
            <w:tcW w:w="1042"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1</w:t>
            </w:r>
          </w:p>
        </w:tc>
        <w:tc>
          <w:tcPr>
            <w:tcW w:w="943"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3</w:t>
            </w:r>
          </w:p>
        </w:tc>
      </w:tr>
      <w:tr w:rsidR="00BF43A8" w:rsidRPr="00BF43A8" w:rsidTr="00BF43A8">
        <w:trPr>
          <w:trHeight w:val="269"/>
        </w:trPr>
        <w:tc>
          <w:tcPr>
            <w:tcW w:w="2000" w:type="dxa"/>
            <w:tcBorders>
              <w:top w:val="nil"/>
              <w:left w:val="single" w:sz="4" w:space="0" w:color="auto"/>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Русский язык</w:t>
            </w:r>
          </w:p>
        </w:tc>
        <w:tc>
          <w:tcPr>
            <w:tcW w:w="1276"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275"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042"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943"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r>
      <w:tr w:rsidR="00BF43A8" w:rsidRPr="00BF43A8" w:rsidTr="00BF43A8">
        <w:trPr>
          <w:trHeight w:val="255"/>
        </w:trPr>
        <w:tc>
          <w:tcPr>
            <w:tcW w:w="2000" w:type="dxa"/>
            <w:tcBorders>
              <w:top w:val="nil"/>
              <w:left w:val="single" w:sz="4" w:space="0" w:color="auto"/>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Математика</w:t>
            </w:r>
          </w:p>
        </w:tc>
        <w:tc>
          <w:tcPr>
            <w:tcW w:w="1276"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275"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042"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943"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r>
      <w:tr w:rsidR="00BF43A8" w:rsidRPr="00BF43A8" w:rsidTr="00BF43A8">
        <w:trPr>
          <w:trHeight w:val="255"/>
        </w:trPr>
        <w:tc>
          <w:tcPr>
            <w:tcW w:w="2000" w:type="dxa"/>
            <w:tcBorders>
              <w:top w:val="nil"/>
              <w:left w:val="single" w:sz="4" w:space="0" w:color="auto"/>
              <w:bottom w:val="single" w:sz="4" w:space="0" w:color="auto"/>
              <w:right w:val="single" w:sz="4" w:space="0" w:color="auto"/>
            </w:tcBorders>
            <w:shd w:val="clear" w:color="auto" w:fill="auto"/>
            <w:hideMark/>
          </w:tcPr>
          <w:p w:rsidR="00BF43A8" w:rsidRPr="00BF43A8" w:rsidRDefault="00BF43A8" w:rsidP="00BF43A8">
            <w:pPr>
              <w:jc w:val="center"/>
              <w:rPr>
                <w:rFonts w:ascii="Times New Roman" w:hAnsi="Times New Roman"/>
                <w:color w:val="000000"/>
                <w:sz w:val="28"/>
                <w:szCs w:val="28"/>
                <w:lang w:eastAsia="ru-RU"/>
              </w:rPr>
            </w:pPr>
            <w:r w:rsidRPr="00BF43A8">
              <w:rPr>
                <w:rFonts w:ascii="Times New Roman" w:hAnsi="Times New Roman"/>
                <w:color w:val="000000"/>
                <w:sz w:val="28"/>
                <w:szCs w:val="28"/>
                <w:lang w:eastAsia="ru-RU"/>
              </w:rPr>
              <w:t>Всего</w:t>
            </w:r>
          </w:p>
        </w:tc>
        <w:tc>
          <w:tcPr>
            <w:tcW w:w="1276"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275"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1042"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943"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tcPr>
          <w:p w:rsidR="00BF43A8" w:rsidRPr="00BF43A8" w:rsidRDefault="00BF43A8" w:rsidP="00BF43A8">
            <w:pPr>
              <w:jc w:val="center"/>
              <w:rPr>
                <w:rFonts w:ascii="Times New Roman" w:hAnsi="Times New Roman"/>
                <w:color w:val="000000"/>
                <w:sz w:val="28"/>
                <w:szCs w:val="28"/>
                <w:lang w:eastAsia="ru-RU"/>
              </w:rPr>
            </w:pPr>
          </w:p>
        </w:tc>
      </w:tr>
    </w:tbl>
    <w:p w:rsidR="00BF43A8" w:rsidRDefault="00BF43A8" w:rsidP="001132F4">
      <w:pPr>
        <w:jc w:val="center"/>
        <w:rPr>
          <w:bCs/>
          <w:highlight w:val="yellow"/>
        </w:rPr>
      </w:pPr>
    </w:p>
    <w:p w:rsidR="00BF43A8" w:rsidRPr="00BA233D" w:rsidRDefault="00BF43A8" w:rsidP="001132F4">
      <w:pPr>
        <w:jc w:val="center"/>
        <w:rPr>
          <w:bCs/>
          <w:highlight w:val="yellow"/>
        </w:rPr>
        <w:sectPr w:rsidR="00BF43A8" w:rsidRPr="00BA233D" w:rsidSect="00CB2782">
          <w:pgSz w:w="16838" w:h="11905" w:orient="landscape"/>
          <w:pgMar w:top="567" w:right="851" w:bottom="567" w:left="851" w:header="720" w:footer="720" w:gutter="0"/>
          <w:cols w:space="720"/>
          <w:noEndnote/>
          <w:titlePg/>
        </w:sectPr>
      </w:pPr>
    </w:p>
    <w:p w:rsidR="00C244F3" w:rsidRPr="00E3515C" w:rsidRDefault="00C244F3" w:rsidP="00C244F3">
      <w:pPr>
        <w:tabs>
          <w:tab w:val="num" w:pos="960"/>
        </w:tabs>
        <w:jc w:val="right"/>
        <w:rPr>
          <w:rFonts w:ascii="Times New Roman" w:hAnsi="Times New Roman"/>
          <w:sz w:val="24"/>
          <w:szCs w:val="24"/>
        </w:rPr>
      </w:pPr>
      <w:r w:rsidRPr="00E3515C">
        <w:rPr>
          <w:rFonts w:ascii="Times New Roman" w:hAnsi="Times New Roman"/>
          <w:sz w:val="24"/>
          <w:szCs w:val="24"/>
        </w:rPr>
        <w:lastRenderedPageBreak/>
        <w:t xml:space="preserve">Приложение </w:t>
      </w:r>
      <w:r>
        <w:rPr>
          <w:rFonts w:ascii="Times New Roman" w:hAnsi="Times New Roman"/>
          <w:sz w:val="24"/>
          <w:szCs w:val="24"/>
        </w:rPr>
        <w:t>7</w:t>
      </w:r>
    </w:p>
    <w:p w:rsidR="00C244F3" w:rsidRDefault="00C244F3" w:rsidP="00C244F3">
      <w:pPr>
        <w:tabs>
          <w:tab w:val="num" w:pos="960"/>
        </w:tabs>
        <w:jc w:val="right"/>
        <w:rPr>
          <w:rFonts w:ascii="Times New Roman" w:hAnsi="Times New Roman"/>
          <w:sz w:val="24"/>
          <w:szCs w:val="24"/>
        </w:rPr>
      </w:pPr>
      <w:r w:rsidRPr="00E3515C">
        <w:rPr>
          <w:rFonts w:ascii="Times New Roman" w:hAnsi="Times New Roman"/>
          <w:sz w:val="24"/>
          <w:szCs w:val="24"/>
        </w:rPr>
        <w:t xml:space="preserve">к приказу </w:t>
      </w:r>
      <w:r>
        <w:rPr>
          <w:rFonts w:ascii="Times New Roman" w:hAnsi="Times New Roman"/>
          <w:sz w:val="24"/>
          <w:szCs w:val="24"/>
        </w:rPr>
        <w:t>Управления образования</w:t>
      </w:r>
    </w:p>
    <w:p w:rsidR="00C244F3" w:rsidRDefault="00C244F3" w:rsidP="00C244F3">
      <w:pPr>
        <w:tabs>
          <w:tab w:val="num" w:pos="960"/>
        </w:tabs>
        <w:jc w:val="right"/>
        <w:rPr>
          <w:rFonts w:ascii="Times New Roman" w:hAnsi="Times New Roman"/>
          <w:sz w:val="24"/>
          <w:szCs w:val="24"/>
        </w:rPr>
      </w:pPr>
      <w:r>
        <w:rPr>
          <w:rFonts w:ascii="Times New Roman" w:hAnsi="Times New Roman"/>
          <w:sz w:val="24"/>
          <w:szCs w:val="24"/>
        </w:rPr>
        <w:t xml:space="preserve">от «___» __________2018г. </w:t>
      </w:r>
      <w:r w:rsidRPr="00E3515C">
        <w:rPr>
          <w:rFonts w:ascii="Times New Roman" w:hAnsi="Times New Roman"/>
          <w:sz w:val="24"/>
          <w:szCs w:val="24"/>
        </w:rPr>
        <w:t xml:space="preserve">№  </w:t>
      </w:r>
      <w:r>
        <w:rPr>
          <w:rFonts w:ascii="Times New Roman" w:hAnsi="Times New Roman"/>
          <w:sz w:val="24"/>
          <w:szCs w:val="24"/>
        </w:rPr>
        <w:t>____</w:t>
      </w:r>
    </w:p>
    <w:p w:rsidR="003C7E52" w:rsidRPr="00BA233D" w:rsidRDefault="003C7E52" w:rsidP="003C7E52">
      <w:pPr>
        <w:tabs>
          <w:tab w:val="num" w:pos="960"/>
        </w:tabs>
        <w:jc w:val="right"/>
        <w:rPr>
          <w:rFonts w:ascii="Times New Roman" w:hAnsi="Times New Roman"/>
          <w:sz w:val="24"/>
          <w:szCs w:val="24"/>
          <w:highlight w:val="yellow"/>
        </w:rPr>
      </w:pPr>
    </w:p>
    <w:p w:rsidR="001C071D" w:rsidRPr="00BA233D" w:rsidRDefault="001C071D" w:rsidP="003C7E52">
      <w:pPr>
        <w:rPr>
          <w:bCs/>
          <w:highlight w:val="yellow"/>
        </w:rPr>
      </w:pPr>
    </w:p>
    <w:p w:rsidR="001C071D" w:rsidRPr="00C244F3" w:rsidRDefault="001C071D" w:rsidP="001132F4">
      <w:pPr>
        <w:jc w:val="center"/>
        <w:rPr>
          <w:rFonts w:ascii="Times New Roman" w:hAnsi="Times New Roman"/>
          <w:b/>
          <w:bCs/>
          <w:sz w:val="28"/>
          <w:szCs w:val="28"/>
        </w:rPr>
      </w:pPr>
      <w:r w:rsidRPr="00C244F3">
        <w:rPr>
          <w:rFonts w:ascii="Times New Roman" w:hAnsi="Times New Roman"/>
          <w:b/>
          <w:bCs/>
          <w:sz w:val="28"/>
          <w:szCs w:val="28"/>
        </w:rPr>
        <w:t>Образец заявки на участие в региональном этапе Всероссийской олимпиады школьников</w:t>
      </w:r>
    </w:p>
    <w:p w:rsidR="002108BB" w:rsidRPr="00C244F3" w:rsidRDefault="002108BB" w:rsidP="001132F4">
      <w:pPr>
        <w:jc w:val="center"/>
        <w:rPr>
          <w:rFonts w:ascii="Times New Roman" w:hAnsi="Times New Roman"/>
          <w:bCs/>
          <w:sz w:val="28"/>
          <w:szCs w:val="28"/>
        </w:rPr>
      </w:pPr>
    </w:p>
    <w:p w:rsidR="001C071D" w:rsidRPr="00C244F3" w:rsidRDefault="001C071D" w:rsidP="001132F4">
      <w:pPr>
        <w:jc w:val="center"/>
        <w:rPr>
          <w:b/>
          <w:sz w:val="16"/>
        </w:rPr>
      </w:pPr>
    </w:p>
    <w:tbl>
      <w:tblPr>
        <w:tblW w:w="15495" w:type="dxa"/>
        <w:tblInd w:w="-176" w:type="dxa"/>
        <w:tblLayout w:type="fixed"/>
        <w:tblLook w:val="04A0" w:firstRow="1" w:lastRow="0" w:firstColumn="1" w:lastColumn="0" w:noHBand="0" w:noVBand="1"/>
      </w:tblPr>
      <w:tblGrid>
        <w:gridCol w:w="316"/>
        <w:gridCol w:w="1244"/>
        <w:gridCol w:w="610"/>
        <w:gridCol w:w="567"/>
        <w:gridCol w:w="708"/>
        <w:gridCol w:w="2084"/>
        <w:gridCol w:w="993"/>
        <w:gridCol w:w="850"/>
        <w:gridCol w:w="1276"/>
        <w:gridCol w:w="1560"/>
        <w:gridCol w:w="1558"/>
        <w:gridCol w:w="1418"/>
        <w:gridCol w:w="1134"/>
        <w:gridCol w:w="1177"/>
      </w:tblGrid>
      <w:tr w:rsidR="00F5381E" w:rsidRPr="00F5381E" w:rsidTr="00F5381E">
        <w:trPr>
          <w:trHeight w:val="255"/>
        </w:trPr>
        <w:tc>
          <w:tcPr>
            <w:tcW w:w="316" w:type="dxa"/>
            <w:tcBorders>
              <w:top w:val="single" w:sz="4" w:space="0" w:color="auto"/>
              <w:left w:val="single" w:sz="4" w:space="0" w:color="auto"/>
              <w:bottom w:val="single" w:sz="4" w:space="0" w:color="auto"/>
              <w:right w:val="single" w:sz="4" w:space="0" w:color="auto"/>
            </w:tcBorders>
            <w:shd w:val="clear" w:color="auto" w:fill="auto"/>
            <w:hideMark/>
          </w:tcPr>
          <w:p w:rsidR="00F5381E" w:rsidRPr="00F5381E" w:rsidRDefault="00F5381E" w:rsidP="00F5381E">
            <w:pPr>
              <w:ind w:left="-377" w:firstLine="377"/>
              <w:jc w:val="center"/>
              <w:rPr>
                <w:rFonts w:ascii="Times New Roman" w:hAnsi="Times New Roman"/>
                <w:color w:val="000000"/>
                <w:lang w:eastAsia="ru-RU"/>
              </w:rPr>
            </w:pPr>
            <w:r w:rsidRPr="00F5381E">
              <w:rPr>
                <w:rFonts w:ascii="Times New Roman" w:hAnsi="Times New Roman"/>
                <w:color w:val="000000"/>
                <w:lang w:eastAsia="ru-RU"/>
              </w:rPr>
              <w:t>№</w:t>
            </w:r>
          </w:p>
        </w:tc>
        <w:tc>
          <w:tcPr>
            <w:tcW w:w="1244"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Фамилия</w:t>
            </w:r>
          </w:p>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Имя</w:t>
            </w:r>
          </w:p>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Отчество</w:t>
            </w:r>
          </w:p>
        </w:tc>
        <w:tc>
          <w:tcPr>
            <w:tcW w:w="610"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Инициалы</w:t>
            </w:r>
          </w:p>
        </w:tc>
        <w:tc>
          <w:tcPr>
            <w:tcW w:w="567"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Пол</w:t>
            </w:r>
          </w:p>
        </w:tc>
        <w:tc>
          <w:tcPr>
            <w:tcW w:w="708"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Класс</w:t>
            </w:r>
          </w:p>
        </w:tc>
        <w:tc>
          <w:tcPr>
            <w:tcW w:w="2084"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Полное наименование ОУ</w:t>
            </w:r>
          </w:p>
        </w:tc>
        <w:tc>
          <w:tcPr>
            <w:tcW w:w="993"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Кол-во набранных баллов</w:t>
            </w:r>
          </w:p>
        </w:tc>
        <w:tc>
          <w:tcPr>
            <w:tcW w:w="850"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Город</w:t>
            </w:r>
          </w:p>
        </w:tc>
        <w:tc>
          <w:tcPr>
            <w:tcW w:w="1276"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Дата рождения</w:t>
            </w:r>
          </w:p>
        </w:tc>
        <w:tc>
          <w:tcPr>
            <w:tcW w:w="1560"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Паспортные данные (серия, номер, кем и когда выдан)</w:t>
            </w:r>
          </w:p>
        </w:tc>
        <w:tc>
          <w:tcPr>
            <w:tcW w:w="1558"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ind w:right="-108"/>
              <w:jc w:val="center"/>
              <w:rPr>
                <w:rFonts w:ascii="Times New Roman" w:hAnsi="Times New Roman"/>
                <w:color w:val="000000"/>
                <w:lang w:eastAsia="ru-RU"/>
              </w:rPr>
            </w:pPr>
            <w:r w:rsidRPr="00F5381E">
              <w:rPr>
                <w:rFonts w:ascii="Times New Roman" w:hAnsi="Times New Roman"/>
                <w:color w:val="000000"/>
                <w:lang w:eastAsia="ru-RU"/>
              </w:rPr>
              <w:t>Прописка</w:t>
            </w:r>
          </w:p>
        </w:tc>
        <w:tc>
          <w:tcPr>
            <w:tcW w:w="1418"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Гражданство</w:t>
            </w:r>
          </w:p>
        </w:tc>
        <w:tc>
          <w:tcPr>
            <w:tcW w:w="1134"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Ограниченные возможности здоровья (</w:t>
            </w:r>
            <w:proofErr w:type="gramStart"/>
            <w:r w:rsidRPr="00F5381E">
              <w:rPr>
                <w:rFonts w:ascii="Times New Roman" w:hAnsi="Times New Roman"/>
                <w:color w:val="000000"/>
                <w:lang w:eastAsia="ru-RU"/>
              </w:rPr>
              <w:t>имеются</w:t>
            </w:r>
            <w:proofErr w:type="gramEnd"/>
            <w:r w:rsidRPr="00F5381E">
              <w:rPr>
                <w:rFonts w:ascii="Times New Roman" w:hAnsi="Times New Roman"/>
                <w:color w:val="000000"/>
                <w:lang w:eastAsia="ru-RU"/>
              </w:rPr>
              <w:t>/не имеются)</w:t>
            </w:r>
          </w:p>
        </w:tc>
        <w:tc>
          <w:tcPr>
            <w:tcW w:w="1177" w:type="dxa"/>
            <w:tcBorders>
              <w:top w:val="single" w:sz="4" w:space="0" w:color="auto"/>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ФИО (полностью) учителя, подготовившего ребенка</w:t>
            </w:r>
          </w:p>
        </w:tc>
      </w:tr>
      <w:tr w:rsidR="00F5381E" w:rsidRPr="00F5381E" w:rsidTr="00F5381E">
        <w:trPr>
          <w:trHeight w:val="255"/>
        </w:trPr>
        <w:tc>
          <w:tcPr>
            <w:tcW w:w="316" w:type="dxa"/>
            <w:tcBorders>
              <w:top w:val="nil"/>
              <w:left w:val="single" w:sz="4" w:space="0" w:color="auto"/>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1</w:t>
            </w:r>
          </w:p>
        </w:tc>
        <w:tc>
          <w:tcPr>
            <w:tcW w:w="1244"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Pr>
                <w:rFonts w:ascii="Times New Roman" w:hAnsi="Times New Roman"/>
                <w:color w:val="000000"/>
                <w:lang w:eastAsia="ru-RU"/>
              </w:rPr>
              <w:t>Иванова</w:t>
            </w:r>
          </w:p>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Екатерина</w:t>
            </w:r>
          </w:p>
          <w:p w:rsidR="00F5381E" w:rsidRPr="00F5381E" w:rsidRDefault="00F5381E" w:rsidP="00F5381E">
            <w:pPr>
              <w:jc w:val="center"/>
              <w:rPr>
                <w:rFonts w:ascii="Times New Roman" w:hAnsi="Times New Roman"/>
                <w:color w:val="000000"/>
                <w:lang w:eastAsia="ru-RU"/>
              </w:rPr>
            </w:pPr>
            <w:r>
              <w:rPr>
                <w:rFonts w:ascii="Times New Roman" w:hAnsi="Times New Roman"/>
                <w:color w:val="000000"/>
                <w:lang w:eastAsia="ru-RU"/>
              </w:rPr>
              <w:t>Ивановна</w:t>
            </w:r>
          </w:p>
        </w:tc>
        <w:tc>
          <w:tcPr>
            <w:tcW w:w="610"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Е.В</w:t>
            </w:r>
          </w:p>
        </w:tc>
        <w:tc>
          <w:tcPr>
            <w:tcW w:w="567"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женский</w:t>
            </w:r>
          </w:p>
        </w:tc>
        <w:tc>
          <w:tcPr>
            <w:tcW w:w="708"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11</w:t>
            </w:r>
          </w:p>
        </w:tc>
        <w:tc>
          <w:tcPr>
            <w:tcW w:w="2084"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Pr>
                <w:rFonts w:ascii="Times New Roman" w:hAnsi="Times New Roman"/>
                <w:color w:val="000000"/>
                <w:lang w:eastAsia="ru-RU"/>
              </w:rPr>
              <w:t>м</w:t>
            </w:r>
            <w:r w:rsidRPr="00F5381E">
              <w:rPr>
                <w:rFonts w:ascii="Times New Roman" w:hAnsi="Times New Roman"/>
                <w:color w:val="000000"/>
                <w:lang w:eastAsia="ru-RU"/>
              </w:rPr>
              <w:t xml:space="preserve">униципальное бюджетное общеобразовательное учреждение "Гимназия №1 имени </w:t>
            </w:r>
            <w:proofErr w:type="spellStart"/>
            <w:r w:rsidRPr="00F5381E">
              <w:rPr>
                <w:rFonts w:ascii="Times New Roman" w:hAnsi="Times New Roman"/>
                <w:color w:val="000000"/>
                <w:lang w:eastAsia="ru-RU"/>
              </w:rPr>
              <w:t>Тасирова</w:t>
            </w:r>
            <w:proofErr w:type="spellEnd"/>
            <w:r w:rsidRPr="00F5381E">
              <w:rPr>
                <w:rFonts w:ascii="Times New Roman" w:hAnsi="Times New Roman"/>
                <w:color w:val="000000"/>
                <w:lang w:eastAsia="ru-RU"/>
              </w:rPr>
              <w:t xml:space="preserve"> Г.Х. города Белово"</w:t>
            </w:r>
          </w:p>
        </w:tc>
        <w:tc>
          <w:tcPr>
            <w:tcW w:w="993"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103</w:t>
            </w:r>
          </w:p>
        </w:tc>
        <w:tc>
          <w:tcPr>
            <w:tcW w:w="850"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г. Белово</w:t>
            </w:r>
          </w:p>
        </w:tc>
        <w:tc>
          <w:tcPr>
            <w:tcW w:w="1276"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12-04-2000</w:t>
            </w:r>
          </w:p>
        </w:tc>
        <w:tc>
          <w:tcPr>
            <w:tcW w:w="1560"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 xml:space="preserve">3214 </w:t>
            </w:r>
            <w:r>
              <w:rPr>
                <w:rFonts w:ascii="Times New Roman" w:hAnsi="Times New Roman"/>
                <w:color w:val="000000"/>
                <w:lang w:eastAsia="ru-RU"/>
              </w:rPr>
              <w:t>200000</w:t>
            </w:r>
            <w:r w:rsidRPr="00F5381E">
              <w:rPr>
                <w:rFonts w:ascii="Times New Roman" w:hAnsi="Times New Roman"/>
                <w:color w:val="000000"/>
                <w:lang w:eastAsia="ru-RU"/>
              </w:rPr>
              <w:t xml:space="preserve">, </w:t>
            </w:r>
            <w:proofErr w:type="gramStart"/>
            <w:r w:rsidRPr="00F5381E">
              <w:rPr>
                <w:rFonts w:ascii="Times New Roman" w:hAnsi="Times New Roman"/>
                <w:color w:val="000000"/>
                <w:lang w:eastAsia="ru-RU"/>
              </w:rPr>
              <w:t>выдан</w:t>
            </w:r>
            <w:proofErr w:type="gramEnd"/>
            <w:r w:rsidRPr="00F5381E">
              <w:rPr>
                <w:rFonts w:ascii="Times New Roman" w:hAnsi="Times New Roman"/>
                <w:color w:val="000000"/>
                <w:lang w:eastAsia="ru-RU"/>
              </w:rPr>
              <w:t xml:space="preserve"> отделом УФМС России по Кемеровской области в г. Белово 21.04.2014</w:t>
            </w:r>
          </w:p>
        </w:tc>
        <w:tc>
          <w:tcPr>
            <w:tcW w:w="1558" w:type="dxa"/>
            <w:tcBorders>
              <w:top w:val="nil"/>
              <w:left w:val="nil"/>
              <w:bottom w:val="single" w:sz="4" w:space="0" w:color="auto"/>
              <w:right w:val="single" w:sz="4" w:space="0" w:color="auto"/>
            </w:tcBorders>
            <w:shd w:val="clear" w:color="auto" w:fill="auto"/>
            <w:hideMark/>
          </w:tcPr>
          <w:p w:rsid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 xml:space="preserve">652616, Кемеровская </w:t>
            </w:r>
            <w:proofErr w:type="spellStart"/>
            <w:proofErr w:type="gramStart"/>
            <w:r w:rsidRPr="00F5381E">
              <w:rPr>
                <w:rFonts w:ascii="Times New Roman" w:hAnsi="Times New Roman"/>
                <w:color w:val="000000"/>
                <w:lang w:eastAsia="ru-RU"/>
              </w:rPr>
              <w:t>обл</w:t>
            </w:r>
            <w:proofErr w:type="spellEnd"/>
            <w:proofErr w:type="gramEnd"/>
            <w:r w:rsidRPr="00F5381E">
              <w:rPr>
                <w:rFonts w:ascii="Times New Roman" w:hAnsi="Times New Roman"/>
                <w:color w:val="000000"/>
                <w:lang w:eastAsia="ru-RU"/>
              </w:rPr>
              <w:t xml:space="preserve">, </w:t>
            </w:r>
          </w:p>
          <w:p w:rsidR="00F5381E" w:rsidRDefault="00F5381E" w:rsidP="00F5381E">
            <w:pPr>
              <w:jc w:val="center"/>
              <w:rPr>
                <w:rFonts w:ascii="Times New Roman" w:hAnsi="Times New Roman"/>
                <w:color w:val="000000"/>
                <w:lang w:eastAsia="ru-RU"/>
              </w:rPr>
            </w:pPr>
            <w:proofErr w:type="gramStart"/>
            <w:r w:rsidRPr="00F5381E">
              <w:rPr>
                <w:rFonts w:ascii="Times New Roman" w:hAnsi="Times New Roman"/>
                <w:color w:val="000000"/>
                <w:lang w:eastAsia="ru-RU"/>
              </w:rPr>
              <w:t>г</w:t>
            </w:r>
            <w:proofErr w:type="gramEnd"/>
            <w:r w:rsidRPr="00F5381E">
              <w:rPr>
                <w:rFonts w:ascii="Times New Roman" w:hAnsi="Times New Roman"/>
                <w:color w:val="000000"/>
                <w:lang w:eastAsia="ru-RU"/>
              </w:rPr>
              <w:t xml:space="preserve"> Белово, </w:t>
            </w:r>
          </w:p>
          <w:p w:rsidR="00F5381E" w:rsidRPr="00F5381E" w:rsidRDefault="00F5381E" w:rsidP="00F5381E">
            <w:pPr>
              <w:jc w:val="center"/>
              <w:rPr>
                <w:rFonts w:ascii="Times New Roman" w:hAnsi="Times New Roman"/>
                <w:color w:val="000000"/>
                <w:lang w:eastAsia="ru-RU"/>
              </w:rPr>
            </w:pPr>
            <w:proofErr w:type="spellStart"/>
            <w:proofErr w:type="gramStart"/>
            <w:r w:rsidRPr="00F5381E">
              <w:rPr>
                <w:rFonts w:ascii="Times New Roman" w:hAnsi="Times New Roman"/>
                <w:color w:val="000000"/>
                <w:lang w:eastAsia="ru-RU"/>
              </w:rPr>
              <w:t>ул</w:t>
            </w:r>
            <w:proofErr w:type="spellEnd"/>
            <w:proofErr w:type="gramEnd"/>
            <w:r w:rsidRPr="00F5381E">
              <w:rPr>
                <w:rFonts w:ascii="Times New Roman" w:hAnsi="Times New Roman"/>
                <w:color w:val="000000"/>
                <w:lang w:eastAsia="ru-RU"/>
              </w:rPr>
              <w:t>, Фабричная</w:t>
            </w:r>
            <w:r>
              <w:rPr>
                <w:rFonts w:ascii="Times New Roman" w:hAnsi="Times New Roman"/>
                <w:color w:val="000000"/>
                <w:lang w:eastAsia="ru-RU"/>
              </w:rPr>
              <w:t>,</w:t>
            </w:r>
            <w:r w:rsidRPr="00F5381E">
              <w:rPr>
                <w:rFonts w:ascii="Times New Roman" w:hAnsi="Times New Roman"/>
                <w:color w:val="000000"/>
                <w:lang w:eastAsia="ru-RU"/>
              </w:rPr>
              <w:t xml:space="preserve"> 2, кв. 3</w:t>
            </w:r>
          </w:p>
        </w:tc>
        <w:tc>
          <w:tcPr>
            <w:tcW w:w="1418"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Российская Федерация</w:t>
            </w:r>
          </w:p>
        </w:tc>
        <w:tc>
          <w:tcPr>
            <w:tcW w:w="1134"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не имеются</w:t>
            </w:r>
          </w:p>
        </w:tc>
        <w:tc>
          <w:tcPr>
            <w:tcW w:w="1177" w:type="dxa"/>
            <w:tcBorders>
              <w:top w:val="nil"/>
              <w:left w:val="nil"/>
              <w:bottom w:val="single" w:sz="4" w:space="0" w:color="auto"/>
              <w:right w:val="single" w:sz="4" w:space="0" w:color="auto"/>
            </w:tcBorders>
            <w:shd w:val="clear" w:color="auto" w:fill="auto"/>
            <w:hideMark/>
          </w:tcPr>
          <w:p w:rsidR="00F5381E" w:rsidRPr="00F5381E" w:rsidRDefault="00F5381E" w:rsidP="00F5381E">
            <w:pPr>
              <w:jc w:val="center"/>
              <w:rPr>
                <w:rFonts w:ascii="Times New Roman" w:hAnsi="Times New Roman"/>
                <w:color w:val="000000"/>
                <w:lang w:eastAsia="ru-RU"/>
              </w:rPr>
            </w:pPr>
            <w:r w:rsidRPr="00F5381E">
              <w:rPr>
                <w:rFonts w:ascii="Times New Roman" w:hAnsi="Times New Roman"/>
                <w:color w:val="000000"/>
                <w:lang w:eastAsia="ru-RU"/>
              </w:rPr>
              <w:t>Тихонова Татьяна Павловна</w:t>
            </w:r>
          </w:p>
        </w:tc>
      </w:tr>
    </w:tbl>
    <w:p w:rsidR="002108BB" w:rsidRDefault="002108BB" w:rsidP="001132F4">
      <w:pPr>
        <w:rPr>
          <w:b/>
          <w:sz w:val="36"/>
          <w:szCs w:val="36"/>
          <w:highlight w:val="yellow"/>
        </w:rPr>
      </w:pPr>
    </w:p>
    <w:p w:rsidR="00F5381E" w:rsidRPr="003E4968" w:rsidRDefault="00F5381E" w:rsidP="001132F4">
      <w:pPr>
        <w:rPr>
          <w:b/>
          <w:sz w:val="36"/>
          <w:szCs w:val="36"/>
          <w:highlight w:val="yellow"/>
        </w:rPr>
        <w:sectPr w:rsidR="00F5381E" w:rsidRPr="003E4968" w:rsidSect="00CB2782">
          <w:pgSz w:w="16838" w:h="11905" w:orient="landscape" w:code="9"/>
          <w:pgMar w:top="567" w:right="851" w:bottom="567" w:left="851" w:header="720" w:footer="720" w:gutter="0"/>
          <w:cols w:space="720"/>
          <w:noEndnote/>
          <w:titlePg/>
        </w:sectPr>
      </w:pPr>
    </w:p>
    <w:p w:rsidR="001C071D" w:rsidRPr="00B2728B" w:rsidRDefault="001C071D" w:rsidP="00D33D1F">
      <w:pPr>
        <w:tabs>
          <w:tab w:val="num" w:pos="960"/>
        </w:tabs>
        <w:rPr>
          <w:rFonts w:ascii="Times New Roman" w:hAnsi="Times New Roman"/>
          <w:sz w:val="28"/>
          <w:szCs w:val="28"/>
        </w:rPr>
      </w:pPr>
    </w:p>
    <w:tbl>
      <w:tblPr>
        <w:tblW w:w="10197" w:type="dxa"/>
        <w:tblLook w:val="0000" w:firstRow="0" w:lastRow="0" w:firstColumn="0" w:lastColumn="0" w:noHBand="0" w:noVBand="0"/>
      </w:tblPr>
      <w:tblGrid>
        <w:gridCol w:w="5595"/>
        <w:gridCol w:w="4602"/>
      </w:tblGrid>
      <w:tr w:rsidR="001C071D" w:rsidRPr="00B2728B" w:rsidTr="00C244F3">
        <w:trPr>
          <w:trHeight w:val="80"/>
        </w:trPr>
        <w:tc>
          <w:tcPr>
            <w:tcW w:w="5595" w:type="dxa"/>
          </w:tcPr>
          <w:p w:rsidR="001C071D" w:rsidRPr="00B2728B" w:rsidRDefault="001C071D" w:rsidP="001F1E14">
            <w:pPr>
              <w:rPr>
                <w:rFonts w:ascii="Times New Roman" w:hAnsi="Times New Roman"/>
                <w:b/>
                <w:sz w:val="24"/>
                <w:szCs w:val="24"/>
              </w:rPr>
            </w:pPr>
            <w:r w:rsidRPr="00B2728B">
              <w:rPr>
                <w:rFonts w:ascii="Times New Roman" w:hAnsi="Times New Roman"/>
                <w:b/>
                <w:sz w:val="24"/>
                <w:szCs w:val="24"/>
              </w:rPr>
              <w:t>Подготовлено:</w:t>
            </w:r>
          </w:p>
          <w:p w:rsidR="001C071D" w:rsidRPr="00B2728B" w:rsidRDefault="001C071D" w:rsidP="001F1E14">
            <w:pPr>
              <w:pStyle w:val="a9"/>
              <w:rPr>
                <w:rFonts w:ascii="Times New Roman" w:hAnsi="Times New Roman"/>
                <w:b/>
                <w:sz w:val="24"/>
                <w:szCs w:val="24"/>
              </w:rPr>
            </w:pPr>
          </w:p>
        </w:tc>
        <w:tc>
          <w:tcPr>
            <w:tcW w:w="4602" w:type="dxa"/>
          </w:tcPr>
          <w:p w:rsidR="001C071D" w:rsidRPr="00B2728B" w:rsidRDefault="001C071D" w:rsidP="001F1E14">
            <w:pPr>
              <w:rPr>
                <w:sz w:val="24"/>
                <w:szCs w:val="24"/>
                <w:lang w:eastAsia="ru-RU"/>
              </w:rPr>
            </w:pPr>
          </w:p>
          <w:p w:rsidR="001C071D" w:rsidRPr="00B2728B" w:rsidRDefault="001C071D" w:rsidP="001F1E14">
            <w:pPr>
              <w:rPr>
                <w:sz w:val="24"/>
                <w:szCs w:val="24"/>
                <w:lang w:eastAsia="ru-RU"/>
              </w:rPr>
            </w:pPr>
          </w:p>
        </w:tc>
      </w:tr>
      <w:tr w:rsidR="001C071D" w:rsidRPr="00B2728B" w:rsidTr="00C244F3">
        <w:trPr>
          <w:trHeight w:val="80"/>
        </w:trPr>
        <w:tc>
          <w:tcPr>
            <w:tcW w:w="5595" w:type="dxa"/>
          </w:tcPr>
          <w:p w:rsidR="001C071D" w:rsidRPr="00B2728B" w:rsidRDefault="001C071D" w:rsidP="001F1E14">
            <w:pPr>
              <w:pStyle w:val="a9"/>
              <w:rPr>
                <w:rFonts w:ascii="Times New Roman" w:hAnsi="Times New Roman"/>
                <w:sz w:val="24"/>
                <w:szCs w:val="24"/>
              </w:rPr>
            </w:pPr>
            <w:r w:rsidRPr="00B2728B">
              <w:rPr>
                <w:rFonts w:ascii="Times New Roman" w:hAnsi="Times New Roman"/>
                <w:sz w:val="24"/>
                <w:szCs w:val="24"/>
              </w:rPr>
              <w:t xml:space="preserve">Начальник отдела образовательной политики:                                                   </w:t>
            </w:r>
          </w:p>
        </w:tc>
        <w:tc>
          <w:tcPr>
            <w:tcW w:w="4602" w:type="dxa"/>
          </w:tcPr>
          <w:p w:rsidR="001C071D" w:rsidRPr="00B2728B" w:rsidRDefault="001C071D" w:rsidP="001F1E14">
            <w:pPr>
              <w:pStyle w:val="aa"/>
              <w:rPr>
                <w:rFonts w:ascii="Times New Roman" w:hAnsi="Times New Roman"/>
                <w:sz w:val="24"/>
                <w:szCs w:val="24"/>
              </w:rPr>
            </w:pPr>
            <w:r w:rsidRPr="00B2728B">
              <w:rPr>
                <w:rFonts w:ascii="Times New Roman" w:hAnsi="Times New Roman"/>
                <w:sz w:val="24"/>
                <w:szCs w:val="24"/>
              </w:rPr>
              <w:t>Е.В.Кокорина</w:t>
            </w:r>
          </w:p>
        </w:tc>
      </w:tr>
      <w:tr w:rsidR="001C071D" w:rsidRPr="00B2728B" w:rsidTr="00C244F3">
        <w:trPr>
          <w:trHeight w:val="297"/>
        </w:trPr>
        <w:tc>
          <w:tcPr>
            <w:tcW w:w="5595" w:type="dxa"/>
          </w:tcPr>
          <w:p w:rsidR="001C071D" w:rsidRPr="00B2728B" w:rsidRDefault="001C071D" w:rsidP="001F1E14">
            <w:pPr>
              <w:rPr>
                <w:rFonts w:ascii="Times New Roman" w:hAnsi="Times New Roman"/>
                <w:sz w:val="24"/>
                <w:szCs w:val="24"/>
              </w:rPr>
            </w:pPr>
          </w:p>
          <w:p w:rsidR="001C071D" w:rsidRPr="00B2728B" w:rsidRDefault="001C071D" w:rsidP="001F1E14">
            <w:pPr>
              <w:pStyle w:val="a9"/>
              <w:rPr>
                <w:rFonts w:ascii="Times New Roman" w:hAnsi="Times New Roman"/>
                <w:b/>
                <w:sz w:val="24"/>
                <w:szCs w:val="24"/>
              </w:rPr>
            </w:pPr>
            <w:r w:rsidRPr="00B2728B">
              <w:rPr>
                <w:rFonts w:ascii="Times New Roman" w:hAnsi="Times New Roman"/>
                <w:b/>
                <w:sz w:val="24"/>
                <w:szCs w:val="24"/>
              </w:rPr>
              <w:t>Согласовано:</w:t>
            </w:r>
          </w:p>
          <w:p w:rsidR="001C071D" w:rsidRPr="00B2728B" w:rsidRDefault="001C071D" w:rsidP="001F1E14">
            <w:pPr>
              <w:rPr>
                <w:sz w:val="24"/>
                <w:szCs w:val="24"/>
                <w:lang w:eastAsia="ru-RU"/>
              </w:rPr>
            </w:pPr>
          </w:p>
        </w:tc>
        <w:tc>
          <w:tcPr>
            <w:tcW w:w="4602" w:type="dxa"/>
          </w:tcPr>
          <w:p w:rsidR="001C071D" w:rsidRPr="00B2728B" w:rsidRDefault="001C071D" w:rsidP="001F1E14">
            <w:pPr>
              <w:pStyle w:val="aa"/>
              <w:rPr>
                <w:rFonts w:ascii="Times New Roman" w:hAnsi="Times New Roman"/>
                <w:sz w:val="24"/>
                <w:szCs w:val="24"/>
              </w:rPr>
            </w:pPr>
          </w:p>
        </w:tc>
      </w:tr>
      <w:tr w:rsidR="001C071D" w:rsidRPr="00B2728B" w:rsidTr="00C244F3">
        <w:trPr>
          <w:trHeight w:val="297"/>
        </w:trPr>
        <w:tc>
          <w:tcPr>
            <w:tcW w:w="5595" w:type="dxa"/>
          </w:tcPr>
          <w:p w:rsidR="001C071D" w:rsidRPr="00B2728B" w:rsidRDefault="001C071D" w:rsidP="001F1E14">
            <w:pPr>
              <w:rPr>
                <w:rFonts w:ascii="Times New Roman" w:hAnsi="Times New Roman"/>
                <w:sz w:val="24"/>
                <w:szCs w:val="24"/>
              </w:rPr>
            </w:pPr>
            <w:r w:rsidRPr="00B2728B">
              <w:rPr>
                <w:rFonts w:ascii="Times New Roman" w:hAnsi="Times New Roman"/>
                <w:sz w:val="24"/>
                <w:szCs w:val="24"/>
              </w:rPr>
              <w:t>Заместитель начальника</w:t>
            </w:r>
            <w:r w:rsidR="0058299B">
              <w:rPr>
                <w:rFonts w:ascii="Times New Roman" w:hAnsi="Times New Roman"/>
                <w:sz w:val="24"/>
                <w:szCs w:val="24"/>
              </w:rPr>
              <w:t xml:space="preserve"> Управления</w:t>
            </w:r>
            <w:r w:rsidRPr="00B2728B">
              <w:rPr>
                <w:rFonts w:ascii="Times New Roman" w:hAnsi="Times New Roman"/>
                <w:sz w:val="24"/>
                <w:szCs w:val="24"/>
              </w:rPr>
              <w:t>:</w:t>
            </w:r>
          </w:p>
        </w:tc>
        <w:tc>
          <w:tcPr>
            <w:tcW w:w="4602" w:type="dxa"/>
          </w:tcPr>
          <w:p w:rsidR="001C071D" w:rsidRPr="00B2728B" w:rsidRDefault="001C071D" w:rsidP="001F1E14">
            <w:pPr>
              <w:jc w:val="right"/>
              <w:rPr>
                <w:rFonts w:ascii="Times New Roman" w:hAnsi="Times New Roman"/>
                <w:sz w:val="24"/>
                <w:szCs w:val="24"/>
                <w:lang w:eastAsia="ru-RU"/>
              </w:rPr>
            </w:pPr>
            <w:r w:rsidRPr="00B2728B">
              <w:rPr>
                <w:rFonts w:ascii="Times New Roman" w:hAnsi="Times New Roman"/>
                <w:sz w:val="24"/>
                <w:szCs w:val="24"/>
                <w:lang w:eastAsia="ru-RU"/>
              </w:rPr>
              <w:t>С.Н. Корнилова</w:t>
            </w:r>
          </w:p>
        </w:tc>
      </w:tr>
      <w:tr w:rsidR="001C071D" w:rsidRPr="00B2728B" w:rsidTr="00C244F3">
        <w:trPr>
          <w:trHeight w:val="233"/>
        </w:trPr>
        <w:tc>
          <w:tcPr>
            <w:tcW w:w="5595" w:type="dxa"/>
          </w:tcPr>
          <w:p w:rsidR="006B3494" w:rsidRDefault="006B3494" w:rsidP="001F1E14">
            <w:pPr>
              <w:rPr>
                <w:rFonts w:ascii="Times New Roman" w:hAnsi="Times New Roman"/>
                <w:sz w:val="24"/>
                <w:szCs w:val="24"/>
              </w:rPr>
            </w:pPr>
          </w:p>
          <w:p w:rsidR="001C071D" w:rsidRPr="00B2728B" w:rsidRDefault="00C244F3" w:rsidP="001F1E14">
            <w:pPr>
              <w:rPr>
                <w:rFonts w:ascii="Times New Roman" w:hAnsi="Times New Roman"/>
                <w:sz w:val="24"/>
                <w:szCs w:val="24"/>
              </w:rPr>
            </w:pPr>
            <w:r>
              <w:rPr>
                <w:rFonts w:ascii="Times New Roman" w:hAnsi="Times New Roman"/>
                <w:sz w:val="24"/>
                <w:szCs w:val="24"/>
              </w:rPr>
              <w:t>Начальник отдела административно-правовой работы:</w:t>
            </w:r>
          </w:p>
        </w:tc>
        <w:tc>
          <w:tcPr>
            <w:tcW w:w="4602" w:type="dxa"/>
          </w:tcPr>
          <w:p w:rsidR="006B3494" w:rsidRDefault="006B3494" w:rsidP="00C244F3">
            <w:pPr>
              <w:jc w:val="right"/>
              <w:rPr>
                <w:rFonts w:ascii="Times New Roman" w:hAnsi="Times New Roman"/>
                <w:sz w:val="24"/>
                <w:szCs w:val="24"/>
                <w:lang w:eastAsia="ru-RU"/>
              </w:rPr>
            </w:pPr>
          </w:p>
          <w:p w:rsidR="001C071D" w:rsidRPr="00B2728B" w:rsidRDefault="00C244F3" w:rsidP="00C244F3">
            <w:pPr>
              <w:jc w:val="right"/>
              <w:rPr>
                <w:rFonts w:ascii="Times New Roman" w:hAnsi="Times New Roman"/>
                <w:sz w:val="24"/>
                <w:szCs w:val="24"/>
                <w:lang w:eastAsia="ru-RU"/>
              </w:rPr>
            </w:pPr>
            <w:r>
              <w:rPr>
                <w:rFonts w:ascii="Times New Roman" w:hAnsi="Times New Roman"/>
                <w:sz w:val="24"/>
                <w:szCs w:val="24"/>
                <w:lang w:eastAsia="ru-RU"/>
              </w:rPr>
              <w:t xml:space="preserve">В.О. Самошкина </w:t>
            </w:r>
          </w:p>
        </w:tc>
      </w:tr>
    </w:tbl>
    <w:p w:rsidR="001C071D" w:rsidRPr="00B2728B" w:rsidRDefault="001C071D" w:rsidP="00545DA7">
      <w:pPr>
        <w:pStyle w:val="a8"/>
        <w:rPr>
          <w:rFonts w:ascii="Times New Roman" w:hAnsi="Times New Roman" w:cs="Times New Roman"/>
          <w:sz w:val="24"/>
          <w:szCs w:val="24"/>
        </w:rPr>
      </w:pPr>
    </w:p>
    <w:p w:rsidR="001C071D" w:rsidRPr="00B2728B" w:rsidRDefault="001C071D" w:rsidP="00545DA7">
      <w:pPr>
        <w:rPr>
          <w:rFonts w:ascii="Times New Roman" w:hAnsi="Times New Roman"/>
          <w:sz w:val="24"/>
          <w:szCs w:val="24"/>
        </w:rPr>
      </w:pPr>
    </w:p>
    <w:p w:rsidR="001C071D" w:rsidRPr="00B2728B" w:rsidRDefault="001C071D" w:rsidP="00545DA7">
      <w:pPr>
        <w:rPr>
          <w:rFonts w:ascii="Times New Roman" w:hAnsi="Times New Roman"/>
          <w:sz w:val="24"/>
          <w:szCs w:val="24"/>
        </w:rPr>
      </w:pPr>
    </w:p>
    <w:p w:rsidR="001C071D" w:rsidRDefault="001C071D" w:rsidP="00545DA7">
      <w:pPr>
        <w:rPr>
          <w:rFonts w:ascii="Times New Roman" w:hAnsi="Times New Roman"/>
          <w:sz w:val="24"/>
          <w:szCs w:val="24"/>
        </w:rPr>
      </w:pPr>
    </w:p>
    <w:p w:rsidR="00275CE5" w:rsidRPr="00B2728B" w:rsidRDefault="00275CE5" w:rsidP="00545DA7">
      <w:pPr>
        <w:rPr>
          <w:rFonts w:ascii="Times New Roman" w:hAnsi="Times New Roman"/>
          <w:sz w:val="24"/>
          <w:szCs w:val="24"/>
        </w:rPr>
      </w:pPr>
    </w:p>
    <w:p w:rsidR="001C071D" w:rsidRPr="00B2728B" w:rsidRDefault="001C071D" w:rsidP="00545DA7">
      <w:pPr>
        <w:rPr>
          <w:rFonts w:ascii="Times New Roman" w:hAnsi="Times New Roman"/>
          <w:b/>
          <w:sz w:val="24"/>
          <w:szCs w:val="24"/>
        </w:rPr>
      </w:pPr>
      <w:r w:rsidRPr="00B2728B">
        <w:rPr>
          <w:rFonts w:ascii="Times New Roman" w:hAnsi="Times New Roman"/>
          <w:b/>
          <w:sz w:val="24"/>
          <w:szCs w:val="24"/>
        </w:rPr>
        <w:t>План рассылки:</w:t>
      </w:r>
    </w:p>
    <w:p w:rsidR="001C071D" w:rsidRPr="00B2728B" w:rsidRDefault="001C071D" w:rsidP="00545DA7">
      <w:pPr>
        <w:rPr>
          <w:rFonts w:ascii="Times New Roman" w:hAnsi="Times New Roman"/>
          <w:sz w:val="24"/>
          <w:szCs w:val="24"/>
        </w:rPr>
      </w:pPr>
      <w:r w:rsidRPr="00B2728B">
        <w:rPr>
          <w:rFonts w:ascii="Times New Roman" w:hAnsi="Times New Roman"/>
          <w:sz w:val="24"/>
          <w:szCs w:val="24"/>
        </w:rPr>
        <w:t>Руководители учреждений (электронный вариант)</w:t>
      </w:r>
    </w:p>
    <w:p w:rsidR="001C071D" w:rsidRPr="00B2728B" w:rsidRDefault="001C071D" w:rsidP="00545DA7">
      <w:pPr>
        <w:rPr>
          <w:rFonts w:ascii="Times New Roman" w:hAnsi="Times New Roman"/>
          <w:sz w:val="24"/>
          <w:szCs w:val="24"/>
        </w:rPr>
      </w:pPr>
      <w:r w:rsidRPr="00B2728B">
        <w:rPr>
          <w:rFonts w:ascii="Times New Roman" w:hAnsi="Times New Roman"/>
          <w:sz w:val="24"/>
          <w:szCs w:val="24"/>
        </w:rPr>
        <w:t>Корнилова С.Н.</w:t>
      </w:r>
    </w:p>
    <w:p w:rsidR="001C071D" w:rsidRPr="00B2728B" w:rsidRDefault="001C071D" w:rsidP="00545DA7">
      <w:pPr>
        <w:rPr>
          <w:rFonts w:ascii="Times New Roman" w:hAnsi="Times New Roman"/>
          <w:sz w:val="24"/>
          <w:szCs w:val="24"/>
        </w:rPr>
      </w:pPr>
      <w:r w:rsidRPr="00B2728B">
        <w:rPr>
          <w:rFonts w:ascii="Times New Roman" w:hAnsi="Times New Roman"/>
          <w:sz w:val="24"/>
          <w:szCs w:val="24"/>
        </w:rPr>
        <w:t>Кокорина Е.В.</w:t>
      </w:r>
    </w:p>
    <w:p w:rsidR="001C071D" w:rsidRDefault="00C244F3" w:rsidP="00545DA7">
      <w:pPr>
        <w:rPr>
          <w:rFonts w:ascii="Times New Roman" w:hAnsi="Times New Roman"/>
          <w:sz w:val="24"/>
          <w:szCs w:val="24"/>
        </w:rPr>
      </w:pPr>
      <w:r>
        <w:rPr>
          <w:rFonts w:ascii="Times New Roman" w:hAnsi="Times New Roman"/>
          <w:sz w:val="24"/>
          <w:szCs w:val="24"/>
        </w:rPr>
        <w:t>Шадрина Т.И.</w:t>
      </w:r>
    </w:p>
    <w:p w:rsidR="001C071D" w:rsidRDefault="001C071D" w:rsidP="00D33D1F">
      <w:pPr>
        <w:tabs>
          <w:tab w:val="num" w:pos="960"/>
        </w:tabs>
        <w:rPr>
          <w:rFonts w:ascii="Times New Roman" w:hAnsi="Times New Roman"/>
          <w:sz w:val="28"/>
          <w:szCs w:val="28"/>
        </w:rPr>
      </w:pPr>
    </w:p>
    <w:p w:rsidR="001C071D" w:rsidRDefault="001C071D" w:rsidP="00D33D1F">
      <w:pPr>
        <w:tabs>
          <w:tab w:val="num" w:pos="960"/>
        </w:tabs>
        <w:rPr>
          <w:rFonts w:ascii="Times New Roman" w:hAnsi="Times New Roman"/>
          <w:sz w:val="28"/>
          <w:szCs w:val="28"/>
        </w:rPr>
      </w:pPr>
    </w:p>
    <w:sectPr w:rsidR="001C071D" w:rsidSect="0045347E">
      <w:pgSz w:w="11906" w:h="16838"/>
      <w:pgMar w:top="1134"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C4" w:rsidRDefault="004D7CC4">
      <w:r>
        <w:separator/>
      </w:r>
    </w:p>
  </w:endnote>
  <w:endnote w:type="continuationSeparator" w:id="0">
    <w:p w:rsidR="004D7CC4" w:rsidRDefault="004D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3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C4" w:rsidRDefault="004D7CC4">
      <w:r>
        <w:separator/>
      </w:r>
    </w:p>
  </w:footnote>
  <w:footnote w:type="continuationSeparator" w:id="0">
    <w:p w:rsidR="004D7CC4" w:rsidRDefault="004D7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cs="Symbol" w:hint="default"/>
        <w:b w:val="0"/>
        <w:i w:val="0"/>
        <w:sz w:val="28"/>
        <w:szCs w:val="28"/>
      </w:rPr>
    </w:lvl>
  </w:abstractNum>
  <w:abstractNum w:abstractNumId="1">
    <w:nsid w:val="00000002"/>
    <w:multiLevelType w:val="singleLevel"/>
    <w:tmpl w:val="00000002"/>
    <w:lvl w:ilvl="0">
      <w:start w:val="1"/>
      <w:numFmt w:val="bullet"/>
      <w:lvlText w:val=""/>
      <w:lvlJc w:val="left"/>
      <w:pPr>
        <w:tabs>
          <w:tab w:val="num" w:pos="0"/>
        </w:tabs>
        <w:ind w:left="1429" w:hanging="360"/>
      </w:pPr>
      <w:rPr>
        <w:rFonts w:ascii="Symbol" w:hAnsi="Symbol" w:cs="Symbol" w:hint="default"/>
        <w:b w:val="0"/>
        <w:i w:val="0"/>
      </w:rPr>
    </w:lvl>
  </w:abstractNum>
  <w:abstractNum w:abstractNumId="2">
    <w:nsid w:val="00000003"/>
    <w:multiLevelType w:val="multilevel"/>
    <w:tmpl w:val="00000003"/>
    <w:name w:val="WW8Num3"/>
    <w:lvl w:ilvl="0">
      <w:start w:val="1"/>
      <w:numFmt w:val="decimal"/>
      <w:lvlText w:val="%1."/>
      <w:lvlJc w:val="left"/>
      <w:pPr>
        <w:tabs>
          <w:tab w:val="num" w:pos="0"/>
        </w:tabs>
        <w:ind w:left="3339" w:hanging="360"/>
      </w:pPr>
    </w:lvl>
    <w:lvl w:ilvl="1">
      <w:start w:val="1"/>
      <w:numFmt w:val="decimal"/>
      <w:lvlText w:val="%1.%2."/>
      <w:lvlJc w:val="left"/>
      <w:pPr>
        <w:tabs>
          <w:tab w:val="num" w:pos="0"/>
        </w:tabs>
        <w:ind w:left="1644" w:hanging="432"/>
      </w:pPr>
    </w:lvl>
    <w:lvl w:ilvl="2">
      <w:start w:val="1"/>
      <w:numFmt w:val="decimal"/>
      <w:lvlText w:val="%1.%2.%3."/>
      <w:lvlJc w:val="left"/>
      <w:pPr>
        <w:tabs>
          <w:tab w:val="num" w:pos="0"/>
        </w:tabs>
        <w:ind w:left="2076" w:hanging="504"/>
      </w:pPr>
    </w:lvl>
    <w:lvl w:ilvl="3">
      <w:start w:val="1"/>
      <w:numFmt w:val="decimal"/>
      <w:lvlText w:val="%1.%2.%3.%4."/>
      <w:lvlJc w:val="left"/>
      <w:pPr>
        <w:tabs>
          <w:tab w:val="num" w:pos="0"/>
        </w:tabs>
        <w:ind w:left="2580" w:hanging="648"/>
      </w:pPr>
    </w:lvl>
    <w:lvl w:ilvl="4">
      <w:start w:val="1"/>
      <w:numFmt w:val="decimal"/>
      <w:lvlText w:val="%1.%2.%3.%4.%5."/>
      <w:lvlJc w:val="left"/>
      <w:pPr>
        <w:tabs>
          <w:tab w:val="num" w:pos="0"/>
        </w:tabs>
        <w:ind w:left="3084" w:hanging="792"/>
      </w:pPr>
    </w:lvl>
    <w:lvl w:ilvl="5">
      <w:start w:val="1"/>
      <w:numFmt w:val="decimal"/>
      <w:lvlText w:val="%1.%2.%3.%4.%5.%6."/>
      <w:lvlJc w:val="left"/>
      <w:pPr>
        <w:tabs>
          <w:tab w:val="num" w:pos="0"/>
        </w:tabs>
        <w:ind w:left="3588" w:hanging="936"/>
      </w:pPr>
    </w:lvl>
    <w:lvl w:ilvl="6">
      <w:start w:val="1"/>
      <w:numFmt w:val="decimal"/>
      <w:lvlText w:val="%1.%2.%3.%4.%5.%6.%7."/>
      <w:lvlJc w:val="left"/>
      <w:pPr>
        <w:tabs>
          <w:tab w:val="num" w:pos="0"/>
        </w:tabs>
        <w:ind w:left="4092" w:hanging="1080"/>
      </w:pPr>
    </w:lvl>
    <w:lvl w:ilvl="7">
      <w:start w:val="1"/>
      <w:numFmt w:val="decimal"/>
      <w:lvlText w:val="%1.%2.%3.%4.%5.%6.%7.%8."/>
      <w:lvlJc w:val="left"/>
      <w:pPr>
        <w:tabs>
          <w:tab w:val="num" w:pos="0"/>
        </w:tabs>
        <w:ind w:left="4596" w:hanging="1224"/>
      </w:pPr>
    </w:lvl>
    <w:lvl w:ilvl="8">
      <w:start w:val="1"/>
      <w:numFmt w:val="decimal"/>
      <w:lvlText w:val="%1.%2.%3.%4.%5.%6.%7.%8.%9."/>
      <w:lvlJc w:val="left"/>
      <w:pPr>
        <w:tabs>
          <w:tab w:val="num" w:pos="0"/>
        </w:tabs>
        <w:ind w:left="5172" w:hanging="1440"/>
      </w:pPr>
    </w:lvl>
  </w:abstractNum>
  <w:abstractNum w:abstractNumId="3">
    <w:nsid w:val="00000004"/>
    <w:multiLevelType w:val="singleLevel"/>
    <w:tmpl w:val="00000004"/>
    <w:name w:val="WW8Num4"/>
    <w:lvl w:ilvl="0">
      <w:start w:val="1"/>
      <w:numFmt w:val="bullet"/>
      <w:lvlText w:val=""/>
      <w:lvlJc w:val="left"/>
      <w:pPr>
        <w:tabs>
          <w:tab w:val="num" w:pos="0"/>
        </w:tabs>
        <w:ind w:left="1571"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1F4504"/>
    <w:multiLevelType w:val="hybridMultilevel"/>
    <w:tmpl w:val="7BA4CEF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24247A5"/>
    <w:multiLevelType w:val="hybridMultilevel"/>
    <w:tmpl w:val="D32249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5FB231B"/>
    <w:multiLevelType w:val="hybridMultilevel"/>
    <w:tmpl w:val="A52638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935758A"/>
    <w:multiLevelType w:val="hybridMultilevel"/>
    <w:tmpl w:val="193C8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A834C8"/>
    <w:multiLevelType w:val="hybridMultilevel"/>
    <w:tmpl w:val="84202710"/>
    <w:lvl w:ilvl="0" w:tplc="10502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3C49B3"/>
    <w:multiLevelType w:val="hybridMultilevel"/>
    <w:tmpl w:val="700AB046"/>
    <w:lvl w:ilvl="0" w:tplc="4850B6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6B42A1"/>
    <w:multiLevelType w:val="hybridMultilevel"/>
    <w:tmpl w:val="FF7037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CBC3E90"/>
    <w:multiLevelType w:val="hybridMultilevel"/>
    <w:tmpl w:val="894837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E2560FC"/>
    <w:multiLevelType w:val="hybridMultilevel"/>
    <w:tmpl w:val="6AACB4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ECE38A2"/>
    <w:multiLevelType w:val="hybridMultilevel"/>
    <w:tmpl w:val="D7383396"/>
    <w:lvl w:ilvl="0" w:tplc="C2EA2D66">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F6A0CD2"/>
    <w:multiLevelType w:val="hybridMultilevel"/>
    <w:tmpl w:val="2C8ED2AA"/>
    <w:lvl w:ilvl="0" w:tplc="C2EA2D66">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7A0A39"/>
    <w:multiLevelType w:val="hybridMultilevel"/>
    <w:tmpl w:val="A6B2A23A"/>
    <w:lvl w:ilvl="0" w:tplc="DF926134">
      <w:start w:val="1"/>
      <w:numFmt w:val="upperRoman"/>
      <w:lvlText w:val="%1."/>
      <w:lvlJc w:val="left"/>
      <w:pPr>
        <w:ind w:left="1080" w:hanging="72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081F8D"/>
    <w:multiLevelType w:val="hybridMultilevel"/>
    <w:tmpl w:val="D8585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4BE6960"/>
    <w:multiLevelType w:val="hybridMultilevel"/>
    <w:tmpl w:val="01602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7A71199"/>
    <w:multiLevelType w:val="hybridMultilevel"/>
    <w:tmpl w:val="B6B0F4F2"/>
    <w:lvl w:ilvl="0" w:tplc="D9845758">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88C6128"/>
    <w:multiLevelType w:val="hybridMultilevel"/>
    <w:tmpl w:val="716EF6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9A57C3B"/>
    <w:multiLevelType w:val="hybridMultilevel"/>
    <w:tmpl w:val="8270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7E0FC3"/>
    <w:multiLevelType w:val="hybridMultilevel"/>
    <w:tmpl w:val="BAB2E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D93B44"/>
    <w:multiLevelType w:val="hybridMultilevel"/>
    <w:tmpl w:val="3CB07B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ADF22E7"/>
    <w:multiLevelType w:val="hybridMultilevel"/>
    <w:tmpl w:val="80C22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734692"/>
    <w:multiLevelType w:val="hybridMultilevel"/>
    <w:tmpl w:val="368057A0"/>
    <w:lvl w:ilvl="0" w:tplc="0419000D">
      <w:start w:val="1"/>
      <w:numFmt w:val="bullet"/>
      <w:lvlText w:val=""/>
      <w:lvlJc w:val="left"/>
      <w:pPr>
        <w:ind w:left="1862" w:hanging="360"/>
      </w:pPr>
      <w:rPr>
        <w:rFonts w:ascii="Wingdings" w:hAnsi="Wingdings"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27">
    <w:nsid w:val="1D3D6B46"/>
    <w:multiLevelType w:val="hybridMultilevel"/>
    <w:tmpl w:val="5DB0A8EA"/>
    <w:lvl w:ilvl="0" w:tplc="035E8FE2">
      <w:start w:val="1"/>
      <w:numFmt w:val="bullet"/>
      <w:lvlText w:val=""/>
      <w:lvlJc w:val="left"/>
      <w:pPr>
        <w:tabs>
          <w:tab w:val="num" w:pos="0"/>
        </w:tabs>
      </w:pPr>
      <w:rPr>
        <w:rFonts w:ascii="Wingdings" w:hAnsi="Wingdings" w:hint="default"/>
      </w:rPr>
    </w:lvl>
    <w:lvl w:ilvl="1" w:tplc="11BEF48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1D3E047C"/>
    <w:multiLevelType w:val="hybridMultilevel"/>
    <w:tmpl w:val="750CD0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E1546CA"/>
    <w:multiLevelType w:val="hybridMultilevel"/>
    <w:tmpl w:val="10641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363AB1"/>
    <w:multiLevelType w:val="hybridMultilevel"/>
    <w:tmpl w:val="0AA0E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537D95"/>
    <w:multiLevelType w:val="hybridMultilevel"/>
    <w:tmpl w:val="44420F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634290"/>
    <w:multiLevelType w:val="hybridMultilevel"/>
    <w:tmpl w:val="A66E5DCC"/>
    <w:lvl w:ilvl="0" w:tplc="C0F62D5E">
      <w:start w:val="1"/>
      <w:numFmt w:val="decimal"/>
      <w:lvlText w:val="%1."/>
      <w:lvlJc w:val="left"/>
      <w:pPr>
        <w:ind w:left="928" w:hanging="360"/>
      </w:pPr>
      <w:rPr>
        <w:rFonts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4AB65DA"/>
    <w:multiLevelType w:val="hybridMultilevel"/>
    <w:tmpl w:val="40C05946"/>
    <w:lvl w:ilvl="0" w:tplc="C2EA2D66">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7911B16"/>
    <w:multiLevelType w:val="hybridMultilevel"/>
    <w:tmpl w:val="68BC8F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8C25039"/>
    <w:multiLevelType w:val="hybridMultilevel"/>
    <w:tmpl w:val="8DF45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4916A1"/>
    <w:multiLevelType w:val="hybridMultilevel"/>
    <w:tmpl w:val="619035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2DAE24BF"/>
    <w:multiLevelType w:val="hybridMultilevel"/>
    <w:tmpl w:val="27BE19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2E1C1195"/>
    <w:multiLevelType w:val="hybridMultilevel"/>
    <w:tmpl w:val="41EC87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FAB02AE"/>
    <w:multiLevelType w:val="hybridMultilevel"/>
    <w:tmpl w:val="7E0644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2FD77E74"/>
    <w:multiLevelType w:val="hybridMultilevel"/>
    <w:tmpl w:val="DDCA0DCE"/>
    <w:lvl w:ilvl="0" w:tplc="C2EA2D66">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153025E"/>
    <w:multiLevelType w:val="hybridMultilevel"/>
    <w:tmpl w:val="171013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2B17032"/>
    <w:multiLevelType w:val="hybridMultilevel"/>
    <w:tmpl w:val="76F4E8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33D77FAB"/>
    <w:multiLevelType w:val="hybridMultilevel"/>
    <w:tmpl w:val="5AB0A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452781C"/>
    <w:multiLevelType w:val="hybridMultilevel"/>
    <w:tmpl w:val="335C9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5DD0D3D"/>
    <w:multiLevelType w:val="multilevel"/>
    <w:tmpl w:val="746E0050"/>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6">
    <w:nsid w:val="35FF3254"/>
    <w:multiLevelType w:val="hybridMultilevel"/>
    <w:tmpl w:val="D2DE4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7F5EE8"/>
    <w:multiLevelType w:val="multilevel"/>
    <w:tmpl w:val="9C0263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376A1C5A"/>
    <w:multiLevelType w:val="hybridMultilevel"/>
    <w:tmpl w:val="8494A5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376F62E5"/>
    <w:multiLevelType w:val="hybridMultilevel"/>
    <w:tmpl w:val="E1528D4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387C2112"/>
    <w:multiLevelType w:val="hybridMultilevel"/>
    <w:tmpl w:val="CFA0B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95953BE"/>
    <w:multiLevelType w:val="hybridMultilevel"/>
    <w:tmpl w:val="C10435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98155D4"/>
    <w:multiLevelType w:val="hybridMultilevel"/>
    <w:tmpl w:val="9A2C2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39DC7E7F"/>
    <w:multiLevelType w:val="hybridMultilevel"/>
    <w:tmpl w:val="62969B3A"/>
    <w:lvl w:ilvl="0" w:tplc="C2EA2D66">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A5A5306"/>
    <w:multiLevelType w:val="hybridMultilevel"/>
    <w:tmpl w:val="AF422122"/>
    <w:lvl w:ilvl="0" w:tplc="C2EA2D66">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DCB5054"/>
    <w:multiLevelType w:val="hybridMultilevel"/>
    <w:tmpl w:val="CF1CE3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DED69A2"/>
    <w:multiLevelType w:val="hybridMultilevel"/>
    <w:tmpl w:val="3326B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686167"/>
    <w:multiLevelType w:val="hybridMultilevel"/>
    <w:tmpl w:val="A442E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0472BB0"/>
    <w:multiLevelType w:val="hybridMultilevel"/>
    <w:tmpl w:val="D7D0D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0A54616"/>
    <w:multiLevelType w:val="hybridMultilevel"/>
    <w:tmpl w:val="F0B62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1324F07"/>
    <w:multiLevelType w:val="hybridMultilevel"/>
    <w:tmpl w:val="91700A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3903334"/>
    <w:multiLevelType w:val="hybridMultilevel"/>
    <w:tmpl w:val="DB62C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43DD40BD"/>
    <w:multiLevelType w:val="hybridMultilevel"/>
    <w:tmpl w:val="461E3A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44EE1F23"/>
    <w:multiLevelType w:val="hybridMultilevel"/>
    <w:tmpl w:val="083C2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74C79C5"/>
    <w:multiLevelType w:val="hybridMultilevel"/>
    <w:tmpl w:val="B3D43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5C4596"/>
    <w:multiLevelType w:val="hybridMultilevel"/>
    <w:tmpl w:val="83CA3A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86B00E3"/>
    <w:multiLevelType w:val="hybridMultilevel"/>
    <w:tmpl w:val="A746C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9505075"/>
    <w:multiLevelType w:val="hybridMultilevel"/>
    <w:tmpl w:val="E88C0B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4960340F"/>
    <w:multiLevelType w:val="hybridMultilevel"/>
    <w:tmpl w:val="5A26F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49E10D56"/>
    <w:multiLevelType w:val="hybridMultilevel"/>
    <w:tmpl w:val="BB8A2E5E"/>
    <w:lvl w:ilvl="0" w:tplc="2DBCF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9E935EF"/>
    <w:multiLevelType w:val="hybridMultilevel"/>
    <w:tmpl w:val="C6DEE2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4A8D4914"/>
    <w:multiLevelType w:val="hybridMultilevel"/>
    <w:tmpl w:val="8518852A"/>
    <w:lvl w:ilvl="0" w:tplc="1BB8D940">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01E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259C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46B5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68C5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4A0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2476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89CF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6BB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BB46F33"/>
    <w:multiLevelType w:val="hybridMultilevel"/>
    <w:tmpl w:val="172C7C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4FEB2253"/>
    <w:multiLevelType w:val="hybridMultilevel"/>
    <w:tmpl w:val="FF14685C"/>
    <w:lvl w:ilvl="0" w:tplc="5F0010FC">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74">
    <w:nsid w:val="52BF31A1"/>
    <w:multiLevelType w:val="hybridMultilevel"/>
    <w:tmpl w:val="37AABD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75D4C06"/>
    <w:multiLevelType w:val="hybridMultilevel"/>
    <w:tmpl w:val="6E4235DA"/>
    <w:lvl w:ilvl="0" w:tplc="C2EA2D66">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C365F04"/>
    <w:multiLevelType w:val="hybridMultilevel"/>
    <w:tmpl w:val="E6784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A414CD"/>
    <w:multiLevelType w:val="hybridMultilevel"/>
    <w:tmpl w:val="4B2E9F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5DC81CC1"/>
    <w:multiLevelType w:val="hybridMultilevel"/>
    <w:tmpl w:val="4BBCEB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610A171F"/>
    <w:multiLevelType w:val="hybridMultilevel"/>
    <w:tmpl w:val="8F1E1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19971EE"/>
    <w:multiLevelType w:val="hybridMultilevel"/>
    <w:tmpl w:val="BF140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E37C3B"/>
    <w:multiLevelType w:val="hybridMultilevel"/>
    <w:tmpl w:val="35E282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64113603"/>
    <w:multiLevelType w:val="hybridMultilevel"/>
    <w:tmpl w:val="94EEF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4392DD2"/>
    <w:multiLevelType w:val="hybridMultilevel"/>
    <w:tmpl w:val="1ECAA250"/>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84">
    <w:nsid w:val="64513797"/>
    <w:multiLevelType w:val="hybridMultilevel"/>
    <w:tmpl w:val="B9D6E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7BA22CE"/>
    <w:multiLevelType w:val="hybridMultilevel"/>
    <w:tmpl w:val="0092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EE5EA5"/>
    <w:multiLevelType w:val="hybridMultilevel"/>
    <w:tmpl w:val="6D9A49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691752DC"/>
    <w:multiLevelType w:val="hybridMultilevel"/>
    <w:tmpl w:val="14B6F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311EFA"/>
    <w:multiLevelType w:val="hybridMultilevel"/>
    <w:tmpl w:val="70889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BC6569D"/>
    <w:multiLevelType w:val="hybridMultilevel"/>
    <w:tmpl w:val="FC7CE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D16465C"/>
    <w:multiLevelType w:val="multilevel"/>
    <w:tmpl w:val="F74EF7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1">
    <w:nsid w:val="6D2F7F36"/>
    <w:multiLevelType w:val="hybridMultilevel"/>
    <w:tmpl w:val="E3D05B46"/>
    <w:lvl w:ilvl="0" w:tplc="02F6D516">
      <w:start w:val="1"/>
      <w:numFmt w:val="decimal"/>
      <w:lvlText w:val="%1."/>
      <w:lvlJc w:val="left"/>
      <w:pPr>
        <w:ind w:left="644"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6DA93DD2"/>
    <w:multiLevelType w:val="hybridMultilevel"/>
    <w:tmpl w:val="D8561C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6E1F648B"/>
    <w:multiLevelType w:val="hybridMultilevel"/>
    <w:tmpl w:val="D9C8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E21467F"/>
    <w:multiLevelType w:val="multilevel"/>
    <w:tmpl w:val="4D94C0CE"/>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Wingdings 2" w:hAnsi="Wingdings 2"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Wingdings 2" w:hAnsi="Wingdings 2"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95">
    <w:nsid w:val="704C5710"/>
    <w:multiLevelType w:val="hybridMultilevel"/>
    <w:tmpl w:val="01F69D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735B3577"/>
    <w:multiLevelType w:val="hybridMultilevel"/>
    <w:tmpl w:val="35F8C05C"/>
    <w:lvl w:ilvl="0" w:tplc="3DE25BE4">
      <w:start w:val="1"/>
      <w:numFmt w:val="decimal"/>
      <w:lvlText w:val="%1."/>
      <w:lvlJc w:val="left"/>
      <w:pPr>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7">
    <w:nsid w:val="758967A6"/>
    <w:multiLevelType w:val="hybridMultilevel"/>
    <w:tmpl w:val="8DDA4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7937742E"/>
    <w:multiLevelType w:val="hybridMultilevel"/>
    <w:tmpl w:val="A948DF84"/>
    <w:lvl w:ilvl="0" w:tplc="C2EA2D66">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95D39FB"/>
    <w:multiLevelType w:val="hybridMultilevel"/>
    <w:tmpl w:val="1CE62058"/>
    <w:lvl w:ilvl="0" w:tplc="C72679C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9661342"/>
    <w:multiLevelType w:val="hybridMultilevel"/>
    <w:tmpl w:val="EDDA4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98B2E4C"/>
    <w:multiLevelType w:val="hybridMultilevel"/>
    <w:tmpl w:val="F0B85A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7A334FC5"/>
    <w:multiLevelType w:val="hybridMultilevel"/>
    <w:tmpl w:val="226E50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7AA60F6B"/>
    <w:multiLevelType w:val="hybridMultilevel"/>
    <w:tmpl w:val="61EAE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AF604BD"/>
    <w:multiLevelType w:val="hybridMultilevel"/>
    <w:tmpl w:val="9EA823FE"/>
    <w:lvl w:ilvl="0" w:tplc="4E2ECE5E">
      <w:start w:val="1"/>
      <w:numFmt w:val="decimal"/>
      <w:lvlText w:val="%1."/>
      <w:lvlJc w:val="left"/>
      <w:pPr>
        <w:tabs>
          <w:tab w:val="num" w:pos="720"/>
        </w:tabs>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5">
    <w:nsid w:val="7BD449E7"/>
    <w:multiLevelType w:val="multilevel"/>
    <w:tmpl w:val="746E0050"/>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6">
    <w:nsid w:val="7BE676BB"/>
    <w:multiLevelType w:val="hybridMultilevel"/>
    <w:tmpl w:val="07E41B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7C982E1A"/>
    <w:multiLevelType w:val="hybridMultilevel"/>
    <w:tmpl w:val="89A03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DB72D2A"/>
    <w:multiLevelType w:val="hybridMultilevel"/>
    <w:tmpl w:val="BB424A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7DBA09C6"/>
    <w:multiLevelType w:val="hybridMultilevel"/>
    <w:tmpl w:val="2800E0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7FC92080"/>
    <w:multiLevelType w:val="hybridMultilevel"/>
    <w:tmpl w:val="C9B482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9"/>
  </w:num>
  <w:num w:numId="2">
    <w:abstractNumId w:val="13"/>
  </w:num>
  <w:num w:numId="3">
    <w:abstractNumId w:val="55"/>
  </w:num>
  <w:num w:numId="4">
    <w:abstractNumId w:val="110"/>
  </w:num>
  <w:num w:numId="5">
    <w:abstractNumId w:val="34"/>
  </w:num>
  <w:num w:numId="6">
    <w:abstractNumId w:val="102"/>
  </w:num>
  <w:num w:numId="7">
    <w:abstractNumId w:val="62"/>
  </w:num>
  <w:num w:numId="8">
    <w:abstractNumId w:val="41"/>
  </w:num>
  <w:num w:numId="9">
    <w:abstractNumId w:val="49"/>
  </w:num>
  <w:num w:numId="10">
    <w:abstractNumId w:val="70"/>
  </w:num>
  <w:num w:numId="11">
    <w:abstractNumId w:val="8"/>
  </w:num>
  <w:num w:numId="12">
    <w:abstractNumId w:val="39"/>
  </w:num>
  <w:num w:numId="13">
    <w:abstractNumId w:val="61"/>
  </w:num>
  <w:num w:numId="14">
    <w:abstractNumId w:val="108"/>
  </w:num>
  <w:num w:numId="15">
    <w:abstractNumId w:val="57"/>
  </w:num>
  <w:num w:numId="16">
    <w:abstractNumId w:val="86"/>
  </w:num>
  <w:num w:numId="17">
    <w:abstractNumId w:val="50"/>
  </w:num>
  <w:num w:numId="18">
    <w:abstractNumId w:val="10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num>
  <w:num w:numId="25">
    <w:abstractNumId w:val="18"/>
  </w:num>
  <w:num w:numId="26">
    <w:abstractNumId w:val="43"/>
  </w:num>
  <w:num w:numId="27">
    <w:abstractNumId w:val="74"/>
  </w:num>
  <w:num w:numId="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35"/>
  </w:num>
  <w:num w:numId="53">
    <w:abstractNumId w:val="16"/>
  </w:num>
  <w:num w:numId="54">
    <w:abstractNumId w:val="33"/>
  </w:num>
  <w:num w:numId="55">
    <w:abstractNumId w:val="54"/>
  </w:num>
  <w:num w:numId="56">
    <w:abstractNumId w:val="53"/>
  </w:num>
  <w:num w:numId="57">
    <w:abstractNumId w:val="98"/>
  </w:num>
  <w:num w:numId="58">
    <w:abstractNumId w:val="40"/>
  </w:num>
  <w:num w:numId="59">
    <w:abstractNumId w:val="15"/>
  </w:num>
  <w:num w:numId="60">
    <w:abstractNumId w:val="75"/>
  </w:num>
  <w:num w:numId="61">
    <w:abstractNumId w:val="99"/>
  </w:num>
  <w:num w:numId="62">
    <w:abstractNumId w:val="17"/>
  </w:num>
  <w:num w:numId="63">
    <w:abstractNumId w:val="88"/>
  </w:num>
  <w:num w:numId="64">
    <w:abstractNumId w:val="69"/>
  </w:num>
  <w:num w:numId="65">
    <w:abstractNumId w:val="26"/>
  </w:num>
  <w:num w:numId="66">
    <w:abstractNumId w:val="107"/>
  </w:num>
  <w:num w:numId="67">
    <w:abstractNumId w:val="63"/>
  </w:num>
  <w:num w:numId="68">
    <w:abstractNumId w:val="65"/>
  </w:num>
  <w:num w:numId="69">
    <w:abstractNumId w:val="87"/>
  </w:num>
  <w:num w:numId="70">
    <w:abstractNumId w:val="45"/>
  </w:num>
  <w:num w:numId="71">
    <w:abstractNumId w:val="2"/>
  </w:num>
  <w:num w:numId="72">
    <w:abstractNumId w:val="3"/>
  </w:num>
  <w:num w:numId="73">
    <w:abstractNumId w:val="4"/>
  </w:num>
  <w:num w:numId="74">
    <w:abstractNumId w:val="27"/>
  </w:num>
  <w:num w:numId="75">
    <w:abstractNumId w:val="64"/>
  </w:num>
  <w:num w:numId="76">
    <w:abstractNumId w:val="56"/>
  </w:num>
  <w:num w:numId="77">
    <w:abstractNumId w:val="11"/>
  </w:num>
  <w:num w:numId="78">
    <w:abstractNumId w:val="60"/>
  </w:num>
  <w:num w:numId="79">
    <w:abstractNumId w:val="103"/>
  </w:num>
  <w:num w:numId="80">
    <w:abstractNumId w:val="100"/>
  </w:num>
  <w:num w:numId="81">
    <w:abstractNumId w:val="6"/>
  </w:num>
  <w:num w:numId="82">
    <w:abstractNumId w:val="80"/>
  </w:num>
  <w:num w:numId="83">
    <w:abstractNumId w:val="66"/>
  </w:num>
  <w:num w:numId="84">
    <w:abstractNumId w:val="82"/>
  </w:num>
  <w:num w:numId="85">
    <w:abstractNumId w:val="29"/>
  </w:num>
  <w:num w:numId="86">
    <w:abstractNumId w:val="46"/>
  </w:num>
  <w:num w:numId="87">
    <w:abstractNumId w:val="25"/>
  </w:num>
  <w:num w:numId="88">
    <w:abstractNumId w:val="84"/>
  </w:num>
  <w:num w:numId="89">
    <w:abstractNumId w:val="93"/>
  </w:num>
  <w:num w:numId="90">
    <w:abstractNumId w:val="85"/>
  </w:num>
  <w:num w:numId="91">
    <w:abstractNumId w:val="59"/>
  </w:num>
  <w:num w:numId="92">
    <w:abstractNumId w:val="23"/>
  </w:num>
  <w:num w:numId="93">
    <w:abstractNumId w:val="32"/>
  </w:num>
  <w:num w:numId="94">
    <w:abstractNumId w:val="31"/>
  </w:num>
  <w:num w:numId="95">
    <w:abstractNumId w:val="79"/>
  </w:num>
  <w:num w:numId="96">
    <w:abstractNumId w:val="89"/>
  </w:num>
  <w:num w:numId="97">
    <w:abstractNumId w:val="76"/>
  </w:num>
  <w:num w:numId="98">
    <w:abstractNumId w:val="44"/>
  </w:num>
  <w:num w:numId="99">
    <w:abstractNumId w:val="9"/>
  </w:num>
  <w:num w:numId="100">
    <w:abstractNumId w:val="10"/>
  </w:num>
  <w:num w:numId="101">
    <w:abstractNumId w:val="47"/>
  </w:num>
  <w:num w:numId="102">
    <w:abstractNumId w:val="105"/>
  </w:num>
  <w:num w:numId="103">
    <w:abstractNumId w:val="22"/>
  </w:num>
  <w:num w:numId="104">
    <w:abstractNumId w:val="94"/>
  </w:num>
  <w:num w:numId="105">
    <w:abstractNumId w:val="71"/>
  </w:num>
  <w:num w:numId="106">
    <w:abstractNumId w:val="83"/>
  </w:num>
  <w:num w:numId="107">
    <w:abstractNumId w:val="30"/>
  </w:num>
  <w:num w:numId="108">
    <w:abstractNumId w:val="0"/>
  </w:num>
  <w:num w:numId="109">
    <w:abstractNumId w:val="1"/>
  </w:num>
  <w:num w:numId="110">
    <w:abstractNumId w:val="9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3D1F"/>
    <w:rsid w:val="000011E8"/>
    <w:rsid w:val="00011F3C"/>
    <w:rsid w:val="000169E4"/>
    <w:rsid w:val="00017342"/>
    <w:rsid w:val="00021119"/>
    <w:rsid w:val="000239EF"/>
    <w:rsid w:val="0003615F"/>
    <w:rsid w:val="0004281D"/>
    <w:rsid w:val="00043862"/>
    <w:rsid w:val="000461F9"/>
    <w:rsid w:val="00065712"/>
    <w:rsid w:val="0007112B"/>
    <w:rsid w:val="0007302A"/>
    <w:rsid w:val="000739CC"/>
    <w:rsid w:val="00076966"/>
    <w:rsid w:val="00076A2A"/>
    <w:rsid w:val="000836C6"/>
    <w:rsid w:val="000838BD"/>
    <w:rsid w:val="00083B8C"/>
    <w:rsid w:val="0009093C"/>
    <w:rsid w:val="000937E6"/>
    <w:rsid w:val="000943AB"/>
    <w:rsid w:val="000A40F9"/>
    <w:rsid w:val="000A4A3E"/>
    <w:rsid w:val="000A6F5F"/>
    <w:rsid w:val="000B010E"/>
    <w:rsid w:val="000B097C"/>
    <w:rsid w:val="000B4131"/>
    <w:rsid w:val="000B696A"/>
    <w:rsid w:val="000C1972"/>
    <w:rsid w:val="000C73AA"/>
    <w:rsid w:val="000E2091"/>
    <w:rsid w:val="000F505B"/>
    <w:rsid w:val="0010130D"/>
    <w:rsid w:val="00106CE2"/>
    <w:rsid w:val="001106DC"/>
    <w:rsid w:val="001132F4"/>
    <w:rsid w:val="00117215"/>
    <w:rsid w:val="00125862"/>
    <w:rsid w:val="001323BB"/>
    <w:rsid w:val="00146503"/>
    <w:rsid w:val="00157E87"/>
    <w:rsid w:val="00163192"/>
    <w:rsid w:val="00171276"/>
    <w:rsid w:val="0017190A"/>
    <w:rsid w:val="001800F1"/>
    <w:rsid w:val="00183024"/>
    <w:rsid w:val="001860FB"/>
    <w:rsid w:val="00190537"/>
    <w:rsid w:val="0019070D"/>
    <w:rsid w:val="001A3185"/>
    <w:rsid w:val="001A4C15"/>
    <w:rsid w:val="001A5B2C"/>
    <w:rsid w:val="001A72EA"/>
    <w:rsid w:val="001C071D"/>
    <w:rsid w:val="001C1113"/>
    <w:rsid w:val="001C3459"/>
    <w:rsid w:val="001C3F4D"/>
    <w:rsid w:val="001D509A"/>
    <w:rsid w:val="001E1F9F"/>
    <w:rsid w:val="001E2F29"/>
    <w:rsid w:val="001E5711"/>
    <w:rsid w:val="001F1E14"/>
    <w:rsid w:val="001F2051"/>
    <w:rsid w:val="001F45EF"/>
    <w:rsid w:val="0020067E"/>
    <w:rsid w:val="00205179"/>
    <w:rsid w:val="0020595A"/>
    <w:rsid w:val="00207F25"/>
    <w:rsid w:val="002108BB"/>
    <w:rsid w:val="00211320"/>
    <w:rsid w:val="00213340"/>
    <w:rsid w:val="00217E8A"/>
    <w:rsid w:val="0022073A"/>
    <w:rsid w:val="002220B1"/>
    <w:rsid w:val="002228E7"/>
    <w:rsid w:val="002252E5"/>
    <w:rsid w:val="002271E1"/>
    <w:rsid w:val="00231C22"/>
    <w:rsid w:val="00237E25"/>
    <w:rsid w:val="00243BC1"/>
    <w:rsid w:val="0025243A"/>
    <w:rsid w:val="00255B58"/>
    <w:rsid w:val="00270C9A"/>
    <w:rsid w:val="002715D6"/>
    <w:rsid w:val="002722B7"/>
    <w:rsid w:val="00272363"/>
    <w:rsid w:val="00275CE5"/>
    <w:rsid w:val="002801B6"/>
    <w:rsid w:val="002803DD"/>
    <w:rsid w:val="00280D74"/>
    <w:rsid w:val="002852BC"/>
    <w:rsid w:val="00285DD6"/>
    <w:rsid w:val="00290418"/>
    <w:rsid w:val="00295BEC"/>
    <w:rsid w:val="00297E81"/>
    <w:rsid w:val="002A15B1"/>
    <w:rsid w:val="002A6324"/>
    <w:rsid w:val="002A738E"/>
    <w:rsid w:val="002C3A67"/>
    <w:rsid w:val="002C431C"/>
    <w:rsid w:val="002C5ECA"/>
    <w:rsid w:val="002C7210"/>
    <w:rsid w:val="002E2134"/>
    <w:rsid w:val="002F029A"/>
    <w:rsid w:val="002F2464"/>
    <w:rsid w:val="002F53B1"/>
    <w:rsid w:val="0030020D"/>
    <w:rsid w:val="003056C3"/>
    <w:rsid w:val="0031023D"/>
    <w:rsid w:val="00315273"/>
    <w:rsid w:val="003156BB"/>
    <w:rsid w:val="003172C0"/>
    <w:rsid w:val="0032253B"/>
    <w:rsid w:val="00323C47"/>
    <w:rsid w:val="003258CB"/>
    <w:rsid w:val="00325F8D"/>
    <w:rsid w:val="00330D13"/>
    <w:rsid w:val="00334C70"/>
    <w:rsid w:val="00335CE3"/>
    <w:rsid w:val="00336EAA"/>
    <w:rsid w:val="003444F6"/>
    <w:rsid w:val="0034649B"/>
    <w:rsid w:val="00364ED7"/>
    <w:rsid w:val="00365ED9"/>
    <w:rsid w:val="00366B41"/>
    <w:rsid w:val="00372011"/>
    <w:rsid w:val="00373248"/>
    <w:rsid w:val="00373FEB"/>
    <w:rsid w:val="003748AC"/>
    <w:rsid w:val="003837C9"/>
    <w:rsid w:val="00384E6F"/>
    <w:rsid w:val="0038599B"/>
    <w:rsid w:val="00387708"/>
    <w:rsid w:val="0039169D"/>
    <w:rsid w:val="00393C3A"/>
    <w:rsid w:val="00394F89"/>
    <w:rsid w:val="00395D5E"/>
    <w:rsid w:val="00397579"/>
    <w:rsid w:val="003C24FB"/>
    <w:rsid w:val="003C32ED"/>
    <w:rsid w:val="003C7E52"/>
    <w:rsid w:val="003D3A5A"/>
    <w:rsid w:val="003D7B38"/>
    <w:rsid w:val="003E4968"/>
    <w:rsid w:val="003E7626"/>
    <w:rsid w:val="003F1CBD"/>
    <w:rsid w:val="003F42E8"/>
    <w:rsid w:val="003F4BA6"/>
    <w:rsid w:val="003F774B"/>
    <w:rsid w:val="003F7FF7"/>
    <w:rsid w:val="00405A8E"/>
    <w:rsid w:val="0040697D"/>
    <w:rsid w:val="004106CD"/>
    <w:rsid w:val="00411E49"/>
    <w:rsid w:val="00416A5F"/>
    <w:rsid w:val="00417832"/>
    <w:rsid w:val="004278FC"/>
    <w:rsid w:val="00430348"/>
    <w:rsid w:val="00442F42"/>
    <w:rsid w:val="00443BFE"/>
    <w:rsid w:val="0045347E"/>
    <w:rsid w:val="004636F9"/>
    <w:rsid w:val="00466DC2"/>
    <w:rsid w:val="00477276"/>
    <w:rsid w:val="00483373"/>
    <w:rsid w:val="00487AAD"/>
    <w:rsid w:val="00494243"/>
    <w:rsid w:val="004967D4"/>
    <w:rsid w:val="00497F05"/>
    <w:rsid w:val="004A0384"/>
    <w:rsid w:val="004A1A05"/>
    <w:rsid w:val="004A4A55"/>
    <w:rsid w:val="004A5B48"/>
    <w:rsid w:val="004B1267"/>
    <w:rsid w:val="004B577C"/>
    <w:rsid w:val="004C0281"/>
    <w:rsid w:val="004C309C"/>
    <w:rsid w:val="004D1750"/>
    <w:rsid w:val="004D7CC4"/>
    <w:rsid w:val="004E089B"/>
    <w:rsid w:val="004E11BE"/>
    <w:rsid w:val="004E19B1"/>
    <w:rsid w:val="004F233A"/>
    <w:rsid w:val="00502BEE"/>
    <w:rsid w:val="00503DA8"/>
    <w:rsid w:val="00504007"/>
    <w:rsid w:val="005066FC"/>
    <w:rsid w:val="00515FAD"/>
    <w:rsid w:val="00523B45"/>
    <w:rsid w:val="00531201"/>
    <w:rsid w:val="005327A0"/>
    <w:rsid w:val="00540480"/>
    <w:rsid w:val="00543E0E"/>
    <w:rsid w:val="00545DA7"/>
    <w:rsid w:val="0055104E"/>
    <w:rsid w:val="00553EA8"/>
    <w:rsid w:val="005649CC"/>
    <w:rsid w:val="00565D3C"/>
    <w:rsid w:val="005661A9"/>
    <w:rsid w:val="00566786"/>
    <w:rsid w:val="0057232C"/>
    <w:rsid w:val="0057354A"/>
    <w:rsid w:val="00573B26"/>
    <w:rsid w:val="005748D1"/>
    <w:rsid w:val="0058299B"/>
    <w:rsid w:val="00584E47"/>
    <w:rsid w:val="005905A4"/>
    <w:rsid w:val="005927B6"/>
    <w:rsid w:val="005928E4"/>
    <w:rsid w:val="00593FB7"/>
    <w:rsid w:val="00597B18"/>
    <w:rsid w:val="005B5CD2"/>
    <w:rsid w:val="005B6850"/>
    <w:rsid w:val="005C13F4"/>
    <w:rsid w:val="005D1D13"/>
    <w:rsid w:val="005D5946"/>
    <w:rsid w:val="005D5A23"/>
    <w:rsid w:val="005E690E"/>
    <w:rsid w:val="005F7DEE"/>
    <w:rsid w:val="00601068"/>
    <w:rsid w:val="00601F08"/>
    <w:rsid w:val="00603A1A"/>
    <w:rsid w:val="00615B0E"/>
    <w:rsid w:val="00616391"/>
    <w:rsid w:val="00622513"/>
    <w:rsid w:val="00622566"/>
    <w:rsid w:val="00636BB2"/>
    <w:rsid w:val="00646195"/>
    <w:rsid w:val="006462A6"/>
    <w:rsid w:val="006520E1"/>
    <w:rsid w:val="006654D3"/>
    <w:rsid w:val="00670DC4"/>
    <w:rsid w:val="00683306"/>
    <w:rsid w:val="00683F0B"/>
    <w:rsid w:val="00686E1D"/>
    <w:rsid w:val="006916B6"/>
    <w:rsid w:val="006953A7"/>
    <w:rsid w:val="00697627"/>
    <w:rsid w:val="00697B53"/>
    <w:rsid w:val="006A16EC"/>
    <w:rsid w:val="006A35CE"/>
    <w:rsid w:val="006B3494"/>
    <w:rsid w:val="006C4032"/>
    <w:rsid w:val="006C6CFE"/>
    <w:rsid w:val="006C6D49"/>
    <w:rsid w:val="006D1945"/>
    <w:rsid w:val="006D6ABD"/>
    <w:rsid w:val="006E0251"/>
    <w:rsid w:val="006E054B"/>
    <w:rsid w:val="006E29F3"/>
    <w:rsid w:val="006E3B30"/>
    <w:rsid w:val="006E4937"/>
    <w:rsid w:val="006E7473"/>
    <w:rsid w:val="006F0A1A"/>
    <w:rsid w:val="006F1AFC"/>
    <w:rsid w:val="006F3E98"/>
    <w:rsid w:val="006F471F"/>
    <w:rsid w:val="006F6F38"/>
    <w:rsid w:val="00703EB6"/>
    <w:rsid w:val="007068AA"/>
    <w:rsid w:val="0071043C"/>
    <w:rsid w:val="00715A5C"/>
    <w:rsid w:val="00716223"/>
    <w:rsid w:val="00721EAC"/>
    <w:rsid w:val="007260F0"/>
    <w:rsid w:val="00734480"/>
    <w:rsid w:val="00735A4C"/>
    <w:rsid w:val="00740775"/>
    <w:rsid w:val="007505A2"/>
    <w:rsid w:val="00750A1B"/>
    <w:rsid w:val="0076656C"/>
    <w:rsid w:val="007710AD"/>
    <w:rsid w:val="00771BBF"/>
    <w:rsid w:val="0077258D"/>
    <w:rsid w:val="00780E0D"/>
    <w:rsid w:val="00785BD1"/>
    <w:rsid w:val="0078792F"/>
    <w:rsid w:val="00787A53"/>
    <w:rsid w:val="00796E22"/>
    <w:rsid w:val="007A1ABA"/>
    <w:rsid w:val="007A32DF"/>
    <w:rsid w:val="007A4AA1"/>
    <w:rsid w:val="007A5321"/>
    <w:rsid w:val="007A736C"/>
    <w:rsid w:val="007B13FE"/>
    <w:rsid w:val="007B163E"/>
    <w:rsid w:val="007B61EF"/>
    <w:rsid w:val="007B7E02"/>
    <w:rsid w:val="007B7E2B"/>
    <w:rsid w:val="007C17B5"/>
    <w:rsid w:val="007C313C"/>
    <w:rsid w:val="007C403B"/>
    <w:rsid w:val="007C667A"/>
    <w:rsid w:val="007D776C"/>
    <w:rsid w:val="007E2030"/>
    <w:rsid w:val="007E3006"/>
    <w:rsid w:val="007E3870"/>
    <w:rsid w:val="007E64D1"/>
    <w:rsid w:val="007F7ED7"/>
    <w:rsid w:val="00801634"/>
    <w:rsid w:val="00801E16"/>
    <w:rsid w:val="00811911"/>
    <w:rsid w:val="0081597B"/>
    <w:rsid w:val="00816130"/>
    <w:rsid w:val="00816D40"/>
    <w:rsid w:val="00817902"/>
    <w:rsid w:val="00821445"/>
    <w:rsid w:val="008229E5"/>
    <w:rsid w:val="008262B0"/>
    <w:rsid w:val="00826875"/>
    <w:rsid w:val="00833F8B"/>
    <w:rsid w:val="00834030"/>
    <w:rsid w:val="00834853"/>
    <w:rsid w:val="00845418"/>
    <w:rsid w:val="0084592E"/>
    <w:rsid w:val="008460EB"/>
    <w:rsid w:val="0085241B"/>
    <w:rsid w:val="00856916"/>
    <w:rsid w:val="00860D6B"/>
    <w:rsid w:val="00862755"/>
    <w:rsid w:val="00864936"/>
    <w:rsid w:val="00866D36"/>
    <w:rsid w:val="008739FD"/>
    <w:rsid w:val="00877AB2"/>
    <w:rsid w:val="0088305C"/>
    <w:rsid w:val="008835AB"/>
    <w:rsid w:val="008875BB"/>
    <w:rsid w:val="008930A5"/>
    <w:rsid w:val="008A4A60"/>
    <w:rsid w:val="008B4421"/>
    <w:rsid w:val="008B53C3"/>
    <w:rsid w:val="008B5A7E"/>
    <w:rsid w:val="008B7BAB"/>
    <w:rsid w:val="008C1210"/>
    <w:rsid w:val="008C2467"/>
    <w:rsid w:val="008C2FBD"/>
    <w:rsid w:val="008C5633"/>
    <w:rsid w:val="008D030D"/>
    <w:rsid w:val="008D0395"/>
    <w:rsid w:val="008D067E"/>
    <w:rsid w:val="008D22CA"/>
    <w:rsid w:val="008D5210"/>
    <w:rsid w:val="008D5931"/>
    <w:rsid w:val="008D7599"/>
    <w:rsid w:val="008E13BC"/>
    <w:rsid w:val="008F2827"/>
    <w:rsid w:val="008F411E"/>
    <w:rsid w:val="008F6667"/>
    <w:rsid w:val="008F7DB7"/>
    <w:rsid w:val="008F7F6C"/>
    <w:rsid w:val="00911BCF"/>
    <w:rsid w:val="0091278C"/>
    <w:rsid w:val="00915B84"/>
    <w:rsid w:val="009164CE"/>
    <w:rsid w:val="009269E0"/>
    <w:rsid w:val="00930A55"/>
    <w:rsid w:val="0093155D"/>
    <w:rsid w:val="00933560"/>
    <w:rsid w:val="00933CD3"/>
    <w:rsid w:val="00937D09"/>
    <w:rsid w:val="009515A8"/>
    <w:rsid w:val="00952E36"/>
    <w:rsid w:val="00956A7A"/>
    <w:rsid w:val="0095792A"/>
    <w:rsid w:val="00974049"/>
    <w:rsid w:val="009A17A5"/>
    <w:rsid w:val="009A4202"/>
    <w:rsid w:val="009A680E"/>
    <w:rsid w:val="009B44B6"/>
    <w:rsid w:val="009C2575"/>
    <w:rsid w:val="009F1750"/>
    <w:rsid w:val="009F47DB"/>
    <w:rsid w:val="00A01B74"/>
    <w:rsid w:val="00A02F63"/>
    <w:rsid w:val="00A0515E"/>
    <w:rsid w:val="00A06104"/>
    <w:rsid w:val="00A111C2"/>
    <w:rsid w:val="00A11CC0"/>
    <w:rsid w:val="00A13EF2"/>
    <w:rsid w:val="00A202D6"/>
    <w:rsid w:val="00A21989"/>
    <w:rsid w:val="00A2523E"/>
    <w:rsid w:val="00A25E6C"/>
    <w:rsid w:val="00A27BE3"/>
    <w:rsid w:val="00A27EFC"/>
    <w:rsid w:val="00A32E60"/>
    <w:rsid w:val="00A409B1"/>
    <w:rsid w:val="00A44981"/>
    <w:rsid w:val="00A47F76"/>
    <w:rsid w:val="00A63DF5"/>
    <w:rsid w:val="00A65432"/>
    <w:rsid w:val="00A67BAA"/>
    <w:rsid w:val="00A73656"/>
    <w:rsid w:val="00A7478A"/>
    <w:rsid w:val="00A83545"/>
    <w:rsid w:val="00A866FC"/>
    <w:rsid w:val="00A92321"/>
    <w:rsid w:val="00A93C57"/>
    <w:rsid w:val="00AA355A"/>
    <w:rsid w:val="00AA438F"/>
    <w:rsid w:val="00AA4A2D"/>
    <w:rsid w:val="00AB189A"/>
    <w:rsid w:val="00AB1EA4"/>
    <w:rsid w:val="00AB2B31"/>
    <w:rsid w:val="00AC069F"/>
    <w:rsid w:val="00AC3E2D"/>
    <w:rsid w:val="00AC6E5A"/>
    <w:rsid w:val="00AD447C"/>
    <w:rsid w:val="00AE7F85"/>
    <w:rsid w:val="00AF290A"/>
    <w:rsid w:val="00AF37AA"/>
    <w:rsid w:val="00B04B0F"/>
    <w:rsid w:val="00B13A9C"/>
    <w:rsid w:val="00B20387"/>
    <w:rsid w:val="00B205A7"/>
    <w:rsid w:val="00B208B4"/>
    <w:rsid w:val="00B248DA"/>
    <w:rsid w:val="00B25EC7"/>
    <w:rsid w:val="00B25F11"/>
    <w:rsid w:val="00B260F1"/>
    <w:rsid w:val="00B26DF9"/>
    <w:rsid w:val="00B2728B"/>
    <w:rsid w:val="00B30C0C"/>
    <w:rsid w:val="00B34DA7"/>
    <w:rsid w:val="00B35161"/>
    <w:rsid w:val="00B35A02"/>
    <w:rsid w:val="00B41B8C"/>
    <w:rsid w:val="00B64369"/>
    <w:rsid w:val="00B66F11"/>
    <w:rsid w:val="00B76681"/>
    <w:rsid w:val="00B842D6"/>
    <w:rsid w:val="00B85702"/>
    <w:rsid w:val="00B9314E"/>
    <w:rsid w:val="00BA0A68"/>
    <w:rsid w:val="00BA1631"/>
    <w:rsid w:val="00BA233D"/>
    <w:rsid w:val="00BA64A9"/>
    <w:rsid w:val="00BA71F3"/>
    <w:rsid w:val="00BB605C"/>
    <w:rsid w:val="00BB7EC0"/>
    <w:rsid w:val="00BC545A"/>
    <w:rsid w:val="00BD1378"/>
    <w:rsid w:val="00BD4234"/>
    <w:rsid w:val="00BE04C8"/>
    <w:rsid w:val="00BE114B"/>
    <w:rsid w:val="00BE304A"/>
    <w:rsid w:val="00BE5A3F"/>
    <w:rsid w:val="00BE6B9A"/>
    <w:rsid w:val="00BF3454"/>
    <w:rsid w:val="00BF392F"/>
    <w:rsid w:val="00BF3A78"/>
    <w:rsid w:val="00BF43A8"/>
    <w:rsid w:val="00C016AA"/>
    <w:rsid w:val="00C07629"/>
    <w:rsid w:val="00C1066F"/>
    <w:rsid w:val="00C145F2"/>
    <w:rsid w:val="00C148EE"/>
    <w:rsid w:val="00C15C13"/>
    <w:rsid w:val="00C160F2"/>
    <w:rsid w:val="00C173E4"/>
    <w:rsid w:val="00C23237"/>
    <w:rsid w:val="00C23A52"/>
    <w:rsid w:val="00C244F3"/>
    <w:rsid w:val="00C25ECB"/>
    <w:rsid w:val="00C26B78"/>
    <w:rsid w:val="00C315A6"/>
    <w:rsid w:val="00C32599"/>
    <w:rsid w:val="00C32C5B"/>
    <w:rsid w:val="00C37853"/>
    <w:rsid w:val="00C429EF"/>
    <w:rsid w:val="00C4303A"/>
    <w:rsid w:val="00C43881"/>
    <w:rsid w:val="00C463BF"/>
    <w:rsid w:val="00C47824"/>
    <w:rsid w:val="00C51A79"/>
    <w:rsid w:val="00C5247A"/>
    <w:rsid w:val="00C55FB4"/>
    <w:rsid w:val="00C61403"/>
    <w:rsid w:val="00C6371D"/>
    <w:rsid w:val="00C66968"/>
    <w:rsid w:val="00C7381A"/>
    <w:rsid w:val="00C73C36"/>
    <w:rsid w:val="00C939FC"/>
    <w:rsid w:val="00CA781E"/>
    <w:rsid w:val="00CB0117"/>
    <w:rsid w:val="00CB01C0"/>
    <w:rsid w:val="00CB2782"/>
    <w:rsid w:val="00CC0357"/>
    <w:rsid w:val="00CC39E8"/>
    <w:rsid w:val="00CC7AF4"/>
    <w:rsid w:val="00CD062A"/>
    <w:rsid w:val="00CD30E9"/>
    <w:rsid w:val="00CD4884"/>
    <w:rsid w:val="00CE27DE"/>
    <w:rsid w:val="00CE7CEC"/>
    <w:rsid w:val="00CF2009"/>
    <w:rsid w:val="00CF3FAB"/>
    <w:rsid w:val="00D001CF"/>
    <w:rsid w:val="00D13A17"/>
    <w:rsid w:val="00D1488D"/>
    <w:rsid w:val="00D22103"/>
    <w:rsid w:val="00D23866"/>
    <w:rsid w:val="00D33D1F"/>
    <w:rsid w:val="00D37D16"/>
    <w:rsid w:val="00D40682"/>
    <w:rsid w:val="00D45EE5"/>
    <w:rsid w:val="00D632C4"/>
    <w:rsid w:val="00D642CC"/>
    <w:rsid w:val="00D70D9E"/>
    <w:rsid w:val="00D72D7E"/>
    <w:rsid w:val="00D74390"/>
    <w:rsid w:val="00D74BBF"/>
    <w:rsid w:val="00D772C4"/>
    <w:rsid w:val="00D8401E"/>
    <w:rsid w:val="00D85F3E"/>
    <w:rsid w:val="00D91461"/>
    <w:rsid w:val="00D93E32"/>
    <w:rsid w:val="00D942D6"/>
    <w:rsid w:val="00D96C68"/>
    <w:rsid w:val="00DA4D4A"/>
    <w:rsid w:val="00DA79FD"/>
    <w:rsid w:val="00DB4577"/>
    <w:rsid w:val="00DC3C9D"/>
    <w:rsid w:val="00DD1E91"/>
    <w:rsid w:val="00DD7F53"/>
    <w:rsid w:val="00DE151F"/>
    <w:rsid w:val="00DE1A44"/>
    <w:rsid w:val="00DE2424"/>
    <w:rsid w:val="00DE4BF9"/>
    <w:rsid w:val="00DE57BE"/>
    <w:rsid w:val="00DF0435"/>
    <w:rsid w:val="00DF4BC7"/>
    <w:rsid w:val="00E01D13"/>
    <w:rsid w:val="00E04CFA"/>
    <w:rsid w:val="00E050AB"/>
    <w:rsid w:val="00E20F6A"/>
    <w:rsid w:val="00E227CB"/>
    <w:rsid w:val="00E3128F"/>
    <w:rsid w:val="00E32C90"/>
    <w:rsid w:val="00E3515C"/>
    <w:rsid w:val="00E37EBC"/>
    <w:rsid w:val="00E462CC"/>
    <w:rsid w:val="00E546FE"/>
    <w:rsid w:val="00E574FB"/>
    <w:rsid w:val="00E57594"/>
    <w:rsid w:val="00E60850"/>
    <w:rsid w:val="00E64DE7"/>
    <w:rsid w:val="00E7560A"/>
    <w:rsid w:val="00E7629B"/>
    <w:rsid w:val="00E77A04"/>
    <w:rsid w:val="00E77D12"/>
    <w:rsid w:val="00EA309B"/>
    <w:rsid w:val="00EB2E23"/>
    <w:rsid w:val="00EB3FAE"/>
    <w:rsid w:val="00EC5BB4"/>
    <w:rsid w:val="00ED2E6E"/>
    <w:rsid w:val="00ED49D7"/>
    <w:rsid w:val="00ED78AB"/>
    <w:rsid w:val="00EE1B46"/>
    <w:rsid w:val="00EE2FAD"/>
    <w:rsid w:val="00EE4F5E"/>
    <w:rsid w:val="00EF1821"/>
    <w:rsid w:val="00EF5E3D"/>
    <w:rsid w:val="00F00B83"/>
    <w:rsid w:val="00F1137C"/>
    <w:rsid w:val="00F1283B"/>
    <w:rsid w:val="00F13A72"/>
    <w:rsid w:val="00F15AE0"/>
    <w:rsid w:val="00F25466"/>
    <w:rsid w:val="00F26E4F"/>
    <w:rsid w:val="00F42C14"/>
    <w:rsid w:val="00F44AAF"/>
    <w:rsid w:val="00F5381E"/>
    <w:rsid w:val="00F5470E"/>
    <w:rsid w:val="00F56259"/>
    <w:rsid w:val="00F715F8"/>
    <w:rsid w:val="00F71DA8"/>
    <w:rsid w:val="00F77290"/>
    <w:rsid w:val="00F90BFD"/>
    <w:rsid w:val="00F9213C"/>
    <w:rsid w:val="00F9439F"/>
    <w:rsid w:val="00F9443C"/>
    <w:rsid w:val="00F944D1"/>
    <w:rsid w:val="00F976EA"/>
    <w:rsid w:val="00F97B11"/>
    <w:rsid w:val="00FA3EDF"/>
    <w:rsid w:val="00FB5136"/>
    <w:rsid w:val="00FB5649"/>
    <w:rsid w:val="00FB7FD5"/>
    <w:rsid w:val="00FC4D98"/>
    <w:rsid w:val="00FD320A"/>
    <w:rsid w:val="00FD3CED"/>
    <w:rsid w:val="00FE4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1F"/>
    <w:rPr>
      <w:rFonts w:ascii="Arial" w:hAnsi="Arial"/>
      <w:lang w:eastAsia="en-US"/>
    </w:rPr>
  </w:style>
  <w:style w:type="paragraph" w:styleId="1">
    <w:name w:val="heading 1"/>
    <w:basedOn w:val="a"/>
    <w:next w:val="a"/>
    <w:link w:val="10"/>
    <w:qFormat/>
    <w:rsid w:val="00D33D1F"/>
    <w:pPr>
      <w:keepNext/>
      <w:jc w:val="center"/>
      <w:outlineLvl w:val="0"/>
    </w:pPr>
    <w:rPr>
      <w:rFonts w:ascii="Times New Roman" w:hAnsi="Times New Roman"/>
      <w:b/>
      <w:bCs/>
      <w:szCs w:val="24"/>
      <w:lang w:eastAsia="ru-RU"/>
    </w:rPr>
  </w:style>
  <w:style w:type="paragraph" w:styleId="2">
    <w:name w:val="heading 2"/>
    <w:basedOn w:val="a"/>
    <w:next w:val="a"/>
    <w:link w:val="20"/>
    <w:semiHidden/>
    <w:unhideWhenUsed/>
    <w:qFormat/>
    <w:locked/>
    <w:rsid w:val="00771BBF"/>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AC6E5A"/>
    <w:pPr>
      <w:keepNext/>
      <w:spacing w:before="240" w:after="60"/>
      <w:outlineLvl w:val="2"/>
    </w:pPr>
    <w:rPr>
      <w:rFonts w:ascii="Times New Roman" w:hAnsi="Times New Roman" w:cs="Arial"/>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D7599"/>
    <w:rPr>
      <w:rFonts w:ascii="Cambria" w:hAnsi="Cambria" w:cs="Times New Roman"/>
      <w:b/>
      <w:bCs/>
      <w:kern w:val="32"/>
      <w:sz w:val="32"/>
      <w:szCs w:val="32"/>
      <w:lang w:eastAsia="en-US"/>
    </w:rPr>
  </w:style>
  <w:style w:type="character" w:customStyle="1" w:styleId="a3">
    <w:name w:val="Основной текст Знак"/>
    <w:link w:val="a4"/>
    <w:locked/>
    <w:rsid w:val="00D33D1F"/>
    <w:rPr>
      <w:rFonts w:cs="Times New Roman"/>
      <w:sz w:val="24"/>
      <w:szCs w:val="24"/>
      <w:lang w:val="ru-RU" w:eastAsia="ru-RU" w:bidi="ar-SA"/>
    </w:rPr>
  </w:style>
  <w:style w:type="paragraph" w:styleId="a4">
    <w:name w:val="Body Text"/>
    <w:basedOn w:val="a"/>
    <w:link w:val="a3"/>
    <w:qFormat/>
    <w:rsid w:val="00D33D1F"/>
    <w:pPr>
      <w:jc w:val="both"/>
    </w:pPr>
    <w:rPr>
      <w:rFonts w:ascii="Times New Roman" w:hAnsi="Times New Roman"/>
      <w:sz w:val="28"/>
      <w:szCs w:val="24"/>
      <w:lang w:eastAsia="ru-RU"/>
    </w:rPr>
  </w:style>
  <w:style w:type="character" w:customStyle="1" w:styleId="BodyTextChar1">
    <w:name w:val="Body Text Char1"/>
    <w:uiPriority w:val="99"/>
    <w:semiHidden/>
    <w:locked/>
    <w:rsid w:val="008D7599"/>
    <w:rPr>
      <w:rFonts w:ascii="Arial" w:hAnsi="Arial" w:cs="Times New Roman"/>
      <w:sz w:val="20"/>
      <w:szCs w:val="20"/>
      <w:lang w:eastAsia="en-US"/>
    </w:rPr>
  </w:style>
  <w:style w:type="table" w:styleId="a5">
    <w:name w:val="Table Grid"/>
    <w:basedOn w:val="a1"/>
    <w:uiPriority w:val="99"/>
    <w:rsid w:val="00D33D1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3"/>
    <w:basedOn w:val="a"/>
    <w:uiPriority w:val="99"/>
    <w:rsid w:val="00D33D1F"/>
    <w:pPr>
      <w:spacing w:after="160" w:line="240" w:lineRule="exact"/>
    </w:pPr>
    <w:rPr>
      <w:rFonts w:ascii="Verdana" w:hAnsi="Verdana"/>
      <w:lang w:val="en-US"/>
    </w:rPr>
  </w:style>
  <w:style w:type="paragraph" w:customStyle="1" w:styleId="BodySingle">
    <w:name w:val="Body Single"/>
    <w:uiPriority w:val="99"/>
    <w:rsid w:val="006C4032"/>
    <w:pPr>
      <w:widowControl w:val="0"/>
      <w:autoSpaceDE w:val="0"/>
      <w:autoSpaceDN w:val="0"/>
      <w:adjustRightInd w:val="0"/>
    </w:pPr>
    <w:rPr>
      <w:color w:val="000000"/>
      <w:sz w:val="28"/>
      <w:szCs w:val="28"/>
    </w:rPr>
  </w:style>
  <w:style w:type="character" w:styleId="a6">
    <w:name w:val="Hyperlink"/>
    <w:uiPriority w:val="99"/>
    <w:semiHidden/>
    <w:rsid w:val="006C4032"/>
    <w:rPr>
      <w:rFonts w:cs="Times New Roman"/>
      <w:color w:val="0000FF"/>
      <w:u w:val="single"/>
    </w:rPr>
  </w:style>
  <w:style w:type="paragraph" w:styleId="a7">
    <w:name w:val="No Spacing"/>
    <w:uiPriority w:val="99"/>
    <w:qFormat/>
    <w:rsid w:val="00E60850"/>
    <w:rPr>
      <w:rFonts w:ascii="Calibri" w:hAnsi="Calibri"/>
      <w:sz w:val="22"/>
      <w:szCs w:val="22"/>
    </w:rPr>
  </w:style>
  <w:style w:type="paragraph" w:customStyle="1" w:styleId="a8">
    <w:name w:val="Таблицы (моноширинный)"/>
    <w:basedOn w:val="a"/>
    <w:next w:val="a"/>
    <w:uiPriority w:val="99"/>
    <w:rsid w:val="00545DA7"/>
    <w:pPr>
      <w:autoSpaceDE w:val="0"/>
      <w:autoSpaceDN w:val="0"/>
      <w:adjustRightInd w:val="0"/>
      <w:jc w:val="both"/>
    </w:pPr>
    <w:rPr>
      <w:rFonts w:ascii="Courier New" w:hAnsi="Courier New" w:cs="Courier New"/>
      <w:lang w:eastAsia="ru-RU"/>
    </w:rPr>
  </w:style>
  <w:style w:type="paragraph" w:customStyle="1" w:styleId="a9">
    <w:name w:val="Текст (лев. подпись)"/>
    <w:basedOn w:val="a"/>
    <w:next w:val="a"/>
    <w:uiPriority w:val="99"/>
    <w:rsid w:val="00545DA7"/>
    <w:pPr>
      <w:autoSpaceDE w:val="0"/>
      <w:autoSpaceDN w:val="0"/>
      <w:adjustRightInd w:val="0"/>
    </w:pPr>
    <w:rPr>
      <w:lang w:eastAsia="ru-RU"/>
    </w:rPr>
  </w:style>
  <w:style w:type="paragraph" w:customStyle="1" w:styleId="aa">
    <w:name w:val="Текст (прав. подпись)"/>
    <w:basedOn w:val="a"/>
    <w:next w:val="a"/>
    <w:uiPriority w:val="99"/>
    <w:rsid w:val="00545DA7"/>
    <w:pPr>
      <w:autoSpaceDE w:val="0"/>
      <w:autoSpaceDN w:val="0"/>
      <w:adjustRightInd w:val="0"/>
      <w:jc w:val="right"/>
    </w:pPr>
    <w:rPr>
      <w:lang w:eastAsia="ru-RU"/>
    </w:rPr>
  </w:style>
  <w:style w:type="paragraph" w:customStyle="1" w:styleId="11">
    <w:name w:val="Без интервала1"/>
    <w:uiPriority w:val="99"/>
    <w:rsid w:val="003E7626"/>
    <w:rPr>
      <w:rFonts w:ascii="Calibri" w:hAnsi="Calibri"/>
      <w:sz w:val="22"/>
      <w:szCs w:val="22"/>
    </w:rPr>
  </w:style>
  <w:style w:type="paragraph" w:styleId="ab">
    <w:name w:val="Balloon Text"/>
    <w:basedOn w:val="a"/>
    <w:link w:val="ac"/>
    <w:rsid w:val="00AF290A"/>
    <w:rPr>
      <w:rFonts w:ascii="Tahoma" w:hAnsi="Tahoma" w:cs="Tahoma"/>
      <w:sz w:val="16"/>
      <w:szCs w:val="16"/>
    </w:rPr>
  </w:style>
  <w:style w:type="character" w:customStyle="1" w:styleId="ac">
    <w:name w:val="Текст выноски Знак"/>
    <w:link w:val="ab"/>
    <w:locked/>
    <w:rsid w:val="00AF290A"/>
    <w:rPr>
      <w:rFonts w:ascii="Tahoma" w:hAnsi="Tahoma" w:cs="Tahoma"/>
      <w:sz w:val="16"/>
      <w:szCs w:val="16"/>
      <w:lang w:eastAsia="en-US"/>
    </w:rPr>
  </w:style>
  <w:style w:type="paragraph" w:styleId="ad">
    <w:name w:val="List Paragraph"/>
    <w:basedOn w:val="a"/>
    <w:uiPriority w:val="1"/>
    <w:qFormat/>
    <w:rsid w:val="00BE114B"/>
    <w:pPr>
      <w:ind w:left="720"/>
      <w:contextualSpacing/>
    </w:pPr>
  </w:style>
  <w:style w:type="paragraph" w:styleId="ae">
    <w:name w:val="footnote text"/>
    <w:basedOn w:val="a"/>
    <w:link w:val="af"/>
    <w:uiPriority w:val="99"/>
    <w:semiHidden/>
    <w:rsid w:val="001132F4"/>
    <w:rPr>
      <w:rFonts w:ascii="Times New Roman" w:hAnsi="Times New Roman"/>
      <w:lang w:eastAsia="ru-RU"/>
    </w:rPr>
  </w:style>
  <w:style w:type="character" w:customStyle="1" w:styleId="af">
    <w:name w:val="Текст сноски Знак"/>
    <w:link w:val="ae"/>
    <w:uiPriority w:val="99"/>
    <w:semiHidden/>
    <w:locked/>
    <w:rsid w:val="00553EA8"/>
    <w:rPr>
      <w:rFonts w:ascii="Arial" w:hAnsi="Arial" w:cs="Times New Roman"/>
      <w:sz w:val="20"/>
      <w:szCs w:val="20"/>
      <w:lang w:eastAsia="en-US"/>
    </w:rPr>
  </w:style>
  <w:style w:type="character" w:styleId="af0">
    <w:name w:val="footnote reference"/>
    <w:uiPriority w:val="99"/>
    <w:semiHidden/>
    <w:rsid w:val="001132F4"/>
    <w:rPr>
      <w:rFonts w:cs="Times New Roman"/>
      <w:vertAlign w:val="superscript"/>
    </w:rPr>
  </w:style>
  <w:style w:type="paragraph" w:customStyle="1" w:styleId="12">
    <w:name w:val="Знак Знак1"/>
    <w:basedOn w:val="a"/>
    <w:uiPriority w:val="99"/>
    <w:rsid w:val="000A40F9"/>
    <w:pPr>
      <w:spacing w:after="160" w:line="240" w:lineRule="exact"/>
    </w:pPr>
    <w:rPr>
      <w:rFonts w:ascii="Verdana" w:hAnsi="Verdana"/>
      <w:lang w:val="en-US"/>
    </w:rPr>
  </w:style>
  <w:style w:type="character" w:customStyle="1" w:styleId="30">
    <w:name w:val="Заголовок 3 Знак"/>
    <w:link w:val="3"/>
    <w:rsid w:val="00AC6E5A"/>
    <w:rPr>
      <w:rFonts w:cs="Arial"/>
      <w:b/>
      <w:bCs/>
      <w:sz w:val="28"/>
      <w:szCs w:val="26"/>
    </w:rPr>
  </w:style>
  <w:style w:type="numbering" w:customStyle="1" w:styleId="13">
    <w:name w:val="Нет списка1"/>
    <w:next w:val="a2"/>
    <w:semiHidden/>
    <w:rsid w:val="00AC6E5A"/>
  </w:style>
  <w:style w:type="paragraph" w:customStyle="1" w:styleId="14">
    <w:name w:val="Стиль 1"/>
    <w:basedOn w:val="1"/>
    <w:next w:val="a4"/>
    <w:rsid w:val="00AC6E5A"/>
    <w:pPr>
      <w:spacing w:before="240" w:after="60" w:line="360" w:lineRule="auto"/>
      <w:ind w:right="-113"/>
    </w:pPr>
    <w:rPr>
      <w:rFonts w:eastAsia="SimSun"/>
      <w:kern w:val="32"/>
      <w:sz w:val="36"/>
      <w:szCs w:val="32"/>
    </w:rPr>
  </w:style>
  <w:style w:type="table" w:customStyle="1" w:styleId="15">
    <w:name w:val="Сетка таблицы1"/>
    <w:basedOn w:val="a1"/>
    <w:next w:val="a5"/>
    <w:rsid w:val="00AC6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AC6E5A"/>
    <w:pPr>
      <w:tabs>
        <w:tab w:val="center" w:pos="4677"/>
        <w:tab w:val="right" w:pos="9355"/>
      </w:tabs>
    </w:pPr>
    <w:rPr>
      <w:rFonts w:ascii="Times New Roman" w:hAnsi="Times New Roman"/>
      <w:sz w:val="24"/>
      <w:szCs w:val="24"/>
      <w:lang w:eastAsia="ru-RU"/>
    </w:rPr>
  </w:style>
  <w:style w:type="character" w:customStyle="1" w:styleId="af2">
    <w:name w:val="Верхний колонтитул Знак"/>
    <w:link w:val="af1"/>
    <w:rsid w:val="00AC6E5A"/>
    <w:rPr>
      <w:sz w:val="24"/>
      <w:szCs w:val="24"/>
    </w:rPr>
  </w:style>
  <w:style w:type="paragraph" w:styleId="af3">
    <w:name w:val="footer"/>
    <w:basedOn w:val="a"/>
    <w:link w:val="af4"/>
    <w:rsid w:val="00AC6E5A"/>
    <w:pPr>
      <w:tabs>
        <w:tab w:val="center" w:pos="4677"/>
        <w:tab w:val="right" w:pos="9355"/>
      </w:tabs>
    </w:pPr>
    <w:rPr>
      <w:rFonts w:ascii="Times New Roman" w:hAnsi="Times New Roman"/>
      <w:sz w:val="24"/>
      <w:szCs w:val="24"/>
      <w:lang w:eastAsia="ru-RU"/>
    </w:rPr>
  </w:style>
  <w:style w:type="character" w:customStyle="1" w:styleId="af4">
    <w:name w:val="Нижний колонтитул Знак"/>
    <w:link w:val="af3"/>
    <w:rsid w:val="00AC6E5A"/>
    <w:rPr>
      <w:sz w:val="24"/>
      <w:szCs w:val="24"/>
    </w:rPr>
  </w:style>
  <w:style w:type="paragraph" w:customStyle="1" w:styleId="Default">
    <w:name w:val="Default"/>
    <w:rsid w:val="00AC6E5A"/>
    <w:pPr>
      <w:autoSpaceDE w:val="0"/>
      <w:autoSpaceDN w:val="0"/>
      <w:adjustRightInd w:val="0"/>
    </w:pPr>
    <w:rPr>
      <w:color w:val="000000"/>
      <w:sz w:val="24"/>
      <w:szCs w:val="24"/>
    </w:rPr>
  </w:style>
  <w:style w:type="numbering" w:customStyle="1" w:styleId="21">
    <w:name w:val="Нет списка2"/>
    <w:next w:val="a2"/>
    <w:uiPriority w:val="99"/>
    <w:semiHidden/>
    <w:rsid w:val="00BE304A"/>
  </w:style>
  <w:style w:type="paragraph" w:customStyle="1" w:styleId="16">
    <w:name w:val="Стиль1"/>
    <w:basedOn w:val="a"/>
    <w:rsid w:val="00BE304A"/>
    <w:rPr>
      <w:rFonts w:ascii="Times New Roman" w:hAnsi="Times New Roman" w:cs="Tahoma"/>
      <w:b/>
      <w:bCs/>
      <w:sz w:val="24"/>
      <w:szCs w:val="22"/>
      <w:lang w:eastAsia="ru-RU"/>
    </w:rPr>
  </w:style>
  <w:style w:type="paragraph" w:styleId="af5">
    <w:name w:val="endnote text"/>
    <w:basedOn w:val="a"/>
    <w:link w:val="af6"/>
    <w:rsid w:val="00BE304A"/>
    <w:rPr>
      <w:rFonts w:ascii="Tahoma" w:hAnsi="Tahoma"/>
      <w:b/>
      <w:bCs/>
      <w:color w:val="0000FF"/>
    </w:rPr>
  </w:style>
  <w:style w:type="character" w:customStyle="1" w:styleId="af6">
    <w:name w:val="Текст концевой сноски Знак"/>
    <w:link w:val="af5"/>
    <w:rsid w:val="00BE304A"/>
    <w:rPr>
      <w:rFonts w:ascii="Tahoma" w:hAnsi="Tahoma"/>
      <w:b/>
      <w:bCs/>
      <w:color w:val="0000FF"/>
    </w:rPr>
  </w:style>
  <w:style w:type="character" w:styleId="af7">
    <w:name w:val="endnote reference"/>
    <w:rsid w:val="00BE304A"/>
    <w:rPr>
      <w:vertAlign w:val="superscript"/>
    </w:rPr>
  </w:style>
  <w:style w:type="character" w:styleId="af8">
    <w:name w:val="Strong"/>
    <w:qFormat/>
    <w:locked/>
    <w:rsid w:val="00BE304A"/>
    <w:rPr>
      <w:b/>
      <w:bCs/>
    </w:rPr>
  </w:style>
  <w:style w:type="table" w:customStyle="1" w:styleId="22">
    <w:name w:val="Сетка таблицы2"/>
    <w:basedOn w:val="a1"/>
    <w:next w:val="a5"/>
    <w:rsid w:val="00D85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D85F3E"/>
  </w:style>
  <w:style w:type="table" w:customStyle="1" w:styleId="TableNormal">
    <w:name w:val="Table Normal"/>
    <w:uiPriority w:val="2"/>
    <w:semiHidden/>
    <w:unhideWhenUsed/>
    <w:qFormat/>
    <w:rsid w:val="00D85F3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7">
    <w:name w:val="toc 1"/>
    <w:basedOn w:val="a"/>
    <w:uiPriority w:val="1"/>
    <w:qFormat/>
    <w:locked/>
    <w:rsid w:val="00D85F3E"/>
    <w:pPr>
      <w:widowControl w:val="0"/>
      <w:spacing w:before="137"/>
      <w:ind w:left="355" w:hanging="240"/>
    </w:pPr>
    <w:rPr>
      <w:rFonts w:ascii="Times New Roman" w:hAnsi="Times New Roman"/>
      <w:sz w:val="24"/>
      <w:szCs w:val="24"/>
      <w:lang w:val="en-US"/>
    </w:rPr>
  </w:style>
  <w:style w:type="paragraph" w:customStyle="1" w:styleId="TableParagraph">
    <w:name w:val="Table Paragraph"/>
    <w:basedOn w:val="a"/>
    <w:uiPriority w:val="1"/>
    <w:qFormat/>
    <w:rsid w:val="00D85F3E"/>
    <w:pPr>
      <w:widowControl w:val="0"/>
    </w:pPr>
    <w:rPr>
      <w:rFonts w:ascii="Calibri" w:eastAsia="Calibri" w:hAnsi="Calibri"/>
      <w:sz w:val="22"/>
      <w:szCs w:val="22"/>
      <w:lang w:val="en-US"/>
    </w:rPr>
  </w:style>
  <w:style w:type="paragraph" w:styleId="af9">
    <w:name w:val="Body Text Indent"/>
    <w:basedOn w:val="a"/>
    <w:link w:val="afa"/>
    <w:uiPriority w:val="99"/>
    <w:semiHidden/>
    <w:unhideWhenUsed/>
    <w:rsid w:val="007C667A"/>
    <w:pPr>
      <w:spacing w:after="120"/>
      <w:ind w:left="283"/>
    </w:pPr>
  </w:style>
  <w:style w:type="character" w:customStyle="1" w:styleId="afa">
    <w:name w:val="Основной текст с отступом Знак"/>
    <w:link w:val="af9"/>
    <w:uiPriority w:val="99"/>
    <w:semiHidden/>
    <w:rsid w:val="007C667A"/>
    <w:rPr>
      <w:rFonts w:ascii="Arial" w:hAnsi="Arial"/>
      <w:lang w:eastAsia="en-US"/>
    </w:rPr>
  </w:style>
  <w:style w:type="table" w:customStyle="1" w:styleId="33">
    <w:name w:val="Сетка таблицы3"/>
    <w:basedOn w:val="a1"/>
    <w:next w:val="a5"/>
    <w:uiPriority w:val="59"/>
    <w:rsid w:val="00E37EBC"/>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771BBF"/>
    <w:rPr>
      <w:rFonts w:ascii="Cambria" w:eastAsia="Times New Roman" w:hAnsi="Cambria" w:cs="Times New Roman"/>
      <w:b/>
      <w:bCs/>
      <w:i/>
      <w:iCs/>
      <w:sz w:val="28"/>
      <w:szCs w:val="28"/>
      <w:lang w:eastAsia="en-US"/>
    </w:rPr>
  </w:style>
  <w:style w:type="table" w:customStyle="1" w:styleId="4">
    <w:name w:val="Сетка таблицы4"/>
    <w:basedOn w:val="a1"/>
    <w:next w:val="a5"/>
    <w:uiPriority w:val="59"/>
    <w:rsid w:val="008D03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683F0B"/>
    <w:rPr>
      <w:rFonts w:ascii="Arial Unicode MS" w:eastAsia="Arial Unicode MS" w:hAnsi="Arial Unicode MS" w:cs="Arial Unicode MS"/>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83F0B"/>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rsid w:val="004E1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B1267"/>
    <w:rPr>
      <w:rFonts w:ascii="Calibri" w:hAnsi="Calibri"/>
      <w:sz w:val="22"/>
      <w:szCs w:val="22"/>
    </w:rPr>
    <w:tblPr>
      <w:tblCellMar>
        <w:top w:w="0" w:type="dxa"/>
        <w:left w:w="0" w:type="dxa"/>
        <w:bottom w:w="0" w:type="dxa"/>
        <w:right w:w="0" w:type="dxa"/>
      </w:tblCellMar>
    </w:tblPr>
  </w:style>
  <w:style w:type="numbering" w:customStyle="1" w:styleId="40">
    <w:name w:val="Нет списка4"/>
    <w:next w:val="a2"/>
    <w:semiHidden/>
    <w:unhideWhenUsed/>
    <w:rsid w:val="004B1267"/>
  </w:style>
  <w:style w:type="table" w:customStyle="1" w:styleId="8">
    <w:name w:val="Сетка таблицы8"/>
    <w:basedOn w:val="a1"/>
    <w:next w:val="a5"/>
    <w:rsid w:val="004B1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5D1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5195">
      <w:bodyDiv w:val="1"/>
      <w:marLeft w:val="0"/>
      <w:marRight w:val="0"/>
      <w:marTop w:val="0"/>
      <w:marBottom w:val="0"/>
      <w:divBdr>
        <w:top w:val="none" w:sz="0" w:space="0" w:color="auto"/>
        <w:left w:val="none" w:sz="0" w:space="0" w:color="auto"/>
        <w:bottom w:val="none" w:sz="0" w:space="0" w:color="auto"/>
        <w:right w:val="none" w:sz="0" w:space="0" w:color="auto"/>
      </w:divBdr>
    </w:div>
    <w:div w:id="696733365">
      <w:marLeft w:val="0"/>
      <w:marRight w:val="0"/>
      <w:marTop w:val="0"/>
      <w:marBottom w:val="0"/>
      <w:divBdr>
        <w:top w:val="none" w:sz="0" w:space="0" w:color="auto"/>
        <w:left w:val="none" w:sz="0" w:space="0" w:color="auto"/>
        <w:bottom w:val="none" w:sz="0" w:space="0" w:color="auto"/>
        <w:right w:val="none" w:sz="0" w:space="0" w:color="auto"/>
      </w:divBdr>
    </w:div>
    <w:div w:id="696733366">
      <w:marLeft w:val="0"/>
      <w:marRight w:val="0"/>
      <w:marTop w:val="0"/>
      <w:marBottom w:val="0"/>
      <w:divBdr>
        <w:top w:val="none" w:sz="0" w:space="0" w:color="auto"/>
        <w:left w:val="none" w:sz="0" w:space="0" w:color="auto"/>
        <w:bottom w:val="none" w:sz="0" w:space="0" w:color="auto"/>
        <w:right w:val="none" w:sz="0" w:space="0" w:color="auto"/>
      </w:divBdr>
    </w:div>
    <w:div w:id="696733367">
      <w:marLeft w:val="0"/>
      <w:marRight w:val="0"/>
      <w:marTop w:val="0"/>
      <w:marBottom w:val="0"/>
      <w:divBdr>
        <w:top w:val="none" w:sz="0" w:space="0" w:color="auto"/>
        <w:left w:val="none" w:sz="0" w:space="0" w:color="auto"/>
        <w:bottom w:val="none" w:sz="0" w:space="0" w:color="auto"/>
        <w:right w:val="none" w:sz="0" w:space="0" w:color="auto"/>
      </w:divBdr>
    </w:div>
    <w:div w:id="696733368">
      <w:marLeft w:val="0"/>
      <w:marRight w:val="0"/>
      <w:marTop w:val="0"/>
      <w:marBottom w:val="0"/>
      <w:divBdr>
        <w:top w:val="none" w:sz="0" w:space="0" w:color="auto"/>
        <w:left w:val="none" w:sz="0" w:space="0" w:color="auto"/>
        <w:bottom w:val="none" w:sz="0" w:space="0" w:color="auto"/>
        <w:right w:val="none" w:sz="0" w:space="0" w:color="auto"/>
      </w:divBdr>
    </w:div>
    <w:div w:id="1258102472">
      <w:bodyDiv w:val="1"/>
      <w:marLeft w:val="0"/>
      <w:marRight w:val="0"/>
      <w:marTop w:val="0"/>
      <w:marBottom w:val="0"/>
      <w:divBdr>
        <w:top w:val="none" w:sz="0" w:space="0" w:color="auto"/>
        <w:left w:val="none" w:sz="0" w:space="0" w:color="auto"/>
        <w:bottom w:val="none" w:sz="0" w:space="0" w:color="auto"/>
        <w:right w:val="none" w:sz="0" w:space="0" w:color="auto"/>
      </w:divBdr>
    </w:div>
    <w:div w:id="1416634095">
      <w:bodyDiv w:val="1"/>
      <w:marLeft w:val="0"/>
      <w:marRight w:val="0"/>
      <w:marTop w:val="0"/>
      <w:marBottom w:val="0"/>
      <w:divBdr>
        <w:top w:val="none" w:sz="0" w:space="0" w:color="auto"/>
        <w:left w:val="none" w:sz="0" w:space="0" w:color="auto"/>
        <w:bottom w:val="none" w:sz="0" w:space="0" w:color="auto"/>
        <w:right w:val="none" w:sz="0" w:space="0" w:color="auto"/>
      </w:divBdr>
    </w:div>
    <w:div w:id="1503473058">
      <w:bodyDiv w:val="1"/>
      <w:marLeft w:val="0"/>
      <w:marRight w:val="0"/>
      <w:marTop w:val="0"/>
      <w:marBottom w:val="0"/>
      <w:divBdr>
        <w:top w:val="none" w:sz="0" w:space="0" w:color="auto"/>
        <w:left w:val="none" w:sz="0" w:space="0" w:color="auto"/>
        <w:bottom w:val="none" w:sz="0" w:space="0" w:color="auto"/>
        <w:right w:val="none" w:sz="0" w:space="0" w:color="auto"/>
      </w:divBdr>
    </w:div>
    <w:div w:id="16319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est.yandex.ru/contest/5514/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est.yandex.ru/contest/5602/enter" TargetMode="External"/><Relationship Id="rId17" Type="http://schemas.openxmlformats.org/officeDocument/2006/relationships/hyperlink" Target="mailto:q4ai@ya.ru"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d/Bvk1rWdP3EnqU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markarina@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ntest.yandex.ru/contest/3/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755-9FEC-453C-AFEA-7E907841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1</Pages>
  <Words>42529</Words>
  <Characters>242417</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гороно</Company>
  <LinksUpToDate>false</LinksUpToDate>
  <CharactersWithSpaces>284378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165</cp:revision>
  <cp:lastPrinted>2018-11-08T09:59:00Z</cp:lastPrinted>
  <dcterms:created xsi:type="dcterms:W3CDTF">2014-10-15T09:45:00Z</dcterms:created>
  <dcterms:modified xsi:type="dcterms:W3CDTF">2018-11-08T10:23:00Z</dcterms:modified>
</cp:coreProperties>
</file>