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CEE" w:rsidRDefault="00AF55D2" w:rsidP="00AF55D2">
      <w:pPr>
        <w:pStyle w:val="113"/>
        <w:keepNext/>
        <w:keepLines/>
        <w:shd w:val="clear" w:color="auto" w:fill="auto"/>
        <w:spacing w:after="0" w:line="276" w:lineRule="auto"/>
        <w:jc w:val="center"/>
        <w:rPr>
          <w:rStyle w:val="12a"/>
          <w:rFonts w:ascii="Times New Roman" w:hAnsi="Times New Roman" w:cs="Times New Roman"/>
          <w:b/>
          <w:sz w:val="36"/>
          <w:szCs w:val="32"/>
        </w:rPr>
      </w:pPr>
      <w:bookmarkStart w:id="0" w:name="bookmark435"/>
      <w:r>
        <w:rPr>
          <w:rStyle w:val="12a"/>
          <w:rFonts w:ascii="Times New Roman" w:hAnsi="Times New Roman" w:cs="Times New Roman"/>
          <w:b/>
          <w:sz w:val="36"/>
          <w:szCs w:val="32"/>
        </w:rPr>
        <w:t>С</w:t>
      </w:r>
      <w:r w:rsidR="008C7CEE" w:rsidRPr="00D32365">
        <w:rPr>
          <w:rStyle w:val="12a"/>
          <w:rFonts w:ascii="Times New Roman" w:hAnsi="Times New Roman" w:cs="Times New Roman"/>
          <w:b/>
          <w:sz w:val="36"/>
          <w:szCs w:val="32"/>
        </w:rPr>
        <w:t>одер</w:t>
      </w:r>
      <w:bookmarkStart w:id="1" w:name="_GoBack"/>
      <w:bookmarkEnd w:id="1"/>
      <w:r w:rsidR="008C7CEE" w:rsidRPr="00D32365">
        <w:rPr>
          <w:rStyle w:val="12a"/>
          <w:rFonts w:ascii="Times New Roman" w:hAnsi="Times New Roman" w:cs="Times New Roman"/>
          <w:b/>
          <w:sz w:val="36"/>
          <w:szCs w:val="32"/>
        </w:rPr>
        <w:t>жание</w:t>
      </w:r>
      <w:bookmarkEnd w:id="0"/>
    </w:p>
    <w:p w:rsidR="00FB4FFA" w:rsidRDefault="00FB4FFA" w:rsidP="00AF55D2">
      <w:pPr>
        <w:pStyle w:val="113"/>
        <w:keepNext/>
        <w:keepLines/>
        <w:shd w:val="clear" w:color="auto" w:fill="auto"/>
        <w:spacing w:after="0" w:line="276" w:lineRule="auto"/>
        <w:jc w:val="center"/>
        <w:rPr>
          <w:rStyle w:val="12a"/>
          <w:rFonts w:ascii="Times New Roman" w:hAnsi="Times New Roman" w:cs="Times New Roman"/>
          <w:b/>
          <w:sz w:val="36"/>
          <w:szCs w:val="32"/>
        </w:rPr>
      </w:pPr>
    </w:p>
    <w:p w:rsidR="00814B63" w:rsidRPr="00814B63" w:rsidRDefault="00814B63" w:rsidP="00814B63">
      <w:pPr>
        <w:pStyle w:val="1c"/>
        <w:rPr>
          <w:rFonts w:eastAsiaTheme="minorEastAsia"/>
        </w:rPr>
      </w:pPr>
      <w:r w:rsidRPr="00814B63">
        <w:rPr>
          <w:color w:val="000000"/>
        </w:rPr>
        <w:fldChar w:fldCharType="begin"/>
      </w:r>
      <w:r w:rsidRPr="00814B63">
        <w:rPr>
          <w:color w:val="000000"/>
        </w:rPr>
        <w:instrText xml:space="preserve"> TOC \h \z \t "С1;1" </w:instrText>
      </w:r>
      <w:r w:rsidRPr="00814B63">
        <w:rPr>
          <w:color w:val="000000"/>
        </w:rPr>
        <w:fldChar w:fldCharType="separate"/>
      </w:r>
      <w:hyperlink w:anchor="_Toc403127216" w:history="1">
        <w:r w:rsidRPr="00814B63">
          <w:rPr>
            <w:rStyle w:val="a6"/>
          </w:rPr>
          <w:t>I. ЦЕЛЕВОЙ РАЗДЕЛ</w:t>
        </w:r>
        <w:r w:rsidRPr="00814B63">
          <w:rPr>
            <w:webHidden/>
          </w:rPr>
          <w:tab/>
        </w:r>
        <w:r w:rsidRPr="00814B63">
          <w:rPr>
            <w:webHidden/>
          </w:rPr>
          <w:fldChar w:fldCharType="begin"/>
        </w:r>
        <w:r w:rsidRPr="00814B63">
          <w:rPr>
            <w:webHidden/>
          </w:rPr>
          <w:instrText xml:space="preserve"> PAGEREF _Toc403127216 \h </w:instrText>
        </w:r>
        <w:r w:rsidRPr="00814B63">
          <w:rPr>
            <w:webHidden/>
          </w:rPr>
        </w:r>
        <w:r w:rsidRPr="00814B63">
          <w:rPr>
            <w:webHidden/>
          </w:rPr>
          <w:fldChar w:fldCharType="separate"/>
        </w:r>
        <w:r w:rsidR="004D3076">
          <w:rPr>
            <w:webHidden/>
          </w:rPr>
          <w:t>5</w:t>
        </w:r>
        <w:r w:rsidRPr="00814B63">
          <w:rPr>
            <w:webHidden/>
          </w:rPr>
          <w:fldChar w:fldCharType="end"/>
        </w:r>
      </w:hyperlink>
    </w:p>
    <w:p w:rsidR="00814B63" w:rsidRPr="00814B63" w:rsidRDefault="00B93151" w:rsidP="00814B63">
      <w:pPr>
        <w:pStyle w:val="1c"/>
        <w:rPr>
          <w:rFonts w:eastAsiaTheme="minorEastAsia"/>
        </w:rPr>
      </w:pPr>
      <w:hyperlink w:anchor="_Toc403127217" w:history="1">
        <w:r w:rsidR="00814B63" w:rsidRPr="00814B63">
          <w:rPr>
            <w:rStyle w:val="a6"/>
            <w:b w:val="0"/>
          </w:rPr>
          <w:t>1.1.  Пояснительная записка</w:t>
        </w:r>
        <w:r w:rsidR="00814B63" w:rsidRPr="00814B63">
          <w:rPr>
            <w:webHidden/>
          </w:rPr>
          <w:tab/>
        </w:r>
        <w:r w:rsidR="00814B63" w:rsidRPr="00814B63">
          <w:rPr>
            <w:webHidden/>
          </w:rPr>
          <w:fldChar w:fldCharType="begin"/>
        </w:r>
        <w:r w:rsidR="00814B63" w:rsidRPr="00814B63">
          <w:rPr>
            <w:webHidden/>
          </w:rPr>
          <w:instrText xml:space="preserve"> PAGEREF _Toc403127217 \h </w:instrText>
        </w:r>
        <w:r w:rsidR="00814B63" w:rsidRPr="00814B63">
          <w:rPr>
            <w:webHidden/>
          </w:rPr>
        </w:r>
        <w:r w:rsidR="00814B63" w:rsidRPr="00814B63">
          <w:rPr>
            <w:webHidden/>
          </w:rPr>
          <w:fldChar w:fldCharType="separate"/>
        </w:r>
        <w:r w:rsidR="004D3076">
          <w:rPr>
            <w:webHidden/>
          </w:rPr>
          <w:t>6</w:t>
        </w:r>
        <w:r w:rsidR="00814B63" w:rsidRPr="00814B63">
          <w:rPr>
            <w:webHidden/>
          </w:rPr>
          <w:fldChar w:fldCharType="end"/>
        </w:r>
      </w:hyperlink>
    </w:p>
    <w:p w:rsidR="00814B63" w:rsidRPr="00814B63" w:rsidRDefault="00B93151" w:rsidP="00814B63">
      <w:pPr>
        <w:pStyle w:val="1c"/>
        <w:rPr>
          <w:rFonts w:eastAsiaTheme="minorEastAsia"/>
        </w:rPr>
      </w:pPr>
      <w:hyperlink w:anchor="_Toc403127218" w:history="1">
        <w:r w:rsidR="00814B63" w:rsidRPr="00814B63">
          <w:rPr>
            <w:rStyle w:val="a6"/>
            <w:rFonts w:eastAsia="@Arial Unicode MS"/>
            <w:b w:val="0"/>
          </w:rPr>
          <w:t>1.2. Планируемые результаты освоения обучающимися основной образовательной программы основного общего образования</w:t>
        </w:r>
        <w:r w:rsidR="00814B63" w:rsidRPr="00814B63">
          <w:rPr>
            <w:webHidden/>
          </w:rPr>
          <w:tab/>
        </w:r>
        <w:r w:rsidR="00814B63" w:rsidRPr="00814B63">
          <w:rPr>
            <w:webHidden/>
          </w:rPr>
          <w:fldChar w:fldCharType="begin"/>
        </w:r>
        <w:r w:rsidR="00814B63" w:rsidRPr="00814B63">
          <w:rPr>
            <w:webHidden/>
          </w:rPr>
          <w:instrText xml:space="preserve"> PAGEREF _Toc403127218 \h </w:instrText>
        </w:r>
        <w:r w:rsidR="00814B63" w:rsidRPr="00814B63">
          <w:rPr>
            <w:webHidden/>
          </w:rPr>
        </w:r>
        <w:r w:rsidR="00814B63" w:rsidRPr="00814B63">
          <w:rPr>
            <w:webHidden/>
          </w:rPr>
          <w:fldChar w:fldCharType="separate"/>
        </w:r>
        <w:r w:rsidR="004D3076">
          <w:rPr>
            <w:webHidden/>
          </w:rPr>
          <w:t>17</w:t>
        </w:r>
        <w:r w:rsidR="00814B63" w:rsidRPr="00814B63">
          <w:rPr>
            <w:webHidden/>
          </w:rPr>
          <w:fldChar w:fldCharType="end"/>
        </w:r>
      </w:hyperlink>
    </w:p>
    <w:p w:rsidR="00814B63" w:rsidRPr="00814B63" w:rsidRDefault="00B93151" w:rsidP="00814B63">
      <w:pPr>
        <w:pStyle w:val="1c"/>
        <w:rPr>
          <w:rFonts w:eastAsiaTheme="minorEastAsia"/>
        </w:rPr>
      </w:pPr>
      <w:hyperlink w:anchor="_Toc403127219" w:history="1">
        <w:r w:rsidR="00814B63" w:rsidRPr="00814B63">
          <w:rPr>
            <w:rStyle w:val="a6"/>
            <w:rFonts w:eastAsia="@Arial Unicode MS"/>
            <w:b w:val="0"/>
          </w:rPr>
          <w:t>1.2.1.Общие положения</w:t>
        </w:r>
        <w:r w:rsidR="00814B63" w:rsidRPr="00814B63">
          <w:rPr>
            <w:webHidden/>
          </w:rPr>
          <w:tab/>
        </w:r>
        <w:r w:rsidR="00814B63" w:rsidRPr="00814B63">
          <w:rPr>
            <w:webHidden/>
          </w:rPr>
          <w:fldChar w:fldCharType="begin"/>
        </w:r>
        <w:r w:rsidR="00814B63" w:rsidRPr="00814B63">
          <w:rPr>
            <w:webHidden/>
          </w:rPr>
          <w:instrText xml:space="preserve"> PAGEREF _Toc403127219 \h </w:instrText>
        </w:r>
        <w:r w:rsidR="00814B63" w:rsidRPr="00814B63">
          <w:rPr>
            <w:webHidden/>
          </w:rPr>
        </w:r>
        <w:r w:rsidR="00814B63" w:rsidRPr="00814B63">
          <w:rPr>
            <w:webHidden/>
          </w:rPr>
          <w:fldChar w:fldCharType="separate"/>
        </w:r>
        <w:r w:rsidR="004D3076">
          <w:rPr>
            <w:webHidden/>
          </w:rPr>
          <w:t>17</w:t>
        </w:r>
        <w:r w:rsidR="00814B63" w:rsidRPr="00814B63">
          <w:rPr>
            <w:webHidden/>
          </w:rPr>
          <w:fldChar w:fldCharType="end"/>
        </w:r>
      </w:hyperlink>
    </w:p>
    <w:p w:rsidR="00814B63" w:rsidRPr="00814B63" w:rsidRDefault="00B93151" w:rsidP="00814B63">
      <w:pPr>
        <w:pStyle w:val="1c"/>
        <w:rPr>
          <w:rFonts w:eastAsiaTheme="minorEastAsia"/>
        </w:rPr>
      </w:pPr>
      <w:hyperlink w:anchor="_Toc403127220" w:history="1">
        <w:r w:rsidR="00814B63" w:rsidRPr="00814B63">
          <w:rPr>
            <w:rStyle w:val="a6"/>
            <w:b w:val="0"/>
          </w:rPr>
          <w:t>1.2.2.Ведущие целевые установки и основные ожидаемые результаты</w:t>
        </w:r>
        <w:r w:rsidR="00814B63" w:rsidRPr="00814B63">
          <w:rPr>
            <w:webHidden/>
          </w:rPr>
          <w:tab/>
        </w:r>
        <w:r w:rsidR="00814B63" w:rsidRPr="00814B63">
          <w:rPr>
            <w:webHidden/>
          </w:rPr>
          <w:fldChar w:fldCharType="begin"/>
        </w:r>
        <w:r w:rsidR="00814B63" w:rsidRPr="00814B63">
          <w:rPr>
            <w:webHidden/>
          </w:rPr>
          <w:instrText xml:space="preserve"> PAGEREF _Toc403127220 \h </w:instrText>
        </w:r>
        <w:r w:rsidR="00814B63" w:rsidRPr="00814B63">
          <w:rPr>
            <w:webHidden/>
          </w:rPr>
        </w:r>
        <w:r w:rsidR="00814B63" w:rsidRPr="00814B63">
          <w:rPr>
            <w:webHidden/>
          </w:rPr>
          <w:fldChar w:fldCharType="separate"/>
        </w:r>
        <w:r w:rsidR="004D3076">
          <w:rPr>
            <w:webHidden/>
          </w:rPr>
          <w:t>20</w:t>
        </w:r>
        <w:r w:rsidR="00814B63" w:rsidRPr="00814B63">
          <w:rPr>
            <w:webHidden/>
          </w:rPr>
          <w:fldChar w:fldCharType="end"/>
        </w:r>
      </w:hyperlink>
    </w:p>
    <w:p w:rsidR="00814B63" w:rsidRPr="00814B63" w:rsidRDefault="00B93151" w:rsidP="00814B63">
      <w:pPr>
        <w:pStyle w:val="1c"/>
        <w:rPr>
          <w:rFonts w:eastAsiaTheme="minorEastAsia"/>
        </w:rPr>
      </w:pPr>
      <w:hyperlink w:anchor="_Toc403127221" w:history="1">
        <w:r w:rsidR="00814B63" w:rsidRPr="00814B63">
          <w:rPr>
            <w:rStyle w:val="a6"/>
            <w:b w:val="0"/>
          </w:rPr>
          <w:t>1.2.3.Планируемые результаты освоения учебных и междисциплинарных программ</w:t>
        </w:r>
        <w:r w:rsidR="00814B63" w:rsidRPr="00814B63">
          <w:rPr>
            <w:webHidden/>
          </w:rPr>
          <w:tab/>
        </w:r>
        <w:r w:rsidR="00814B63" w:rsidRPr="00814B63">
          <w:rPr>
            <w:webHidden/>
          </w:rPr>
          <w:fldChar w:fldCharType="begin"/>
        </w:r>
        <w:r w:rsidR="00814B63" w:rsidRPr="00814B63">
          <w:rPr>
            <w:webHidden/>
          </w:rPr>
          <w:instrText xml:space="preserve"> PAGEREF _Toc403127221 \h </w:instrText>
        </w:r>
        <w:r w:rsidR="00814B63" w:rsidRPr="00814B63">
          <w:rPr>
            <w:webHidden/>
          </w:rPr>
        </w:r>
        <w:r w:rsidR="00814B63" w:rsidRPr="00814B63">
          <w:rPr>
            <w:webHidden/>
          </w:rPr>
          <w:fldChar w:fldCharType="separate"/>
        </w:r>
        <w:r w:rsidR="004D3076">
          <w:rPr>
            <w:webHidden/>
          </w:rPr>
          <w:t>21</w:t>
        </w:r>
        <w:r w:rsidR="00814B63" w:rsidRPr="00814B63">
          <w:rPr>
            <w:webHidden/>
          </w:rPr>
          <w:fldChar w:fldCharType="end"/>
        </w:r>
      </w:hyperlink>
    </w:p>
    <w:p w:rsidR="00814B63" w:rsidRPr="00814B63" w:rsidRDefault="00B93151" w:rsidP="00814B63">
      <w:pPr>
        <w:pStyle w:val="1c"/>
        <w:rPr>
          <w:rFonts w:eastAsiaTheme="minorEastAsia"/>
        </w:rPr>
      </w:pPr>
      <w:hyperlink w:anchor="_Toc403127222" w:history="1">
        <w:r w:rsidR="00814B63" w:rsidRPr="00814B63">
          <w:rPr>
            <w:rStyle w:val="a6"/>
            <w:b w:val="0"/>
          </w:rPr>
          <w:t>1.2.3.1. Формирование универсальных учебных действий</w:t>
        </w:r>
        <w:r w:rsidR="00814B63" w:rsidRPr="00814B63">
          <w:rPr>
            <w:webHidden/>
          </w:rPr>
          <w:tab/>
        </w:r>
        <w:r w:rsidR="00814B63" w:rsidRPr="00814B63">
          <w:rPr>
            <w:webHidden/>
          </w:rPr>
          <w:fldChar w:fldCharType="begin"/>
        </w:r>
        <w:r w:rsidR="00814B63" w:rsidRPr="00814B63">
          <w:rPr>
            <w:webHidden/>
          </w:rPr>
          <w:instrText xml:space="preserve"> PAGEREF _Toc403127222 \h </w:instrText>
        </w:r>
        <w:r w:rsidR="00814B63" w:rsidRPr="00814B63">
          <w:rPr>
            <w:webHidden/>
          </w:rPr>
        </w:r>
        <w:r w:rsidR="00814B63" w:rsidRPr="00814B63">
          <w:rPr>
            <w:webHidden/>
          </w:rPr>
          <w:fldChar w:fldCharType="separate"/>
        </w:r>
        <w:r w:rsidR="004D3076">
          <w:rPr>
            <w:webHidden/>
          </w:rPr>
          <w:t>21</w:t>
        </w:r>
        <w:r w:rsidR="00814B63" w:rsidRPr="00814B63">
          <w:rPr>
            <w:webHidden/>
          </w:rPr>
          <w:fldChar w:fldCharType="end"/>
        </w:r>
      </w:hyperlink>
    </w:p>
    <w:p w:rsidR="00814B63" w:rsidRPr="00814B63" w:rsidRDefault="00B93151" w:rsidP="00814B63">
      <w:pPr>
        <w:pStyle w:val="1c"/>
        <w:rPr>
          <w:rFonts w:eastAsiaTheme="minorEastAsia"/>
        </w:rPr>
      </w:pPr>
      <w:hyperlink w:anchor="_Toc403127223" w:history="1">
        <w:r w:rsidR="00814B63" w:rsidRPr="00814B63">
          <w:rPr>
            <w:rStyle w:val="a6"/>
            <w:b w:val="0"/>
          </w:rPr>
          <w:t>1.2.3.2. Формирование ИКТ - компетентности обучающихся</w:t>
        </w:r>
        <w:r w:rsidR="00814B63" w:rsidRPr="00814B63">
          <w:rPr>
            <w:webHidden/>
          </w:rPr>
          <w:tab/>
        </w:r>
        <w:r w:rsidR="00814B63" w:rsidRPr="00814B63">
          <w:rPr>
            <w:webHidden/>
          </w:rPr>
          <w:fldChar w:fldCharType="begin"/>
        </w:r>
        <w:r w:rsidR="00814B63" w:rsidRPr="00814B63">
          <w:rPr>
            <w:webHidden/>
          </w:rPr>
          <w:instrText xml:space="preserve"> PAGEREF _Toc403127223 \h </w:instrText>
        </w:r>
        <w:r w:rsidR="00814B63" w:rsidRPr="00814B63">
          <w:rPr>
            <w:webHidden/>
          </w:rPr>
        </w:r>
        <w:r w:rsidR="00814B63" w:rsidRPr="00814B63">
          <w:rPr>
            <w:webHidden/>
          </w:rPr>
          <w:fldChar w:fldCharType="separate"/>
        </w:r>
        <w:r w:rsidR="004D3076">
          <w:rPr>
            <w:webHidden/>
          </w:rPr>
          <w:t>26</w:t>
        </w:r>
        <w:r w:rsidR="00814B63" w:rsidRPr="00814B63">
          <w:rPr>
            <w:webHidden/>
          </w:rPr>
          <w:fldChar w:fldCharType="end"/>
        </w:r>
      </w:hyperlink>
    </w:p>
    <w:p w:rsidR="00814B63" w:rsidRPr="00814B63" w:rsidRDefault="00B93151" w:rsidP="00814B63">
      <w:pPr>
        <w:pStyle w:val="1c"/>
        <w:rPr>
          <w:rFonts w:eastAsiaTheme="minorEastAsia"/>
        </w:rPr>
      </w:pPr>
      <w:hyperlink w:anchor="_Toc403127224" w:history="1">
        <w:r w:rsidR="00814B63" w:rsidRPr="00814B63">
          <w:rPr>
            <w:rStyle w:val="a6"/>
            <w:b w:val="0"/>
          </w:rPr>
          <w:t>1.2.3.3.Основы учебно-исследовательской и проектной деятельности</w:t>
        </w:r>
        <w:r w:rsidR="00814B63" w:rsidRPr="00814B63">
          <w:rPr>
            <w:webHidden/>
          </w:rPr>
          <w:tab/>
        </w:r>
        <w:r w:rsidR="00814B63" w:rsidRPr="00814B63">
          <w:rPr>
            <w:webHidden/>
          </w:rPr>
          <w:fldChar w:fldCharType="begin"/>
        </w:r>
        <w:r w:rsidR="00814B63" w:rsidRPr="00814B63">
          <w:rPr>
            <w:webHidden/>
          </w:rPr>
          <w:instrText xml:space="preserve"> PAGEREF _Toc403127224 \h </w:instrText>
        </w:r>
        <w:r w:rsidR="00814B63" w:rsidRPr="00814B63">
          <w:rPr>
            <w:webHidden/>
          </w:rPr>
        </w:r>
        <w:r w:rsidR="00814B63" w:rsidRPr="00814B63">
          <w:rPr>
            <w:webHidden/>
          </w:rPr>
          <w:fldChar w:fldCharType="separate"/>
        </w:r>
        <w:r w:rsidR="004D3076">
          <w:rPr>
            <w:webHidden/>
          </w:rPr>
          <w:t>30</w:t>
        </w:r>
        <w:r w:rsidR="00814B63" w:rsidRPr="00814B63">
          <w:rPr>
            <w:webHidden/>
          </w:rPr>
          <w:fldChar w:fldCharType="end"/>
        </w:r>
      </w:hyperlink>
    </w:p>
    <w:p w:rsidR="00814B63" w:rsidRPr="00814B63" w:rsidRDefault="00B93151" w:rsidP="00814B63">
      <w:pPr>
        <w:pStyle w:val="1c"/>
        <w:rPr>
          <w:rFonts w:eastAsiaTheme="minorEastAsia"/>
        </w:rPr>
      </w:pPr>
      <w:hyperlink w:anchor="_Toc403127225" w:history="1">
        <w:r w:rsidR="00814B63" w:rsidRPr="00814B63">
          <w:rPr>
            <w:rStyle w:val="a6"/>
            <w:b w:val="0"/>
          </w:rPr>
          <w:t>1.2.3.4.Стратегии смыслового чтения и работа с текстом</w:t>
        </w:r>
        <w:r w:rsidR="00814B63" w:rsidRPr="00814B63">
          <w:rPr>
            <w:webHidden/>
          </w:rPr>
          <w:tab/>
        </w:r>
        <w:r w:rsidR="00814B63" w:rsidRPr="00814B63">
          <w:rPr>
            <w:webHidden/>
          </w:rPr>
          <w:fldChar w:fldCharType="begin"/>
        </w:r>
        <w:r w:rsidR="00814B63" w:rsidRPr="00814B63">
          <w:rPr>
            <w:webHidden/>
          </w:rPr>
          <w:instrText xml:space="preserve"> PAGEREF _Toc403127225 \h </w:instrText>
        </w:r>
        <w:r w:rsidR="00814B63" w:rsidRPr="00814B63">
          <w:rPr>
            <w:webHidden/>
          </w:rPr>
        </w:r>
        <w:r w:rsidR="00814B63" w:rsidRPr="00814B63">
          <w:rPr>
            <w:webHidden/>
          </w:rPr>
          <w:fldChar w:fldCharType="separate"/>
        </w:r>
        <w:r w:rsidR="004D3076">
          <w:rPr>
            <w:webHidden/>
          </w:rPr>
          <w:t>31</w:t>
        </w:r>
        <w:r w:rsidR="00814B63" w:rsidRPr="00814B63">
          <w:rPr>
            <w:webHidden/>
          </w:rPr>
          <w:fldChar w:fldCharType="end"/>
        </w:r>
      </w:hyperlink>
    </w:p>
    <w:p w:rsidR="00814B63" w:rsidRPr="00814B63" w:rsidRDefault="00B93151" w:rsidP="00814B63">
      <w:pPr>
        <w:pStyle w:val="1c"/>
        <w:rPr>
          <w:rFonts w:eastAsiaTheme="minorEastAsia"/>
        </w:rPr>
      </w:pPr>
      <w:hyperlink w:anchor="_Toc403127226" w:history="1">
        <w:r w:rsidR="00814B63" w:rsidRPr="00814B63">
          <w:rPr>
            <w:rStyle w:val="a6"/>
            <w:b w:val="0"/>
          </w:rPr>
          <w:t>1.2.3.5. Русский язык</w:t>
        </w:r>
        <w:r w:rsidR="00814B63" w:rsidRPr="00814B63">
          <w:rPr>
            <w:webHidden/>
          </w:rPr>
          <w:tab/>
        </w:r>
        <w:r w:rsidR="00814B63" w:rsidRPr="00814B63">
          <w:rPr>
            <w:webHidden/>
          </w:rPr>
          <w:fldChar w:fldCharType="begin"/>
        </w:r>
        <w:r w:rsidR="00814B63" w:rsidRPr="00814B63">
          <w:rPr>
            <w:webHidden/>
          </w:rPr>
          <w:instrText xml:space="preserve"> PAGEREF _Toc403127226 \h </w:instrText>
        </w:r>
        <w:r w:rsidR="00814B63" w:rsidRPr="00814B63">
          <w:rPr>
            <w:webHidden/>
          </w:rPr>
        </w:r>
        <w:r w:rsidR="00814B63" w:rsidRPr="00814B63">
          <w:rPr>
            <w:webHidden/>
          </w:rPr>
          <w:fldChar w:fldCharType="separate"/>
        </w:r>
        <w:r w:rsidR="004D3076">
          <w:rPr>
            <w:webHidden/>
          </w:rPr>
          <w:t>33</w:t>
        </w:r>
        <w:r w:rsidR="00814B63" w:rsidRPr="00814B63">
          <w:rPr>
            <w:webHidden/>
          </w:rPr>
          <w:fldChar w:fldCharType="end"/>
        </w:r>
      </w:hyperlink>
    </w:p>
    <w:p w:rsidR="00814B63" w:rsidRPr="00814B63" w:rsidRDefault="00B93151" w:rsidP="00814B63">
      <w:pPr>
        <w:pStyle w:val="1c"/>
        <w:rPr>
          <w:rFonts w:eastAsiaTheme="minorEastAsia"/>
        </w:rPr>
      </w:pPr>
      <w:hyperlink w:anchor="_Toc403127227" w:history="1">
        <w:r w:rsidR="00814B63" w:rsidRPr="00814B63">
          <w:rPr>
            <w:rStyle w:val="a6"/>
            <w:b w:val="0"/>
          </w:rPr>
          <w:t>1.2.3.6. Литература</w:t>
        </w:r>
        <w:r w:rsidR="00814B63" w:rsidRPr="00814B63">
          <w:rPr>
            <w:webHidden/>
          </w:rPr>
          <w:tab/>
        </w:r>
        <w:r w:rsidR="00814B63" w:rsidRPr="00814B63">
          <w:rPr>
            <w:webHidden/>
          </w:rPr>
          <w:fldChar w:fldCharType="begin"/>
        </w:r>
        <w:r w:rsidR="00814B63" w:rsidRPr="00814B63">
          <w:rPr>
            <w:webHidden/>
          </w:rPr>
          <w:instrText xml:space="preserve"> PAGEREF _Toc403127227 \h </w:instrText>
        </w:r>
        <w:r w:rsidR="00814B63" w:rsidRPr="00814B63">
          <w:rPr>
            <w:webHidden/>
          </w:rPr>
        </w:r>
        <w:r w:rsidR="00814B63" w:rsidRPr="00814B63">
          <w:rPr>
            <w:webHidden/>
          </w:rPr>
          <w:fldChar w:fldCharType="separate"/>
        </w:r>
        <w:r w:rsidR="004D3076">
          <w:rPr>
            <w:webHidden/>
          </w:rPr>
          <w:t>40</w:t>
        </w:r>
        <w:r w:rsidR="00814B63" w:rsidRPr="00814B63">
          <w:rPr>
            <w:webHidden/>
          </w:rPr>
          <w:fldChar w:fldCharType="end"/>
        </w:r>
      </w:hyperlink>
    </w:p>
    <w:p w:rsidR="00814B63" w:rsidRPr="00814B63" w:rsidRDefault="00B93151" w:rsidP="00814B63">
      <w:pPr>
        <w:pStyle w:val="1c"/>
        <w:rPr>
          <w:rFonts w:eastAsiaTheme="minorEastAsia"/>
        </w:rPr>
      </w:pPr>
      <w:hyperlink w:anchor="_Toc403127228" w:history="1">
        <w:r w:rsidR="00814B63" w:rsidRPr="00814B63">
          <w:rPr>
            <w:rStyle w:val="a6"/>
            <w:b w:val="0"/>
          </w:rPr>
          <w:t>1.2.3.7. Иностранный язык (на примере английского языка)</w:t>
        </w:r>
        <w:r w:rsidR="00814B63" w:rsidRPr="00814B63">
          <w:rPr>
            <w:webHidden/>
          </w:rPr>
          <w:tab/>
        </w:r>
        <w:r w:rsidR="00814B63" w:rsidRPr="00814B63">
          <w:rPr>
            <w:webHidden/>
          </w:rPr>
          <w:fldChar w:fldCharType="begin"/>
        </w:r>
        <w:r w:rsidR="00814B63" w:rsidRPr="00814B63">
          <w:rPr>
            <w:webHidden/>
          </w:rPr>
          <w:instrText xml:space="preserve"> PAGEREF _Toc403127228 \h </w:instrText>
        </w:r>
        <w:r w:rsidR="00814B63" w:rsidRPr="00814B63">
          <w:rPr>
            <w:webHidden/>
          </w:rPr>
        </w:r>
        <w:r w:rsidR="00814B63" w:rsidRPr="00814B63">
          <w:rPr>
            <w:webHidden/>
          </w:rPr>
          <w:fldChar w:fldCharType="separate"/>
        </w:r>
        <w:r w:rsidR="004D3076">
          <w:rPr>
            <w:webHidden/>
          </w:rPr>
          <w:t>42</w:t>
        </w:r>
        <w:r w:rsidR="00814B63" w:rsidRPr="00814B63">
          <w:rPr>
            <w:webHidden/>
          </w:rPr>
          <w:fldChar w:fldCharType="end"/>
        </w:r>
      </w:hyperlink>
    </w:p>
    <w:p w:rsidR="00814B63" w:rsidRPr="00814B63" w:rsidRDefault="00B93151" w:rsidP="00814B63">
      <w:pPr>
        <w:pStyle w:val="1c"/>
        <w:rPr>
          <w:rFonts w:eastAsiaTheme="minorEastAsia"/>
        </w:rPr>
      </w:pPr>
      <w:hyperlink w:anchor="_Toc403127229" w:history="1">
        <w:r w:rsidR="00814B63" w:rsidRPr="00814B63">
          <w:rPr>
            <w:rStyle w:val="a6"/>
            <w:b w:val="0"/>
          </w:rPr>
          <w:t>1.2.3.8. История России. Всеобщая история</w:t>
        </w:r>
        <w:r w:rsidR="00814B63" w:rsidRPr="00814B63">
          <w:rPr>
            <w:webHidden/>
          </w:rPr>
          <w:tab/>
        </w:r>
        <w:r w:rsidR="00814B63" w:rsidRPr="00814B63">
          <w:rPr>
            <w:webHidden/>
          </w:rPr>
          <w:fldChar w:fldCharType="begin"/>
        </w:r>
        <w:r w:rsidR="00814B63" w:rsidRPr="00814B63">
          <w:rPr>
            <w:webHidden/>
          </w:rPr>
          <w:instrText xml:space="preserve"> PAGEREF _Toc403127229 \h </w:instrText>
        </w:r>
        <w:r w:rsidR="00814B63" w:rsidRPr="00814B63">
          <w:rPr>
            <w:webHidden/>
          </w:rPr>
        </w:r>
        <w:r w:rsidR="00814B63" w:rsidRPr="00814B63">
          <w:rPr>
            <w:webHidden/>
          </w:rPr>
          <w:fldChar w:fldCharType="separate"/>
        </w:r>
        <w:r w:rsidR="004D3076">
          <w:rPr>
            <w:webHidden/>
          </w:rPr>
          <w:t>45</w:t>
        </w:r>
        <w:r w:rsidR="00814B63" w:rsidRPr="00814B63">
          <w:rPr>
            <w:webHidden/>
          </w:rPr>
          <w:fldChar w:fldCharType="end"/>
        </w:r>
      </w:hyperlink>
    </w:p>
    <w:p w:rsidR="00814B63" w:rsidRPr="00814B63" w:rsidRDefault="00B93151" w:rsidP="00814B63">
      <w:pPr>
        <w:pStyle w:val="1c"/>
        <w:rPr>
          <w:rFonts w:eastAsiaTheme="minorEastAsia"/>
        </w:rPr>
      </w:pPr>
      <w:hyperlink w:anchor="_Toc403127230" w:history="1">
        <w:r w:rsidR="00814B63" w:rsidRPr="00814B63">
          <w:rPr>
            <w:rStyle w:val="a6"/>
            <w:b w:val="0"/>
          </w:rPr>
          <w:t>1.2.3.9.  Обществознание</w:t>
        </w:r>
        <w:r w:rsidR="00814B63" w:rsidRPr="00814B63">
          <w:rPr>
            <w:webHidden/>
          </w:rPr>
          <w:tab/>
        </w:r>
        <w:r w:rsidR="00814B63" w:rsidRPr="00814B63">
          <w:rPr>
            <w:webHidden/>
          </w:rPr>
          <w:fldChar w:fldCharType="begin"/>
        </w:r>
        <w:r w:rsidR="00814B63" w:rsidRPr="00814B63">
          <w:rPr>
            <w:webHidden/>
          </w:rPr>
          <w:instrText xml:space="preserve"> PAGEREF _Toc403127230 \h </w:instrText>
        </w:r>
        <w:r w:rsidR="00814B63" w:rsidRPr="00814B63">
          <w:rPr>
            <w:webHidden/>
          </w:rPr>
        </w:r>
        <w:r w:rsidR="00814B63" w:rsidRPr="00814B63">
          <w:rPr>
            <w:webHidden/>
          </w:rPr>
          <w:fldChar w:fldCharType="separate"/>
        </w:r>
        <w:r w:rsidR="004D3076">
          <w:rPr>
            <w:webHidden/>
          </w:rPr>
          <w:t>48</w:t>
        </w:r>
        <w:r w:rsidR="00814B63" w:rsidRPr="00814B63">
          <w:rPr>
            <w:webHidden/>
          </w:rPr>
          <w:fldChar w:fldCharType="end"/>
        </w:r>
      </w:hyperlink>
    </w:p>
    <w:p w:rsidR="00814B63" w:rsidRPr="00814B63" w:rsidRDefault="00B93151" w:rsidP="00814B63">
      <w:pPr>
        <w:pStyle w:val="1c"/>
        <w:rPr>
          <w:rFonts w:eastAsiaTheme="minorEastAsia"/>
        </w:rPr>
      </w:pPr>
      <w:hyperlink w:anchor="_Toc403127231" w:history="1">
        <w:r w:rsidR="00814B63" w:rsidRPr="00814B63">
          <w:rPr>
            <w:rStyle w:val="a6"/>
            <w:b w:val="0"/>
          </w:rPr>
          <w:t>1.2.3.10. География</w:t>
        </w:r>
        <w:r w:rsidR="00814B63" w:rsidRPr="00814B63">
          <w:rPr>
            <w:webHidden/>
          </w:rPr>
          <w:tab/>
        </w:r>
        <w:r w:rsidR="00814B63" w:rsidRPr="00814B63">
          <w:rPr>
            <w:webHidden/>
          </w:rPr>
          <w:fldChar w:fldCharType="begin"/>
        </w:r>
        <w:r w:rsidR="00814B63" w:rsidRPr="00814B63">
          <w:rPr>
            <w:webHidden/>
          </w:rPr>
          <w:instrText xml:space="preserve"> PAGEREF _Toc403127231 \h </w:instrText>
        </w:r>
        <w:r w:rsidR="00814B63" w:rsidRPr="00814B63">
          <w:rPr>
            <w:webHidden/>
          </w:rPr>
        </w:r>
        <w:r w:rsidR="00814B63" w:rsidRPr="00814B63">
          <w:rPr>
            <w:webHidden/>
          </w:rPr>
          <w:fldChar w:fldCharType="separate"/>
        </w:r>
        <w:r w:rsidR="004D3076">
          <w:rPr>
            <w:webHidden/>
          </w:rPr>
          <w:t>54</w:t>
        </w:r>
        <w:r w:rsidR="00814B63" w:rsidRPr="00814B63">
          <w:rPr>
            <w:webHidden/>
          </w:rPr>
          <w:fldChar w:fldCharType="end"/>
        </w:r>
      </w:hyperlink>
    </w:p>
    <w:p w:rsidR="00814B63" w:rsidRPr="00814B63" w:rsidRDefault="00B93151" w:rsidP="00814B63">
      <w:pPr>
        <w:pStyle w:val="1c"/>
        <w:rPr>
          <w:rFonts w:eastAsiaTheme="minorEastAsia"/>
        </w:rPr>
      </w:pPr>
      <w:hyperlink w:anchor="_Toc403127232" w:history="1">
        <w:r w:rsidR="00814B63" w:rsidRPr="00814B63">
          <w:rPr>
            <w:rStyle w:val="a6"/>
            <w:b w:val="0"/>
          </w:rPr>
          <w:t>1.2.3.11. Математика. Алгебра. Геометрия.</w:t>
        </w:r>
        <w:r w:rsidR="00814B63" w:rsidRPr="00814B63">
          <w:rPr>
            <w:webHidden/>
          </w:rPr>
          <w:tab/>
        </w:r>
        <w:r w:rsidR="00814B63" w:rsidRPr="00814B63">
          <w:rPr>
            <w:webHidden/>
          </w:rPr>
          <w:fldChar w:fldCharType="begin"/>
        </w:r>
        <w:r w:rsidR="00814B63" w:rsidRPr="00814B63">
          <w:rPr>
            <w:webHidden/>
          </w:rPr>
          <w:instrText xml:space="preserve"> PAGEREF _Toc403127232 \h </w:instrText>
        </w:r>
        <w:r w:rsidR="00814B63" w:rsidRPr="00814B63">
          <w:rPr>
            <w:webHidden/>
          </w:rPr>
        </w:r>
        <w:r w:rsidR="00814B63" w:rsidRPr="00814B63">
          <w:rPr>
            <w:webHidden/>
          </w:rPr>
          <w:fldChar w:fldCharType="separate"/>
        </w:r>
        <w:r w:rsidR="004D3076">
          <w:rPr>
            <w:webHidden/>
          </w:rPr>
          <w:t>59</w:t>
        </w:r>
        <w:r w:rsidR="00814B63" w:rsidRPr="00814B63">
          <w:rPr>
            <w:webHidden/>
          </w:rPr>
          <w:fldChar w:fldCharType="end"/>
        </w:r>
      </w:hyperlink>
    </w:p>
    <w:p w:rsidR="00814B63" w:rsidRPr="00814B63" w:rsidRDefault="00B93151" w:rsidP="00814B63">
      <w:pPr>
        <w:pStyle w:val="1c"/>
        <w:rPr>
          <w:rFonts w:eastAsiaTheme="minorEastAsia"/>
        </w:rPr>
      </w:pPr>
      <w:hyperlink w:anchor="_Toc403127233" w:history="1">
        <w:r w:rsidR="00814B63" w:rsidRPr="00814B63">
          <w:rPr>
            <w:rStyle w:val="a6"/>
            <w:b w:val="0"/>
          </w:rPr>
          <w:t>1.2.3.12. Информатика</w:t>
        </w:r>
        <w:r w:rsidR="00814B63" w:rsidRPr="00814B63">
          <w:rPr>
            <w:webHidden/>
          </w:rPr>
          <w:tab/>
        </w:r>
        <w:r w:rsidR="00814B63" w:rsidRPr="00814B63">
          <w:rPr>
            <w:webHidden/>
          </w:rPr>
          <w:fldChar w:fldCharType="begin"/>
        </w:r>
        <w:r w:rsidR="00814B63" w:rsidRPr="00814B63">
          <w:rPr>
            <w:webHidden/>
          </w:rPr>
          <w:instrText xml:space="preserve"> PAGEREF _Toc403127233 \h </w:instrText>
        </w:r>
        <w:r w:rsidR="00814B63" w:rsidRPr="00814B63">
          <w:rPr>
            <w:webHidden/>
          </w:rPr>
        </w:r>
        <w:r w:rsidR="00814B63" w:rsidRPr="00814B63">
          <w:rPr>
            <w:webHidden/>
          </w:rPr>
          <w:fldChar w:fldCharType="separate"/>
        </w:r>
        <w:r w:rsidR="004D3076">
          <w:rPr>
            <w:webHidden/>
          </w:rPr>
          <w:t>64</w:t>
        </w:r>
        <w:r w:rsidR="00814B63" w:rsidRPr="00814B63">
          <w:rPr>
            <w:webHidden/>
          </w:rPr>
          <w:fldChar w:fldCharType="end"/>
        </w:r>
      </w:hyperlink>
    </w:p>
    <w:p w:rsidR="00814B63" w:rsidRPr="00814B63" w:rsidRDefault="00B93151" w:rsidP="00814B63">
      <w:pPr>
        <w:pStyle w:val="1c"/>
        <w:rPr>
          <w:rFonts w:eastAsiaTheme="minorEastAsia"/>
        </w:rPr>
      </w:pPr>
      <w:hyperlink w:anchor="_Toc403127234" w:history="1">
        <w:r w:rsidR="00814B63" w:rsidRPr="00814B63">
          <w:rPr>
            <w:rStyle w:val="a6"/>
            <w:b w:val="0"/>
          </w:rPr>
          <w:t>1.2.3.13. Физика</w:t>
        </w:r>
        <w:r w:rsidR="00814B63" w:rsidRPr="00814B63">
          <w:rPr>
            <w:webHidden/>
          </w:rPr>
          <w:tab/>
        </w:r>
        <w:r w:rsidR="00814B63" w:rsidRPr="00814B63">
          <w:rPr>
            <w:webHidden/>
          </w:rPr>
          <w:fldChar w:fldCharType="begin"/>
        </w:r>
        <w:r w:rsidR="00814B63" w:rsidRPr="00814B63">
          <w:rPr>
            <w:webHidden/>
          </w:rPr>
          <w:instrText xml:space="preserve"> PAGEREF _Toc403127234 \h </w:instrText>
        </w:r>
        <w:r w:rsidR="00814B63" w:rsidRPr="00814B63">
          <w:rPr>
            <w:webHidden/>
          </w:rPr>
        </w:r>
        <w:r w:rsidR="00814B63" w:rsidRPr="00814B63">
          <w:rPr>
            <w:webHidden/>
          </w:rPr>
          <w:fldChar w:fldCharType="separate"/>
        </w:r>
        <w:r w:rsidR="004D3076">
          <w:rPr>
            <w:webHidden/>
          </w:rPr>
          <w:t>66</w:t>
        </w:r>
        <w:r w:rsidR="00814B63" w:rsidRPr="00814B63">
          <w:rPr>
            <w:webHidden/>
          </w:rPr>
          <w:fldChar w:fldCharType="end"/>
        </w:r>
      </w:hyperlink>
    </w:p>
    <w:p w:rsidR="00814B63" w:rsidRPr="00814B63" w:rsidRDefault="00B93151" w:rsidP="00814B63">
      <w:pPr>
        <w:pStyle w:val="1c"/>
        <w:rPr>
          <w:rFonts w:eastAsiaTheme="minorEastAsia"/>
        </w:rPr>
      </w:pPr>
      <w:hyperlink w:anchor="_Toc403127235" w:history="1">
        <w:r w:rsidR="00814B63" w:rsidRPr="00814B63">
          <w:rPr>
            <w:rStyle w:val="a6"/>
            <w:b w:val="0"/>
          </w:rPr>
          <w:t>1.2.3.14.  Биология</w:t>
        </w:r>
        <w:r w:rsidR="00814B63" w:rsidRPr="00814B63">
          <w:rPr>
            <w:webHidden/>
          </w:rPr>
          <w:tab/>
        </w:r>
        <w:r w:rsidR="00814B63" w:rsidRPr="00814B63">
          <w:rPr>
            <w:webHidden/>
          </w:rPr>
          <w:fldChar w:fldCharType="begin"/>
        </w:r>
        <w:r w:rsidR="00814B63" w:rsidRPr="00814B63">
          <w:rPr>
            <w:webHidden/>
          </w:rPr>
          <w:instrText xml:space="preserve"> PAGEREF _Toc403127235 \h </w:instrText>
        </w:r>
        <w:r w:rsidR="00814B63" w:rsidRPr="00814B63">
          <w:rPr>
            <w:webHidden/>
          </w:rPr>
        </w:r>
        <w:r w:rsidR="00814B63" w:rsidRPr="00814B63">
          <w:rPr>
            <w:webHidden/>
          </w:rPr>
          <w:fldChar w:fldCharType="separate"/>
        </w:r>
        <w:r w:rsidR="004D3076">
          <w:rPr>
            <w:webHidden/>
          </w:rPr>
          <w:t>70</w:t>
        </w:r>
        <w:r w:rsidR="00814B63" w:rsidRPr="00814B63">
          <w:rPr>
            <w:webHidden/>
          </w:rPr>
          <w:fldChar w:fldCharType="end"/>
        </w:r>
      </w:hyperlink>
    </w:p>
    <w:p w:rsidR="00814B63" w:rsidRPr="00814B63" w:rsidRDefault="00B93151" w:rsidP="00814B63">
      <w:pPr>
        <w:pStyle w:val="1c"/>
        <w:rPr>
          <w:rFonts w:eastAsiaTheme="minorEastAsia"/>
        </w:rPr>
      </w:pPr>
      <w:hyperlink w:anchor="_Toc403127236" w:history="1">
        <w:r w:rsidR="00814B63" w:rsidRPr="00814B63">
          <w:rPr>
            <w:rStyle w:val="a6"/>
            <w:b w:val="0"/>
          </w:rPr>
          <w:t>1.2.3.15. Химия</w:t>
        </w:r>
        <w:r w:rsidR="00814B63" w:rsidRPr="00814B63">
          <w:rPr>
            <w:webHidden/>
          </w:rPr>
          <w:tab/>
        </w:r>
        <w:r w:rsidR="00814B63" w:rsidRPr="00814B63">
          <w:rPr>
            <w:webHidden/>
          </w:rPr>
          <w:fldChar w:fldCharType="begin"/>
        </w:r>
        <w:r w:rsidR="00814B63" w:rsidRPr="00814B63">
          <w:rPr>
            <w:webHidden/>
          </w:rPr>
          <w:instrText xml:space="preserve"> PAGEREF _Toc403127236 \h </w:instrText>
        </w:r>
        <w:r w:rsidR="00814B63" w:rsidRPr="00814B63">
          <w:rPr>
            <w:webHidden/>
          </w:rPr>
        </w:r>
        <w:r w:rsidR="00814B63" w:rsidRPr="00814B63">
          <w:rPr>
            <w:webHidden/>
          </w:rPr>
          <w:fldChar w:fldCharType="separate"/>
        </w:r>
        <w:r w:rsidR="004D3076">
          <w:rPr>
            <w:webHidden/>
          </w:rPr>
          <w:t>72</w:t>
        </w:r>
        <w:r w:rsidR="00814B63" w:rsidRPr="00814B63">
          <w:rPr>
            <w:webHidden/>
          </w:rPr>
          <w:fldChar w:fldCharType="end"/>
        </w:r>
      </w:hyperlink>
    </w:p>
    <w:p w:rsidR="00814B63" w:rsidRPr="00814B63" w:rsidRDefault="00B93151" w:rsidP="00814B63">
      <w:pPr>
        <w:pStyle w:val="1c"/>
        <w:rPr>
          <w:rFonts w:eastAsiaTheme="minorEastAsia"/>
        </w:rPr>
      </w:pPr>
      <w:hyperlink w:anchor="_Toc403127237" w:history="1">
        <w:r w:rsidR="00814B63" w:rsidRPr="00814B63">
          <w:rPr>
            <w:rStyle w:val="a6"/>
            <w:b w:val="0"/>
          </w:rPr>
          <w:t>1.2.3.16. Изобразительное искусство</w:t>
        </w:r>
        <w:r w:rsidR="00814B63" w:rsidRPr="00814B63">
          <w:rPr>
            <w:webHidden/>
          </w:rPr>
          <w:tab/>
        </w:r>
        <w:r w:rsidR="00814B63" w:rsidRPr="00814B63">
          <w:rPr>
            <w:webHidden/>
          </w:rPr>
          <w:fldChar w:fldCharType="begin"/>
        </w:r>
        <w:r w:rsidR="00814B63" w:rsidRPr="00814B63">
          <w:rPr>
            <w:webHidden/>
          </w:rPr>
          <w:instrText xml:space="preserve"> PAGEREF _Toc403127237 \h </w:instrText>
        </w:r>
        <w:r w:rsidR="00814B63" w:rsidRPr="00814B63">
          <w:rPr>
            <w:webHidden/>
          </w:rPr>
        </w:r>
        <w:r w:rsidR="00814B63" w:rsidRPr="00814B63">
          <w:rPr>
            <w:webHidden/>
          </w:rPr>
          <w:fldChar w:fldCharType="separate"/>
        </w:r>
        <w:r w:rsidR="004D3076">
          <w:rPr>
            <w:webHidden/>
          </w:rPr>
          <w:t>75</w:t>
        </w:r>
        <w:r w:rsidR="00814B63" w:rsidRPr="00814B63">
          <w:rPr>
            <w:webHidden/>
          </w:rPr>
          <w:fldChar w:fldCharType="end"/>
        </w:r>
      </w:hyperlink>
    </w:p>
    <w:p w:rsidR="00814B63" w:rsidRPr="00814B63" w:rsidRDefault="00B93151" w:rsidP="00814B63">
      <w:pPr>
        <w:pStyle w:val="1c"/>
        <w:rPr>
          <w:rFonts w:eastAsiaTheme="minorEastAsia"/>
        </w:rPr>
      </w:pPr>
      <w:hyperlink w:anchor="_Toc403127238" w:history="1">
        <w:r w:rsidR="00814B63" w:rsidRPr="00814B63">
          <w:rPr>
            <w:rStyle w:val="a6"/>
            <w:b w:val="0"/>
          </w:rPr>
          <w:t>1.2.3.17. Музыка</w:t>
        </w:r>
        <w:r w:rsidR="00814B63" w:rsidRPr="00814B63">
          <w:rPr>
            <w:webHidden/>
          </w:rPr>
          <w:tab/>
        </w:r>
        <w:r w:rsidR="00814B63" w:rsidRPr="00814B63">
          <w:rPr>
            <w:webHidden/>
          </w:rPr>
          <w:fldChar w:fldCharType="begin"/>
        </w:r>
        <w:r w:rsidR="00814B63" w:rsidRPr="00814B63">
          <w:rPr>
            <w:webHidden/>
          </w:rPr>
          <w:instrText xml:space="preserve"> PAGEREF _Toc403127238 \h </w:instrText>
        </w:r>
        <w:r w:rsidR="00814B63" w:rsidRPr="00814B63">
          <w:rPr>
            <w:webHidden/>
          </w:rPr>
        </w:r>
        <w:r w:rsidR="00814B63" w:rsidRPr="00814B63">
          <w:rPr>
            <w:webHidden/>
          </w:rPr>
          <w:fldChar w:fldCharType="separate"/>
        </w:r>
        <w:r w:rsidR="004D3076">
          <w:rPr>
            <w:webHidden/>
          </w:rPr>
          <w:t>77</w:t>
        </w:r>
        <w:r w:rsidR="00814B63" w:rsidRPr="00814B63">
          <w:rPr>
            <w:webHidden/>
          </w:rPr>
          <w:fldChar w:fldCharType="end"/>
        </w:r>
      </w:hyperlink>
    </w:p>
    <w:p w:rsidR="00814B63" w:rsidRPr="00814B63" w:rsidRDefault="00B93151" w:rsidP="00814B63">
      <w:pPr>
        <w:pStyle w:val="1c"/>
        <w:rPr>
          <w:rFonts w:eastAsiaTheme="minorEastAsia"/>
        </w:rPr>
      </w:pPr>
      <w:hyperlink w:anchor="_Toc403127239" w:history="1">
        <w:r w:rsidR="00814B63" w:rsidRPr="00814B63">
          <w:rPr>
            <w:rStyle w:val="a6"/>
            <w:b w:val="0"/>
          </w:rPr>
          <w:t>1.2.3.18. Технология</w:t>
        </w:r>
        <w:r w:rsidR="00814B63" w:rsidRPr="00814B63">
          <w:rPr>
            <w:webHidden/>
          </w:rPr>
          <w:tab/>
        </w:r>
        <w:r w:rsidR="00814B63" w:rsidRPr="00814B63">
          <w:rPr>
            <w:webHidden/>
          </w:rPr>
          <w:fldChar w:fldCharType="begin"/>
        </w:r>
        <w:r w:rsidR="00814B63" w:rsidRPr="00814B63">
          <w:rPr>
            <w:webHidden/>
          </w:rPr>
          <w:instrText xml:space="preserve"> PAGEREF _Toc403127239 \h </w:instrText>
        </w:r>
        <w:r w:rsidR="00814B63" w:rsidRPr="00814B63">
          <w:rPr>
            <w:webHidden/>
          </w:rPr>
        </w:r>
        <w:r w:rsidR="00814B63" w:rsidRPr="00814B63">
          <w:rPr>
            <w:webHidden/>
          </w:rPr>
          <w:fldChar w:fldCharType="separate"/>
        </w:r>
        <w:r w:rsidR="004D3076">
          <w:rPr>
            <w:webHidden/>
          </w:rPr>
          <w:t>79</w:t>
        </w:r>
        <w:r w:rsidR="00814B63" w:rsidRPr="00814B63">
          <w:rPr>
            <w:webHidden/>
          </w:rPr>
          <w:fldChar w:fldCharType="end"/>
        </w:r>
      </w:hyperlink>
    </w:p>
    <w:p w:rsidR="00814B63" w:rsidRPr="00814B63" w:rsidRDefault="00B93151" w:rsidP="00814B63">
      <w:pPr>
        <w:pStyle w:val="1c"/>
        <w:rPr>
          <w:rFonts w:eastAsiaTheme="minorEastAsia"/>
        </w:rPr>
      </w:pPr>
      <w:hyperlink w:anchor="_Toc403127240" w:history="1">
        <w:r w:rsidR="00814B63" w:rsidRPr="00814B63">
          <w:rPr>
            <w:rStyle w:val="a6"/>
            <w:b w:val="0"/>
          </w:rPr>
          <w:t>1.2.3.19. Физическая культура</w:t>
        </w:r>
        <w:r w:rsidR="00814B63" w:rsidRPr="00814B63">
          <w:rPr>
            <w:webHidden/>
          </w:rPr>
          <w:tab/>
        </w:r>
        <w:r w:rsidR="00814B63" w:rsidRPr="00814B63">
          <w:rPr>
            <w:webHidden/>
          </w:rPr>
          <w:fldChar w:fldCharType="begin"/>
        </w:r>
        <w:r w:rsidR="00814B63" w:rsidRPr="00814B63">
          <w:rPr>
            <w:webHidden/>
          </w:rPr>
          <w:instrText xml:space="preserve"> PAGEREF _Toc403127240 \h </w:instrText>
        </w:r>
        <w:r w:rsidR="00814B63" w:rsidRPr="00814B63">
          <w:rPr>
            <w:webHidden/>
          </w:rPr>
        </w:r>
        <w:r w:rsidR="00814B63" w:rsidRPr="00814B63">
          <w:rPr>
            <w:webHidden/>
          </w:rPr>
          <w:fldChar w:fldCharType="separate"/>
        </w:r>
        <w:r w:rsidR="004D3076">
          <w:rPr>
            <w:webHidden/>
          </w:rPr>
          <w:t>81</w:t>
        </w:r>
        <w:r w:rsidR="00814B63" w:rsidRPr="00814B63">
          <w:rPr>
            <w:webHidden/>
          </w:rPr>
          <w:fldChar w:fldCharType="end"/>
        </w:r>
      </w:hyperlink>
    </w:p>
    <w:p w:rsidR="00814B63" w:rsidRPr="00814B63" w:rsidRDefault="00B93151" w:rsidP="00814B63">
      <w:pPr>
        <w:pStyle w:val="1c"/>
        <w:rPr>
          <w:rFonts w:eastAsiaTheme="minorEastAsia"/>
        </w:rPr>
      </w:pPr>
      <w:hyperlink w:anchor="_Toc403127241" w:history="1">
        <w:r w:rsidR="00814B63" w:rsidRPr="00814B63">
          <w:rPr>
            <w:rStyle w:val="a6"/>
            <w:b w:val="0"/>
          </w:rPr>
          <w:t>1.2.3.20. Основы безопасности жизнедеятельности</w:t>
        </w:r>
        <w:r w:rsidR="00814B63" w:rsidRPr="00814B63">
          <w:rPr>
            <w:webHidden/>
          </w:rPr>
          <w:tab/>
        </w:r>
        <w:r w:rsidR="00814B63" w:rsidRPr="00814B63">
          <w:rPr>
            <w:webHidden/>
          </w:rPr>
          <w:fldChar w:fldCharType="begin"/>
        </w:r>
        <w:r w:rsidR="00814B63" w:rsidRPr="00814B63">
          <w:rPr>
            <w:webHidden/>
          </w:rPr>
          <w:instrText xml:space="preserve"> PAGEREF _Toc403127241 \h </w:instrText>
        </w:r>
        <w:r w:rsidR="00814B63" w:rsidRPr="00814B63">
          <w:rPr>
            <w:webHidden/>
          </w:rPr>
        </w:r>
        <w:r w:rsidR="00814B63" w:rsidRPr="00814B63">
          <w:rPr>
            <w:webHidden/>
          </w:rPr>
          <w:fldChar w:fldCharType="separate"/>
        </w:r>
        <w:r w:rsidR="004D3076">
          <w:rPr>
            <w:webHidden/>
          </w:rPr>
          <w:t>83</w:t>
        </w:r>
        <w:r w:rsidR="00814B63" w:rsidRPr="00814B63">
          <w:rPr>
            <w:webHidden/>
          </w:rPr>
          <w:fldChar w:fldCharType="end"/>
        </w:r>
      </w:hyperlink>
    </w:p>
    <w:p w:rsidR="00814B63" w:rsidRPr="00814B63" w:rsidRDefault="00B93151" w:rsidP="00814B63">
      <w:pPr>
        <w:pStyle w:val="1c"/>
        <w:rPr>
          <w:rFonts w:eastAsiaTheme="minorEastAsia"/>
        </w:rPr>
      </w:pPr>
      <w:hyperlink w:anchor="_Toc403127242" w:history="1">
        <w:r w:rsidR="00814B63" w:rsidRPr="00814B63">
          <w:rPr>
            <w:rStyle w:val="a6"/>
            <w:b w:val="0"/>
          </w:rPr>
          <w:t>1.3. Система оценки достижения планируемых результатов освоения основной образовательной программы основного общего образования</w:t>
        </w:r>
        <w:r w:rsidR="00814B63" w:rsidRPr="00814B63">
          <w:rPr>
            <w:webHidden/>
          </w:rPr>
          <w:tab/>
        </w:r>
        <w:r w:rsidR="00814B63" w:rsidRPr="00814B63">
          <w:rPr>
            <w:webHidden/>
          </w:rPr>
          <w:fldChar w:fldCharType="begin"/>
        </w:r>
        <w:r w:rsidR="00814B63" w:rsidRPr="00814B63">
          <w:rPr>
            <w:webHidden/>
          </w:rPr>
          <w:instrText xml:space="preserve"> PAGEREF _Toc403127242 \h </w:instrText>
        </w:r>
        <w:r w:rsidR="00814B63" w:rsidRPr="00814B63">
          <w:rPr>
            <w:webHidden/>
          </w:rPr>
        </w:r>
        <w:r w:rsidR="00814B63" w:rsidRPr="00814B63">
          <w:rPr>
            <w:webHidden/>
          </w:rPr>
          <w:fldChar w:fldCharType="separate"/>
        </w:r>
        <w:r w:rsidR="004D3076">
          <w:rPr>
            <w:webHidden/>
          </w:rPr>
          <w:t>87</w:t>
        </w:r>
        <w:r w:rsidR="00814B63" w:rsidRPr="00814B63">
          <w:rPr>
            <w:webHidden/>
          </w:rPr>
          <w:fldChar w:fldCharType="end"/>
        </w:r>
      </w:hyperlink>
    </w:p>
    <w:p w:rsidR="00814B63" w:rsidRPr="00814B63" w:rsidRDefault="00B93151" w:rsidP="00814B63">
      <w:pPr>
        <w:pStyle w:val="1c"/>
        <w:rPr>
          <w:rFonts w:eastAsiaTheme="minorEastAsia"/>
        </w:rPr>
      </w:pPr>
      <w:hyperlink w:anchor="_Toc403127243" w:history="1">
        <w:r w:rsidR="00814B63" w:rsidRPr="00814B63">
          <w:rPr>
            <w:rStyle w:val="a6"/>
            <w:b w:val="0"/>
          </w:rPr>
          <w:t>1.3.1.Общие положения</w:t>
        </w:r>
        <w:r w:rsidR="00814B63" w:rsidRPr="00814B63">
          <w:rPr>
            <w:webHidden/>
          </w:rPr>
          <w:tab/>
        </w:r>
        <w:r w:rsidR="00814B63" w:rsidRPr="00814B63">
          <w:rPr>
            <w:webHidden/>
          </w:rPr>
          <w:fldChar w:fldCharType="begin"/>
        </w:r>
        <w:r w:rsidR="00814B63" w:rsidRPr="00814B63">
          <w:rPr>
            <w:webHidden/>
          </w:rPr>
          <w:instrText xml:space="preserve"> PAGEREF _Toc403127243 \h </w:instrText>
        </w:r>
        <w:r w:rsidR="00814B63" w:rsidRPr="00814B63">
          <w:rPr>
            <w:webHidden/>
          </w:rPr>
        </w:r>
        <w:r w:rsidR="00814B63" w:rsidRPr="00814B63">
          <w:rPr>
            <w:webHidden/>
          </w:rPr>
          <w:fldChar w:fldCharType="separate"/>
        </w:r>
        <w:r w:rsidR="004D3076">
          <w:rPr>
            <w:webHidden/>
          </w:rPr>
          <w:t>87</w:t>
        </w:r>
        <w:r w:rsidR="00814B63" w:rsidRPr="00814B63">
          <w:rPr>
            <w:webHidden/>
          </w:rPr>
          <w:fldChar w:fldCharType="end"/>
        </w:r>
      </w:hyperlink>
    </w:p>
    <w:p w:rsidR="00814B63" w:rsidRPr="00814B63" w:rsidRDefault="00B93151" w:rsidP="00814B63">
      <w:pPr>
        <w:pStyle w:val="1c"/>
        <w:rPr>
          <w:rFonts w:eastAsiaTheme="minorEastAsia"/>
        </w:rPr>
      </w:pPr>
      <w:hyperlink w:anchor="_Toc403127244" w:history="1">
        <w:r w:rsidR="00814B63" w:rsidRPr="00814B63">
          <w:rPr>
            <w:rStyle w:val="a6"/>
            <w:b w:val="0"/>
            <w:shd w:val="clear" w:color="auto" w:fill="FFFFFF"/>
          </w:rPr>
          <w:t>1.3.2. Особенности оценки личностных результатов</w:t>
        </w:r>
        <w:r w:rsidR="00814B63" w:rsidRPr="00814B63">
          <w:rPr>
            <w:webHidden/>
          </w:rPr>
          <w:tab/>
        </w:r>
        <w:r w:rsidR="00814B63" w:rsidRPr="00814B63">
          <w:rPr>
            <w:webHidden/>
          </w:rPr>
          <w:fldChar w:fldCharType="begin"/>
        </w:r>
        <w:r w:rsidR="00814B63" w:rsidRPr="00814B63">
          <w:rPr>
            <w:webHidden/>
          </w:rPr>
          <w:instrText xml:space="preserve"> PAGEREF _Toc403127244 \h </w:instrText>
        </w:r>
        <w:r w:rsidR="00814B63" w:rsidRPr="00814B63">
          <w:rPr>
            <w:webHidden/>
          </w:rPr>
        </w:r>
        <w:r w:rsidR="00814B63" w:rsidRPr="00814B63">
          <w:rPr>
            <w:webHidden/>
          </w:rPr>
          <w:fldChar w:fldCharType="separate"/>
        </w:r>
        <w:r w:rsidR="004D3076">
          <w:rPr>
            <w:webHidden/>
          </w:rPr>
          <w:t>90</w:t>
        </w:r>
        <w:r w:rsidR="00814B63" w:rsidRPr="00814B63">
          <w:rPr>
            <w:webHidden/>
          </w:rPr>
          <w:fldChar w:fldCharType="end"/>
        </w:r>
      </w:hyperlink>
    </w:p>
    <w:p w:rsidR="00814B63" w:rsidRPr="00814B63" w:rsidRDefault="00B93151" w:rsidP="00814B63">
      <w:pPr>
        <w:pStyle w:val="1c"/>
        <w:rPr>
          <w:rFonts w:eastAsiaTheme="minorEastAsia"/>
        </w:rPr>
      </w:pPr>
      <w:hyperlink w:anchor="_Toc403127245" w:history="1">
        <w:r w:rsidR="00814B63" w:rsidRPr="00814B63">
          <w:rPr>
            <w:rStyle w:val="a6"/>
            <w:b w:val="0"/>
            <w:shd w:val="clear" w:color="auto" w:fill="FFFFFF"/>
          </w:rPr>
          <w:t>1.3.3. Особенности оценки метапредметных результатов</w:t>
        </w:r>
        <w:r w:rsidR="00814B63" w:rsidRPr="00814B63">
          <w:rPr>
            <w:webHidden/>
          </w:rPr>
          <w:tab/>
        </w:r>
        <w:r w:rsidR="00814B63" w:rsidRPr="00814B63">
          <w:rPr>
            <w:webHidden/>
          </w:rPr>
          <w:fldChar w:fldCharType="begin"/>
        </w:r>
        <w:r w:rsidR="00814B63" w:rsidRPr="00814B63">
          <w:rPr>
            <w:webHidden/>
          </w:rPr>
          <w:instrText xml:space="preserve"> PAGEREF _Toc403127245 \h </w:instrText>
        </w:r>
        <w:r w:rsidR="00814B63" w:rsidRPr="00814B63">
          <w:rPr>
            <w:webHidden/>
          </w:rPr>
        </w:r>
        <w:r w:rsidR="00814B63" w:rsidRPr="00814B63">
          <w:rPr>
            <w:webHidden/>
          </w:rPr>
          <w:fldChar w:fldCharType="separate"/>
        </w:r>
        <w:r w:rsidR="004D3076">
          <w:rPr>
            <w:webHidden/>
          </w:rPr>
          <w:t>91</w:t>
        </w:r>
        <w:r w:rsidR="00814B63" w:rsidRPr="00814B63">
          <w:rPr>
            <w:webHidden/>
          </w:rPr>
          <w:fldChar w:fldCharType="end"/>
        </w:r>
      </w:hyperlink>
    </w:p>
    <w:p w:rsidR="00814B63" w:rsidRPr="00814B63" w:rsidRDefault="00B93151" w:rsidP="00814B63">
      <w:pPr>
        <w:pStyle w:val="1c"/>
        <w:rPr>
          <w:rFonts w:eastAsiaTheme="minorEastAsia"/>
        </w:rPr>
      </w:pPr>
      <w:hyperlink w:anchor="_Toc403127246" w:history="1">
        <w:r w:rsidR="00814B63" w:rsidRPr="00814B63">
          <w:rPr>
            <w:rStyle w:val="a6"/>
            <w:b w:val="0"/>
          </w:rPr>
          <w:t>1.3.4. Особенности оценки индивидуального проекта</w:t>
        </w:r>
        <w:r w:rsidR="00814B63" w:rsidRPr="00814B63">
          <w:rPr>
            <w:webHidden/>
          </w:rPr>
          <w:tab/>
        </w:r>
        <w:r w:rsidR="00814B63" w:rsidRPr="00814B63">
          <w:rPr>
            <w:webHidden/>
          </w:rPr>
          <w:fldChar w:fldCharType="begin"/>
        </w:r>
        <w:r w:rsidR="00814B63" w:rsidRPr="00814B63">
          <w:rPr>
            <w:webHidden/>
          </w:rPr>
          <w:instrText xml:space="preserve"> PAGEREF _Toc403127246 \h </w:instrText>
        </w:r>
        <w:r w:rsidR="00814B63" w:rsidRPr="00814B63">
          <w:rPr>
            <w:webHidden/>
          </w:rPr>
        </w:r>
        <w:r w:rsidR="00814B63" w:rsidRPr="00814B63">
          <w:rPr>
            <w:webHidden/>
          </w:rPr>
          <w:fldChar w:fldCharType="separate"/>
        </w:r>
        <w:r w:rsidR="004D3076">
          <w:rPr>
            <w:webHidden/>
          </w:rPr>
          <w:t>93</w:t>
        </w:r>
        <w:r w:rsidR="00814B63" w:rsidRPr="00814B63">
          <w:rPr>
            <w:webHidden/>
          </w:rPr>
          <w:fldChar w:fldCharType="end"/>
        </w:r>
      </w:hyperlink>
    </w:p>
    <w:p w:rsidR="00814B63" w:rsidRPr="00814B63" w:rsidRDefault="00B93151" w:rsidP="00814B63">
      <w:pPr>
        <w:pStyle w:val="1c"/>
        <w:rPr>
          <w:rFonts w:eastAsiaTheme="minorEastAsia"/>
        </w:rPr>
      </w:pPr>
      <w:hyperlink w:anchor="_Toc403127247" w:history="1">
        <w:r w:rsidR="00814B63" w:rsidRPr="00814B63">
          <w:rPr>
            <w:rStyle w:val="a6"/>
            <w:b w:val="0"/>
            <w:shd w:val="clear" w:color="auto" w:fill="FFFFFF"/>
          </w:rPr>
          <w:t>1.3.5. Особенности оценки предметных результатов</w:t>
        </w:r>
        <w:r w:rsidR="00814B63" w:rsidRPr="00814B63">
          <w:rPr>
            <w:webHidden/>
          </w:rPr>
          <w:tab/>
        </w:r>
        <w:r w:rsidR="00814B63" w:rsidRPr="00814B63">
          <w:rPr>
            <w:webHidden/>
          </w:rPr>
          <w:fldChar w:fldCharType="begin"/>
        </w:r>
        <w:r w:rsidR="00814B63" w:rsidRPr="00814B63">
          <w:rPr>
            <w:webHidden/>
          </w:rPr>
          <w:instrText xml:space="preserve"> PAGEREF _Toc403127247 \h </w:instrText>
        </w:r>
        <w:r w:rsidR="00814B63" w:rsidRPr="00814B63">
          <w:rPr>
            <w:webHidden/>
          </w:rPr>
        </w:r>
        <w:r w:rsidR="00814B63" w:rsidRPr="00814B63">
          <w:rPr>
            <w:webHidden/>
          </w:rPr>
          <w:fldChar w:fldCharType="separate"/>
        </w:r>
        <w:r w:rsidR="004D3076">
          <w:rPr>
            <w:webHidden/>
          </w:rPr>
          <w:t>97</w:t>
        </w:r>
        <w:r w:rsidR="00814B63" w:rsidRPr="00814B63">
          <w:rPr>
            <w:webHidden/>
          </w:rPr>
          <w:fldChar w:fldCharType="end"/>
        </w:r>
      </w:hyperlink>
    </w:p>
    <w:p w:rsidR="00814B63" w:rsidRPr="00814B63" w:rsidRDefault="00B93151" w:rsidP="00814B63">
      <w:pPr>
        <w:pStyle w:val="1c"/>
        <w:rPr>
          <w:rFonts w:eastAsiaTheme="minorEastAsia"/>
        </w:rPr>
      </w:pPr>
      <w:hyperlink w:anchor="_Toc403127248" w:history="1">
        <w:r w:rsidR="00814B63" w:rsidRPr="00814B63">
          <w:rPr>
            <w:rStyle w:val="a6"/>
            <w:b w:val="0"/>
            <w:shd w:val="clear" w:color="auto" w:fill="FFFFFF"/>
          </w:rPr>
          <w:t>1.3.6. Система внутришкольного мониторинга образовательных достижений  и портфель достижений как инструменты динамики образовательных достижений</w:t>
        </w:r>
        <w:r w:rsidR="00814B63" w:rsidRPr="00814B63">
          <w:rPr>
            <w:webHidden/>
          </w:rPr>
          <w:tab/>
        </w:r>
        <w:r w:rsidR="00814B63" w:rsidRPr="00814B63">
          <w:rPr>
            <w:webHidden/>
          </w:rPr>
          <w:fldChar w:fldCharType="begin"/>
        </w:r>
        <w:r w:rsidR="00814B63" w:rsidRPr="00814B63">
          <w:rPr>
            <w:webHidden/>
          </w:rPr>
          <w:instrText xml:space="preserve"> PAGEREF _Toc403127248 \h </w:instrText>
        </w:r>
        <w:r w:rsidR="00814B63" w:rsidRPr="00814B63">
          <w:rPr>
            <w:webHidden/>
          </w:rPr>
        </w:r>
        <w:r w:rsidR="00814B63" w:rsidRPr="00814B63">
          <w:rPr>
            <w:webHidden/>
          </w:rPr>
          <w:fldChar w:fldCharType="separate"/>
        </w:r>
        <w:r w:rsidR="004D3076">
          <w:rPr>
            <w:webHidden/>
          </w:rPr>
          <w:t>99</w:t>
        </w:r>
        <w:r w:rsidR="00814B63" w:rsidRPr="00814B63">
          <w:rPr>
            <w:webHidden/>
          </w:rPr>
          <w:fldChar w:fldCharType="end"/>
        </w:r>
      </w:hyperlink>
    </w:p>
    <w:p w:rsidR="00814B63" w:rsidRPr="00814B63" w:rsidRDefault="00B93151" w:rsidP="00814B63">
      <w:pPr>
        <w:pStyle w:val="1c"/>
        <w:rPr>
          <w:rFonts w:eastAsiaTheme="minorEastAsia"/>
        </w:rPr>
      </w:pPr>
      <w:hyperlink w:anchor="_Toc403127249" w:history="1">
        <w:r w:rsidR="00814B63" w:rsidRPr="00814B63">
          <w:rPr>
            <w:rStyle w:val="a6"/>
            <w:b w:val="0"/>
            <w:shd w:val="clear" w:color="auto" w:fill="FFFFFF"/>
          </w:rPr>
          <w:t>1.3.7. Итоговая оценка выпускника и её использование при переходе от основного к среднему (полному) общему образованию</w:t>
        </w:r>
        <w:r w:rsidR="00814B63" w:rsidRPr="00814B63">
          <w:rPr>
            <w:webHidden/>
          </w:rPr>
          <w:tab/>
        </w:r>
        <w:r w:rsidR="00814B63" w:rsidRPr="00814B63">
          <w:rPr>
            <w:webHidden/>
          </w:rPr>
          <w:fldChar w:fldCharType="begin"/>
        </w:r>
        <w:r w:rsidR="00814B63" w:rsidRPr="00814B63">
          <w:rPr>
            <w:webHidden/>
          </w:rPr>
          <w:instrText xml:space="preserve"> PAGEREF _Toc403127249 \h </w:instrText>
        </w:r>
        <w:r w:rsidR="00814B63" w:rsidRPr="00814B63">
          <w:rPr>
            <w:webHidden/>
          </w:rPr>
        </w:r>
        <w:r w:rsidR="00814B63" w:rsidRPr="00814B63">
          <w:rPr>
            <w:webHidden/>
          </w:rPr>
          <w:fldChar w:fldCharType="separate"/>
        </w:r>
        <w:r w:rsidR="004D3076">
          <w:rPr>
            <w:webHidden/>
          </w:rPr>
          <w:t>100</w:t>
        </w:r>
        <w:r w:rsidR="00814B63" w:rsidRPr="00814B63">
          <w:rPr>
            <w:webHidden/>
          </w:rPr>
          <w:fldChar w:fldCharType="end"/>
        </w:r>
      </w:hyperlink>
    </w:p>
    <w:p w:rsidR="00814B63" w:rsidRPr="00814B63" w:rsidRDefault="00B93151" w:rsidP="00814B63">
      <w:pPr>
        <w:pStyle w:val="1c"/>
        <w:rPr>
          <w:rFonts w:eastAsiaTheme="minorEastAsia"/>
        </w:rPr>
      </w:pPr>
      <w:hyperlink w:anchor="_Toc403127250" w:history="1">
        <w:r w:rsidR="00814B63" w:rsidRPr="00814B63">
          <w:rPr>
            <w:rStyle w:val="a6"/>
            <w:b w:val="0"/>
            <w:shd w:val="clear" w:color="auto" w:fill="FFFFFF"/>
          </w:rPr>
          <w:t>1.3.8. Оценка результатов деятельности образовательного учреждения</w:t>
        </w:r>
        <w:r w:rsidR="00814B63" w:rsidRPr="00814B63">
          <w:rPr>
            <w:webHidden/>
          </w:rPr>
          <w:tab/>
        </w:r>
        <w:r w:rsidR="00814B63" w:rsidRPr="00814B63">
          <w:rPr>
            <w:webHidden/>
          </w:rPr>
          <w:fldChar w:fldCharType="begin"/>
        </w:r>
        <w:r w:rsidR="00814B63" w:rsidRPr="00814B63">
          <w:rPr>
            <w:webHidden/>
          </w:rPr>
          <w:instrText xml:space="preserve"> PAGEREF _Toc403127250 \h </w:instrText>
        </w:r>
        <w:r w:rsidR="00814B63" w:rsidRPr="00814B63">
          <w:rPr>
            <w:webHidden/>
          </w:rPr>
        </w:r>
        <w:r w:rsidR="00814B63" w:rsidRPr="00814B63">
          <w:rPr>
            <w:webHidden/>
          </w:rPr>
          <w:fldChar w:fldCharType="separate"/>
        </w:r>
        <w:r w:rsidR="004D3076">
          <w:rPr>
            <w:webHidden/>
          </w:rPr>
          <w:t>101</w:t>
        </w:r>
        <w:r w:rsidR="00814B63" w:rsidRPr="00814B63">
          <w:rPr>
            <w:webHidden/>
          </w:rPr>
          <w:fldChar w:fldCharType="end"/>
        </w:r>
      </w:hyperlink>
    </w:p>
    <w:p w:rsidR="00814B63" w:rsidRPr="00814B63" w:rsidRDefault="00B93151" w:rsidP="00814B63">
      <w:pPr>
        <w:pStyle w:val="1c"/>
        <w:rPr>
          <w:rFonts w:eastAsiaTheme="minorEastAsia"/>
        </w:rPr>
      </w:pPr>
      <w:hyperlink w:anchor="_Toc403127251" w:history="1">
        <w:r w:rsidR="00814B63" w:rsidRPr="00814B63">
          <w:rPr>
            <w:rStyle w:val="a6"/>
          </w:rPr>
          <w:t>II. СОДЕРЖАТЕЛЬНЫЙ РАЗДЕЛ</w:t>
        </w:r>
        <w:r w:rsidR="00814B63" w:rsidRPr="00814B63">
          <w:rPr>
            <w:webHidden/>
          </w:rPr>
          <w:tab/>
        </w:r>
        <w:r w:rsidR="00814B63" w:rsidRPr="00814B63">
          <w:rPr>
            <w:webHidden/>
          </w:rPr>
          <w:fldChar w:fldCharType="begin"/>
        </w:r>
        <w:r w:rsidR="00814B63" w:rsidRPr="00814B63">
          <w:rPr>
            <w:webHidden/>
          </w:rPr>
          <w:instrText xml:space="preserve"> PAGEREF _Toc403127251 \h </w:instrText>
        </w:r>
        <w:r w:rsidR="00814B63" w:rsidRPr="00814B63">
          <w:rPr>
            <w:webHidden/>
          </w:rPr>
        </w:r>
        <w:r w:rsidR="00814B63" w:rsidRPr="00814B63">
          <w:rPr>
            <w:webHidden/>
          </w:rPr>
          <w:fldChar w:fldCharType="separate"/>
        </w:r>
        <w:r w:rsidR="004D3076">
          <w:rPr>
            <w:webHidden/>
          </w:rPr>
          <w:t>102</w:t>
        </w:r>
        <w:r w:rsidR="00814B63" w:rsidRPr="00814B63">
          <w:rPr>
            <w:webHidden/>
          </w:rPr>
          <w:fldChar w:fldCharType="end"/>
        </w:r>
      </w:hyperlink>
    </w:p>
    <w:p w:rsidR="00814B63" w:rsidRPr="00814B63" w:rsidRDefault="00B93151" w:rsidP="00814B63">
      <w:pPr>
        <w:pStyle w:val="1c"/>
        <w:rPr>
          <w:rFonts w:eastAsiaTheme="minorEastAsia"/>
        </w:rPr>
      </w:pPr>
      <w:hyperlink w:anchor="_Toc403127252" w:history="1">
        <w:r w:rsidR="00814B63" w:rsidRPr="00814B63">
          <w:rPr>
            <w:rStyle w:val="a6"/>
            <w:b w:val="0"/>
          </w:rPr>
          <w:t>2.1.  Программа развития универсальных учебных действий на ступени основного общего образования</w:t>
        </w:r>
        <w:r w:rsidR="00814B63" w:rsidRPr="00814B63">
          <w:rPr>
            <w:webHidden/>
          </w:rPr>
          <w:tab/>
        </w:r>
        <w:r w:rsidR="00814B63" w:rsidRPr="00814B63">
          <w:rPr>
            <w:webHidden/>
          </w:rPr>
          <w:fldChar w:fldCharType="begin"/>
        </w:r>
        <w:r w:rsidR="00814B63" w:rsidRPr="00814B63">
          <w:rPr>
            <w:webHidden/>
          </w:rPr>
          <w:instrText xml:space="preserve"> PAGEREF _Toc403127252 \h </w:instrText>
        </w:r>
        <w:r w:rsidR="00814B63" w:rsidRPr="00814B63">
          <w:rPr>
            <w:webHidden/>
          </w:rPr>
        </w:r>
        <w:r w:rsidR="00814B63" w:rsidRPr="00814B63">
          <w:rPr>
            <w:webHidden/>
          </w:rPr>
          <w:fldChar w:fldCharType="separate"/>
        </w:r>
        <w:r w:rsidR="004D3076">
          <w:rPr>
            <w:webHidden/>
          </w:rPr>
          <w:t>103</w:t>
        </w:r>
        <w:r w:rsidR="00814B63" w:rsidRPr="00814B63">
          <w:rPr>
            <w:webHidden/>
          </w:rPr>
          <w:fldChar w:fldCharType="end"/>
        </w:r>
      </w:hyperlink>
    </w:p>
    <w:p w:rsidR="00814B63" w:rsidRPr="00814B63" w:rsidRDefault="00B93151" w:rsidP="00814B63">
      <w:pPr>
        <w:pStyle w:val="1c"/>
        <w:rPr>
          <w:rFonts w:eastAsiaTheme="minorEastAsia"/>
        </w:rPr>
      </w:pPr>
      <w:hyperlink w:anchor="_Toc403127253" w:history="1">
        <w:r w:rsidR="00814B63" w:rsidRPr="00814B63">
          <w:rPr>
            <w:rStyle w:val="a6"/>
            <w:b w:val="0"/>
          </w:rPr>
          <w:t>2.1.1. Цели и задачи программы, ее место и роль  в реализации требований Стандарта</w:t>
        </w:r>
        <w:r w:rsidR="00814B63" w:rsidRPr="00814B63">
          <w:rPr>
            <w:webHidden/>
          </w:rPr>
          <w:tab/>
        </w:r>
        <w:r w:rsidR="00814B63" w:rsidRPr="00814B63">
          <w:rPr>
            <w:webHidden/>
          </w:rPr>
          <w:fldChar w:fldCharType="begin"/>
        </w:r>
        <w:r w:rsidR="00814B63" w:rsidRPr="00814B63">
          <w:rPr>
            <w:webHidden/>
          </w:rPr>
          <w:instrText xml:space="preserve"> PAGEREF _Toc403127253 \h </w:instrText>
        </w:r>
        <w:r w:rsidR="00814B63" w:rsidRPr="00814B63">
          <w:rPr>
            <w:webHidden/>
          </w:rPr>
        </w:r>
        <w:r w:rsidR="00814B63" w:rsidRPr="00814B63">
          <w:rPr>
            <w:webHidden/>
          </w:rPr>
          <w:fldChar w:fldCharType="separate"/>
        </w:r>
        <w:r w:rsidR="004D3076">
          <w:rPr>
            <w:webHidden/>
          </w:rPr>
          <w:t>103</w:t>
        </w:r>
        <w:r w:rsidR="00814B63" w:rsidRPr="00814B63">
          <w:rPr>
            <w:webHidden/>
          </w:rPr>
          <w:fldChar w:fldCharType="end"/>
        </w:r>
      </w:hyperlink>
    </w:p>
    <w:p w:rsidR="00814B63" w:rsidRPr="00814B63" w:rsidRDefault="00B93151" w:rsidP="00814B63">
      <w:pPr>
        <w:pStyle w:val="1c"/>
        <w:rPr>
          <w:rFonts w:eastAsiaTheme="minorEastAsia"/>
        </w:rPr>
      </w:pPr>
      <w:hyperlink w:anchor="_Toc403127254" w:history="1">
        <w:r w:rsidR="00814B63" w:rsidRPr="00814B63">
          <w:rPr>
            <w:rStyle w:val="a6"/>
            <w:b w:val="0"/>
          </w:rPr>
          <w:t>2.1.2. Описание понятий, функций, состава и характеристик УУД</w:t>
        </w:r>
        <w:r w:rsidR="00814B63" w:rsidRPr="00814B63">
          <w:rPr>
            <w:webHidden/>
          </w:rPr>
          <w:tab/>
        </w:r>
        <w:r w:rsidR="00814B63" w:rsidRPr="00814B63">
          <w:rPr>
            <w:webHidden/>
          </w:rPr>
          <w:fldChar w:fldCharType="begin"/>
        </w:r>
        <w:r w:rsidR="00814B63" w:rsidRPr="00814B63">
          <w:rPr>
            <w:webHidden/>
          </w:rPr>
          <w:instrText xml:space="preserve"> PAGEREF _Toc403127254 \h </w:instrText>
        </w:r>
        <w:r w:rsidR="00814B63" w:rsidRPr="00814B63">
          <w:rPr>
            <w:webHidden/>
          </w:rPr>
        </w:r>
        <w:r w:rsidR="00814B63" w:rsidRPr="00814B63">
          <w:rPr>
            <w:webHidden/>
          </w:rPr>
          <w:fldChar w:fldCharType="separate"/>
        </w:r>
        <w:r w:rsidR="004D3076">
          <w:rPr>
            <w:webHidden/>
          </w:rPr>
          <w:t>104</w:t>
        </w:r>
        <w:r w:rsidR="00814B63" w:rsidRPr="00814B63">
          <w:rPr>
            <w:webHidden/>
          </w:rPr>
          <w:fldChar w:fldCharType="end"/>
        </w:r>
      </w:hyperlink>
    </w:p>
    <w:p w:rsidR="00814B63" w:rsidRPr="00814B63" w:rsidRDefault="00B93151" w:rsidP="00814B63">
      <w:pPr>
        <w:pStyle w:val="1c"/>
        <w:rPr>
          <w:rFonts w:eastAsiaTheme="minorEastAsia"/>
        </w:rPr>
      </w:pPr>
      <w:hyperlink w:anchor="_Toc403127255" w:history="1">
        <w:r w:rsidR="00814B63" w:rsidRPr="00814B63">
          <w:rPr>
            <w:rStyle w:val="a6"/>
            <w:b w:val="0"/>
          </w:rPr>
          <w:t>2.1.3.Типовые задачи применения универсальных учебных действий</w:t>
        </w:r>
        <w:r w:rsidR="00814B63" w:rsidRPr="00814B63">
          <w:rPr>
            <w:webHidden/>
          </w:rPr>
          <w:tab/>
        </w:r>
        <w:r w:rsidR="00814B63" w:rsidRPr="00814B63">
          <w:rPr>
            <w:webHidden/>
          </w:rPr>
          <w:fldChar w:fldCharType="begin"/>
        </w:r>
        <w:r w:rsidR="00814B63" w:rsidRPr="00814B63">
          <w:rPr>
            <w:webHidden/>
          </w:rPr>
          <w:instrText xml:space="preserve"> PAGEREF _Toc403127255 \h </w:instrText>
        </w:r>
        <w:r w:rsidR="00814B63" w:rsidRPr="00814B63">
          <w:rPr>
            <w:webHidden/>
          </w:rPr>
        </w:r>
        <w:r w:rsidR="00814B63" w:rsidRPr="00814B63">
          <w:rPr>
            <w:webHidden/>
          </w:rPr>
          <w:fldChar w:fldCharType="separate"/>
        </w:r>
        <w:r w:rsidR="004D3076">
          <w:rPr>
            <w:webHidden/>
          </w:rPr>
          <w:t>109</w:t>
        </w:r>
        <w:r w:rsidR="00814B63" w:rsidRPr="00814B63">
          <w:rPr>
            <w:webHidden/>
          </w:rPr>
          <w:fldChar w:fldCharType="end"/>
        </w:r>
      </w:hyperlink>
    </w:p>
    <w:p w:rsidR="00814B63" w:rsidRPr="00814B63" w:rsidRDefault="00B93151" w:rsidP="00814B63">
      <w:pPr>
        <w:pStyle w:val="1c"/>
        <w:rPr>
          <w:rFonts w:eastAsiaTheme="minorEastAsia"/>
        </w:rPr>
      </w:pPr>
      <w:hyperlink w:anchor="_Toc403127256" w:history="1">
        <w:r w:rsidR="00814B63" w:rsidRPr="00814B63">
          <w:rPr>
            <w:rStyle w:val="a6"/>
            <w:b w:val="0"/>
          </w:rPr>
          <w:t>2.1.4. Описание особенностей реализации основных направлений учебно-исследовательской и проектной деятельности обучающихся</w:t>
        </w:r>
        <w:r w:rsidR="00814B63" w:rsidRPr="00814B63">
          <w:rPr>
            <w:webHidden/>
          </w:rPr>
          <w:tab/>
        </w:r>
        <w:r w:rsidR="00814B63" w:rsidRPr="00814B63">
          <w:rPr>
            <w:webHidden/>
          </w:rPr>
          <w:fldChar w:fldCharType="begin"/>
        </w:r>
        <w:r w:rsidR="00814B63" w:rsidRPr="00814B63">
          <w:rPr>
            <w:webHidden/>
          </w:rPr>
          <w:instrText xml:space="preserve"> PAGEREF _Toc403127256 \h </w:instrText>
        </w:r>
        <w:r w:rsidR="00814B63" w:rsidRPr="00814B63">
          <w:rPr>
            <w:webHidden/>
          </w:rPr>
        </w:r>
        <w:r w:rsidR="00814B63" w:rsidRPr="00814B63">
          <w:rPr>
            <w:webHidden/>
          </w:rPr>
          <w:fldChar w:fldCharType="separate"/>
        </w:r>
        <w:r w:rsidR="004D3076">
          <w:rPr>
            <w:webHidden/>
          </w:rPr>
          <w:t>113</w:t>
        </w:r>
        <w:r w:rsidR="00814B63" w:rsidRPr="00814B63">
          <w:rPr>
            <w:webHidden/>
          </w:rPr>
          <w:fldChar w:fldCharType="end"/>
        </w:r>
      </w:hyperlink>
    </w:p>
    <w:p w:rsidR="00814B63" w:rsidRPr="00814B63" w:rsidRDefault="00B93151" w:rsidP="00814B63">
      <w:pPr>
        <w:pStyle w:val="1c"/>
        <w:rPr>
          <w:rFonts w:eastAsiaTheme="minorEastAsia"/>
        </w:rPr>
      </w:pPr>
      <w:hyperlink w:anchor="_Toc403127257" w:history="1">
        <w:r w:rsidR="00814B63" w:rsidRPr="00814B63">
          <w:rPr>
            <w:rStyle w:val="a6"/>
            <w:b w:val="0"/>
          </w:rPr>
          <w:t>2.1.5.Описание содержания, видов и форм организации учебной деятельности по формированию и развитию ИКТ- компетенций</w:t>
        </w:r>
        <w:r w:rsidR="00814B63" w:rsidRPr="00814B63">
          <w:rPr>
            <w:webHidden/>
          </w:rPr>
          <w:tab/>
        </w:r>
        <w:r w:rsidR="00814B63" w:rsidRPr="00814B63">
          <w:rPr>
            <w:webHidden/>
          </w:rPr>
          <w:fldChar w:fldCharType="begin"/>
        </w:r>
        <w:r w:rsidR="00814B63" w:rsidRPr="00814B63">
          <w:rPr>
            <w:webHidden/>
          </w:rPr>
          <w:instrText xml:space="preserve"> PAGEREF _Toc403127257 \h </w:instrText>
        </w:r>
        <w:r w:rsidR="00814B63" w:rsidRPr="00814B63">
          <w:rPr>
            <w:webHidden/>
          </w:rPr>
        </w:r>
        <w:r w:rsidR="00814B63" w:rsidRPr="00814B63">
          <w:rPr>
            <w:webHidden/>
          </w:rPr>
          <w:fldChar w:fldCharType="separate"/>
        </w:r>
        <w:r w:rsidR="004D3076">
          <w:rPr>
            <w:webHidden/>
          </w:rPr>
          <w:t>123</w:t>
        </w:r>
        <w:r w:rsidR="00814B63" w:rsidRPr="00814B63">
          <w:rPr>
            <w:webHidden/>
          </w:rPr>
          <w:fldChar w:fldCharType="end"/>
        </w:r>
      </w:hyperlink>
    </w:p>
    <w:p w:rsidR="00814B63" w:rsidRPr="00814B63" w:rsidRDefault="00B93151" w:rsidP="00814B63">
      <w:pPr>
        <w:pStyle w:val="1c"/>
        <w:rPr>
          <w:rFonts w:eastAsiaTheme="minorEastAsia"/>
        </w:rPr>
      </w:pPr>
      <w:hyperlink w:anchor="_Toc403127258" w:history="1">
        <w:r w:rsidR="00814B63" w:rsidRPr="00814B63">
          <w:rPr>
            <w:rStyle w:val="a6"/>
            <w:rFonts w:eastAsiaTheme="majorEastAsia"/>
            <w:b w:val="0"/>
          </w:rPr>
          <w:t>2.1.6.Перечень и описание основных элементов ИКТ-компетенций и инструментов их использования</w:t>
        </w:r>
        <w:r w:rsidR="00814B63" w:rsidRPr="00814B63">
          <w:rPr>
            <w:webHidden/>
          </w:rPr>
          <w:tab/>
        </w:r>
        <w:r w:rsidR="00814B63" w:rsidRPr="00814B63">
          <w:rPr>
            <w:webHidden/>
          </w:rPr>
          <w:fldChar w:fldCharType="begin"/>
        </w:r>
        <w:r w:rsidR="00814B63" w:rsidRPr="00814B63">
          <w:rPr>
            <w:webHidden/>
          </w:rPr>
          <w:instrText xml:space="preserve"> PAGEREF _Toc403127258 \h </w:instrText>
        </w:r>
        <w:r w:rsidR="00814B63" w:rsidRPr="00814B63">
          <w:rPr>
            <w:webHidden/>
          </w:rPr>
        </w:r>
        <w:r w:rsidR="00814B63" w:rsidRPr="00814B63">
          <w:rPr>
            <w:webHidden/>
          </w:rPr>
          <w:fldChar w:fldCharType="separate"/>
        </w:r>
        <w:r w:rsidR="004D3076">
          <w:rPr>
            <w:webHidden/>
          </w:rPr>
          <w:t>126</w:t>
        </w:r>
        <w:r w:rsidR="00814B63" w:rsidRPr="00814B63">
          <w:rPr>
            <w:webHidden/>
          </w:rPr>
          <w:fldChar w:fldCharType="end"/>
        </w:r>
      </w:hyperlink>
    </w:p>
    <w:p w:rsidR="00814B63" w:rsidRPr="00814B63" w:rsidRDefault="00B93151" w:rsidP="00814B63">
      <w:pPr>
        <w:pStyle w:val="1c"/>
        <w:rPr>
          <w:rFonts w:eastAsiaTheme="minorEastAsia"/>
        </w:rPr>
      </w:pPr>
      <w:hyperlink w:anchor="_Toc403127259" w:history="1">
        <w:r w:rsidR="00814B63" w:rsidRPr="00814B63">
          <w:rPr>
            <w:rStyle w:val="a6"/>
            <w:rFonts w:eastAsiaTheme="majorEastAsia"/>
            <w:b w:val="0"/>
          </w:rPr>
          <w:t>2.1.7.Планируемые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00814B63" w:rsidRPr="00814B63">
          <w:rPr>
            <w:rStyle w:val="a6"/>
            <w:b w:val="0"/>
          </w:rPr>
          <w:t xml:space="preserve"> подготовки индивидуального проекта</w:t>
        </w:r>
        <w:r w:rsidR="00814B63" w:rsidRPr="00814B63">
          <w:rPr>
            <w:webHidden/>
          </w:rPr>
          <w:tab/>
        </w:r>
        <w:r w:rsidR="00814B63" w:rsidRPr="00814B63">
          <w:rPr>
            <w:webHidden/>
          </w:rPr>
          <w:fldChar w:fldCharType="begin"/>
        </w:r>
        <w:r w:rsidR="00814B63" w:rsidRPr="00814B63">
          <w:rPr>
            <w:webHidden/>
          </w:rPr>
          <w:instrText xml:space="preserve"> PAGEREF _Toc403127259 \h </w:instrText>
        </w:r>
        <w:r w:rsidR="00814B63" w:rsidRPr="00814B63">
          <w:rPr>
            <w:webHidden/>
          </w:rPr>
        </w:r>
        <w:r w:rsidR="00814B63" w:rsidRPr="00814B63">
          <w:rPr>
            <w:webHidden/>
          </w:rPr>
          <w:fldChar w:fldCharType="separate"/>
        </w:r>
        <w:r w:rsidR="004D3076">
          <w:rPr>
            <w:webHidden/>
          </w:rPr>
          <w:t>129</w:t>
        </w:r>
        <w:r w:rsidR="00814B63" w:rsidRPr="00814B63">
          <w:rPr>
            <w:webHidden/>
          </w:rPr>
          <w:fldChar w:fldCharType="end"/>
        </w:r>
      </w:hyperlink>
    </w:p>
    <w:p w:rsidR="00814B63" w:rsidRPr="00814B63" w:rsidRDefault="00B93151" w:rsidP="00814B63">
      <w:pPr>
        <w:pStyle w:val="1c"/>
        <w:rPr>
          <w:rFonts w:eastAsiaTheme="minorEastAsia"/>
        </w:rPr>
      </w:pPr>
      <w:hyperlink w:anchor="_Toc403127260" w:history="1">
        <w:r w:rsidR="00814B63" w:rsidRPr="00814B63">
          <w:rPr>
            <w:rStyle w:val="a6"/>
            <w:b w:val="0"/>
          </w:rPr>
          <w:t>2.1.8.Виды взаимодействия с учебными, научными и социальными организациями. Формы привлечения специалистов</w:t>
        </w:r>
        <w:r w:rsidR="00814B63" w:rsidRPr="00814B63">
          <w:rPr>
            <w:webHidden/>
          </w:rPr>
          <w:tab/>
        </w:r>
        <w:r w:rsidR="00814B63" w:rsidRPr="00814B63">
          <w:rPr>
            <w:webHidden/>
          </w:rPr>
          <w:fldChar w:fldCharType="begin"/>
        </w:r>
        <w:r w:rsidR="00814B63" w:rsidRPr="00814B63">
          <w:rPr>
            <w:webHidden/>
          </w:rPr>
          <w:instrText xml:space="preserve"> PAGEREF _Toc403127260 \h </w:instrText>
        </w:r>
        <w:r w:rsidR="00814B63" w:rsidRPr="00814B63">
          <w:rPr>
            <w:webHidden/>
          </w:rPr>
        </w:r>
        <w:r w:rsidR="00814B63" w:rsidRPr="00814B63">
          <w:rPr>
            <w:webHidden/>
          </w:rPr>
          <w:fldChar w:fldCharType="separate"/>
        </w:r>
        <w:r w:rsidR="004D3076">
          <w:rPr>
            <w:webHidden/>
          </w:rPr>
          <w:t>133</w:t>
        </w:r>
        <w:r w:rsidR="00814B63" w:rsidRPr="00814B63">
          <w:rPr>
            <w:webHidden/>
          </w:rPr>
          <w:fldChar w:fldCharType="end"/>
        </w:r>
      </w:hyperlink>
    </w:p>
    <w:p w:rsidR="00814B63" w:rsidRPr="00814B63" w:rsidRDefault="00B93151" w:rsidP="00814B63">
      <w:pPr>
        <w:pStyle w:val="1c"/>
        <w:rPr>
          <w:rFonts w:eastAsiaTheme="minorEastAsia"/>
        </w:rPr>
      </w:pPr>
      <w:hyperlink w:anchor="_Toc403127261" w:history="1">
        <w:r w:rsidR="00814B63" w:rsidRPr="00814B63">
          <w:rPr>
            <w:rStyle w:val="a6"/>
            <w:rFonts w:eastAsiaTheme="minorHAnsi"/>
            <w:b w:val="0"/>
            <w:lang w:eastAsia="en-US"/>
          </w:rPr>
          <w:t xml:space="preserve">2.1.9. </w:t>
        </w:r>
        <w:r w:rsidR="00814B63" w:rsidRPr="00814B63">
          <w:rPr>
            <w:rStyle w:val="a6"/>
            <w:rFonts w:eastAsiaTheme="majorEastAsia"/>
            <w:b w:val="0"/>
          </w:rPr>
          <w:t>Описание условий, обеспечивающих развитие УУД у обучающихся</w:t>
        </w:r>
        <w:r w:rsidR="00814B63" w:rsidRPr="00814B63">
          <w:rPr>
            <w:webHidden/>
          </w:rPr>
          <w:tab/>
        </w:r>
        <w:r w:rsidR="00814B63" w:rsidRPr="00814B63">
          <w:rPr>
            <w:webHidden/>
          </w:rPr>
          <w:fldChar w:fldCharType="begin"/>
        </w:r>
        <w:r w:rsidR="00814B63" w:rsidRPr="00814B63">
          <w:rPr>
            <w:webHidden/>
          </w:rPr>
          <w:instrText xml:space="preserve"> PAGEREF _Toc403127261 \h </w:instrText>
        </w:r>
        <w:r w:rsidR="00814B63" w:rsidRPr="00814B63">
          <w:rPr>
            <w:webHidden/>
          </w:rPr>
        </w:r>
        <w:r w:rsidR="00814B63" w:rsidRPr="00814B63">
          <w:rPr>
            <w:webHidden/>
          </w:rPr>
          <w:fldChar w:fldCharType="separate"/>
        </w:r>
        <w:r w:rsidR="004D3076">
          <w:rPr>
            <w:webHidden/>
          </w:rPr>
          <w:t>134</w:t>
        </w:r>
        <w:r w:rsidR="00814B63" w:rsidRPr="00814B63">
          <w:rPr>
            <w:webHidden/>
          </w:rPr>
          <w:fldChar w:fldCharType="end"/>
        </w:r>
      </w:hyperlink>
    </w:p>
    <w:p w:rsidR="00814B63" w:rsidRPr="00814B63" w:rsidRDefault="00B93151" w:rsidP="00814B63">
      <w:pPr>
        <w:pStyle w:val="1c"/>
        <w:rPr>
          <w:rFonts w:eastAsiaTheme="minorEastAsia"/>
        </w:rPr>
      </w:pPr>
      <w:hyperlink w:anchor="_Toc403127262" w:history="1">
        <w:r w:rsidR="00814B63" w:rsidRPr="00814B63">
          <w:rPr>
            <w:rStyle w:val="a6"/>
            <w:b w:val="0"/>
          </w:rPr>
          <w:t>2.1.10. Система оценки деятельности ОУ по формированию и развитию УУД</w:t>
        </w:r>
        <w:r w:rsidR="00814B63" w:rsidRPr="00814B63">
          <w:rPr>
            <w:webHidden/>
          </w:rPr>
          <w:tab/>
        </w:r>
        <w:r w:rsidR="00814B63" w:rsidRPr="00814B63">
          <w:rPr>
            <w:webHidden/>
          </w:rPr>
          <w:fldChar w:fldCharType="begin"/>
        </w:r>
        <w:r w:rsidR="00814B63" w:rsidRPr="00814B63">
          <w:rPr>
            <w:webHidden/>
          </w:rPr>
          <w:instrText xml:space="preserve"> PAGEREF _Toc403127262 \h </w:instrText>
        </w:r>
        <w:r w:rsidR="00814B63" w:rsidRPr="00814B63">
          <w:rPr>
            <w:webHidden/>
          </w:rPr>
        </w:r>
        <w:r w:rsidR="00814B63" w:rsidRPr="00814B63">
          <w:rPr>
            <w:webHidden/>
          </w:rPr>
          <w:fldChar w:fldCharType="separate"/>
        </w:r>
        <w:r w:rsidR="004D3076">
          <w:rPr>
            <w:webHidden/>
          </w:rPr>
          <w:t>136</w:t>
        </w:r>
        <w:r w:rsidR="00814B63" w:rsidRPr="00814B63">
          <w:rPr>
            <w:webHidden/>
          </w:rPr>
          <w:fldChar w:fldCharType="end"/>
        </w:r>
      </w:hyperlink>
    </w:p>
    <w:p w:rsidR="00814B63" w:rsidRPr="00814B63" w:rsidRDefault="00B93151" w:rsidP="00814B63">
      <w:pPr>
        <w:pStyle w:val="1c"/>
        <w:rPr>
          <w:rFonts w:eastAsiaTheme="minorEastAsia"/>
        </w:rPr>
      </w:pPr>
      <w:hyperlink w:anchor="_Toc403127263" w:history="1">
        <w:r w:rsidR="00814B63" w:rsidRPr="00814B63">
          <w:rPr>
            <w:rStyle w:val="a6"/>
            <w:b w:val="0"/>
          </w:rPr>
          <w:t>2.1.11.Методика и инструментарий мониторинга успешности освоения и применения обучающимися универсальных учебных действий</w:t>
        </w:r>
        <w:r w:rsidR="00814B63" w:rsidRPr="00814B63">
          <w:rPr>
            <w:webHidden/>
          </w:rPr>
          <w:tab/>
        </w:r>
        <w:r w:rsidR="00814B63" w:rsidRPr="00814B63">
          <w:rPr>
            <w:webHidden/>
          </w:rPr>
          <w:fldChar w:fldCharType="begin"/>
        </w:r>
        <w:r w:rsidR="00814B63" w:rsidRPr="00814B63">
          <w:rPr>
            <w:webHidden/>
          </w:rPr>
          <w:instrText xml:space="preserve"> PAGEREF _Toc403127263 \h </w:instrText>
        </w:r>
        <w:r w:rsidR="00814B63" w:rsidRPr="00814B63">
          <w:rPr>
            <w:webHidden/>
          </w:rPr>
        </w:r>
        <w:r w:rsidR="00814B63" w:rsidRPr="00814B63">
          <w:rPr>
            <w:webHidden/>
          </w:rPr>
          <w:fldChar w:fldCharType="separate"/>
        </w:r>
        <w:r w:rsidR="004D3076">
          <w:rPr>
            <w:webHidden/>
          </w:rPr>
          <w:t>137</w:t>
        </w:r>
        <w:r w:rsidR="00814B63" w:rsidRPr="00814B63">
          <w:rPr>
            <w:webHidden/>
          </w:rPr>
          <w:fldChar w:fldCharType="end"/>
        </w:r>
      </w:hyperlink>
    </w:p>
    <w:p w:rsidR="00814B63" w:rsidRPr="00814B63" w:rsidRDefault="00B93151" w:rsidP="00814B63">
      <w:pPr>
        <w:pStyle w:val="1c"/>
        <w:rPr>
          <w:rFonts w:eastAsiaTheme="minorEastAsia"/>
        </w:rPr>
      </w:pPr>
      <w:hyperlink w:anchor="_Toc403127264" w:history="1">
        <w:r w:rsidR="00814B63" w:rsidRPr="00814B63">
          <w:rPr>
            <w:rStyle w:val="a6"/>
            <w:b w:val="0"/>
          </w:rPr>
          <w:t>2.2.  Программы отдельных учебных предметов, курсов</w:t>
        </w:r>
        <w:r w:rsidR="00814B63" w:rsidRPr="00814B63">
          <w:rPr>
            <w:webHidden/>
          </w:rPr>
          <w:tab/>
        </w:r>
        <w:r w:rsidR="00814B63" w:rsidRPr="00814B63">
          <w:rPr>
            <w:webHidden/>
          </w:rPr>
          <w:fldChar w:fldCharType="begin"/>
        </w:r>
        <w:r w:rsidR="00814B63" w:rsidRPr="00814B63">
          <w:rPr>
            <w:webHidden/>
          </w:rPr>
          <w:instrText xml:space="preserve"> PAGEREF _Toc403127264 \h </w:instrText>
        </w:r>
        <w:r w:rsidR="00814B63" w:rsidRPr="00814B63">
          <w:rPr>
            <w:webHidden/>
          </w:rPr>
        </w:r>
        <w:r w:rsidR="00814B63" w:rsidRPr="00814B63">
          <w:rPr>
            <w:webHidden/>
          </w:rPr>
          <w:fldChar w:fldCharType="separate"/>
        </w:r>
        <w:r w:rsidR="004D3076">
          <w:rPr>
            <w:webHidden/>
          </w:rPr>
          <w:t>138</w:t>
        </w:r>
        <w:r w:rsidR="00814B63" w:rsidRPr="00814B63">
          <w:rPr>
            <w:webHidden/>
          </w:rPr>
          <w:fldChar w:fldCharType="end"/>
        </w:r>
      </w:hyperlink>
    </w:p>
    <w:p w:rsidR="00814B63" w:rsidRPr="00814B63" w:rsidRDefault="00B93151" w:rsidP="00814B63">
      <w:pPr>
        <w:pStyle w:val="1c"/>
        <w:rPr>
          <w:rFonts w:eastAsiaTheme="minorEastAsia"/>
        </w:rPr>
      </w:pPr>
      <w:hyperlink w:anchor="_Toc403127265" w:history="1">
        <w:r w:rsidR="00814B63" w:rsidRPr="00814B63">
          <w:rPr>
            <w:rStyle w:val="a6"/>
            <w:rFonts w:eastAsia="@Arial Unicode MS"/>
            <w:b w:val="0"/>
          </w:rPr>
          <w:t>2.2.1.Общие положения</w:t>
        </w:r>
        <w:r w:rsidR="00814B63" w:rsidRPr="00814B63">
          <w:rPr>
            <w:webHidden/>
          </w:rPr>
          <w:tab/>
        </w:r>
        <w:r w:rsidR="00814B63" w:rsidRPr="00814B63">
          <w:rPr>
            <w:webHidden/>
          </w:rPr>
          <w:fldChar w:fldCharType="begin"/>
        </w:r>
        <w:r w:rsidR="00814B63" w:rsidRPr="00814B63">
          <w:rPr>
            <w:webHidden/>
          </w:rPr>
          <w:instrText xml:space="preserve"> PAGEREF _Toc403127265 \h </w:instrText>
        </w:r>
        <w:r w:rsidR="00814B63" w:rsidRPr="00814B63">
          <w:rPr>
            <w:webHidden/>
          </w:rPr>
        </w:r>
        <w:r w:rsidR="00814B63" w:rsidRPr="00814B63">
          <w:rPr>
            <w:webHidden/>
          </w:rPr>
          <w:fldChar w:fldCharType="separate"/>
        </w:r>
        <w:r w:rsidR="004D3076">
          <w:rPr>
            <w:webHidden/>
          </w:rPr>
          <w:t>138</w:t>
        </w:r>
        <w:r w:rsidR="00814B63" w:rsidRPr="00814B63">
          <w:rPr>
            <w:webHidden/>
          </w:rPr>
          <w:fldChar w:fldCharType="end"/>
        </w:r>
      </w:hyperlink>
    </w:p>
    <w:p w:rsidR="00814B63" w:rsidRPr="00814B63" w:rsidRDefault="00B93151" w:rsidP="00814B63">
      <w:pPr>
        <w:pStyle w:val="1c"/>
        <w:rPr>
          <w:rFonts w:eastAsiaTheme="minorEastAsia"/>
        </w:rPr>
      </w:pPr>
      <w:hyperlink w:anchor="_Toc403127266" w:history="1">
        <w:r w:rsidR="00814B63" w:rsidRPr="00814B63">
          <w:rPr>
            <w:rStyle w:val="a6"/>
            <w:b w:val="0"/>
          </w:rPr>
          <w:t>2.3.Программа коррекционной работы с обучающимися  с ОВЗ на ступени основного общего образования</w:t>
        </w:r>
        <w:r w:rsidR="00814B63" w:rsidRPr="00814B63">
          <w:rPr>
            <w:webHidden/>
          </w:rPr>
          <w:tab/>
        </w:r>
        <w:r w:rsidR="00814B63" w:rsidRPr="00814B63">
          <w:rPr>
            <w:webHidden/>
          </w:rPr>
          <w:fldChar w:fldCharType="begin"/>
        </w:r>
        <w:r w:rsidR="00814B63" w:rsidRPr="00814B63">
          <w:rPr>
            <w:webHidden/>
          </w:rPr>
          <w:instrText xml:space="preserve"> PAGEREF _Toc403127266 \h </w:instrText>
        </w:r>
        <w:r w:rsidR="00814B63" w:rsidRPr="00814B63">
          <w:rPr>
            <w:webHidden/>
          </w:rPr>
        </w:r>
        <w:r w:rsidR="00814B63" w:rsidRPr="00814B63">
          <w:rPr>
            <w:webHidden/>
          </w:rPr>
          <w:fldChar w:fldCharType="separate"/>
        </w:r>
        <w:r w:rsidR="004D3076">
          <w:rPr>
            <w:webHidden/>
          </w:rPr>
          <w:t>140</w:t>
        </w:r>
        <w:r w:rsidR="00814B63" w:rsidRPr="00814B63">
          <w:rPr>
            <w:webHidden/>
          </w:rPr>
          <w:fldChar w:fldCharType="end"/>
        </w:r>
      </w:hyperlink>
    </w:p>
    <w:p w:rsidR="00814B63" w:rsidRPr="00814B63" w:rsidRDefault="00B93151" w:rsidP="00814B63">
      <w:pPr>
        <w:pStyle w:val="1c"/>
        <w:rPr>
          <w:rFonts w:eastAsiaTheme="minorEastAsia"/>
        </w:rPr>
      </w:pPr>
      <w:hyperlink w:anchor="_Toc403127267" w:history="1">
        <w:r w:rsidR="00814B63" w:rsidRPr="00814B63">
          <w:rPr>
            <w:rStyle w:val="a6"/>
            <w:b w:val="0"/>
          </w:rPr>
          <w:t>2.3.1. Цели и задачи коррекционной работы с обучающимися на уровне</w:t>
        </w:r>
        <w:r w:rsidR="00814B63" w:rsidRPr="00814B63">
          <w:rPr>
            <w:webHidden/>
          </w:rPr>
          <w:tab/>
        </w:r>
        <w:r w:rsidR="00814B63" w:rsidRPr="00814B63">
          <w:rPr>
            <w:webHidden/>
          </w:rPr>
          <w:fldChar w:fldCharType="begin"/>
        </w:r>
        <w:r w:rsidR="00814B63" w:rsidRPr="00814B63">
          <w:rPr>
            <w:webHidden/>
          </w:rPr>
          <w:instrText xml:space="preserve"> PAGEREF _Toc403127267 \h </w:instrText>
        </w:r>
        <w:r w:rsidR="00814B63" w:rsidRPr="00814B63">
          <w:rPr>
            <w:webHidden/>
          </w:rPr>
        </w:r>
        <w:r w:rsidR="00814B63" w:rsidRPr="00814B63">
          <w:rPr>
            <w:webHidden/>
          </w:rPr>
          <w:fldChar w:fldCharType="separate"/>
        </w:r>
        <w:r w:rsidR="004D3076">
          <w:rPr>
            <w:webHidden/>
          </w:rPr>
          <w:t>140</w:t>
        </w:r>
        <w:r w:rsidR="00814B63" w:rsidRPr="00814B63">
          <w:rPr>
            <w:webHidden/>
          </w:rPr>
          <w:fldChar w:fldCharType="end"/>
        </w:r>
      </w:hyperlink>
    </w:p>
    <w:p w:rsidR="00814B63" w:rsidRPr="00814B63" w:rsidRDefault="00B93151" w:rsidP="00814B63">
      <w:pPr>
        <w:pStyle w:val="1c"/>
        <w:rPr>
          <w:rFonts w:eastAsiaTheme="minorEastAsia"/>
        </w:rPr>
      </w:pPr>
      <w:hyperlink w:anchor="_Toc403127268" w:history="1">
        <w:r w:rsidR="00814B63" w:rsidRPr="00814B63">
          <w:rPr>
            <w:rStyle w:val="a6"/>
            <w:b w:val="0"/>
          </w:rPr>
          <w:t>основного общего образования</w:t>
        </w:r>
        <w:r w:rsidR="00814B63" w:rsidRPr="00814B63">
          <w:rPr>
            <w:webHidden/>
          </w:rPr>
          <w:tab/>
        </w:r>
        <w:r w:rsidR="00814B63" w:rsidRPr="00814B63">
          <w:rPr>
            <w:webHidden/>
          </w:rPr>
          <w:fldChar w:fldCharType="begin"/>
        </w:r>
        <w:r w:rsidR="00814B63" w:rsidRPr="00814B63">
          <w:rPr>
            <w:webHidden/>
          </w:rPr>
          <w:instrText xml:space="preserve"> PAGEREF _Toc403127268 \h </w:instrText>
        </w:r>
        <w:r w:rsidR="00814B63" w:rsidRPr="00814B63">
          <w:rPr>
            <w:webHidden/>
          </w:rPr>
        </w:r>
        <w:r w:rsidR="00814B63" w:rsidRPr="00814B63">
          <w:rPr>
            <w:webHidden/>
          </w:rPr>
          <w:fldChar w:fldCharType="separate"/>
        </w:r>
        <w:r w:rsidR="004D3076">
          <w:rPr>
            <w:webHidden/>
          </w:rPr>
          <w:t>140</w:t>
        </w:r>
        <w:r w:rsidR="00814B63" w:rsidRPr="00814B63">
          <w:rPr>
            <w:webHidden/>
          </w:rPr>
          <w:fldChar w:fldCharType="end"/>
        </w:r>
      </w:hyperlink>
    </w:p>
    <w:p w:rsidR="00814B63" w:rsidRPr="00814B63" w:rsidRDefault="00B93151" w:rsidP="00814B63">
      <w:pPr>
        <w:pStyle w:val="1c"/>
        <w:rPr>
          <w:rFonts w:eastAsiaTheme="minorEastAsia"/>
        </w:rPr>
      </w:pPr>
      <w:hyperlink w:anchor="_Toc403127269" w:history="1">
        <w:r w:rsidR="00814B63" w:rsidRPr="00814B63">
          <w:rPr>
            <w:rStyle w:val="a6"/>
            <w:b w:val="0"/>
          </w:rPr>
          <w:t>2.3.2.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00814B63" w:rsidRPr="00814B63">
          <w:rPr>
            <w:webHidden/>
          </w:rPr>
          <w:tab/>
        </w:r>
        <w:r w:rsidR="00814B63" w:rsidRPr="00814B63">
          <w:rPr>
            <w:webHidden/>
          </w:rPr>
          <w:fldChar w:fldCharType="begin"/>
        </w:r>
        <w:r w:rsidR="00814B63" w:rsidRPr="00814B63">
          <w:rPr>
            <w:webHidden/>
          </w:rPr>
          <w:instrText xml:space="preserve"> PAGEREF _Toc403127269 \h </w:instrText>
        </w:r>
        <w:r w:rsidR="00814B63" w:rsidRPr="00814B63">
          <w:rPr>
            <w:webHidden/>
          </w:rPr>
        </w:r>
        <w:r w:rsidR="00814B63" w:rsidRPr="00814B63">
          <w:rPr>
            <w:webHidden/>
          </w:rPr>
          <w:fldChar w:fldCharType="separate"/>
        </w:r>
        <w:r w:rsidR="004D3076">
          <w:rPr>
            <w:webHidden/>
          </w:rPr>
          <w:t>142</w:t>
        </w:r>
        <w:r w:rsidR="00814B63" w:rsidRPr="00814B63">
          <w:rPr>
            <w:webHidden/>
          </w:rPr>
          <w:fldChar w:fldCharType="end"/>
        </w:r>
      </w:hyperlink>
    </w:p>
    <w:p w:rsidR="00814B63" w:rsidRPr="00814B63" w:rsidRDefault="00B93151" w:rsidP="00814B63">
      <w:pPr>
        <w:pStyle w:val="1c"/>
        <w:rPr>
          <w:rFonts w:eastAsiaTheme="minorEastAsia"/>
        </w:rPr>
      </w:pPr>
      <w:hyperlink w:anchor="_Toc403127270" w:history="1">
        <w:r w:rsidR="00814B63" w:rsidRPr="00814B63">
          <w:rPr>
            <w:rStyle w:val="a6"/>
            <w:b w:val="0"/>
          </w:rPr>
          <w:t>2.3.3.Система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sidR="00814B63" w:rsidRPr="00814B63">
          <w:rPr>
            <w:webHidden/>
          </w:rPr>
          <w:tab/>
        </w:r>
        <w:r w:rsidR="00814B63" w:rsidRPr="00814B63">
          <w:rPr>
            <w:webHidden/>
          </w:rPr>
          <w:fldChar w:fldCharType="begin"/>
        </w:r>
        <w:r w:rsidR="00814B63" w:rsidRPr="00814B63">
          <w:rPr>
            <w:webHidden/>
          </w:rPr>
          <w:instrText xml:space="preserve"> PAGEREF _Toc403127270 \h </w:instrText>
        </w:r>
        <w:r w:rsidR="00814B63" w:rsidRPr="00814B63">
          <w:rPr>
            <w:webHidden/>
          </w:rPr>
        </w:r>
        <w:r w:rsidR="00814B63" w:rsidRPr="00814B63">
          <w:rPr>
            <w:webHidden/>
          </w:rPr>
          <w:fldChar w:fldCharType="separate"/>
        </w:r>
        <w:r w:rsidR="004D3076">
          <w:rPr>
            <w:webHidden/>
          </w:rPr>
          <w:t>149</w:t>
        </w:r>
        <w:r w:rsidR="00814B63" w:rsidRPr="00814B63">
          <w:rPr>
            <w:webHidden/>
          </w:rPr>
          <w:fldChar w:fldCharType="end"/>
        </w:r>
      </w:hyperlink>
    </w:p>
    <w:p w:rsidR="00814B63" w:rsidRPr="00814B63" w:rsidRDefault="00B93151" w:rsidP="00814B63">
      <w:pPr>
        <w:pStyle w:val="1c"/>
        <w:rPr>
          <w:rFonts w:eastAsiaTheme="minorEastAsia"/>
        </w:rPr>
      </w:pPr>
      <w:hyperlink w:anchor="_Toc403127271" w:history="1">
        <w:r w:rsidR="00814B63" w:rsidRPr="00814B63">
          <w:rPr>
            <w:rStyle w:val="a6"/>
            <w:b w:val="0"/>
          </w:rPr>
          <w:t>2.3.4.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образовательного учреждения, других образовательных учреждений и институтов общества, реализующийся в единстве урочной, внеурочной и внешкольной деятельности</w:t>
        </w:r>
        <w:r w:rsidR="00814B63" w:rsidRPr="00814B63">
          <w:rPr>
            <w:webHidden/>
          </w:rPr>
          <w:tab/>
        </w:r>
        <w:r w:rsidR="00814B63" w:rsidRPr="00814B63">
          <w:rPr>
            <w:webHidden/>
          </w:rPr>
          <w:fldChar w:fldCharType="begin"/>
        </w:r>
        <w:r w:rsidR="00814B63" w:rsidRPr="00814B63">
          <w:rPr>
            <w:webHidden/>
          </w:rPr>
          <w:instrText xml:space="preserve"> PAGEREF _Toc403127271 \h </w:instrText>
        </w:r>
        <w:r w:rsidR="00814B63" w:rsidRPr="00814B63">
          <w:rPr>
            <w:webHidden/>
          </w:rPr>
        </w:r>
        <w:r w:rsidR="00814B63" w:rsidRPr="00814B63">
          <w:rPr>
            <w:webHidden/>
          </w:rPr>
          <w:fldChar w:fldCharType="separate"/>
        </w:r>
        <w:r w:rsidR="004D3076">
          <w:rPr>
            <w:webHidden/>
          </w:rPr>
          <w:t>152</w:t>
        </w:r>
        <w:r w:rsidR="00814B63" w:rsidRPr="00814B63">
          <w:rPr>
            <w:webHidden/>
          </w:rPr>
          <w:fldChar w:fldCharType="end"/>
        </w:r>
      </w:hyperlink>
    </w:p>
    <w:p w:rsidR="00814B63" w:rsidRPr="00814B63" w:rsidRDefault="00B93151" w:rsidP="00814B63">
      <w:pPr>
        <w:pStyle w:val="1c"/>
        <w:rPr>
          <w:rFonts w:eastAsiaTheme="minorEastAsia"/>
        </w:rPr>
      </w:pPr>
      <w:hyperlink w:anchor="_Toc403127272" w:history="1">
        <w:r w:rsidR="00814B63" w:rsidRPr="00814B63">
          <w:rPr>
            <w:rStyle w:val="a6"/>
            <w:b w:val="0"/>
          </w:rPr>
          <w:t>2.4 Программа воспитания и социализации обучающихся на ступени основного общего образования</w:t>
        </w:r>
        <w:r w:rsidR="00814B63" w:rsidRPr="00814B63">
          <w:rPr>
            <w:webHidden/>
          </w:rPr>
          <w:tab/>
        </w:r>
        <w:r w:rsidR="00814B63" w:rsidRPr="00814B63">
          <w:rPr>
            <w:webHidden/>
          </w:rPr>
          <w:fldChar w:fldCharType="begin"/>
        </w:r>
        <w:r w:rsidR="00814B63" w:rsidRPr="00814B63">
          <w:rPr>
            <w:webHidden/>
          </w:rPr>
          <w:instrText xml:space="preserve"> PAGEREF _Toc403127272 \h </w:instrText>
        </w:r>
        <w:r w:rsidR="00814B63" w:rsidRPr="00814B63">
          <w:rPr>
            <w:webHidden/>
          </w:rPr>
        </w:r>
        <w:r w:rsidR="00814B63" w:rsidRPr="00814B63">
          <w:rPr>
            <w:webHidden/>
          </w:rPr>
          <w:fldChar w:fldCharType="separate"/>
        </w:r>
        <w:r w:rsidR="004D3076">
          <w:rPr>
            <w:webHidden/>
          </w:rPr>
          <w:t>160</w:t>
        </w:r>
        <w:r w:rsidR="00814B63" w:rsidRPr="00814B63">
          <w:rPr>
            <w:webHidden/>
          </w:rPr>
          <w:fldChar w:fldCharType="end"/>
        </w:r>
      </w:hyperlink>
    </w:p>
    <w:p w:rsidR="00814B63" w:rsidRPr="00814B63" w:rsidRDefault="00B93151" w:rsidP="00814B63">
      <w:pPr>
        <w:pStyle w:val="1c"/>
        <w:rPr>
          <w:rFonts w:eastAsiaTheme="minorEastAsia"/>
        </w:rPr>
      </w:pPr>
      <w:hyperlink w:anchor="_Toc403127273" w:history="1">
        <w:r w:rsidR="00814B63" w:rsidRPr="00814B63">
          <w:rPr>
            <w:rStyle w:val="a6"/>
            <w:b w:val="0"/>
          </w:rPr>
          <w:t>2.4.1.Цель и задачи духовно-нравственного развития, воспитания и социализации обучающихся, описание ценностных ориентиров  и принципов, лежащих в основе программы</w:t>
        </w:r>
        <w:r w:rsidR="00814B63" w:rsidRPr="00814B63">
          <w:rPr>
            <w:webHidden/>
          </w:rPr>
          <w:tab/>
        </w:r>
        <w:r w:rsidR="00814B63" w:rsidRPr="00814B63">
          <w:rPr>
            <w:webHidden/>
          </w:rPr>
          <w:fldChar w:fldCharType="begin"/>
        </w:r>
        <w:r w:rsidR="00814B63" w:rsidRPr="00814B63">
          <w:rPr>
            <w:webHidden/>
          </w:rPr>
          <w:instrText xml:space="preserve"> PAGEREF _Toc403127273 \h </w:instrText>
        </w:r>
        <w:r w:rsidR="00814B63" w:rsidRPr="00814B63">
          <w:rPr>
            <w:webHidden/>
          </w:rPr>
        </w:r>
        <w:r w:rsidR="00814B63" w:rsidRPr="00814B63">
          <w:rPr>
            <w:webHidden/>
          </w:rPr>
          <w:fldChar w:fldCharType="separate"/>
        </w:r>
        <w:r w:rsidR="004D3076">
          <w:rPr>
            <w:webHidden/>
          </w:rPr>
          <w:t>160</w:t>
        </w:r>
        <w:r w:rsidR="00814B63" w:rsidRPr="00814B63">
          <w:rPr>
            <w:webHidden/>
          </w:rPr>
          <w:fldChar w:fldCharType="end"/>
        </w:r>
      </w:hyperlink>
    </w:p>
    <w:p w:rsidR="00814B63" w:rsidRPr="00814B63" w:rsidRDefault="00B93151" w:rsidP="00814B63">
      <w:pPr>
        <w:pStyle w:val="1c"/>
        <w:rPr>
          <w:rFonts w:eastAsiaTheme="minorEastAsia"/>
        </w:rPr>
      </w:pPr>
      <w:hyperlink w:anchor="_Toc403127274" w:history="1">
        <w:r w:rsidR="00814B63" w:rsidRPr="00814B63">
          <w:rPr>
            <w:rStyle w:val="a6"/>
            <w:b w:val="0"/>
          </w:rPr>
          <w:t>2.4.2.Основные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r w:rsidR="00814B63" w:rsidRPr="00814B63">
          <w:rPr>
            <w:webHidden/>
          </w:rPr>
          <w:tab/>
        </w:r>
        <w:r w:rsidR="00814B63" w:rsidRPr="00814B63">
          <w:rPr>
            <w:webHidden/>
          </w:rPr>
          <w:fldChar w:fldCharType="begin"/>
        </w:r>
        <w:r w:rsidR="00814B63" w:rsidRPr="00814B63">
          <w:rPr>
            <w:webHidden/>
          </w:rPr>
          <w:instrText xml:space="preserve"> PAGEREF _Toc403127274 \h </w:instrText>
        </w:r>
        <w:r w:rsidR="00814B63" w:rsidRPr="00814B63">
          <w:rPr>
            <w:webHidden/>
          </w:rPr>
        </w:r>
        <w:r w:rsidR="00814B63" w:rsidRPr="00814B63">
          <w:rPr>
            <w:webHidden/>
          </w:rPr>
          <w:fldChar w:fldCharType="separate"/>
        </w:r>
        <w:r w:rsidR="004D3076">
          <w:rPr>
            <w:webHidden/>
          </w:rPr>
          <w:t>165</w:t>
        </w:r>
        <w:r w:rsidR="00814B63" w:rsidRPr="00814B63">
          <w:rPr>
            <w:webHidden/>
          </w:rPr>
          <w:fldChar w:fldCharType="end"/>
        </w:r>
      </w:hyperlink>
    </w:p>
    <w:p w:rsidR="00814B63" w:rsidRPr="00814B63" w:rsidRDefault="00B93151" w:rsidP="00814B63">
      <w:pPr>
        <w:pStyle w:val="1c"/>
        <w:rPr>
          <w:rFonts w:eastAsiaTheme="minorEastAsia"/>
        </w:rPr>
      </w:pPr>
      <w:hyperlink w:anchor="_Toc403127275" w:history="1">
        <w:r w:rsidR="00814B63" w:rsidRPr="00814B63">
          <w:rPr>
            <w:rStyle w:val="a6"/>
            <w:b w:val="0"/>
          </w:rPr>
          <w:t>2.4.3.Содержание,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814B63" w:rsidRPr="00814B63">
          <w:rPr>
            <w:webHidden/>
          </w:rPr>
          <w:tab/>
        </w:r>
        <w:r w:rsidR="00814B63" w:rsidRPr="00814B63">
          <w:rPr>
            <w:webHidden/>
          </w:rPr>
          <w:fldChar w:fldCharType="begin"/>
        </w:r>
        <w:r w:rsidR="00814B63" w:rsidRPr="00814B63">
          <w:rPr>
            <w:webHidden/>
          </w:rPr>
          <w:instrText xml:space="preserve"> PAGEREF _Toc403127275 \h </w:instrText>
        </w:r>
        <w:r w:rsidR="00814B63" w:rsidRPr="00814B63">
          <w:rPr>
            <w:webHidden/>
          </w:rPr>
        </w:r>
        <w:r w:rsidR="00814B63" w:rsidRPr="00814B63">
          <w:rPr>
            <w:webHidden/>
          </w:rPr>
          <w:fldChar w:fldCharType="separate"/>
        </w:r>
        <w:r w:rsidR="004D3076">
          <w:rPr>
            <w:webHidden/>
          </w:rPr>
          <w:t>169</w:t>
        </w:r>
        <w:r w:rsidR="00814B63" w:rsidRPr="00814B63">
          <w:rPr>
            <w:webHidden/>
          </w:rPr>
          <w:fldChar w:fldCharType="end"/>
        </w:r>
      </w:hyperlink>
    </w:p>
    <w:p w:rsidR="00814B63" w:rsidRPr="00814B63" w:rsidRDefault="00B93151" w:rsidP="00814B63">
      <w:pPr>
        <w:pStyle w:val="1c"/>
        <w:rPr>
          <w:rFonts w:eastAsiaTheme="minorEastAsia"/>
        </w:rPr>
      </w:pPr>
      <w:hyperlink w:anchor="_Toc403127276" w:history="1">
        <w:r w:rsidR="00814B63" w:rsidRPr="00814B63">
          <w:rPr>
            <w:rStyle w:val="a6"/>
            <w:b w:val="0"/>
          </w:rPr>
          <w:t>2.4.4.Этапы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sidR="00814B63" w:rsidRPr="00814B63">
          <w:rPr>
            <w:webHidden/>
          </w:rPr>
          <w:tab/>
        </w:r>
        <w:r w:rsidR="00814B63" w:rsidRPr="00814B63">
          <w:rPr>
            <w:webHidden/>
          </w:rPr>
          <w:fldChar w:fldCharType="begin"/>
        </w:r>
        <w:r w:rsidR="00814B63" w:rsidRPr="00814B63">
          <w:rPr>
            <w:webHidden/>
          </w:rPr>
          <w:instrText xml:space="preserve"> PAGEREF _Toc403127276 \h </w:instrText>
        </w:r>
        <w:r w:rsidR="00814B63" w:rsidRPr="00814B63">
          <w:rPr>
            <w:webHidden/>
          </w:rPr>
        </w:r>
        <w:r w:rsidR="00814B63" w:rsidRPr="00814B63">
          <w:rPr>
            <w:webHidden/>
          </w:rPr>
          <w:fldChar w:fldCharType="separate"/>
        </w:r>
        <w:r w:rsidR="004D3076">
          <w:rPr>
            <w:webHidden/>
          </w:rPr>
          <w:t>186</w:t>
        </w:r>
        <w:r w:rsidR="00814B63" w:rsidRPr="00814B63">
          <w:rPr>
            <w:webHidden/>
          </w:rPr>
          <w:fldChar w:fldCharType="end"/>
        </w:r>
      </w:hyperlink>
    </w:p>
    <w:p w:rsidR="00814B63" w:rsidRPr="00814B63" w:rsidRDefault="00B93151" w:rsidP="00814B63">
      <w:pPr>
        <w:pStyle w:val="1c"/>
        <w:rPr>
          <w:rFonts w:eastAsiaTheme="minorEastAsia"/>
        </w:rPr>
      </w:pPr>
      <w:hyperlink w:anchor="_Toc403127277" w:history="1">
        <w:r w:rsidR="00814B63" w:rsidRPr="00814B63">
          <w:rPr>
            <w:rStyle w:val="a6"/>
            <w:b w:val="0"/>
          </w:rPr>
          <w:t>2.4.5.</w:t>
        </w:r>
        <w:r w:rsidR="00814B63" w:rsidRPr="00814B63">
          <w:rPr>
            <w:rStyle w:val="a6"/>
            <w:b w:val="0"/>
            <w:shd w:val="clear" w:color="auto" w:fill="FFFFFF"/>
          </w:rPr>
          <w:t>Основные формы организации</w:t>
        </w:r>
        <w:r w:rsidR="00814B63" w:rsidRPr="00814B63">
          <w:rPr>
            <w:rStyle w:val="a6"/>
            <w:b w:val="0"/>
          </w:rPr>
          <w:t xml:space="preserve"> </w:t>
        </w:r>
        <w:r w:rsidR="00814B63" w:rsidRPr="00814B63">
          <w:rPr>
            <w:rStyle w:val="a6"/>
            <w:b w:val="0"/>
            <w:shd w:val="clear" w:color="auto" w:fill="FFFFFF"/>
          </w:rPr>
          <w:t>педагогической поддержки социализации</w:t>
        </w:r>
        <w:r w:rsidR="00814B63" w:rsidRPr="00814B63">
          <w:rPr>
            <w:rStyle w:val="a6"/>
            <w:b w:val="0"/>
          </w:rPr>
          <w:t xml:space="preserve"> </w:t>
        </w:r>
        <w:r w:rsidR="00814B63" w:rsidRPr="00814B63">
          <w:rPr>
            <w:rStyle w:val="a6"/>
            <w:b w:val="0"/>
            <w:shd w:val="clear" w:color="auto" w:fill="FFFFFF"/>
          </w:rPr>
          <w:t>обучающихся</w:t>
        </w:r>
        <w:r w:rsidR="00814B63" w:rsidRPr="00814B63">
          <w:rPr>
            <w:webHidden/>
          </w:rPr>
          <w:tab/>
        </w:r>
        <w:r w:rsidR="00814B63" w:rsidRPr="00814B63">
          <w:rPr>
            <w:webHidden/>
          </w:rPr>
          <w:fldChar w:fldCharType="begin"/>
        </w:r>
        <w:r w:rsidR="00814B63" w:rsidRPr="00814B63">
          <w:rPr>
            <w:webHidden/>
          </w:rPr>
          <w:instrText xml:space="preserve"> PAGEREF _Toc403127277 \h </w:instrText>
        </w:r>
        <w:r w:rsidR="00814B63" w:rsidRPr="00814B63">
          <w:rPr>
            <w:webHidden/>
          </w:rPr>
        </w:r>
        <w:r w:rsidR="00814B63" w:rsidRPr="00814B63">
          <w:rPr>
            <w:webHidden/>
          </w:rPr>
          <w:fldChar w:fldCharType="separate"/>
        </w:r>
        <w:r w:rsidR="004D3076">
          <w:rPr>
            <w:webHidden/>
          </w:rPr>
          <w:t>190</w:t>
        </w:r>
        <w:r w:rsidR="00814B63" w:rsidRPr="00814B63">
          <w:rPr>
            <w:webHidden/>
          </w:rPr>
          <w:fldChar w:fldCharType="end"/>
        </w:r>
      </w:hyperlink>
    </w:p>
    <w:p w:rsidR="00814B63" w:rsidRPr="00814B63" w:rsidRDefault="00B93151" w:rsidP="00814B63">
      <w:pPr>
        <w:pStyle w:val="1c"/>
        <w:rPr>
          <w:rFonts w:eastAsiaTheme="minorEastAsia"/>
        </w:rPr>
      </w:pPr>
      <w:hyperlink w:anchor="_Toc403127278" w:history="1">
        <w:r w:rsidR="00814B63" w:rsidRPr="00814B63">
          <w:rPr>
            <w:rStyle w:val="a6"/>
            <w:b w:val="0"/>
            <w:shd w:val="clear" w:color="auto" w:fill="FFFFFF"/>
          </w:rPr>
          <w:t>2.4.6. Организация работы по формированию  экологически целесообразного, здорового и безопасного образа жизни</w:t>
        </w:r>
        <w:r w:rsidR="00814B63" w:rsidRPr="00814B63">
          <w:rPr>
            <w:webHidden/>
          </w:rPr>
          <w:tab/>
        </w:r>
        <w:r w:rsidR="00814B63" w:rsidRPr="00814B63">
          <w:rPr>
            <w:webHidden/>
          </w:rPr>
          <w:fldChar w:fldCharType="begin"/>
        </w:r>
        <w:r w:rsidR="00814B63" w:rsidRPr="00814B63">
          <w:rPr>
            <w:webHidden/>
          </w:rPr>
          <w:instrText xml:space="preserve"> PAGEREF _Toc403127278 \h </w:instrText>
        </w:r>
        <w:r w:rsidR="00814B63" w:rsidRPr="00814B63">
          <w:rPr>
            <w:webHidden/>
          </w:rPr>
        </w:r>
        <w:r w:rsidR="00814B63" w:rsidRPr="00814B63">
          <w:rPr>
            <w:webHidden/>
          </w:rPr>
          <w:fldChar w:fldCharType="separate"/>
        </w:r>
        <w:r w:rsidR="004D3076">
          <w:rPr>
            <w:webHidden/>
          </w:rPr>
          <w:t>192</w:t>
        </w:r>
        <w:r w:rsidR="00814B63" w:rsidRPr="00814B63">
          <w:rPr>
            <w:webHidden/>
          </w:rPr>
          <w:fldChar w:fldCharType="end"/>
        </w:r>
      </w:hyperlink>
    </w:p>
    <w:p w:rsidR="00814B63" w:rsidRPr="00814B63" w:rsidRDefault="00B93151" w:rsidP="00814B63">
      <w:pPr>
        <w:pStyle w:val="1c"/>
        <w:rPr>
          <w:rFonts w:eastAsiaTheme="minorEastAsia"/>
        </w:rPr>
      </w:pPr>
      <w:hyperlink w:anchor="_Toc403127279" w:history="1">
        <w:r w:rsidR="00814B63" w:rsidRPr="00814B63">
          <w:rPr>
            <w:rStyle w:val="a6"/>
            <w:b w:val="0"/>
          </w:rPr>
          <w:t>2.4.7.</w:t>
        </w:r>
        <w:r w:rsidR="00814B63" w:rsidRPr="00814B63">
          <w:rPr>
            <w:rStyle w:val="a6"/>
            <w:b w:val="0"/>
            <w:shd w:val="clear" w:color="auto" w:fill="FFFFFF"/>
          </w:rPr>
          <w:t>Описание деятельности образовательного</w:t>
        </w:r>
        <w:r w:rsidR="00814B63" w:rsidRPr="00814B63">
          <w:rPr>
            <w:rStyle w:val="a6"/>
            <w:b w:val="0"/>
          </w:rPr>
          <w:t xml:space="preserve"> </w:t>
        </w:r>
        <w:r w:rsidR="00814B63" w:rsidRPr="00814B63">
          <w:rPr>
            <w:rStyle w:val="a6"/>
            <w:b w:val="0"/>
            <w:shd w:val="clear" w:color="auto" w:fill="FFFFFF"/>
          </w:rPr>
          <w:t>учреждения в области непрерывного</w:t>
        </w:r>
        <w:r w:rsidR="00814B63" w:rsidRPr="00814B63">
          <w:rPr>
            <w:rStyle w:val="a6"/>
            <w:b w:val="0"/>
          </w:rPr>
          <w:t xml:space="preserve"> </w:t>
        </w:r>
        <w:r w:rsidR="00814B63" w:rsidRPr="00814B63">
          <w:rPr>
            <w:rStyle w:val="a6"/>
            <w:b w:val="0"/>
            <w:shd w:val="clear" w:color="auto" w:fill="FFFFFF"/>
          </w:rPr>
          <w:t>экологического здоровьесберегающего</w:t>
        </w:r>
        <w:r w:rsidR="00814B63" w:rsidRPr="00814B63">
          <w:rPr>
            <w:rStyle w:val="a6"/>
            <w:b w:val="0"/>
          </w:rPr>
          <w:t xml:space="preserve"> </w:t>
        </w:r>
        <w:r w:rsidR="00814B63" w:rsidRPr="00814B63">
          <w:rPr>
            <w:rStyle w:val="a6"/>
            <w:b w:val="0"/>
            <w:shd w:val="clear" w:color="auto" w:fill="FFFFFF"/>
          </w:rPr>
          <w:t>образования обучающихся</w:t>
        </w:r>
        <w:r w:rsidR="00814B63" w:rsidRPr="00814B63">
          <w:rPr>
            <w:webHidden/>
          </w:rPr>
          <w:tab/>
        </w:r>
        <w:r w:rsidR="00814B63" w:rsidRPr="00814B63">
          <w:rPr>
            <w:webHidden/>
          </w:rPr>
          <w:fldChar w:fldCharType="begin"/>
        </w:r>
        <w:r w:rsidR="00814B63" w:rsidRPr="00814B63">
          <w:rPr>
            <w:webHidden/>
          </w:rPr>
          <w:instrText xml:space="preserve"> PAGEREF _Toc403127279 \h </w:instrText>
        </w:r>
        <w:r w:rsidR="00814B63" w:rsidRPr="00814B63">
          <w:rPr>
            <w:webHidden/>
          </w:rPr>
        </w:r>
        <w:r w:rsidR="00814B63" w:rsidRPr="00814B63">
          <w:rPr>
            <w:webHidden/>
          </w:rPr>
          <w:fldChar w:fldCharType="separate"/>
        </w:r>
        <w:r w:rsidR="004D3076">
          <w:rPr>
            <w:webHidden/>
          </w:rPr>
          <w:t>198</w:t>
        </w:r>
        <w:r w:rsidR="00814B63" w:rsidRPr="00814B63">
          <w:rPr>
            <w:webHidden/>
          </w:rPr>
          <w:fldChar w:fldCharType="end"/>
        </w:r>
      </w:hyperlink>
    </w:p>
    <w:p w:rsidR="00814B63" w:rsidRPr="00814B63" w:rsidRDefault="00B93151" w:rsidP="00814B63">
      <w:pPr>
        <w:pStyle w:val="1c"/>
        <w:rPr>
          <w:rFonts w:eastAsiaTheme="minorEastAsia"/>
        </w:rPr>
      </w:pPr>
      <w:hyperlink w:anchor="_Toc403127280" w:history="1">
        <w:r w:rsidR="00814B63" w:rsidRPr="00814B63">
          <w:rPr>
            <w:rStyle w:val="a6"/>
            <w:b w:val="0"/>
          </w:rPr>
          <w:t>2.4.8. Система поощрения социальной успешности и проявлений активной жизненной позиции  обучающихся</w:t>
        </w:r>
        <w:r w:rsidR="00814B63" w:rsidRPr="00814B63">
          <w:rPr>
            <w:webHidden/>
          </w:rPr>
          <w:tab/>
        </w:r>
        <w:r w:rsidR="00814B63" w:rsidRPr="00814B63">
          <w:rPr>
            <w:webHidden/>
          </w:rPr>
          <w:fldChar w:fldCharType="begin"/>
        </w:r>
        <w:r w:rsidR="00814B63" w:rsidRPr="00814B63">
          <w:rPr>
            <w:webHidden/>
          </w:rPr>
          <w:instrText xml:space="preserve"> PAGEREF _Toc403127280 \h </w:instrText>
        </w:r>
        <w:r w:rsidR="00814B63" w:rsidRPr="00814B63">
          <w:rPr>
            <w:webHidden/>
          </w:rPr>
        </w:r>
        <w:r w:rsidR="00814B63" w:rsidRPr="00814B63">
          <w:rPr>
            <w:webHidden/>
          </w:rPr>
          <w:fldChar w:fldCharType="separate"/>
        </w:r>
        <w:r w:rsidR="004D3076">
          <w:rPr>
            <w:webHidden/>
          </w:rPr>
          <w:t>201</w:t>
        </w:r>
        <w:r w:rsidR="00814B63" w:rsidRPr="00814B63">
          <w:rPr>
            <w:webHidden/>
          </w:rPr>
          <w:fldChar w:fldCharType="end"/>
        </w:r>
      </w:hyperlink>
    </w:p>
    <w:p w:rsidR="00814B63" w:rsidRPr="00814B63" w:rsidRDefault="00B93151" w:rsidP="00814B63">
      <w:pPr>
        <w:pStyle w:val="1c"/>
        <w:rPr>
          <w:rFonts w:eastAsiaTheme="minorEastAsia"/>
        </w:rPr>
      </w:pPr>
      <w:hyperlink w:anchor="_Toc403127281" w:history="1">
        <w:r w:rsidR="00814B63" w:rsidRPr="00814B63">
          <w:rPr>
            <w:rStyle w:val="a6"/>
            <w:b w:val="0"/>
            <w:shd w:val="clear" w:color="auto" w:fill="FFFFFF"/>
          </w:rPr>
          <w:t>2.4.9. Критерии и показатели эффективности</w:t>
        </w:r>
        <w:r w:rsidR="00814B63" w:rsidRPr="00814B63">
          <w:rPr>
            <w:rStyle w:val="a6"/>
            <w:b w:val="0"/>
          </w:rPr>
          <w:t xml:space="preserve"> </w:t>
        </w:r>
        <w:r w:rsidR="00814B63" w:rsidRPr="00814B63">
          <w:rPr>
            <w:rStyle w:val="a6"/>
            <w:b w:val="0"/>
            <w:shd w:val="clear" w:color="auto" w:fill="FFFFFF"/>
          </w:rPr>
          <w:t>реализации образовательным учреждением</w:t>
        </w:r>
        <w:r w:rsidR="00814B63" w:rsidRPr="00814B63">
          <w:rPr>
            <w:rStyle w:val="a6"/>
            <w:b w:val="0"/>
          </w:rPr>
          <w:t xml:space="preserve"> </w:t>
        </w:r>
        <w:r w:rsidR="00814B63" w:rsidRPr="00814B63">
          <w:rPr>
            <w:rStyle w:val="a6"/>
            <w:b w:val="0"/>
            <w:shd w:val="clear" w:color="auto" w:fill="FFFFFF"/>
          </w:rPr>
          <w:t>Программы воспитания    и социализации</w:t>
        </w:r>
        <w:r w:rsidR="00814B63" w:rsidRPr="00814B63">
          <w:rPr>
            <w:rStyle w:val="a6"/>
            <w:b w:val="0"/>
          </w:rPr>
          <w:t xml:space="preserve"> </w:t>
        </w:r>
        <w:r w:rsidR="00814B63" w:rsidRPr="00814B63">
          <w:rPr>
            <w:rStyle w:val="a6"/>
            <w:b w:val="0"/>
            <w:shd w:val="clear" w:color="auto" w:fill="FFFFFF"/>
          </w:rPr>
          <w:t>обучающихся</w:t>
        </w:r>
        <w:r w:rsidR="00814B63" w:rsidRPr="00814B63">
          <w:rPr>
            <w:webHidden/>
          </w:rPr>
          <w:tab/>
        </w:r>
        <w:r w:rsidR="00814B63" w:rsidRPr="00814B63">
          <w:rPr>
            <w:webHidden/>
          </w:rPr>
          <w:fldChar w:fldCharType="begin"/>
        </w:r>
        <w:r w:rsidR="00814B63" w:rsidRPr="00814B63">
          <w:rPr>
            <w:webHidden/>
          </w:rPr>
          <w:instrText xml:space="preserve"> PAGEREF _Toc403127281 \h </w:instrText>
        </w:r>
        <w:r w:rsidR="00814B63" w:rsidRPr="00814B63">
          <w:rPr>
            <w:webHidden/>
          </w:rPr>
        </w:r>
        <w:r w:rsidR="00814B63" w:rsidRPr="00814B63">
          <w:rPr>
            <w:webHidden/>
          </w:rPr>
          <w:fldChar w:fldCharType="separate"/>
        </w:r>
        <w:r w:rsidR="004D3076">
          <w:rPr>
            <w:webHidden/>
          </w:rPr>
          <w:t>202</w:t>
        </w:r>
        <w:r w:rsidR="00814B63" w:rsidRPr="00814B63">
          <w:rPr>
            <w:webHidden/>
          </w:rPr>
          <w:fldChar w:fldCharType="end"/>
        </w:r>
      </w:hyperlink>
    </w:p>
    <w:p w:rsidR="00814B63" w:rsidRPr="00814B63" w:rsidRDefault="00B93151" w:rsidP="00814B63">
      <w:pPr>
        <w:pStyle w:val="1c"/>
        <w:rPr>
          <w:rFonts w:eastAsiaTheme="minorEastAsia"/>
        </w:rPr>
      </w:pPr>
      <w:hyperlink w:anchor="_Toc403127282" w:history="1">
        <w:r w:rsidR="00814B63" w:rsidRPr="00814B63">
          <w:rPr>
            <w:rStyle w:val="a6"/>
            <w:b w:val="0"/>
            <w:shd w:val="clear" w:color="auto" w:fill="FFFFFF"/>
          </w:rPr>
          <w:t>2.4.10. Методики и  инструментарий мониторинга духовно-нравственного развития, воспитания и социализации</w:t>
        </w:r>
        <w:r w:rsidR="00814B63" w:rsidRPr="00814B63">
          <w:rPr>
            <w:rStyle w:val="a6"/>
            <w:b w:val="0"/>
          </w:rPr>
          <w:t xml:space="preserve"> </w:t>
        </w:r>
        <w:r w:rsidR="00814B63" w:rsidRPr="00814B63">
          <w:rPr>
            <w:rStyle w:val="a6"/>
            <w:b w:val="0"/>
            <w:shd w:val="clear" w:color="auto" w:fill="FFFFFF"/>
          </w:rPr>
          <w:t>обучающихся</w:t>
        </w:r>
        <w:r w:rsidR="00814B63" w:rsidRPr="00814B63">
          <w:rPr>
            <w:webHidden/>
          </w:rPr>
          <w:tab/>
        </w:r>
        <w:r w:rsidR="00814B63" w:rsidRPr="00814B63">
          <w:rPr>
            <w:webHidden/>
          </w:rPr>
          <w:fldChar w:fldCharType="begin"/>
        </w:r>
        <w:r w:rsidR="00814B63" w:rsidRPr="00814B63">
          <w:rPr>
            <w:webHidden/>
          </w:rPr>
          <w:instrText xml:space="preserve"> PAGEREF _Toc403127282 \h </w:instrText>
        </w:r>
        <w:r w:rsidR="00814B63" w:rsidRPr="00814B63">
          <w:rPr>
            <w:webHidden/>
          </w:rPr>
        </w:r>
        <w:r w:rsidR="00814B63" w:rsidRPr="00814B63">
          <w:rPr>
            <w:webHidden/>
          </w:rPr>
          <w:fldChar w:fldCharType="separate"/>
        </w:r>
        <w:r w:rsidR="004D3076">
          <w:rPr>
            <w:webHidden/>
          </w:rPr>
          <w:t>207</w:t>
        </w:r>
        <w:r w:rsidR="00814B63" w:rsidRPr="00814B63">
          <w:rPr>
            <w:webHidden/>
          </w:rPr>
          <w:fldChar w:fldCharType="end"/>
        </w:r>
      </w:hyperlink>
    </w:p>
    <w:p w:rsidR="00814B63" w:rsidRPr="00814B63" w:rsidRDefault="00B93151" w:rsidP="00814B63">
      <w:pPr>
        <w:pStyle w:val="1c"/>
        <w:rPr>
          <w:rFonts w:eastAsiaTheme="minorEastAsia"/>
        </w:rPr>
      </w:pPr>
      <w:hyperlink w:anchor="_Toc403127283" w:history="1">
        <w:r w:rsidR="00814B63" w:rsidRPr="00814B63">
          <w:rPr>
            <w:rStyle w:val="a6"/>
            <w:b w:val="0"/>
          </w:rPr>
          <w:t>2.4.11. Планируемые результаты программы воспитания и социализации обучающихся</w:t>
        </w:r>
        <w:r w:rsidR="00814B63" w:rsidRPr="00814B63">
          <w:rPr>
            <w:webHidden/>
          </w:rPr>
          <w:tab/>
        </w:r>
        <w:r w:rsidR="00814B63" w:rsidRPr="00814B63">
          <w:rPr>
            <w:webHidden/>
          </w:rPr>
          <w:fldChar w:fldCharType="begin"/>
        </w:r>
        <w:r w:rsidR="00814B63" w:rsidRPr="00814B63">
          <w:rPr>
            <w:webHidden/>
          </w:rPr>
          <w:instrText xml:space="preserve"> PAGEREF _Toc403127283 \h </w:instrText>
        </w:r>
        <w:r w:rsidR="00814B63" w:rsidRPr="00814B63">
          <w:rPr>
            <w:webHidden/>
          </w:rPr>
        </w:r>
        <w:r w:rsidR="00814B63" w:rsidRPr="00814B63">
          <w:rPr>
            <w:webHidden/>
          </w:rPr>
          <w:fldChar w:fldCharType="separate"/>
        </w:r>
        <w:r w:rsidR="004D3076">
          <w:rPr>
            <w:webHidden/>
          </w:rPr>
          <w:t>208</w:t>
        </w:r>
        <w:r w:rsidR="00814B63" w:rsidRPr="00814B63">
          <w:rPr>
            <w:webHidden/>
          </w:rPr>
          <w:fldChar w:fldCharType="end"/>
        </w:r>
      </w:hyperlink>
    </w:p>
    <w:p w:rsidR="00814B63" w:rsidRPr="00814B63" w:rsidRDefault="00B93151" w:rsidP="00814B63">
      <w:pPr>
        <w:pStyle w:val="1c"/>
        <w:rPr>
          <w:rFonts w:eastAsiaTheme="minorEastAsia"/>
        </w:rPr>
      </w:pPr>
      <w:hyperlink w:anchor="_Toc403127284" w:history="1">
        <w:r w:rsidR="00814B63" w:rsidRPr="00814B63">
          <w:rPr>
            <w:rStyle w:val="a6"/>
          </w:rPr>
          <w:t>III.ОРГАНИЗАЦИОННЫЙ РАЗДЕЛ</w:t>
        </w:r>
        <w:r w:rsidR="00814B63" w:rsidRPr="00814B63">
          <w:rPr>
            <w:webHidden/>
          </w:rPr>
          <w:tab/>
        </w:r>
        <w:r w:rsidR="00814B63" w:rsidRPr="00814B63">
          <w:rPr>
            <w:webHidden/>
          </w:rPr>
          <w:fldChar w:fldCharType="begin"/>
        </w:r>
        <w:r w:rsidR="00814B63" w:rsidRPr="00814B63">
          <w:rPr>
            <w:webHidden/>
          </w:rPr>
          <w:instrText xml:space="preserve"> PAGEREF _Toc403127284 \h </w:instrText>
        </w:r>
        <w:r w:rsidR="00814B63" w:rsidRPr="00814B63">
          <w:rPr>
            <w:webHidden/>
          </w:rPr>
        </w:r>
        <w:r w:rsidR="00814B63" w:rsidRPr="00814B63">
          <w:rPr>
            <w:webHidden/>
          </w:rPr>
          <w:fldChar w:fldCharType="separate"/>
        </w:r>
        <w:r w:rsidR="004D3076">
          <w:rPr>
            <w:webHidden/>
          </w:rPr>
          <w:t>213</w:t>
        </w:r>
        <w:r w:rsidR="00814B63" w:rsidRPr="00814B63">
          <w:rPr>
            <w:webHidden/>
          </w:rPr>
          <w:fldChar w:fldCharType="end"/>
        </w:r>
      </w:hyperlink>
    </w:p>
    <w:p w:rsidR="00814B63" w:rsidRPr="00814B63" w:rsidRDefault="00B93151" w:rsidP="00814B63">
      <w:pPr>
        <w:pStyle w:val="1c"/>
        <w:rPr>
          <w:rFonts w:eastAsiaTheme="minorEastAsia"/>
        </w:rPr>
      </w:pPr>
      <w:hyperlink w:anchor="_Toc403127285" w:history="1">
        <w:r w:rsidR="00814B63" w:rsidRPr="00814B63">
          <w:rPr>
            <w:rStyle w:val="a6"/>
            <w:b w:val="0"/>
          </w:rPr>
          <w:t>3.1.Учебный план основного общего образования</w:t>
        </w:r>
        <w:r w:rsidR="00814B63" w:rsidRPr="00814B63">
          <w:rPr>
            <w:webHidden/>
          </w:rPr>
          <w:tab/>
        </w:r>
        <w:r w:rsidR="00814B63" w:rsidRPr="00814B63">
          <w:rPr>
            <w:webHidden/>
          </w:rPr>
          <w:fldChar w:fldCharType="begin"/>
        </w:r>
        <w:r w:rsidR="00814B63" w:rsidRPr="00814B63">
          <w:rPr>
            <w:webHidden/>
          </w:rPr>
          <w:instrText xml:space="preserve"> PAGEREF _Toc403127285 \h </w:instrText>
        </w:r>
        <w:r w:rsidR="00814B63" w:rsidRPr="00814B63">
          <w:rPr>
            <w:webHidden/>
          </w:rPr>
        </w:r>
        <w:r w:rsidR="00814B63" w:rsidRPr="00814B63">
          <w:rPr>
            <w:webHidden/>
          </w:rPr>
          <w:fldChar w:fldCharType="separate"/>
        </w:r>
        <w:r w:rsidR="004D3076">
          <w:rPr>
            <w:webHidden/>
          </w:rPr>
          <w:t>214</w:t>
        </w:r>
        <w:r w:rsidR="00814B63" w:rsidRPr="00814B63">
          <w:rPr>
            <w:webHidden/>
          </w:rPr>
          <w:fldChar w:fldCharType="end"/>
        </w:r>
      </w:hyperlink>
    </w:p>
    <w:p w:rsidR="00814B63" w:rsidRPr="00814B63" w:rsidRDefault="00B93151" w:rsidP="00814B63">
      <w:pPr>
        <w:pStyle w:val="1c"/>
        <w:rPr>
          <w:rFonts w:eastAsiaTheme="minorEastAsia"/>
        </w:rPr>
      </w:pPr>
      <w:hyperlink w:anchor="_Toc403127286" w:history="1">
        <w:r w:rsidR="00814B63" w:rsidRPr="00814B63">
          <w:rPr>
            <w:rStyle w:val="a6"/>
            <w:b w:val="0"/>
          </w:rPr>
          <w:t>и план внеурочной деятельности в 5-6 классах</w:t>
        </w:r>
        <w:r w:rsidR="00814B63" w:rsidRPr="00814B63">
          <w:rPr>
            <w:webHidden/>
          </w:rPr>
          <w:tab/>
        </w:r>
        <w:r w:rsidR="00814B63" w:rsidRPr="00814B63">
          <w:rPr>
            <w:webHidden/>
          </w:rPr>
          <w:fldChar w:fldCharType="begin"/>
        </w:r>
        <w:r w:rsidR="00814B63" w:rsidRPr="00814B63">
          <w:rPr>
            <w:webHidden/>
          </w:rPr>
          <w:instrText xml:space="preserve"> PAGEREF _Toc403127286 \h </w:instrText>
        </w:r>
        <w:r w:rsidR="00814B63" w:rsidRPr="00814B63">
          <w:rPr>
            <w:webHidden/>
          </w:rPr>
        </w:r>
        <w:r w:rsidR="00814B63" w:rsidRPr="00814B63">
          <w:rPr>
            <w:webHidden/>
          </w:rPr>
          <w:fldChar w:fldCharType="separate"/>
        </w:r>
        <w:r w:rsidR="004D3076">
          <w:rPr>
            <w:webHidden/>
          </w:rPr>
          <w:t>214</w:t>
        </w:r>
        <w:r w:rsidR="00814B63" w:rsidRPr="00814B63">
          <w:rPr>
            <w:webHidden/>
          </w:rPr>
          <w:fldChar w:fldCharType="end"/>
        </w:r>
      </w:hyperlink>
    </w:p>
    <w:p w:rsidR="00814B63" w:rsidRPr="00814B63" w:rsidRDefault="00B93151" w:rsidP="00814B63">
      <w:pPr>
        <w:pStyle w:val="1c"/>
        <w:rPr>
          <w:rFonts w:eastAsiaTheme="minorEastAsia"/>
        </w:rPr>
      </w:pPr>
      <w:hyperlink w:anchor="_Toc403127287" w:history="1">
        <w:r w:rsidR="00814B63" w:rsidRPr="00814B63">
          <w:rPr>
            <w:rStyle w:val="a6"/>
            <w:b w:val="0"/>
          </w:rPr>
          <w:t>3.2.Система условий реализации основной образовательной программы</w:t>
        </w:r>
        <w:r w:rsidR="00814B63" w:rsidRPr="00814B63">
          <w:rPr>
            <w:webHidden/>
          </w:rPr>
          <w:tab/>
        </w:r>
        <w:r w:rsidR="00814B63" w:rsidRPr="00814B63">
          <w:rPr>
            <w:webHidden/>
          </w:rPr>
          <w:fldChar w:fldCharType="begin"/>
        </w:r>
        <w:r w:rsidR="00814B63" w:rsidRPr="00814B63">
          <w:rPr>
            <w:webHidden/>
          </w:rPr>
          <w:instrText xml:space="preserve"> PAGEREF _Toc403127287 \h </w:instrText>
        </w:r>
        <w:r w:rsidR="00814B63" w:rsidRPr="00814B63">
          <w:rPr>
            <w:webHidden/>
          </w:rPr>
        </w:r>
        <w:r w:rsidR="00814B63" w:rsidRPr="00814B63">
          <w:rPr>
            <w:webHidden/>
          </w:rPr>
          <w:fldChar w:fldCharType="separate"/>
        </w:r>
        <w:r w:rsidR="004D3076">
          <w:rPr>
            <w:webHidden/>
          </w:rPr>
          <w:t>228</w:t>
        </w:r>
        <w:r w:rsidR="00814B63" w:rsidRPr="00814B63">
          <w:rPr>
            <w:webHidden/>
          </w:rPr>
          <w:fldChar w:fldCharType="end"/>
        </w:r>
      </w:hyperlink>
    </w:p>
    <w:p w:rsidR="00814B63" w:rsidRPr="00814B63" w:rsidRDefault="00B93151" w:rsidP="00814B63">
      <w:pPr>
        <w:pStyle w:val="1c"/>
        <w:rPr>
          <w:rFonts w:eastAsiaTheme="minorEastAsia"/>
        </w:rPr>
      </w:pPr>
      <w:hyperlink w:anchor="_Toc403127288" w:history="1">
        <w:r w:rsidR="00814B63" w:rsidRPr="00814B63">
          <w:rPr>
            <w:rStyle w:val="a6"/>
            <w:b w:val="0"/>
          </w:rPr>
          <w:t>3.2.1. Общие положения</w:t>
        </w:r>
        <w:r w:rsidR="00814B63" w:rsidRPr="00814B63">
          <w:rPr>
            <w:webHidden/>
          </w:rPr>
          <w:tab/>
        </w:r>
        <w:r w:rsidR="00814B63" w:rsidRPr="00814B63">
          <w:rPr>
            <w:webHidden/>
          </w:rPr>
          <w:fldChar w:fldCharType="begin"/>
        </w:r>
        <w:r w:rsidR="00814B63" w:rsidRPr="00814B63">
          <w:rPr>
            <w:webHidden/>
          </w:rPr>
          <w:instrText xml:space="preserve"> PAGEREF _Toc403127288 \h </w:instrText>
        </w:r>
        <w:r w:rsidR="00814B63" w:rsidRPr="00814B63">
          <w:rPr>
            <w:webHidden/>
          </w:rPr>
        </w:r>
        <w:r w:rsidR="00814B63" w:rsidRPr="00814B63">
          <w:rPr>
            <w:webHidden/>
          </w:rPr>
          <w:fldChar w:fldCharType="separate"/>
        </w:r>
        <w:r w:rsidR="004D3076">
          <w:rPr>
            <w:webHidden/>
          </w:rPr>
          <w:t>228</w:t>
        </w:r>
        <w:r w:rsidR="00814B63" w:rsidRPr="00814B63">
          <w:rPr>
            <w:webHidden/>
          </w:rPr>
          <w:fldChar w:fldCharType="end"/>
        </w:r>
      </w:hyperlink>
    </w:p>
    <w:p w:rsidR="00814B63" w:rsidRPr="00814B63" w:rsidRDefault="00B93151" w:rsidP="00814B63">
      <w:pPr>
        <w:pStyle w:val="1c"/>
        <w:rPr>
          <w:rFonts w:eastAsiaTheme="minorEastAsia"/>
        </w:rPr>
      </w:pPr>
      <w:hyperlink w:anchor="_Toc403127289" w:history="1">
        <w:r w:rsidR="00814B63" w:rsidRPr="00814B63">
          <w:rPr>
            <w:rStyle w:val="a6"/>
            <w:b w:val="0"/>
          </w:rPr>
          <w:t>3.2.2.  Описание имеющихся условий: кадровых, психолого-педагогических, финансовых, материально-технических, информационно-методических</w:t>
        </w:r>
        <w:r w:rsidR="00814B63" w:rsidRPr="00814B63">
          <w:rPr>
            <w:webHidden/>
          </w:rPr>
          <w:tab/>
        </w:r>
        <w:r w:rsidR="00814B63" w:rsidRPr="00814B63">
          <w:rPr>
            <w:webHidden/>
          </w:rPr>
          <w:fldChar w:fldCharType="begin"/>
        </w:r>
        <w:r w:rsidR="00814B63" w:rsidRPr="00814B63">
          <w:rPr>
            <w:webHidden/>
          </w:rPr>
          <w:instrText xml:space="preserve"> PAGEREF _Toc403127289 \h </w:instrText>
        </w:r>
        <w:r w:rsidR="00814B63" w:rsidRPr="00814B63">
          <w:rPr>
            <w:webHidden/>
          </w:rPr>
        </w:r>
        <w:r w:rsidR="00814B63" w:rsidRPr="00814B63">
          <w:rPr>
            <w:webHidden/>
          </w:rPr>
          <w:fldChar w:fldCharType="separate"/>
        </w:r>
        <w:r w:rsidR="004D3076">
          <w:rPr>
            <w:webHidden/>
          </w:rPr>
          <w:t>229</w:t>
        </w:r>
        <w:r w:rsidR="00814B63" w:rsidRPr="00814B63">
          <w:rPr>
            <w:webHidden/>
          </w:rPr>
          <w:fldChar w:fldCharType="end"/>
        </w:r>
      </w:hyperlink>
    </w:p>
    <w:p w:rsidR="00814B63" w:rsidRPr="00814B63" w:rsidRDefault="00B93151" w:rsidP="00814B63">
      <w:pPr>
        <w:pStyle w:val="1c"/>
        <w:rPr>
          <w:rFonts w:eastAsiaTheme="minorEastAsia"/>
        </w:rPr>
      </w:pPr>
      <w:hyperlink w:anchor="_Toc403127290" w:history="1">
        <w:r w:rsidR="00814B63" w:rsidRPr="00814B63">
          <w:rPr>
            <w:rStyle w:val="a6"/>
            <w:b w:val="0"/>
          </w:rPr>
          <w:t>3.2.3. 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w:t>
        </w:r>
        <w:r w:rsidR="00814B63" w:rsidRPr="00814B63">
          <w:rPr>
            <w:webHidden/>
          </w:rPr>
          <w:tab/>
        </w:r>
        <w:r w:rsidR="00814B63" w:rsidRPr="00814B63">
          <w:rPr>
            <w:webHidden/>
          </w:rPr>
          <w:fldChar w:fldCharType="begin"/>
        </w:r>
        <w:r w:rsidR="00814B63" w:rsidRPr="00814B63">
          <w:rPr>
            <w:webHidden/>
          </w:rPr>
          <w:instrText xml:space="preserve"> PAGEREF _Toc403127290 \h </w:instrText>
        </w:r>
        <w:r w:rsidR="00814B63" w:rsidRPr="00814B63">
          <w:rPr>
            <w:webHidden/>
          </w:rPr>
        </w:r>
        <w:r w:rsidR="00814B63" w:rsidRPr="00814B63">
          <w:rPr>
            <w:webHidden/>
          </w:rPr>
          <w:fldChar w:fldCharType="separate"/>
        </w:r>
        <w:r w:rsidR="004D3076">
          <w:rPr>
            <w:webHidden/>
          </w:rPr>
          <w:t>234</w:t>
        </w:r>
        <w:r w:rsidR="00814B63" w:rsidRPr="00814B63">
          <w:rPr>
            <w:webHidden/>
          </w:rPr>
          <w:fldChar w:fldCharType="end"/>
        </w:r>
      </w:hyperlink>
    </w:p>
    <w:p w:rsidR="00814B63" w:rsidRPr="00814B63" w:rsidRDefault="00B93151" w:rsidP="00814B63">
      <w:pPr>
        <w:pStyle w:val="1c"/>
        <w:rPr>
          <w:rFonts w:eastAsiaTheme="minorEastAsia"/>
        </w:rPr>
      </w:pPr>
      <w:hyperlink w:anchor="_Toc403127291" w:history="1">
        <w:r w:rsidR="00814B63" w:rsidRPr="00814B63">
          <w:rPr>
            <w:rStyle w:val="a6"/>
            <w:b w:val="0"/>
          </w:rPr>
          <w:t>3.2.4. Механизмы достижения целевых ориентиров в системе условий</w:t>
        </w:r>
        <w:r w:rsidR="00814B63" w:rsidRPr="00814B63">
          <w:rPr>
            <w:webHidden/>
          </w:rPr>
          <w:tab/>
        </w:r>
        <w:r w:rsidR="00814B63" w:rsidRPr="00814B63">
          <w:rPr>
            <w:webHidden/>
          </w:rPr>
          <w:fldChar w:fldCharType="begin"/>
        </w:r>
        <w:r w:rsidR="00814B63" w:rsidRPr="00814B63">
          <w:rPr>
            <w:webHidden/>
          </w:rPr>
          <w:instrText xml:space="preserve"> PAGEREF _Toc403127291 \h </w:instrText>
        </w:r>
        <w:r w:rsidR="00814B63" w:rsidRPr="00814B63">
          <w:rPr>
            <w:webHidden/>
          </w:rPr>
        </w:r>
        <w:r w:rsidR="00814B63" w:rsidRPr="00814B63">
          <w:rPr>
            <w:webHidden/>
          </w:rPr>
          <w:fldChar w:fldCharType="separate"/>
        </w:r>
        <w:r w:rsidR="004D3076">
          <w:rPr>
            <w:webHidden/>
          </w:rPr>
          <w:t>235</w:t>
        </w:r>
        <w:r w:rsidR="00814B63" w:rsidRPr="00814B63">
          <w:rPr>
            <w:webHidden/>
          </w:rPr>
          <w:fldChar w:fldCharType="end"/>
        </w:r>
      </w:hyperlink>
    </w:p>
    <w:p w:rsidR="00814B63" w:rsidRPr="00814B63" w:rsidRDefault="00B93151" w:rsidP="00814B63">
      <w:pPr>
        <w:pStyle w:val="1c"/>
        <w:rPr>
          <w:rFonts w:eastAsiaTheme="minorEastAsia"/>
        </w:rPr>
      </w:pPr>
      <w:hyperlink w:anchor="_Toc403127292" w:history="1">
        <w:r w:rsidR="00814B63" w:rsidRPr="00814B63">
          <w:rPr>
            <w:rStyle w:val="a6"/>
            <w:b w:val="0"/>
          </w:rPr>
          <w:t>3.2.5. 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r w:rsidR="00814B63" w:rsidRPr="00814B63">
          <w:rPr>
            <w:webHidden/>
          </w:rPr>
          <w:tab/>
        </w:r>
        <w:r w:rsidR="00814B63" w:rsidRPr="00814B63">
          <w:rPr>
            <w:webHidden/>
          </w:rPr>
          <w:fldChar w:fldCharType="begin"/>
        </w:r>
        <w:r w:rsidR="00814B63" w:rsidRPr="00814B63">
          <w:rPr>
            <w:webHidden/>
          </w:rPr>
          <w:instrText xml:space="preserve"> PAGEREF _Toc403127292 \h </w:instrText>
        </w:r>
        <w:r w:rsidR="00814B63" w:rsidRPr="00814B63">
          <w:rPr>
            <w:webHidden/>
          </w:rPr>
        </w:r>
        <w:r w:rsidR="00814B63" w:rsidRPr="00814B63">
          <w:rPr>
            <w:webHidden/>
          </w:rPr>
          <w:fldChar w:fldCharType="separate"/>
        </w:r>
        <w:r w:rsidR="004D3076">
          <w:rPr>
            <w:webHidden/>
          </w:rPr>
          <w:t>239</w:t>
        </w:r>
        <w:r w:rsidR="00814B63" w:rsidRPr="00814B63">
          <w:rPr>
            <w:webHidden/>
          </w:rPr>
          <w:fldChar w:fldCharType="end"/>
        </w:r>
      </w:hyperlink>
    </w:p>
    <w:p w:rsidR="00814B63" w:rsidRPr="00814B63" w:rsidRDefault="00B93151" w:rsidP="00814B63">
      <w:pPr>
        <w:pStyle w:val="1c"/>
        <w:rPr>
          <w:rFonts w:eastAsiaTheme="minorEastAsia"/>
        </w:rPr>
      </w:pPr>
      <w:hyperlink w:anchor="_Toc403127293" w:history="1">
        <w:r w:rsidR="00814B63" w:rsidRPr="00814B63">
          <w:rPr>
            <w:rStyle w:val="a6"/>
            <w:b w:val="0"/>
          </w:rPr>
          <w:t>3.2.6. Контроль за состоянием системы условий</w:t>
        </w:r>
        <w:r w:rsidR="00814B63" w:rsidRPr="00814B63">
          <w:rPr>
            <w:webHidden/>
          </w:rPr>
          <w:tab/>
        </w:r>
        <w:r w:rsidR="00814B63" w:rsidRPr="00814B63">
          <w:rPr>
            <w:webHidden/>
          </w:rPr>
          <w:fldChar w:fldCharType="begin"/>
        </w:r>
        <w:r w:rsidR="00814B63" w:rsidRPr="00814B63">
          <w:rPr>
            <w:webHidden/>
          </w:rPr>
          <w:instrText xml:space="preserve"> PAGEREF _Toc403127293 \h </w:instrText>
        </w:r>
        <w:r w:rsidR="00814B63" w:rsidRPr="00814B63">
          <w:rPr>
            <w:webHidden/>
          </w:rPr>
        </w:r>
        <w:r w:rsidR="00814B63" w:rsidRPr="00814B63">
          <w:rPr>
            <w:webHidden/>
          </w:rPr>
          <w:fldChar w:fldCharType="separate"/>
        </w:r>
        <w:r w:rsidR="004D3076">
          <w:rPr>
            <w:webHidden/>
          </w:rPr>
          <w:t>243</w:t>
        </w:r>
        <w:r w:rsidR="00814B63" w:rsidRPr="00814B63">
          <w:rPr>
            <w:webHidden/>
          </w:rPr>
          <w:fldChar w:fldCharType="end"/>
        </w:r>
      </w:hyperlink>
    </w:p>
    <w:p w:rsidR="00814B63" w:rsidRPr="00814B63" w:rsidRDefault="00B93151" w:rsidP="00814B63">
      <w:pPr>
        <w:pStyle w:val="1c"/>
        <w:rPr>
          <w:rFonts w:eastAsiaTheme="minorEastAsia"/>
        </w:rPr>
      </w:pPr>
      <w:hyperlink w:anchor="_Toc403127294" w:history="1">
        <w:r w:rsidR="00814B63" w:rsidRPr="00814B63">
          <w:rPr>
            <w:rStyle w:val="a6"/>
            <w:b w:val="0"/>
          </w:rPr>
          <w:t>Используемые понятия, обозначения и сокращения</w:t>
        </w:r>
        <w:r w:rsidR="00814B63" w:rsidRPr="00814B63">
          <w:rPr>
            <w:webHidden/>
          </w:rPr>
          <w:tab/>
        </w:r>
        <w:r w:rsidR="00814B63" w:rsidRPr="00814B63">
          <w:rPr>
            <w:webHidden/>
          </w:rPr>
          <w:fldChar w:fldCharType="begin"/>
        </w:r>
        <w:r w:rsidR="00814B63" w:rsidRPr="00814B63">
          <w:rPr>
            <w:webHidden/>
          </w:rPr>
          <w:instrText xml:space="preserve"> PAGEREF _Toc403127294 \h </w:instrText>
        </w:r>
        <w:r w:rsidR="00814B63" w:rsidRPr="00814B63">
          <w:rPr>
            <w:webHidden/>
          </w:rPr>
        </w:r>
        <w:r w:rsidR="00814B63" w:rsidRPr="00814B63">
          <w:rPr>
            <w:webHidden/>
          </w:rPr>
          <w:fldChar w:fldCharType="separate"/>
        </w:r>
        <w:r w:rsidR="004D3076">
          <w:rPr>
            <w:webHidden/>
          </w:rPr>
          <w:t>245</w:t>
        </w:r>
        <w:r w:rsidR="00814B63" w:rsidRPr="00814B63">
          <w:rPr>
            <w:webHidden/>
          </w:rPr>
          <w:fldChar w:fldCharType="end"/>
        </w:r>
      </w:hyperlink>
    </w:p>
    <w:p w:rsidR="0055326E" w:rsidRPr="00814B63" w:rsidRDefault="00814B63" w:rsidP="00814B63">
      <w:pPr>
        <w:pStyle w:val="a3"/>
        <w:spacing w:line="276" w:lineRule="auto"/>
        <w:ind w:left="0"/>
        <w:jc w:val="center"/>
        <w:rPr>
          <w:color w:val="000000"/>
          <w:lang w:val="en-US"/>
        </w:rPr>
      </w:pPr>
      <w:r w:rsidRPr="00814B63">
        <w:rPr>
          <w:color w:val="000000"/>
          <w:lang w:val="en-US"/>
        </w:rPr>
        <w:fldChar w:fldCharType="end"/>
      </w:r>
    </w:p>
    <w:p w:rsidR="00814B63" w:rsidRDefault="00814B63" w:rsidP="00814B63">
      <w:pPr>
        <w:spacing w:after="200" w:line="276" w:lineRule="auto"/>
        <w:rPr>
          <w:sz w:val="96"/>
          <w:szCs w:val="96"/>
        </w:rPr>
      </w:pPr>
      <w:bookmarkStart w:id="2" w:name="_Toc403047301"/>
      <w:bookmarkStart w:id="3" w:name="_Toc403127216"/>
    </w:p>
    <w:p w:rsidR="00814B63" w:rsidRDefault="00814B63" w:rsidP="00814B63">
      <w:pPr>
        <w:spacing w:after="200" w:line="276" w:lineRule="auto"/>
        <w:rPr>
          <w:sz w:val="96"/>
          <w:szCs w:val="96"/>
        </w:rPr>
      </w:pPr>
    </w:p>
    <w:p w:rsidR="00814B63" w:rsidRDefault="00814B63" w:rsidP="00814B63">
      <w:pPr>
        <w:spacing w:after="200" w:line="276" w:lineRule="auto"/>
        <w:rPr>
          <w:sz w:val="96"/>
          <w:szCs w:val="96"/>
        </w:rPr>
      </w:pPr>
    </w:p>
    <w:p w:rsidR="00814B63" w:rsidRDefault="00814B63" w:rsidP="00814B63">
      <w:pPr>
        <w:spacing w:after="200" w:line="276" w:lineRule="auto"/>
        <w:rPr>
          <w:sz w:val="96"/>
          <w:szCs w:val="96"/>
        </w:rPr>
      </w:pPr>
    </w:p>
    <w:p w:rsidR="0055326E" w:rsidRPr="00584A02" w:rsidRDefault="00584A02" w:rsidP="00814B63">
      <w:pPr>
        <w:spacing w:after="200" w:line="276" w:lineRule="auto"/>
        <w:rPr>
          <w:sz w:val="96"/>
          <w:szCs w:val="96"/>
        </w:rPr>
      </w:pPr>
      <w:r w:rsidRPr="00584A02">
        <w:rPr>
          <w:sz w:val="96"/>
          <w:szCs w:val="96"/>
          <w:lang w:val="en-US"/>
        </w:rPr>
        <w:t>I</w:t>
      </w:r>
      <w:r w:rsidRPr="00584A02">
        <w:rPr>
          <w:sz w:val="96"/>
          <w:szCs w:val="96"/>
        </w:rPr>
        <w:t xml:space="preserve">. </w:t>
      </w:r>
      <w:r w:rsidR="0055326E" w:rsidRPr="00584A02">
        <w:rPr>
          <w:sz w:val="96"/>
          <w:szCs w:val="96"/>
        </w:rPr>
        <w:t>ЦЕЛЕВОЙ РАЗДЕЛ</w:t>
      </w:r>
      <w:bookmarkEnd w:id="2"/>
      <w:bookmarkEnd w:id="3"/>
    </w:p>
    <w:p w:rsidR="00814B63" w:rsidRDefault="00814B63" w:rsidP="00570CBA">
      <w:pPr>
        <w:pStyle w:val="1fc"/>
      </w:pPr>
      <w:bookmarkStart w:id="4" w:name="_Toc403032247"/>
      <w:bookmarkStart w:id="5" w:name="_Toc403046788"/>
      <w:bookmarkStart w:id="6" w:name="_Toc403047106"/>
      <w:bookmarkStart w:id="7" w:name="_Toc403047302"/>
      <w:bookmarkStart w:id="8" w:name="_Toc403127217"/>
    </w:p>
    <w:p w:rsidR="00814B63" w:rsidRDefault="00814B63">
      <w:pPr>
        <w:spacing w:after="200" w:line="276" w:lineRule="auto"/>
        <w:rPr>
          <w:b/>
          <w:smallCaps/>
          <w:color w:val="000000"/>
          <w:sz w:val="32"/>
          <w:szCs w:val="32"/>
        </w:rPr>
      </w:pPr>
      <w:r>
        <w:br w:type="page"/>
      </w:r>
    </w:p>
    <w:p w:rsidR="00E75F26" w:rsidRDefault="00C51A0A" w:rsidP="00570CBA">
      <w:pPr>
        <w:pStyle w:val="1fc"/>
      </w:pPr>
      <w:r w:rsidRPr="00AF55D2">
        <w:lastRenderedPageBreak/>
        <w:t>1.1</w:t>
      </w:r>
      <w:r w:rsidR="00570CBA">
        <w:t>.</w:t>
      </w:r>
      <w:r w:rsidRPr="00AF55D2">
        <w:t xml:space="preserve"> </w:t>
      </w:r>
      <w:r w:rsidR="00570CBA">
        <w:t xml:space="preserve"> </w:t>
      </w:r>
      <w:r w:rsidR="00E75F26" w:rsidRPr="00AF55D2">
        <w:t>П</w:t>
      </w:r>
      <w:r w:rsidR="00683E32" w:rsidRPr="00AF55D2">
        <w:t>ояснительная записка</w:t>
      </w:r>
      <w:bookmarkEnd w:id="4"/>
      <w:bookmarkEnd w:id="5"/>
      <w:bookmarkEnd w:id="6"/>
      <w:bookmarkEnd w:id="7"/>
      <w:bookmarkEnd w:id="8"/>
    </w:p>
    <w:p w:rsidR="00AF55D2" w:rsidRPr="00AF55D2" w:rsidRDefault="00AF55D2" w:rsidP="00AF55D2">
      <w:pPr>
        <w:tabs>
          <w:tab w:val="left" w:pos="2410"/>
        </w:tabs>
        <w:spacing w:line="276" w:lineRule="auto"/>
        <w:jc w:val="center"/>
        <w:rPr>
          <w:b/>
          <w:smallCaps/>
          <w:color w:val="000000"/>
          <w:sz w:val="32"/>
          <w:szCs w:val="32"/>
        </w:rPr>
      </w:pPr>
    </w:p>
    <w:p w:rsidR="00690D18" w:rsidRPr="005B1B68" w:rsidRDefault="00E162E4" w:rsidP="00570CBA">
      <w:pPr>
        <w:spacing w:line="276" w:lineRule="auto"/>
        <w:ind w:firstLine="567"/>
        <w:jc w:val="both"/>
      </w:pPr>
      <w:r w:rsidRPr="005B1B68">
        <w:t xml:space="preserve">Муниципальное бюджетное общеобразовательное учреждение « Средняя общеобразовательная школа № 24 города Белово». </w:t>
      </w:r>
    </w:p>
    <w:p w:rsidR="00690D18" w:rsidRPr="005B1B68" w:rsidRDefault="00690D18" w:rsidP="00570CBA">
      <w:pPr>
        <w:spacing w:line="276" w:lineRule="auto"/>
        <w:ind w:firstLine="567"/>
        <w:jc w:val="both"/>
      </w:pPr>
      <w:r w:rsidRPr="005B1B68">
        <w:t>Дата образования школы:6 сентября 1991 года.</w:t>
      </w:r>
    </w:p>
    <w:p w:rsidR="008E0C7B" w:rsidRPr="005B1B68" w:rsidRDefault="008E0C7B" w:rsidP="00570CBA">
      <w:pPr>
        <w:pStyle w:val="a7"/>
        <w:spacing w:line="276" w:lineRule="auto"/>
        <w:ind w:firstLine="567"/>
        <w:jc w:val="both"/>
        <w:rPr>
          <w:rFonts w:ascii="Times New Roman" w:hAnsi="Times New Roman"/>
          <w:sz w:val="24"/>
          <w:szCs w:val="24"/>
        </w:rPr>
      </w:pPr>
      <w:r w:rsidRPr="005B1B68">
        <w:rPr>
          <w:rFonts w:ascii="Times New Roman" w:hAnsi="Times New Roman"/>
          <w:sz w:val="24"/>
          <w:szCs w:val="24"/>
        </w:rPr>
        <w:t>Наш адрес</w:t>
      </w:r>
      <w:r w:rsidRPr="005B1B68">
        <w:rPr>
          <w:sz w:val="24"/>
          <w:szCs w:val="24"/>
        </w:rPr>
        <w:t xml:space="preserve">:652642 </w:t>
      </w:r>
      <w:r w:rsidRPr="005B1B68">
        <w:rPr>
          <w:rFonts w:ascii="Times New Roman" w:hAnsi="Times New Roman"/>
          <w:sz w:val="24"/>
          <w:szCs w:val="24"/>
        </w:rPr>
        <w:t xml:space="preserve">ул. Комсомольская, 47а, </w:t>
      </w:r>
      <w:proofErr w:type="spellStart"/>
      <w:r w:rsidRPr="005B1B68">
        <w:rPr>
          <w:rFonts w:ascii="Times New Roman" w:hAnsi="Times New Roman"/>
          <w:sz w:val="24"/>
          <w:szCs w:val="24"/>
        </w:rPr>
        <w:t>пгт</w:t>
      </w:r>
      <w:proofErr w:type="spellEnd"/>
      <w:r w:rsidRPr="005B1B68">
        <w:rPr>
          <w:rFonts w:ascii="Times New Roman" w:hAnsi="Times New Roman"/>
          <w:sz w:val="24"/>
          <w:szCs w:val="24"/>
        </w:rPr>
        <w:t xml:space="preserve"> </w:t>
      </w:r>
      <w:proofErr w:type="spellStart"/>
      <w:r w:rsidRPr="005B1B68">
        <w:rPr>
          <w:rFonts w:ascii="Times New Roman" w:hAnsi="Times New Roman"/>
          <w:sz w:val="24"/>
          <w:szCs w:val="24"/>
        </w:rPr>
        <w:t>Бачатский</w:t>
      </w:r>
      <w:proofErr w:type="spellEnd"/>
      <w:r w:rsidRPr="005B1B68">
        <w:rPr>
          <w:rFonts w:ascii="Times New Roman" w:hAnsi="Times New Roman"/>
          <w:sz w:val="24"/>
          <w:szCs w:val="24"/>
        </w:rPr>
        <w:t xml:space="preserve">  г Белово, Кемеровская область</w:t>
      </w:r>
    </w:p>
    <w:p w:rsidR="008E0C7B" w:rsidRPr="005B1B68" w:rsidRDefault="008E0C7B" w:rsidP="00570CBA">
      <w:pPr>
        <w:pStyle w:val="a7"/>
        <w:spacing w:line="276" w:lineRule="auto"/>
        <w:ind w:firstLine="567"/>
        <w:jc w:val="both"/>
        <w:rPr>
          <w:rFonts w:ascii="Times New Roman" w:hAnsi="Times New Roman"/>
          <w:sz w:val="24"/>
          <w:szCs w:val="24"/>
        </w:rPr>
      </w:pPr>
      <w:r w:rsidRPr="005B1B68">
        <w:rPr>
          <w:rFonts w:ascii="Times New Roman" w:hAnsi="Times New Roman"/>
          <w:sz w:val="24"/>
          <w:szCs w:val="24"/>
        </w:rPr>
        <w:t>Российская Федерация</w:t>
      </w:r>
      <w:proofErr w:type="gramStart"/>
      <w:r w:rsidRPr="005B1B68">
        <w:rPr>
          <w:rFonts w:ascii="Times New Roman" w:hAnsi="Times New Roman"/>
          <w:sz w:val="24"/>
          <w:szCs w:val="24"/>
        </w:rPr>
        <w:t xml:space="preserve"> Т</w:t>
      </w:r>
      <w:proofErr w:type="gramEnd"/>
      <w:r w:rsidRPr="005B1B68">
        <w:rPr>
          <w:rFonts w:ascii="Times New Roman" w:hAnsi="Times New Roman"/>
          <w:sz w:val="24"/>
          <w:szCs w:val="24"/>
        </w:rPr>
        <w:t xml:space="preserve">ел./факс (838452) 7-07-23 </w:t>
      </w:r>
      <w:r w:rsidRPr="005B1B68">
        <w:rPr>
          <w:rFonts w:ascii="Times New Roman" w:hAnsi="Times New Roman"/>
          <w:sz w:val="24"/>
          <w:szCs w:val="24"/>
          <w:lang w:val="en-US"/>
        </w:rPr>
        <w:t>E</w:t>
      </w:r>
      <w:r w:rsidRPr="005B1B68">
        <w:rPr>
          <w:rFonts w:ascii="Times New Roman" w:hAnsi="Times New Roman"/>
          <w:sz w:val="24"/>
          <w:szCs w:val="24"/>
        </w:rPr>
        <w:t>-</w:t>
      </w:r>
      <w:r w:rsidRPr="005B1B68">
        <w:rPr>
          <w:rFonts w:ascii="Times New Roman" w:hAnsi="Times New Roman"/>
          <w:sz w:val="24"/>
          <w:szCs w:val="24"/>
          <w:lang w:val="en-US"/>
        </w:rPr>
        <w:t>mail</w:t>
      </w:r>
      <w:r w:rsidRPr="005B1B68">
        <w:rPr>
          <w:rFonts w:ascii="Times New Roman" w:hAnsi="Times New Roman"/>
          <w:sz w:val="24"/>
          <w:szCs w:val="24"/>
        </w:rPr>
        <w:t xml:space="preserve">: </w:t>
      </w:r>
      <w:r w:rsidRPr="005B1B68">
        <w:rPr>
          <w:rFonts w:ascii="Times New Roman" w:hAnsi="Times New Roman"/>
          <w:sz w:val="24"/>
          <w:szCs w:val="24"/>
          <w:lang w:val="en-US"/>
        </w:rPr>
        <w:t>school</w:t>
      </w:r>
      <w:r w:rsidRPr="005B1B68">
        <w:rPr>
          <w:rFonts w:ascii="Times New Roman" w:hAnsi="Times New Roman"/>
          <w:sz w:val="24"/>
          <w:szCs w:val="24"/>
        </w:rPr>
        <w:t xml:space="preserve"> 2406@ </w:t>
      </w:r>
      <w:r w:rsidRPr="005B1B68">
        <w:rPr>
          <w:rFonts w:ascii="Times New Roman" w:hAnsi="Times New Roman"/>
          <w:sz w:val="24"/>
          <w:szCs w:val="24"/>
          <w:lang w:val="en-US"/>
        </w:rPr>
        <w:t>mail</w:t>
      </w:r>
      <w:r w:rsidRPr="005B1B68">
        <w:rPr>
          <w:rFonts w:ascii="Times New Roman" w:hAnsi="Times New Roman"/>
          <w:sz w:val="24"/>
          <w:szCs w:val="24"/>
        </w:rPr>
        <w:t>.</w:t>
      </w:r>
      <w:proofErr w:type="spellStart"/>
      <w:r w:rsidRPr="005B1B68">
        <w:rPr>
          <w:rFonts w:ascii="Times New Roman" w:hAnsi="Times New Roman"/>
          <w:sz w:val="24"/>
          <w:szCs w:val="24"/>
          <w:lang w:val="en-US"/>
        </w:rPr>
        <w:t>ru</w:t>
      </w:r>
      <w:proofErr w:type="spellEnd"/>
    </w:p>
    <w:p w:rsidR="008E0C7B" w:rsidRPr="005B1B68" w:rsidRDefault="00B93151" w:rsidP="00570CBA">
      <w:pPr>
        <w:pStyle w:val="a7"/>
        <w:spacing w:line="276" w:lineRule="auto"/>
        <w:ind w:firstLine="567"/>
        <w:jc w:val="both"/>
        <w:rPr>
          <w:rFonts w:ascii="Times New Roman" w:hAnsi="Times New Roman"/>
          <w:sz w:val="24"/>
          <w:szCs w:val="24"/>
        </w:rPr>
      </w:pPr>
      <w:hyperlink r:id="rId9" w:history="1">
        <w:r w:rsidR="008E0C7B" w:rsidRPr="005B1B68">
          <w:rPr>
            <w:rStyle w:val="a6"/>
            <w:rFonts w:ascii="Times New Roman" w:hAnsi="Times New Roman"/>
            <w:color w:val="auto"/>
            <w:sz w:val="24"/>
            <w:szCs w:val="24"/>
            <w:lang w:val="en-US"/>
          </w:rPr>
          <w:t>http</w:t>
        </w:r>
        <w:r w:rsidR="008E0C7B" w:rsidRPr="005B1B68">
          <w:rPr>
            <w:rStyle w:val="a6"/>
            <w:rFonts w:ascii="Times New Roman" w:hAnsi="Times New Roman"/>
            <w:color w:val="auto"/>
            <w:sz w:val="24"/>
            <w:szCs w:val="24"/>
          </w:rPr>
          <w:t>://</w:t>
        </w:r>
        <w:r w:rsidR="008E0C7B" w:rsidRPr="005B1B68">
          <w:rPr>
            <w:rStyle w:val="a6"/>
            <w:rFonts w:ascii="Times New Roman" w:hAnsi="Times New Roman"/>
            <w:color w:val="auto"/>
            <w:sz w:val="24"/>
            <w:szCs w:val="24"/>
            <w:lang w:val="en-US"/>
          </w:rPr>
          <w:t>www</w:t>
        </w:r>
        <w:r w:rsidR="008E0C7B" w:rsidRPr="005B1B68">
          <w:rPr>
            <w:rStyle w:val="a6"/>
            <w:rFonts w:ascii="Times New Roman" w:hAnsi="Times New Roman"/>
            <w:color w:val="auto"/>
            <w:sz w:val="24"/>
            <w:szCs w:val="24"/>
          </w:rPr>
          <w:t>.</w:t>
        </w:r>
        <w:proofErr w:type="spellStart"/>
        <w:r w:rsidR="008E0C7B" w:rsidRPr="005B1B68">
          <w:rPr>
            <w:rStyle w:val="a6"/>
            <w:rFonts w:ascii="Times New Roman" w:hAnsi="Times New Roman"/>
            <w:color w:val="auto"/>
            <w:sz w:val="24"/>
            <w:szCs w:val="24"/>
            <w:lang w:val="en-US"/>
          </w:rPr>
          <w:t>belovoschool</w:t>
        </w:r>
        <w:proofErr w:type="spellEnd"/>
        <w:r w:rsidR="008E0C7B" w:rsidRPr="005B1B68">
          <w:rPr>
            <w:rStyle w:val="a6"/>
            <w:rFonts w:ascii="Times New Roman" w:hAnsi="Times New Roman"/>
            <w:color w:val="auto"/>
            <w:sz w:val="24"/>
            <w:szCs w:val="24"/>
          </w:rPr>
          <w:t>24.</w:t>
        </w:r>
        <w:proofErr w:type="spellStart"/>
        <w:r w:rsidR="008E0C7B" w:rsidRPr="005B1B68">
          <w:rPr>
            <w:rStyle w:val="a6"/>
            <w:rFonts w:ascii="Times New Roman" w:hAnsi="Times New Roman"/>
            <w:color w:val="auto"/>
            <w:sz w:val="24"/>
            <w:szCs w:val="24"/>
            <w:lang w:val="en-US"/>
          </w:rPr>
          <w:t>ru</w:t>
        </w:r>
        <w:proofErr w:type="spellEnd"/>
        <w:r w:rsidR="008E0C7B" w:rsidRPr="005B1B68">
          <w:rPr>
            <w:rStyle w:val="a6"/>
            <w:rFonts w:ascii="Times New Roman" w:hAnsi="Times New Roman"/>
            <w:color w:val="auto"/>
            <w:sz w:val="24"/>
            <w:szCs w:val="24"/>
          </w:rPr>
          <w:t>/</w:t>
        </w:r>
      </w:hyperlink>
    </w:p>
    <w:p w:rsidR="00A93CDE" w:rsidRPr="005B1B68" w:rsidRDefault="00E162E4" w:rsidP="00570CBA">
      <w:pPr>
        <w:spacing w:line="276" w:lineRule="auto"/>
        <w:ind w:firstLine="567"/>
        <w:jc w:val="both"/>
      </w:pPr>
      <w:r w:rsidRPr="005B1B68">
        <w:t xml:space="preserve">Директор школы: </w:t>
      </w:r>
      <w:r w:rsidR="00A93CDE" w:rsidRPr="005B1B68">
        <w:t xml:space="preserve">Фомичева Анна Ивановна </w:t>
      </w:r>
    </w:p>
    <w:p w:rsidR="00A24AA5" w:rsidRPr="005B1B68" w:rsidRDefault="00A93CDE" w:rsidP="00570CBA">
      <w:pPr>
        <w:spacing w:line="276" w:lineRule="auto"/>
        <w:ind w:firstLine="567"/>
        <w:jc w:val="both"/>
      </w:pPr>
      <w:r w:rsidRPr="005B1B68">
        <w:t>Девиз профессиональной деятельности коллектива звучит так</w:t>
      </w:r>
      <w:r w:rsidR="0040719F" w:rsidRPr="005B1B68">
        <w:t xml:space="preserve"> «</w:t>
      </w:r>
      <w:r w:rsidRPr="005B1B68">
        <w:t xml:space="preserve"> Открывая вам двери в наук</w:t>
      </w:r>
      <w:r w:rsidR="00C373AE" w:rsidRPr="005B1B68">
        <w:t>и</w:t>
      </w:r>
      <w:r w:rsidR="009D2063" w:rsidRPr="005B1B68">
        <w:t>,</w:t>
      </w:r>
      <w:r w:rsidRPr="005B1B68">
        <w:t xml:space="preserve"> мы и в жизнь открываем вам дверь» </w:t>
      </w:r>
    </w:p>
    <w:p w:rsidR="009D2063" w:rsidRPr="005B1B68" w:rsidRDefault="009D2063" w:rsidP="00570CBA">
      <w:pPr>
        <w:spacing w:line="276" w:lineRule="auto"/>
        <w:ind w:firstLine="567"/>
        <w:jc w:val="both"/>
      </w:pPr>
      <w:r w:rsidRPr="005B1B68">
        <w:t xml:space="preserve"> </w:t>
      </w:r>
      <w:r w:rsidR="00A24AA5" w:rsidRPr="005B1B68">
        <w:t>С 2013-2014 учебного года школа вошла в состав «пилотных школ» области по реализации ФГОС ООО.</w:t>
      </w:r>
    </w:p>
    <w:p w:rsidR="009D2063" w:rsidRPr="005B1B68" w:rsidRDefault="009D2063" w:rsidP="00570CBA">
      <w:pPr>
        <w:spacing w:line="276" w:lineRule="auto"/>
        <w:ind w:firstLine="567"/>
        <w:jc w:val="both"/>
      </w:pPr>
      <w:r w:rsidRPr="005B1B68">
        <w:t xml:space="preserve">В сентябре  2013 года произошло объединение с МБОУ ООШ № 26 города Белово в связи с ее реорганизацией. </w:t>
      </w:r>
    </w:p>
    <w:p w:rsidR="00C87D96" w:rsidRPr="005B1B68" w:rsidRDefault="00C87D96" w:rsidP="00570CBA">
      <w:pPr>
        <w:spacing w:line="276" w:lineRule="auto"/>
        <w:ind w:firstLine="567"/>
        <w:jc w:val="both"/>
      </w:pPr>
      <w:r w:rsidRPr="005B1B68">
        <w:t xml:space="preserve"> </w:t>
      </w:r>
      <w:r w:rsidR="00DE13C0">
        <w:t xml:space="preserve">В </w:t>
      </w:r>
      <w:r w:rsidR="00690D18" w:rsidRPr="005B1B68">
        <w:t>школе обучается 1205 учеников</w:t>
      </w:r>
      <w:r w:rsidRPr="005B1B68">
        <w:t xml:space="preserve"> по трем ступеням обучения</w:t>
      </w:r>
    </w:p>
    <w:p w:rsidR="001830E0" w:rsidRPr="005B1B68" w:rsidRDefault="00C87D96" w:rsidP="00E91E88">
      <w:pPr>
        <w:spacing w:line="276" w:lineRule="auto"/>
        <w:ind w:firstLine="567"/>
        <w:jc w:val="both"/>
      </w:pPr>
      <w:r w:rsidRPr="005B1B68">
        <w:t>( начальное, основное, среднее).</w:t>
      </w:r>
      <w:r w:rsidR="00C373AE" w:rsidRPr="005B1B68">
        <w:t xml:space="preserve"> По численности </w:t>
      </w:r>
      <w:proofErr w:type="gramStart"/>
      <w:r w:rsidR="00C373AE" w:rsidRPr="005B1B68">
        <w:t>обучающихся</w:t>
      </w:r>
      <w:proofErr w:type="gramEnd"/>
      <w:r w:rsidR="00A24AA5" w:rsidRPr="005B1B68">
        <w:t>,</w:t>
      </w:r>
      <w:r w:rsidR="00C373AE" w:rsidRPr="005B1B68">
        <w:t xml:space="preserve"> школа занимает второе место в городе Белово.</w:t>
      </w:r>
      <w:r w:rsidR="00A24AA5" w:rsidRPr="005B1B68">
        <w:t xml:space="preserve"> В </w:t>
      </w:r>
      <w:r w:rsidR="00690D18" w:rsidRPr="005B1B68">
        <w:t xml:space="preserve">поселке </w:t>
      </w:r>
      <w:proofErr w:type="spellStart"/>
      <w:r w:rsidR="00690D18" w:rsidRPr="005B1B68">
        <w:t>Бачатский</w:t>
      </w:r>
      <w:proofErr w:type="spellEnd"/>
      <w:r w:rsidR="00690D18" w:rsidRPr="005B1B68">
        <w:t xml:space="preserve"> имеется лицей с которым наша школа сотрудничае</w:t>
      </w:r>
      <w:proofErr w:type="gramStart"/>
      <w:r w:rsidR="00690D18" w:rsidRPr="005B1B68">
        <w:t>т(</w:t>
      </w:r>
      <w:proofErr w:type="gramEnd"/>
      <w:r w:rsidR="00690D18" w:rsidRPr="005B1B68">
        <w:t xml:space="preserve"> в рамках опорной школы, спортивных соревнований и т</w:t>
      </w:r>
      <w:r w:rsidR="00584A02">
        <w:t>.</w:t>
      </w:r>
      <w:r w:rsidR="00690D18" w:rsidRPr="005B1B68">
        <w:t>д.)</w:t>
      </w:r>
      <w:r w:rsidR="00A24AA5" w:rsidRPr="005B1B68">
        <w:t xml:space="preserve"> Головное предприятие поселк</w:t>
      </w:r>
      <w:proofErr w:type="gramStart"/>
      <w:r w:rsidR="00A24AA5" w:rsidRPr="005B1B68">
        <w:t>а</w:t>
      </w:r>
      <w:r w:rsidR="00690D18" w:rsidRPr="005B1B68">
        <w:t>-</w:t>
      </w:r>
      <w:proofErr w:type="gramEnd"/>
      <w:r w:rsidR="00A24AA5" w:rsidRPr="005B1B68">
        <w:t xml:space="preserve"> угольный разрез «</w:t>
      </w:r>
      <w:proofErr w:type="spellStart"/>
      <w:r w:rsidR="00A24AA5" w:rsidRPr="005B1B68">
        <w:t>Бачатский</w:t>
      </w:r>
      <w:proofErr w:type="spellEnd"/>
      <w:r w:rsidR="00A24AA5" w:rsidRPr="005B1B68">
        <w:t xml:space="preserve">», поэтому большая часть выпускников  замотивирована на технические специальности. В школе имеется три профиля: социально-гуманитарный, физико-химический и информационно-технологический. В основной школе начинается </w:t>
      </w:r>
      <w:proofErr w:type="spellStart"/>
      <w:r w:rsidR="00A24AA5" w:rsidRPr="005B1B68">
        <w:t>предпрофильная</w:t>
      </w:r>
      <w:proofErr w:type="spellEnd"/>
      <w:r w:rsidR="00A24AA5" w:rsidRPr="005B1B68">
        <w:t xml:space="preserve"> подготовка. </w:t>
      </w:r>
    </w:p>
    <w:p w:rsidR="00A24AA5" w:rsidRPr="005B1B68" w:rsidRDefault="00A24AA5" w:rsidP="00AF55D2">
      <w:pPr>
        <w:spacing w:line="276" w:lineRule="auto"/>
        <w:jc w:val="both"/>
      </w:pPr>
      <w:r w:rsidRPr="005B1B68">
        <w:t>Социальными партнерами школы являются: КЦ «</w:t>
      </w:r>
      <w:proofErr w:type="spellStart"/>
      <w:r w:rsidRPr="005B1B68">
        <w:t>Бачатский</w:t>
      </w:r>
      <w:proofErr w:type="spellEnd"/>
      <w:r w:rsidRPr="005B1B68">
        <w:t xml:space="preserve">», </w:t>
      </w:r>
      <w:proofErr w:type="gramStart"/>
      <w:r w:rsidRPr="005B1B68">
        <w:t>СОЦ</w:t>
      </w:r>
      <w:proofErr w:type="gramEnd"/>
      <w:r w:rsidRPr="005B1B68">
        <w:t>, музыкальная  школа</w:t>
      </w:r>
      <w:r w:rsidR="00E46A81" w:rsidRPr="005B1B68">
        <w:t>, библиотеки, поселковый музей.</w:t>
      </w:r>
    </w:p>
    <w:p w:rsidR="00C87D96" w:rsidRPr="005B1B68" w:rsidRDefault="00C87D96" w:rsidP="00AF55D2">
      <w:pPr>
        <w:spacing w:line="276" w:lineRule="auto"/>
        <w:jc w:val="both"/>
      </w:pPr>
      <w:r w:rsidRPr="005B1B68">
        <w:t xml:space="preserve"> В школе работают квалифицированные </w:t>
      </w:r>
      <w:proofErr w:type="gramStart"/>
      <w:r w:rsidRPr="005B1B68">
        <w:t>педагоги</w:t>
      </w:r>
      <w:proofErr w:type="gramEnd"/>
      <w:r w:rsidRPr="005B1B68">
        <w:t xml:space="preserve"> которые имеют следующий уровень квалификации:</w:t>
      </w:r>
    </w:p>
    <w:p w:rsidR="00C87D96" w:rsidRPr="005B1B68" w:rsidRDefault="00C87D96" w:rsidP="0059075D">
      <w:pPr>
        <w:pStyle w:val="a3"/>
        <w:numPr>
          <w:ilvl w:val="0"/>
          <w:numId w:val="76"/>
        </w:numPr>
        <w:spacing w:line="276" w:lineRule="auto"/>
        <w:jc w:val="both"/>
      </w:pPr>
      <w:r w:rsidRPr="005B1B68">
        <w:t>имеют высшее педагогическое образование</w:t>
      </w:r>
      <w:r w:rsidR="00570CBA" w:rsidRPr="005B1B68">
        <w:t xml:space="preserve"> </w:t>
      </w:r>
      <w:r w:rsidR="00E91E88">
        <w:t>- 45</w:t>
      </w:r>
      <w:r w:rsidRPr="005B1B68">
        <w:t xml:space="preserve"> человек</w:t>
      </w:r>
    </w:p>
    <w:p w:rsidR="00C87D96" w:rsidRPr="005B1B68" w:rsidRDefault="00C87D96" w:rsidP="0059075D">
      <w:pPr>
        <w:pStyle w:val="a3"/>
        <w:numPr>
          <w:ilvl w:val="0"/>
          <w:numId w:val="76"/>
        </w:numPr>
        <w:spacing w:line="276" w:lineRule="auto"/>
        <w:jc w:val="both"/>
      </w:pPr>
      <w:r w:rsidRPr="005B1B68">
        <w:t>имеют сре</w:t>
      </w:r>
      <w:r w:rsidR="00720B39" w:rsidRPr="005B1B68">
        <w:t>д</w:t>
      </w:r>
      <w:r w:rsidRPr="005B1B68">
        <w:t xml:space="preserve">нее </w:t>
      </w:r>
      <w:r w:rsidR="00E91E88">
        <w:t>професси</w:t>
      </w:r>
      <w:r w:rsidR="009E4E39">
        <w:t>о</w:t>
      </w:r>
      <w:r w:rsidR="00E91E88">
        <w:t>нальное</w:t>
      </w:r>
      <w:r w:rsidRPr="005B1B68">
        <w:t xml:space="preserve"> образование</w:t>
      </w:r>
      <w:r w:rsidR="00570CBA" w:rsidRPr="005B1B68">
        <w:t xml:space="preserve"> </w:t>
      </w:r>
      <w:r w:rsidRPr="005B1B68">
        <w:t>-</w:t>
      </w:r>
      <w:r w:rsidR="00570CBA" w:rsidRPr="005B1B68">
        <w:t xml:space="preserve"> </w:t>
      </w:r>
      <w:r w:rsidR="00E91E88">
        <w:t>7</w:t>
      </w:r>
      <w:r w:rsidRPr="005B1B68">
        <w:t xml:space="preserve"> человек </w:t>
      </w:r>
    </w:p>
    <w:p w:rsidR="00720B39" w:rsidRPr="005B1B68" w:rsidRDefault="00720B39" w:rsidP="0059075D">
      <w:pPr>
        <w:pStyle w:val="a3"/>
        <w:numPr>
          <w:ilvl w:val="0"/>
          <w:numId w:val="76"/>
        </w:numPr>
        <w:spacing w:line="276" w:lineRule="auto"/>
        <w:jc w:val="both"/>
      </w:pPr>
      <w:r w:rsidRPr="005B1B68">
        <w:t>имеют высшую квалификационную категорию</w:t>
      </w:r>
      <w:r w:rsidR="00570CBA" w:rsidRPr="005B1B68">
        <w:t xml:space="preserve"> </w:t>
      </w:r>
      <w:r w:rsidRPr="005B1B68">
        <w:t>-</w:t>
      </w:r>
      <w:r w:rsidR="00570CBA" w:rsidRPr="005B1B68">
        <w:t xml:space="preserve"> </w:t>
      </w:r>
      <w:r w:rsidR="00E91E88">
        <w:t>29</w:t>
      </w:r>
      <w:r w:rsidRPr="005B1B68">
        <w:t xml:space="preserve"> человек</w:t>
      </w:r>
    </w:p>
    <w:p w:rsidR="00720B39" w:rsidRPr="005B1B68" w:rsidRDefault="00720B39" w:rsidP="0059075D">
      <w:pPr>
        <w:pStyle w:val="a3"/>
        <w:numPr>
          <w:ilvl w:val="0"/>
          <w:numId w:val="76"/>
        </w:numPr>
        <w:spacing w:line="276" w:lineRule="auto"/>
        <w:jc w:val="both"/>
      </w:pPr>
      <w:r w:rsidRPr="005B1B68">
        <w:t>имеют первую квалификационную категорию</w:t>
      </w:r>
      <w:r w:rsidR="00570CBA" w:rsidRPr="005B1B68">
        <w:t xml:space="preserve"> </w:t>
      </w:r>
      <w:r w:rsidRPr="005B1B68">
        <w:t>-</w:t>
      </w:r>
      <w:r w:rsidR="00570CBA" w:rsidRPr="005B1B68">
        <w:t xml:space="preserve"> </w:t>
      </w:r>
      <w:r w:rsidR="00E91E88">
        <w:t>12</w:t>
      </w:r>
      <w:r w:rsidRPr="005B1B68">
        <w:t xml:space="preserve"> человек</w:t>
      </w:r>
    </w:p>
    <w:p w:rsidR="00720B39" w:rsidRPr="005B1B68" w:rsidRDefault="00720B39" w:rsidP="0059075D">
      <w:pPr>
        <w:pStyle w:val="a3"/>
        <w:numPr>
          <w:ilvl w:val="0"/>
          <w:numId w:val="76"/>
        </w:numPr>
        <w:spacing w:line="276" w:lineRule="auto"/>
        <w:jc w:val="both"/>
      </w:pPr>
      <w:r w:rsidRPr="005B1B68">
        <w:t>соответствуют занимаемой должности</w:t>
      </w:r>
      <w:r w:rsidR="00570CBA" w:rsidRPr="005B1B68">
        <w:t xml:space="preserve"> </w:t>
      </w:r>
      <w:r w:rsidRPr="005B1B68">
        <w:t>-</w:t>
      </w:r>
      <w:r w:rsidR="00570CBA" w:rsidRPr="005B1B68">
        <w:t xml:space="preserve"> </w:t>
      </w:r>
      <w:r w:rsidRPr="005B1B68">
        <w:t>2 человека</w:t>
      </w:r>
    </w:p>
    <w:p w:rsidR="00720B39" w:rsidRPr="005B1B68" w:rsidRDefault="00720B39" w:rsidP="0059075D">
      <w:pPr>
        <w:pStyle w:val="a3"/>
        <w:numPr>
          <w:ilvl w:val="0"/>
          <w:numId w:val="76"/>
        </w:numPr>
        <w:spacing w:line="276" w:lineRule="auto"/>
        <w:jc w:val="both"/>
      </w:pPr>
      <w:r w:rsidRPr="005B1B68">
        <w:t>имеют вторую квалификационную категорию</w:t>
      </w:r>
      <w:r w:rsidR="00570CBA" w:rsidRPr="005B1B68">
        <w:t xml:space="preserve"> </w:t>
      </w:r>
      <w:r w:rsidRPr="005B1B68">
        <w:t>-</w:t>
      </w:r>
      <w:r w:rsidR="00570CBA" w:rsidRPr="005B1B68">
        <w:t xml:space="preserve"> </w:t>
      </w:r>
      <w:r w:rsidR="00E91E88">
        <w:t>2</w:t>
      </w:r>
      <w:r w:rsidRPr="005B1B68">
        <w:t xml:space="preserve"> человек</w:t>
      </w:r>
      <w:r w:rsidR="00E91E88">
        <w:t>а</w:t>
      </w:r>
    </w:p>
    <w:p w:rsidR="00E75F26" w:rsidRPr="005B1B68" w:rsidRDefault="00E75F26" w:rsidP="00570CBA">
      <w:pPr>
        <w:spacing w:line="276" w:lineRule="auto"/>
        <w:ind w:firstLine="567"/>
        <w:jc w:val="both"/>
      </w:pPr>
      <w:r w:rsidRPr="005B1B68">
        <w:rPr>
          <w:color w:val="000000"/>
        </w:rPr>
        <w:t>Основная образовательная программа основного общего образования (далее – ООП ООО</w:t>
      </w:r>
      <w:r w:rsidR="00F0117B" w:rsidRPr="005B1B68">
        <w:rPr>
          <w:color w:val="000000"/>
        </w:rPr>
        <w:t xml:space="preserve"> МБОУ СОШ № 24 города Белово</w:t>
      </w:r>
      <w:r w:rsidRPr="005B1B68">
        <w:rPr>
          <w:color w:val="000000"/>
        </w:rPr>
        <w:t xml:space="preserve">) разработана </w:t>
      </w:r>
      <w:r w:rsidRPr="005B1B68">
        <w:rPr>
          <w:bCs/>
        </w:rPr>
        <w:t xml:space="preserve">  инициативной группой педагогического коллектива</w:t>
      </w:r>
      <w:r w:rsidR="00720B39" w:rsidRPr="005B1B68">
        <w:rPr>
          <w:bCs/>
        </w:rPr>
        <w:t>, родителями,</w:t>
      </w:r>
      <w:r w:rsidR="0040719F" w:rsidRPr="005B1B68">
        <w:rPr>
          <w:bCs/>
        </w:rPr>
        <w:t xml:space="preserve"> учащимися </w:t>
      </w:r>
      <w:r w:rsidRPr="005B1B68">
        <w:rPr>
          <w:bCs/>
        </w:rPr>
        <w:t xml:space="preserve"> </w:t>
      </w:r>
      <w:r w:rsidRPr="005B1B68">
        <w:rPr>
          <w:color w:val="000000"/>
        </w:rPr>
        <w:t>муниципального  бюджетного общеобразовательного учреждения «Средняя общеобразовательная школа № 24 города Белово»  в соответствии с требованиями:</w:t>
      </w:r>
    </w:p>
    <w:p w:rsidR="00E75F26" w:rsidRPr="005B1B68" w:rsidRDefault="00E75F26" w:rsidP="0059075D">
      <w:pPr>
        <w:pStyle w:val="a3"/>
        <w:numPr>
          <w:ilvl w:val="0"/>
          <w:numId w:val="77"/>
        </w:numPr>
        <w:spacing w:line="276" w:lineRule="auto"/>
        <w:jc w:val="both"/>
      </w:pPr>
      <w:r w:rsidRPr="005B1B68">
        <w:rPr>
          <w:color w:val="000000"/>
        </w:rPr>
        <w:t xml:space="preserve">Федерального государственного образовательного стандарта основного общего образования </w:t>
      </w:r>
      <w:r w:rsidRPr="005B1B68">
        <w:t xml:space="preserve">(приказ Министерства образования и науки РФ № 1897 от 17.12.2010г). </w:t>
      </w:r>
      <w:proofErr w:type="gramStart"/>
      <w:r w:rsidRPr="005B1B68">
        <w:t>-М</w:t>
      </w:r>
      <w:proofErr w:type="gramEnd"/>
      <w:r w:rsidRPr="005B1B68">
        <w:t>.: «Просвещение», 2011 год );</w:t>
      </w:r>
    </w:p>
    <w:p w:rsidR="007714B8" w:rsidRPr="005B1B68" w:rsidRDefault="00E75F26" w:rsidP="0059075D">
      <w:pPr>
        <w:pStyle w:val="a3"/>
        <w:numPr>
          <w:ilvl w:val="0"/>
          <w:numId w:val="77"/>
        </w:numPr>
        <w:tabs>
          <w:tab w:val="left" w:pos="2410"/>
        </w:tabs>
        <w:spacing w:line="276" w:lineRule="auto"/>
        <w:jc w:val="both"/>
        <w:rPr>
          <w:color w:val="000000"/>
        </w:rPr>
      </w:pPr>
      <w:r w:rsidRPr="005B1B68">
        <w:rPr>
          <w:color w:val="000000"/>
        </w:rPr>
        <w:t xml:space="preserve">Примерной основной образовательной программы образовательного учреждения. </w:t>
      </w:r>
      <w:r w:rsidRPr="005B1B68">
        <w:t xml:space="preserve">Основная школа. / Составитель </w:t>
      </w:r>
      <w:proofErr w:type="spellStart"/>
      <w:r w:rsidRPr="005B1B68">
        <w:t>Е.С.Савинов</w:t>
      </w:r>
      <w:proofErr w:type="spellEnd"/>
      <w:r w:rsidRPr="005B1B68">
        <w:t>.- 1</w:t>
      </w:r>
      <w:r w:rsidRPr="005B1B68">
        <w:noBreakHyphen/>
        <w:t>е изд. — М.</w:t>
      </w:r>
      <w:proofErr w:type="gramStart"/>
      <w:r w:rsidRPr="005B1B68">
        <w:t xml:space="preserve"> :</w:t>
      </w:r>
      <w:proofErr w:type="gramEnd"/>
      <w:r w:rsidRPr="005B1B68">
        <w:t xml:space="preserve"> Просвещение, 2011</w:t>
      </w:r>
      <w:r w:rsidRPr="005B1B68">
        <w:rPr>
          <w:color w:val="000000"/>
        </w:rPr>
        <w:t>год);</w:t>
      </w:r>
    </w:p>
    <w:p w:rsidR="007714B8" w:rsidRPr="005B1B68" w:rsidRDefault="00E75F26" w:rsidP="0059075D">
      <w:pPr>
        <w:pStyle w:val="a3"/>
        <w:numPr>
          <w:ilvl w:val="0"/>
          <w:numId w:val="77"/>
        </w:numPr>
        <w:tabs>
          <w:tab w:val="left" w:pos="2410"/>
        </w:tabs>
        <w:spacing w:line="276" w:lineRule="auto"/>
        <w:jc w:val="both"/>
        <w:rPr>
          <w:color w:val="000000"/>
        </w:rPr>
      </w:pPr>
      <w:r w:rsidRPr="005B1B68">
        <w:rPr>
          <w:color w:val="000000"/>
        </w:rPr>
        <w:lastRenderedPageBreak/>
        <w:t xml:space="preserve">с особенностями </w:t>
      </w:r>
      <w:r w:rsidR="00F0117B" w:rsidRPr="005B1B68">
        <w:rPr>
          <w:color w:val="000000"/>
        </w:rPr>
        <w:t>образовательного учреждения, региона и муниципалитета, образовательных потребностей и зап</w:t>
      </w:r>
      <w:r w:rsidR="00A576C0" w:rsidRPr="005B1B68">
        <w:rPr>
          <w:color w:val="000000"/>
        </w:rPr>
        <w:t>росов обучающихся и родителей (</w:t>
      </w:r>
      <w:r w:rsidR="00F0117B" w:rsidRPr="005B1B68">
        <w:rPr>
          <w:color w:val="000000"/>
        </w:rPr>
        <w:t>законных представителей) на второй ступени общего образования.</w:t>
      </w:r>
    </w:p>
    <w:p w:rsidR="00570CBA" w:rsidRPr="005B1B68" w:rsidRDefault="00570CBA" w:rsidP="00AF55D2">
      <w:pPr>
        <w:pStyle w:val="a7"/>
        <w:spacing w:line="276" w:lineRule="auto"/>
        <w:jc w:val="both"/>
        <w:rPr>
          <w:rFonts w:ascii="Times New Roman" w:hAnsi="Times New Roman"/>
          <w:b/>
          <w:sz w:val="24"/>
          <w:szCs w:val="24"/>
        </w:rPr>
      </w:pPr>
    </w:p>
    <w:p w:rsidR="007714B8" w:rsidRPr="005B1B68" w:rsidRDefault="007714B8" w:rsidP="00AF55D2">
      <w:pPr>
        <w:pStyle w:val="a7"/>
        <w:spacing w:line="276" w:lineRule="auto"/>
        <w:jc w:val="both"/>
        <w:rPr>
          <w:rFonts w:ascii="Times New Roman" w:hAnsi="Times New Roman"/>
          <w:b/>
          <w:sz w:val="24"/>
          <w:szCs w:val="24"/>
        </w:rPr>
      </w:pPr>
      <w:r w:rsidRPr="005B1B68">
        <w:rPr>
          <w:rFonts w:ascii="Times New Roman" w:hAnsi="Times New Roman"/>
          <w:b/>
          <w:sz w:val="24"/>
          <w:szCs w:val="24"/>
        </w:rPr>
        <w:t xml:space="preserve">Основная образовательная программа содержит следующие разделы: </w:t>
      </w:r>
    </w:p>
    <w:p w:rsidR="007714B8" w:rsidRPr="005B1B68" w:rsidRDefault="007714B8" w:rsidP="00AF55D2">
      <w:pPr>
        <w:pStyle w:val="a7"/>
        <w:spacing w:line="276" w:lineRule="auto"/>
        <w:jc w:val="both"/>
        <w:rPr>
          <w:rFonts w:ascii="Times New Roman" w:hAnsi="Times New Roman"/>
          <w:b/>
          <w:sz w:val="24"/>
          <w:szCs w:val="24"/>
        </w:rPr>
      </w:pPr>
      <w:r w:rsidRPr="005B1B68">
        <w:rPr>
          <w:rFonts w:ascii="Times New Roman" w:hAnsi="Times New Roman"/>
          <w:b/>
          <w:sz w:val="24"/>
          <w:szCs w:val="24"/>
          <w:lang w:val="en-US"/>
        </w:rPr>
        <w:t>I</w:t>
      </w:r>
      <w:r w:rsidRPr="005B1B68">
        <w:rPr>
          <w:rFonts w:ascii="Times New Roman" w:hAnsi="Times New Roman"/>
          <w:b/>
          <w:sz w:val="24"/>
          <w:szCs w:val="24"/>
        </w:rPr>
        <w:t>.</w:t>
      </w:r>
      <w:r w:rsidR="00570CBA" w:rsidRPr="005B1B68">
        <w:rPr>
          <w:rFonts w:ascii="Times New Roman" w:hAnsi="Times New Roman"/>
          <w:b/>
          <w:sz w:val="24"/>
          <w:szCs w:val="24"/>
        </w:rPr>
        <w:t xml:space="preserve"> </w:t>
      </w:r>
      <w:r w:rsidRPr="005B1B68">
        <w:rPr>
          <w:rFonts w:ascii="Times New Roman" w:hAnsi="Times New Roman"/>
          <w:b/>
          <w:sz w:val="24"/>
          <w:szCs w:val="24"/>
        </w:rPr>
        <w:t>Целевой раздел:</w:t>
      </w:r>
    </w:p>
    <w:p w:rsidR="007714B8" w:rsidRPr="005B1B68" w:rsidRDefault="007714B8" w:rsidP="00AF55D2">
      <w:pPr>
        <w:pStyle w:val="a7"/>
        <w:spacing w:line="276" w:lineRule="auto"/>
        <w:jc w:val="both"/>
        <w:rPr>
          <w:rFonts w:ascii="Times New Roman" w:hAnsi="Times New Roman"/>
          <w:sz w:val="24"/>
          <w:szCs w:val="24"/>
        </w:rPr>
      </w:pPr>
      <w:r w:rsidRPr="005B1B68">
        <w:rPr>
          <w:rFonts w:ascii="Times New Roman" w:hAnsi="Times New Roman"/>
          <w:sz w:val="24"/>
          <w:szCs w:val="24"/>
        </w:rPr>
        <w:t>1.</w:t>
      </w:r>
      <w:r w:rsidR="00683E32" w:rsidRPr="005B1B68">
        <w:rPr>
          <w:rFonts w:ascii="Times New Roman" w:hAnsi="Times New Roman"/>
          <w:sz w:val="24"/>
          <w:szCs w:val="24"/>
        </w:rPr>
        <w:t>1</w:t>
      </w:r>
      <w:r w:rsidR="00570CBA" w:rsidRPr="005B1B68">
        <w:rPr>
          <w:rFonts w:ascii="Times New Roman" w:hAnsi="Times New Roman"/>
          <w:sz w:val="24"/>
          <w:szCs w:val="24"/>
        </w:rPr>
        <w:t>.</w:t>
      </w:r>
      <w:r w:rsidR="00683E32" w:rsidRPr="005B1B68">
        <w:rPr>
          <w:rFonts w:ascii="Times New Roman" w:hAnsi="Times New Roman"/>
          <w:sz w:val="24"/>
          <w:szCs w:val="24"/>
        </w:rPr>
        <w:t xml:space="preserve"> </w:t>
      </w:r>
      <w:r w:rsidRPr="005B1B68">
        <w:rPr>
          <w:rFonts w:ascii="Times New Roman" w:hAnsi="Times New Roman"/>
          <w:sz w:val="24"/>
          <w:szCs w:val="24"/>
        </w:rPr>
        <w:t>Пояснительная записка;</w:t>
      </w:r>
    </w:p>
    <w:p w:rsidR="007714B8" w:rsidRPr="005B1B68" w:rsidRDefault="00683E32" w:rsidP="00AF55D2">
      <w:pPr>
        <w:pStyle w:val="a7"/>
        <w:spacing w:line="276" w:lineRule="auto"/>
        <w:jc w:val="both"/>
        <w:rPr>
          <w:rFonts w:ascii="Times New Roman" w:hAnsi="Times New Roman"/>
          <w:sz w:val="24"/>
          <w:szCs w:val="24"/>
        </w:rPr>
      </w:pPr>
      <w:r w:rsidRPr="005B1B68">
        <w:rPr>
          <w:rFonts w:ascii="Times New Roman" w:hAnsi="Times New Roman"/>
          <w:sz w:val="24"/>
          <w:szCs w:val="24"/>
        </w:rPr>
        <w:t>1</w:t>
      </w:r>
      <w:r w:rsidR="007714B8" w:rsidRPr="005B1B68">
        <w:rPr>
          <w:rFonts w:ascii="Times New Roman" w:hAnsi="Times New Roman"/>
          <w:sz w:val="24"/>
          <w:szCs w:val="24"/>
        </w:rPr>
        <w:t>.</w:t>
      </w:r>
      <w:r w:rsidRPr="005B1B68">
        <w:rPr>
          <w:rFonts w:ascii="Times New Roman" w:hAnsi="Times New Roman"/>
          <w:sz w:val="24"/>
          <w:szCs w:val="24"/>
        </w:rPr>
        <w:t>2</w:t>
      </w:r>
      <w:r w:rsidR="00570CBA" w:rsidRPr="005B1B68">
        <w:rPr>
          <w:rFonts w:ascii="Times New Roman" w:hAnsi="Times New Roman"/>
          <w:sz w:val="24"/>
          <w:szCs w:val="24"/>
        </w:rPr>
        <w:t>.</w:t>
      </w:r>
      <w:r w:rsidRPr="005B1B68">
        <w:rPr>
          <w:rFonts w:ascii="Times New Roman" w:hAnsi="Times New Roman"/>
          <w:sz w:val="24"/>
          <w:szCs w:val="24"/>
        </w:rPr>
        <w:t xml:space="preserve"> </w:t>
      </w:r>
      <w:r w:rsidR="007714B8" w:rsidRPr="005B1B68">
        <w:rPr>
          <w:rFonts w:ascii="Times New Roman" w:hAnsi="Times New Roman"/>
          <w:sz w:val="24"/>
          <w:szCs w:val="24"/>
        </w:rPr>
        <w:t xml:space="preserve">Планируемые результаты освоения </w:t>
      </w:r>
      <w:proofErr w:type="gramStart"/>
      <w:r w:rsidR="007714B8" w:rsidRPr="005B1B68">
        <w:rPr>
          <w:rFonts w:ascii="Times New Roman" w:hAnsi="Times New Roman"/>
          <w:sz w:val="24"/>
          <w:szCs w:val="24"/>
        </w:rPr>
        <w:t>обучающимися</w:t>
      </w:r>
      <w:proofErr w:type="gramEnd"/>
      <w:r w:rsidR="007714B8" w:rsidRPr="005B1B68">
        <w:rPr>
          <w:rFonts w:ascii="Times New Roman" w:hAnsi="Times New Roman"/>
          <w:sz w:val="24"/>
          <w:szCs w:val="24"/>
        </w:rPr>
        <w:t xml:space="preserve"> основной образовательной программы основного общего образования; </w:t>
      </w:r>
    </w:p>
    <w:p w:rsidR="007714B8" w:rsidRPr="005B1B68" w:rsidRDefault="00683E32" w:rsidP="00AF55D2">
      <w:pPr>
        <w:pStyle w:val="a7"/>
        <w:spacing w:line="276" w:lineRule="auto"/>
        <w:jc w:val="both"/>
        <w:rPr>
          <w:rFonts w:ascii="Times New Roman" w:hAnsi="Times New Roman"/>
          <w:sz w:val="24"/>
          <w:szCs w:val="24"/>
        </w:rPr>
      </w:pPr>
      <w:r w:rsidRPr="005B1B68">
        <w:rPr>
          <w:rFonts w:ascii="Times New Roman" w:hAnsi="Times New Roman"/>
          <w:sz w:val="24"/>
          <w:szCs w:val="24"/>
        </w:rPr>
        <w:t>1.3</w:t>
      </w:r>
      <w:r w:rsidR="00570CBA" w:rsidRPr="005B1B68">
        <w:rPr>
          <w:rFonts w:ascii="Times New Roman" w:hAnsi="Times New Roman"/>
          <w:sz w:val="24"/>
          <w:szCs w:val="24"/>
        </w:rPr>
        <w:t>.</w:t>
      </w:r>
      <w:r w:rsidRPr="005B1B68">
        <w:rPr>
          <w:rFonts w:ascii="Times New Roman" w:hAnsi="Times New Roman"/>
          <w:sz w:val="24"/>
          <w:szCs w:val="24"/>
        </w:rPr>
        <w:t xml:space="preserve"> </w:t>
      </w:r>
      <w:r w:rsidR="007714B8" w:rsidRPr="005B1B68">
        <w:rPr>
          <w:rFonts w:ascii="Times New Roman" w:hAnsi="Times New Roman"/>
          <w:sz w:val="24"/>
          <w:szCs w:val="24"/>
        </w:rPr>
        <w:t xml:space="preserve">Система </w:t>
      </w:r>
      <w:proofErr w:type="gramStart"/>
      <w:r w:rsidR="007714B8" w:rsidRPr="005B1B68">
        <w:rPr>
          <w:rFonts w:ascii="Times New Roman" w:hAnsi="Times New Roman"/>
          <w:sz w:val="24"/>
          <w:szCs w:val="24"/>
        </w:rPr>
        <w:t>оценки достижений планируемых результатов освоения основной образовательной программы основного общего образования</w:t>
      </w:r>
      <w:proofErr w:type="gramEnd"/>
      <w:r w:rsidR="007714B8" w:rsidRPr="005B1B68">
        <w:rPr>
          <w:rFonts w:ascii="Times New Roman" w:hAnsi="Times New Roman"/>
          <w:sz w:val="24"/>
          <w:szCs w:val="24"/>
        </w:rPr>
        <w:t>.</w:t>
      </w:r>
    </w:p>
    <w:p w:rsidR="007714B8" w:rsidRPr="005B1B68" w:rsidRDefault="007714B8" w:rsidP="00AF55D2">
      <w:pPr>
        <w:pStyle w:val="a7"/>
        <w:spacing w:line="276" w:lineRule="auto"/>
        <w:jc w:val="both"/>
        <w:rPr>
          <w:rFonts w:ascii="Times New Roman" w:hAnsi="Times New Roman"/>
          <w:b/>
          <w:sz w:val="24"/>
          <w:szCs w:val="24"/>
        </w:rPr>
      </w:pPr>
      <w:r w:rsidRPr="005B1B68">
        <w:rPr>
          <w:rFonts w:ascii="Times New Roman" w:hAnsi="Times New Roman"/>
          <w:b/>
          <w:sz w:val="24"/>
          <w:szCs w:val="24"/>
          <w:lang w:val="en-US"/>
        </w:rPr>
        <w:t>II</w:t>
      </w:r>
      <w:r w:rsidRPr="005B1B68">
        <w:rPr>
          <w:rFonts w:ascii="Times New Roman" w:hAnsi="Times New Roman"/>
          <w:b/>
          <w:sz w:val="24"/>
          <w:szCs w:val="24"/>
        </w:rPr>
        <w:t>.Содержательный раздел:</w:t>
      </w:r>
    </w:p>
    <w:p w:rsidR="007714B8" w:rsidRPr="005B1B68" w:rsidRDefault="00683E32" w:rsidP="00AF55D2">
      <w:pPr>
        <w:pStyle w:val="a7"/>
        <w:spacing w:line="276" w:lineRule="auto"/>
        <w:jc w:val="both"/>
        <w:rPr>
          <w:rFonts w:ascii="Times New Roman" w:hAnsi="Times New Roman"/>
          <w:sz w:val="24"/>
          <w:szCs w:val="24"/>
        </w:rPr>
      </w:pPr>
      <w:r w:rsidRPr="005B1B68">
        <w:rPr>
          <w:rFonts w:ascii="Times New Roman" w:hAnsi="Times New Roman"/>
          <w:sz w:val="24"/>
          <w:szCs w:val="24"/>
        </w:rPr>
        <w:t>2.1</w:t>
      </w:r>
      <w:r w:rsidR="00570CBA" w:rsidRPr="005B1B68">
        <w:rPr>
          <w:rFonts w:ascii="Times New Roman" w:hAnsi="Times New Roman"/>
          <w:sz w:val="24"/>
          <w:szCs w:val="24"/>
        </w:rPr>
        <w:t>.</w:t>
      </w:r>
      <w:r w:rsidR="007714B8" w:rsidRPr="005B1B68">
        <w:rPr>
          <w:rFonts w:ascii="Times New Roman" w:hAnsi="Times New Roman"/>
          <w:sz w:val="24"/>
          <w:szCs w:val="24"/>
        </w:rPr>
        <w:t xml:space="preserve"> </w:t>
      </w:r>
      <w:proofErr w:type="gramStart"/>
      <w:r w:rsidR="007714B8" w:rsidRPr="005B1B68">
        <w:rPr>
          <w:rFonts w:ascii="Times New Roman" w:hAnsi="Times New Roman"/>
          <w:sz w:val="24"/>
          <w:szCs w:val="24"/>
        </w:rPr>
        <w:t>Программа развития универсальных учебных действий у обучающихся на ступени основного общего образования;</w:t>
      </w:r>
      <w:proofErr w:type="gramEnd"/>
    </w:p>
    <w:p w:rsidR="00E91E88" w:rsidRPr="005B1B68" w:rsidRDefault="00683E32" w:rsidP="00E91E88">
      <w:pPr>
        <w:pStyle w:val="a7"/>
        <w:spacing w:line="276" w:lineRule="auto"/>
        <w:jc w:val="both"/>
        <w:rPr>
          <w:rFonts w:ascii="Times New Roman" w:hAnsi="Times New Roman"/>
          <w:sz w:val="24"/>
          <w:szCs w:val="24"/>
        </w:rPr>
      </w:pPr>
      <w:r w:rsidRPr="005B1B68">
        <w:rPr>
          <w:rFonts w:ascii="Times New Roman" w:hAnsi="Times New Roman"/>
          <w:sz w:val="24"/>
          <w:szCs w:val="24"/>
        </w:rPr>
        <w:t>2.2</w:t>
      </w:r>
      <w:r w:rsidR="00570CBA" w:rsidRPr="005B1B68">
        <w:rPr>
          <w:rFonts w:ascii="Times New Roman" w:hAnsi="Times New Roman"/>
          <w:sz w:val="24"/>
          <w:szCs w:val="24"/>
        </w:rPr>
        <w:t>.</w:t>
      </w:r>
      <w:r w:rsidRPr="005B1B68">
        <w:rPr>
          <w:rFonts w:ascii="Times New Roman" w:hAnsi="Times New Roman"/>
          <w:sz w:val="24"/>
          <w:szCs w:val="24"/>
        </w:rPr>
        <w:t xml:space="preserve"> </w:t>
      </w:r>
      <w:r w:rsidR="00E91E88" w:rsidRPr="005B1B68">
        <w:rPr>
          <w:rFonts w:ascii="Times New Roman" w:hAnsi="Times New Roman"/>
          <w:sz w:val="24"/>
          <w:szCs w:val="24"/>
        </w:rPr>
        <w:t>Програ</w:t>
      </w:r>
      <w:r w:rsidR="00E91E88">
        <w:rPr>
          <w:rFonts w:ascii="Times New Roman" w:hAnsi="Times New Roman"/>
          <w:sz w:val="24"/>
          <w:szCs w:val="24"/>
        </w:rPr>
        <w:t>ммы отдельных учебных предметов;</w:t>
      </w:r>
    </w:p>
    <w:p w:rsidR="007714B8" w:rsidRPr="005B1B68" w:rsidRDefault="00683E32" w:rsidP="00AF55D2">
      <w:pPr>
        <w:pStyle w:val="a7"/>
        <w:spacing w:line="276" w:lineRule="auto"/>
        <w:jc w:val="both"/>
        <w:rPr>
          <w:rFonts w:ascii="Times New Roman" w:hAnsi="Times New Roman"/>
          <w:sz w:val="24"/>
          <w:szCs w:val="24"/>
        </w:rPr>
      </w:pPr>
      <w:r w:rsidRPr="005B1B68">
        <w:rPr>
          <w:rFonts w:ascii="Times New Roman" w:hAnsi="Times New Roman"/>
          <w:sz w:val="24"/>
          <w:szCs w:val="24"/>
        </w:rPr>
        <w:t>2.3</w:t>
      </w:r>
      <w:r w:rsidR="00570CBA" w:rsidRPr="005B1B68">
        <w:rPr>
          <w:rFonts w:ascii="Times New Roman" w:hAnsi="Times New Roman"/>
          <w:sz w:val="24"/>
          <w:szCs w:val="24"/>
        </w:rPr>
        <w:t>.</w:t>
      </w:r>
      <w:r w:rsidRPr="005B1B68">
        <w:rPr>
          <w:rFonts w:ascii="Times New Roman" w:hAnsi="Times New Roman"/>
          <w:sz w:val="24"/>
          <w:szCs w:val="24"/>
        </w:rPr>
        <w:t xml:space="preserve"> </w:t>
      </w:r>
      <w:r w:rsidR="007714B8" w:rsidRPr="005B1B68">
        <w:rPr>
          <w:rFonts w:ascii="Times New Roman" w:hAnsi="Times New Roman"/>
          <w:sz w:val="24"/>
          <w:szCs w:val="24"/>
        </w:rPr>
        <w:t>Программа коррекционной работы;</w:t>
      </w:r>
    </w:p>
    <w:p w:rsidR="00E91E88" w:rsidRPr="005B1B68" w:rsidRDefault="00683E32" w:rsidP="00E91E88">
      <w:pPr>
        <w:pStyle w:val="a7"/>
        <w:spacing w:line="276" w:lineRule="auto"/>
        <w:jc w:val="both"/>
        <w:rPr>
          <w:rFonts w:ascii="Times New Roman" w:hAnsi="Times New Roman"/>
          <w:sz w:val="24"/>
          <w:szCs w:val="24"/>
        </w:rPr>
      </w:pPr>
      <w:r w:rsidRPr="005B1B68">
        <w:rPr>
          <w:rFonts w:ascii="Times New Roman" w:hAnsi="Times New Roman"/>
          <w:sz w:val="24"/>
          <w:szCs w:val="24"/>
        </w:rPr>
        <w:t>2.4</w:t>
      </w:r>
      <w:r w:rsidR="00570CBA" w:rsidRPr="005B1B68">
        <w:rPr>
          <w:rFonts w:ascii="Times New Roman" w:hAnsi="Times New Roman"/>
          <w:sz w:val="24"/>
          <w:szCs w:val="24"/>
        </w:rPr>
        <w:t>.</w:t>
      </w:r>
      <w:r w:rsidR="00E91E88" w:rsidRPr="00E91E88">
        <w:rPr>
          <w:rFonts w:ascii="Times New Roman" w:hAnsi="Times New Roman"/>
          <w:sz w:val="24"/>
          <w:szCs w:val="24"/>
        </w:rPr>
        <w:t xml:space="preserve"> </w:t>
      </w:r>
      <w:r w:rsidR="00E91E88" w:rsidRPr="005B1B68">
        <w:rPr>
          <w:rFonts w:ascii="Times New Roman" w:hAnsi="Times New Roman"/>
          <w:sz w:val="24"/>
          <w:szCs w:val="24"/>
        </w:rPr>
        <w:t xml:space="preserve">Программа воспитания и </w:t>
      </w:r>
      <w:proofErr w:type="gramStart"/>
      <w:r w:rsidR="00E91E88" w:rsidRPr="005B1B68">
        <w:rPr>
          <w:rFonts w:ascii="Times New Roman" w:hAnsi="Times New Roman"/>
          <w:sz w:val="24"/>
          <w:szCs w:val="24"/>
        </w:rPr>
        <w:t>социализации</w:t>
      </w:r>
      <w:proofErr w:type="gramEnd"/>
      <w:r w:rsidR="00E91E88" w:rsidRPr="005B1B68">
        <w:rPr>
          <w:rFonts w:ascii="Times New Roman" w:hAnsi="Times New Roman"/>
          <w:sz w:val="24"/>
          <w:szCs w:val="24"/>
        </w:rPr>
        <w:t xml:space="preserve"> обучающихся на ступе</w:t>
      </w:r>
      <w:r w:rsidR="00E91E88">
        <w:rPr>
          <w:rFonts w:ascii="Times New Roman" w:hAnsi="Times New Roman"/>
          <w:sz w:val="24"/>
          <w:szCs w:val="24"/>
        </w:rPr>
        <w:t>ни основного общего образования.</w:t>
      </w:r>
    </w:p>
    <w:p w:rsidR="007714B8" w:rsidRPr="005B1B68" w:rsidRDefault="007714B8" w:rsidP="00AF55D2">
      <w:pPr>
        <w:pStyle w:val="a7"/>
        <w:spacing w:line="276" w:lineRule="auto"/>
        <w:jc w:val="both"/>
        <w:rPr>
          <w:rFonts w:ascii="Times New Roman" w:hAnsi="Times New Roman"/>
          <w:b/>
          <w:sz w:val="24"/>
          <w:szCs w:val="24"/>
        </w:rPr>
      </w:pPr>
      <w:r w:rsidRPr="005B1B68">
        <w:rPr>
          <w:rFonts w:ascii="Times New Roman" w:hAnsi="Times New Roman"/>
          <w:b/>
          <w:sz w:val="24"/>
          <w:szCs w:val="24"/>
          <w:lang w:val="en-US"/>
        </w:rPr>
        <w:t>III</w:t>
      </w:r>
      <w:r w:rsidRPr="005B1B68">
        <w:rPr>
          <w:rFonts w:ascii="Times New Roman" w:hAnsi="Times New Roman"/>
          <w:b/>
          <w:sz w:val="24"/>
          <w:szCs w:val="24"/>
        </w:rPr>
        <w:t>.Организационный раздел:</w:t>
      </w:r>
    </w:p>
    <w:p w:rsidR="007714B8" w:rsidRPr="005B1B68" w:rsidRDefault="00683E32" w:rsidP="00AF55D2">
      <w:pPr>
        <w:pStyle w:val="a7"/>
        <w:spacing w:line="276" w:lineRule="auto"/>
        <w:jc w:val="both"/>
        <w:rPr>
          <w:rFonts w:ascii="Times New Roman" w:hAnsi="Times New Roman"/>
          <w:sz w:val="24"/>
          <w:szCs w:val="24"/>
        </w:rPr>
      </w:pPr>
      <w:r w:rsidRPr="005B1B68">
        <w:rPr>
          <w:rFonts w:ascii="Times New Roman" w:hAnsi="Times New Roman"/>
          <w:sz w:val="24"/>
          <w:szCs w:val="24"/>
        </w:rPr>
        <w:t>3.1</w:t>
      </w:r>
      <w:r w:rsidR="00570CBA" w:rsidRPr="005B1B68">
        <w:rPr>
          <w:rFonts w:ascii="Times New Roman" w:hAnsi="Times New Roman"/>
          <w:sz w:val="24"/>
          <w:szCs w:val="24"/>
        </w:rPr>
        <w:t>.</w:t>
      </w:r>
      <w:r w:rsidRPr="005B1B68">
        <w:rPr>
          <w:rFonts w:ascii="Times New Roman" w:hAnsi="Times New Roman"/>
          <w:sz w:val="24"/>
          <w:szCs w:val="24"/>
        </w:rPr>
        <w:t xml:space="preserve"> </w:t>
      </w:r>
      <w:r w:rsidR="007714B8" w:rsidRPr="005B1B68">
        <w:rPr>
          <w:rFonts w:ascii="Times New Roman" w:hAnsi="Times New Roman"/>
          <w:sz w:val="24"/>
          <w:szCs w:val="24"/>
        </w:rPr>
        <w:t>Учебный план основного общего образования как один из основных механизмов реализации основной образовательной программы;</w:t>
      </w:r>
    </w:p>
    <w:p w:rsidR="007714B8" w:rsidRPr="005B1B68" w:rsidRDefault="00683E32" w:rsidP="00AF55D2">
      <w:pPr>
        <w:pStyle w:val="a7"/>
        <w:spacing w:line="276" w:lineRule="auto"/>
        <w:jc w:val="both"/>
        <w:rPr>
          <w:rFonts w:ascii="Times New Roman" w:hAnsi="Times New Roman"/>
          <w:sz w:val="24"/>
          <w:szCs w:val="24"/>
        </w:rPr>
      </w:pPr>
      <w:r w:rsidRPr="005B1B68">
        <w:rPr>
          <w:rFonts w:ascii="Times New Roman" w:hAnsi="Times New Roman"/>
          <w:sz w:val="24"/>
          <w:szCs w:val="24"/>
        </w:rPr>
        <w:t>3.2</w:t>
      </w:r>
      <w:r w:rsidR="00570CBA" w:rsidRPr="005B1B68">
        <w:rPr>
          <w:rFonts w:ascii="Times New Roman" w:hAnsi="Times New Roman"/>
          <w:sz w:val="24"/>
          <w:szCs w:val="24"/>
        </w:rPr>
        <w:t>.</w:t>
      </w:r>
      <w:r w:rsidRPr="005B1B68">
        <w:rPr>
          <w:rFonts w:ascii="Times New Roman" w:hAnsi="Times New Roman"/>
          <w:sz w:val="24"/>
          <w:szCs w:val="24"/>
        </w:rPr>
        <w:t xml:space="preserve"> </w:t>
      </w:r>
      <w:r w:rsidR="007714B8" w:rsidRPr="005B1B68">
        <w:rPr>
          <w:rFonts w:ascii="Times New Roman" w:hAnsi="Times New Roman"/>
          <w:sz w:val="24"/>
          <w:szCs w:val="24"/>
        </w:rPr>
        <w:t>Система условий реализации основной образовательной программы в соответствии с требованиями Стандарта.</w:t>
      </w:r>
    </w:p>
    <w:p w:rsidR="00DC7330" w:rsidRPr="005B1B68" w:rsidRDefault="00DC7330" w:rsidP="00570CBA">
      <w:pPr>
        <w:pStyle w:val="dash041e005f0431005f044b005f0447005f043d005f044b005f0439"/>
        <w:spacing w:line="276" w:lineRule="auto"/>
        <w:ind w:firstLine="567"/>
        <w:jc w:val="both"/>
        <w:rPr>
          <w:rStyle w:val="dash041e005f0431005f044b005f0447005f043d005f044b005f0439005f005fchar1char1"/>
          <w:color w:val="000000" w:themeColor="text1"/>
        </w:rPr>
      </w:pPr>
      <w:r w:rsidRPr="005B1B68">
        <w:rPr>
          <w:rStyle w:val="dash041e005f0431005f044b005f0447005f043d005f044b005f0439005f005fchar1char1"/>
          <w:color w:val="000000" w:themeColor="text1"/>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объёма основной образовательной программы основного общего образования. </w:t>
      </w:r>
    </w:p>
    <w:p w:rsidR="00DC7330" w:rsidRPr="005B1B68" w:rsidRDefault="00DC7330" w:rsidP="00570CBA">
      <w:pPr>
        <w:tabs>
          <w:tab w:val="left" w:pos="1260"/>
        </w:tabs>
        <w:adjustRightInd w:val="0"/>
        <w:spacing w:line="276" w:lineRule="auto"/>
        <w:ind w:firstLine="567"/>
        <w:jc w:val="both"/>
        <w:rPr>
          <w:color w:val="000000" w:themeColor="text1"/>
        </w:rPr>
      </w:pPr>
      <w:r w:rsidRPr="005B1B68">
        <w:rPr>
          <w:color w:val="000000" w:themeColor="text1"/>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DC7330" w:rsidRPr="005B1B68" w:rsidRDefault="00DC7330" w:rsidP="00570CBA">
      <w:pPr>
        <w:adjustRightInd w:val="0"/>
        <w:spacing w:line="276" w:lineRule="auto"/>
        <w:ind w:firstLine="567"/>
        <w:jc w:val="both"/>
        <w:rPr>
          <w:color w:val="000000" w:themeColor="text1"/>
        </w:rPr>
      </w:pPr>
      <w:r w:rsidRPr="005B1B68">
        <w:rPr>
          <w:color w:val="000000" w:themeColor="text1"/>
        </w:rPr>
        <w:t xml:space="preserve">учебные курсы, обеспечивающие </w:t>
      </w:r>
      <w:r w:rsidR="009D247C" w:rsidRPr="005B1B68">
        <w:rPr>
          <w:color w:val="000000" w:themeColor="text1"/>
        </w:rPr>
        <w:t xml:space="preserve">различные интересы </w:t>
      </w:r>
      <w:proofErr w:type="gramStart"/>
      <w:r w:rsidR="009D247C" w:rsidRPr="005B1B68">
        <w:rPr>
          <w:color w:val="000000" w:themeColor="text1"/>
        </w:rPr>
        <w:t>обучающихся</w:t>
      </w:r>
      <w:proofErr w:type="gramEnd"/>
      <w:r w:rsidR="009D247C" w:rsidRPr="005B1B68">
        <w:rPr>
          <w:color w:val="000000" w:themeColor="text1"/>
        </w:rPr>
        <w:t>;</w:t>
      </w:r>
      <w:r w:rsidR="00690D18" w:rsidRPr="005B1B68">
        <w:rPr>
          <w:color w:val="000000" w:themeColor="text1"/>
        </w:rPr>
        <w:t xml:space="preserve"> </w:t>
      </w:r>
      <w:r w:rsidRPr="005B1B68">
        <w:rPr>
          <w:color w:val="000000" w:themeColor="text1"/>
        </w:rPr>
        <w:t>внеурочная деятельность.</w:t>
      </w:r>
    </w:p>
    <w:p w:rsidR="00DC7330" w:rsidRPr="005B1B68" w:rsidRDefault="00DC7330" w:rsidP="00570CBA">
      <w:pPr>
        <w:widowControl w:val="0"/>
        <w:autoSpaceDE w:val="0"/>
        <w:autoSpaceDN w:val="0"/>
        <w:adjustRightInd w:val="0"/>
        <w:spacing w:line="276" w:lineRule="auto"/>
        <w:ind w:right="36" w:firstLine="567"/>
        <w:jc w:val="both"/>
      </w:pPr>
      <w:r w:rsidRPr="005B1B68">
        <w:t>Согласно ФГОС ООО в учебном плане  МБОУ СОШ № 24</w:t>
      </w:r>
      <w:r w:rsidR="00E91E88">
        <w:t xml:space="preserve"> </w:t>
      </w:r>
      <w:r w:rsidRPr="005B1B68">
        <w:t xml:space="preserve"> отводится 10 часов   на организацию занятий по  пяти направлениям </w:t>
      </w:r>
      <w:r w:rsidR="00E91E88">
        <w:t>(спортивно-оздоровительное,</w:t>
      </w:r>
      <w:r w:rsidR="009E4E39">
        <w:t xml:space="preserve"> </w:t>
      </w:r>
      <w:r w:rsidR="007C1C71" w:rsidRPr="005B1B68">
        <w:t>духовно-нравственное,</w:t>
      </w:r>
      <w:r w:rsidR="00E91E88">
        <w:t xml:space="preserve"> </w:t>
      </w:r>
      <w:r w:rsidR="007C1C71" w:rsidRPr="005B1B68">
        <w:t>социальное,</w:t>
      </w:r>
      <w:r w:rsidR="009E4E39">
        <w:t xml:space="preserve"> </w:t>
      </w:r>
      <w:proofErr w:type="spellStart"/>
      <w:r w:rsidR="007C1C71" w:rsidRPr="005B1B68">
        <w:t>общеи</w:t>
      </w:r>
      <w:r w:rsidR="00E91E88">
        <w:t>нтеллектуальное</w:t>
      </w:r>
      <w:proofErr w:type="spellEnd"/>
      <w:r w:rsidR="00E91E88">
        <w:t>,</w:t>
      </w:r>
      <w:r w:rsidR="009E4E39">
        <w:t xml:space="preserve"> </w:t>
      </w:r>
      <w:r w:rsidR="00E91E88">
        <w:t xml:space="preserve">общекультурное) </w:t>
      </w:r>
      <w:r w:rsidRPr="005B1B68">
        <w:t>внеу</w:t>
      </w:r>
      <w:r w:rsidR="00E91E88">
        <w:t>рочной</w:t>
      </w:r>
      <w:r w:rsidRPr="005B1B68">
        <w:t xml:space="preserve"> деятельности, которые являются неотъемлемой частью образовательного процесса в школе.  Внеурочная деятельность позволяет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(ВУД) объясняется не только включением ее в учебны</w:t>
      </w:r>
      <w:r w:rsidR="00C134D6" w:rsidRPr="005B1B68">
        <w:t>й план,</w:t>
      </w:r>
      <w:r w:rsidRPr="005B1B68">
        <w:t xml:space="preserve"> но и новым взглядом на образовательные результаты. Если предметные результаты достигаются в процессе освоения школьных дисциплин,  то в достижении </w:t>
      </w:r>
      <w:proofErr w:type="spellStart"/>
      <w:r w:rsidRPr="005B1B68">
        <w:t>метапредметных</w:t>
      </w:r>
      <w:proofErr w:type="spellEnd"/>
      <w:r w:rsidRPr="005B1B68">
        <w:t xml:space="preserve">,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DC7330" w:rsidRPr="005B1B68" w:rsidRDefault="00DC7330" w:rsidP="00570CBA">
      <w:pPr>
        <w:pStyle w:val="a4"/>
        <w:spacing w:before="0" w:beforeAutospacing="0" w:after="0" w:afterAutospacing="0" w:line="276" w:lineRule="auto"/>
        <w:ind w:firstLine="567"/>
        <w:jc w:val="both"/>
      </w:pPr>
      <w:r w:rsidRPr="005B1B68">
        <w:lastRenderedPageBreak/>
        <w:t>Именно сейчас учащиеся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w:t>
      </w:r>
      <w:r w:rsidR="007C1C71" w:rsidRPr="005B1B68">
        <w:t>.</w:t>
      </w:r>
      <w:r w:rsidRPr="005B1B68">
        <w:t xml:space="preserve"> Такая возможность предоставляется Федеральным государственным  образовательным стандартом, который предъявляет к организации ВУД школьников следующие требования:</w:t>
      </w:r>
    </w:p>
    <w:p w:rsidR="00DC7330" w:rsidRPr="005B1B68" w:rsidRDefault="00DC7330" w:rsidP="0059075D">
      <w:pPr>
        <w:pStyle w:val="a3"/>
        <w:numPr>
          <w:ilvl w:val="0"/>
          <w:numId w:val="78"/>
        </w:numPr>
        <w:spacing w:line="276" w:lineRule="auto"/>
      </w:pPr>
      <w:r w:rsidRPr="005B1B68">
        <w:t xml:space="preserve">внеурочная деятельность включается в вариативную часть </w:t>
      </w:r>
      <w:r w:rsidR="007C1C71" w:rsidRPr="005B1B68">
        <w:t>учебного плана</w:t>
      </w:r>
      <w:r w:rsidRPr="005B1B68">
        <w:t xml:space="preserve"> школы и на нее отводится </w:t>
      </w:r>
      <w:smartTag w:uri="urn:schemas-microsoft-com:office:smarttags" w:element="time">
        <w:smartTagPr>
          <w:attr w:name="Hour" w:val="10"/>
          <w:attr w:name="Minute" w:val="0"/>
        </w:smartTagPr>
        <w:r w:rsidRPr="005B1B68">
          <w:t>10 часов</w:t>
        </w:r>
      </w:smartTag>
      <w:r w:rsidRPr="005B1B68">
        <w:t xml:space="preserve"> в неделю. </w:t>
      </w:r>
    </w:p>
    <w:p w:rsidR="00DC7330" w:rsidRPr="005B1B68" w:rsidRDefault="00DC7330" w:rsidP="0059075D">
      <w:pPr>
        <w:pStyle w:val="a3"/>
        <w:numPr>
          <w:ilvl w:val="0"/>
          <w:numId w:val="78"/>
        </w:numPr>
        <w:spacing w:line="276" w:lineRule="auto"/>
      </w:pPr>
      <w:proofErr w:type="gramStart"/>
      <w:r w:rsidRPr="005B1B68">
        <w:t>ш</w:t>
      </w:r>
      <w:proofErr w:type="gramEnd"/>
      <w:r w:rsidRPr="005B1B68">
        <w:t>кола вправе сама определять, под какие виды внеурочной деятельности отдать эти часы.</w:t>
      </w:r>
    </w:p>
    <w:p w:rsidR="00DC7330" w:rsidRPr="005B1B68" w:rsidRDefault="00DC7330" w:rsidP="0059075D">
      <w:pPr>
        <w:pStyle w:val="a3"/>
        <w:numPr>
          <w:ilvl w:val="0"/>
          <w:numId w:val="78"/>
        </w:numPr>
        <w:spacing w:line="276" w:lineRule="auto"/>
      </w:pPr>
      <w:proofErr w:type="gramStart"/>
      <w:r w:rsidRPr="005B1B68">
        <w:t>ч</w:t>
      </w:r>
      <w:proofErr w:type="gramEnd"/>
      <w:r w:rsidRPr="005B1B68">
        <w:t>асы</w:t>
      </w:r>
      <w:r w:rsidRPr="005B1B68">
        <w:rPr>
          <w:b/>
          <w:bCs/>
        </w:rPr>
        <w:t xml:space="preserve">, </w:t>
      </w:r>
      <w:r w:rsidRPr="005B1B68">
        <w:t xml:space="preserve">отводимые на внеурочную деятельность, используются по желанию учащихся. </w:t>
      </w:r>
    </w:p>
    <w:p w:rsidR="00DC7330" w:rsidRPr="005B1B68" w:rsidRDefault="00DC7330" w:rsidP="0059075D">
      <w:pPr>
        <w:pStyle w:val="a3"/>
        <w:numPr>
          <w:ilvl w:val="0"/>
          <w:numId w:val="78"/>
        </w:numPr>
        <w:spacing w:line="276" w:lineRule="auto"/>
      </w:pPr>
      <w:r w:rsidRPr="005B1B68">
        <w:t xml:space="preserve">все виды внеурочной деятельности должны быть строго ориентированы на воспитательные результаты. </w:t>
      </w:r>
    </w:p>
    <w:p w:rsidR="00DC7330" w:rsidRPr="005B1B68" w:rsidRDefault="00DC7330" w:rsidP="00AF55D2">
      <w:pPr>
        <w:spacing w:line="276" w:lineRule="auto"/>
        <w:ind w:right="34" w:firstLine="708"/>
        <w:jc w:val="both"/>
      </w:pPr>
      <w:r w:rsidRPr="005B1B68">
        <w:t>Оптимизационная модель внеурочной деятельности на основе оптимизации внутренних ресурсов М</w:t>
      </w:r>
      <w:r w:rsidR="007C1C71" w:rsidRPr="005B1B68">
        <w:t>Б</w:t>
      </w:r>
      <w:r w:rsidRPr="005B1B68">
        <w:t>ОУ СОШ №</w:t>
      </w:r>
      <w:r w:rsidR="007C1C71" w:rsidRPr="005B1B68">
        <w:t>24</w:t>
      </w:r>
      <w:r w:rsidRPr="005B1B68">
        <w:t xml:space="preserve"> предполагает, что в ее реализации принимают участие все педагогические работники. В каждом классе координирующую роль выполняет учитель, классный руководитель, который в соответствии со своими функциями и задачами:</w:t>
      </w:r>
    </w:p>
    <w:p w:rsidR="00DC7330" w:rsidRPr="005B1B68" w:rsidRDefault="00DC7330" w:rsidP="0059075D">
      <w:pPr>
        <w:pStyle w:val="a3"/>
        <w:numPr>
          <w:ilvl w:val="0"/>
          <w:numId w:val="79"/>
        </w:numPr>
        <w:spacing w:line="276" w:lineRule="auto"/>
        <w:ind w:right="34"/>
        <w:jc w:val="both"/>
      </w:pPr>
      <w:proofErr w:type="gramStart"/>
      <w:r w:rsidRPr="005B1B68">
        <w:t>взаимодействует с педагогическими работниками, а также с учебно-вспомогательным персоналом школы;</w:t>
      </w:r>
      <w:proofErr w:type="gramEnd"/>
    </w:p>
    <w:p w:rsidR="00DC7330" w:rsidRPr="005B1B68" w:rsidRDefault="00DC7330" w:rsidP="0059075D">
      <w:pPr>
        <w:pStyle w:val="a3"/>
        <w:numPr>
          <w:ilvl w:val="0"/>
          <w:numId w:val="79"/>
        </w:numPr>
        <w:spacing w:line="276" w:lineRule="auto"/>
        <w:ind w:right="34"/>
        <w:jc w:val="both"/>
      </w:pPr>
      <w:proofErr w:type="gramStart"/>
      <w:r w:rsidRPr="005B1B68">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DC7330" w:rsidRPr="005B1B68" w:rsidRDefault="00DC7330" w:rsidP="0059075D">
      <w:pPr>
        <w:pStyle w:val="a3"/>
        <w:numPr>
          <w:ilvl w:val="0"/>
          <w:numId w:val="79"/>
        </w:numPr>
        <w:spacing w:line="276" w:lineRule="auto"/>
        <w:ind w:right="34"/>
        <w:jc w:val="both"/>
      </w:pPr>
      <w:r w:rsidRPr="005B1B68">
        <w:t>организует систему отношений через разнообразные формы воспитывающей деятельности коллектива класса;</w:t>
      </w:r>
    </w:p>
    <w:p w:rsidR="00DC7330" w:rsidRPr="005B1B68" w:rsidRDefault="00DC7330" w:rsidP="0059075D">
      <w:pPr>
        <w:pStyle w:val="a3"/>
        <w:numPr>
          <w:ilvl w:val="0"/>
          <w:numId w:val="79"/>
        </w:numPr>
        <w:spacing w:line="276" w:lineRule="auto"/>
        <w:ind w:right="34"/>
        <w:jc w:val="both"/>
      </w:pPr>
      <w:r w:rsidRPr="005B1B68">
        <w:t xml:space="preserve">организует социально значимую, творческую деятельность </w:t>
      </w:r>
      <w:proofErr w:type="gramStart"/>
      <w:r w:rsidRPr="005B1B68">
        <w:t>обучающихся</w:t>
      </w:r>
      <w:proofErr w:type="gramEnd"/>
      <w:r w:rsidRPr="005B1B68">
        <w:t>.</w:t>
      </w:r>
    </w:p>
    <w:p w:rsidR="00DC7330" w:rsidRPr="005B1B68" w:rsidRDefault="00DC7330" w:rsidP="00E85801">
      <w:pPr>
        <w:spacing w:line="276" w:lineRule="auto"/>
        <w:ind w:right="36" w:firstLine="567"/>
        <w:jc w:val="both"/>
      </w:pPr>
      <w:r w:rsidRPr="005B1B68">
        <w:t>Преимущества оптимизационной модели:</w:t>
      </w:r>
    </w:p>
    <w:p w:rsidR="00DC7330" w:rsidRPr="005B1B68" w:rsidRDefault="00DC7330" w:rsidP="0059075D">
      <w:pPr>
        <w:pStyle w:val="a3"/>
        <w:numPr>
          <w:ilvl w:val="0"/>
          <w:numId w:val="80"/>
        </w:numPr>
        <w:spacing w:line="276" w:lineRule="auto"/>
        <w:ind w:right="36"/>
        <w:jc w:val="both"/>
      </w:pPr>
      <w:r w:rsidRPr="005B1B68">
        <w:t>минимизация финансовых расходов на внеурочную деятельность;</w:t>
      </w:r>
    </w:p>
    <w:p w:rsidR="00DC7330" w:rsidRPr="005B1B68" w:rsidRDefault="00DC7330" w:rsidP="0059075D">
      <w:pPr>
        <w:pStyle w:val="a3"/>
        <w:numPr>
          <w:ilvl w:val="0"/>
          <w:numId w:val="80"/>
        </w:numPr>
        <w:spacing w:line="276" w:lineRule="auto"/>
        <w:ind w:right="36"/>
        <w:jc w:val="both"/>
      </w:pPr>
      <w:r w:rsidRPr="005B1B68">
        <w:t>создание единого образовательного и методического пространства в школе;</w:t>
      </w:r>
    </w:p>
    <w:p w:rsidR="00DC7330" w:rsidRPr="005B1B68" w:rsidRDefault="00DC7330" w:rsidP="0059075D">
      <w:pPr>
        <w:pStyle w:val="a3"/>
        <w:numPr>
          <w:ilvl w:val="0"/>
          <w:numId w:val="80"/>
        </w:numPr>
        <w:spacing w:line="276" w:lineRule="auto"/>
        <w:ind w:right="36"/>
        <w:jc w:val="both"/>
      </w:pPr>
      <w:r w:rsidRPr="005B1B68">
        <w:t>формирование содержательного и организационного единства всех подразделений школы.</w:t>
      </w:r>
    </w:p>
    <w:p w:rsidR="00DC7330" w:rsidRPr="005B1B68" w:rsidRDefault="00DC7330" w:rsidP="00AF55D2">
      <w:pPr>
        <w:spacing w:before="30" w:after="30" w:line="276" w:lineRule="auto"/>
        <w:ind w:firstLine="708"/>
        <w:jc w:val="both"/>
      </w:pPr>
      <w:r w:rsidRPr="005B1B68">
        <w:t xml:space="preserve">Модель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w:t>
      </w:r>
      <w:r w:rsidR="00570CBA" w:rsidRPr="005B1B68">
        <w:t>-</w:t>
      </w:r>
      <w:r w:rsidRPr="005B1B68">
        <w:t xml:space="preserve">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DC7330" w:rsidRPr="005B1B68" w:rsidRDefault="00DC7330" w:rsidP="00AF55D2">
      <w:pPr>
        <w:spacing w:line="276" w:lineRule="auto"/>
        <w:ind w:right="36" w:firstLine="708"/>
        <w:jc w:val="both"/>
      </w:pPr>
      <w:r w:rsidRPr="005B1B68">
        <w:t>Таким образом, актуальность данной модели обусловливается:</w:t>
      </w:r>
    </w:p>
    <w:p w:rsidR="00DC7330" w:rsidRPr="005B1B68" w:rsidRDefault="00DC7330" w:rsidP="0059075D">
      <w:pPr>
        <w:pStyle w:val="a3"/>
        <w:numPr>
          <w:ilvl w:val="0"/>
          <w:numId w:val="82"/>
        </w:numPr>
        <w:spacing w:line="276" w:lineRule="auto"/>
        <w:ind w:right="36"/>
        <w:jc w:val="both"/>
      </w:pPr>
      <w:r w:rsidRPr="005B1B68">
        <w:t>необходимостью создания системы воспитания, наиболее полно удовлетворяющей интересам государства, общества, учащихся и их родителей;</w:t>
      </w:r>
    </w:p>
    <w:p w:rsidR="00DC7330" w:rsidRPr="005B1B68" w:rsidRDefault="00DC7330" w:rsidP="0059075D">
      <w:pPr>
        <w:pStyle w:val="a3"/>
        <w:numPr>
          <w:ilvl w:val="0"/>
          <w:numId w:val="82"/>
        </w:numPr>
        <w:spacing w:line="276" w:lineRule="auto"/>
        <w:ind w:right="36"/>
        <w:jc w:val="both"/>
      </w:pPr>
      <w:r w:rsidRPr="005B1B68">
        <w:t xml:space="preserve">спецификой </w:t>
      </w:r>
      <w:r w:rsidR="00C134D6" w:rsidRPr="005B1B68">
        <w:t>среднего</w:t>
      </w:r>
      <w:r w:rsidRPr="005B1B68">
        <w:t xml:space="preserve"> школьного возраста, обеспечивающего эффективное воспитательное воздействие;</w:t>
      </w:r>
    </w:p>
    <w:p w:rsidR="00DC7330" w:rsidRPr="005B1B68" w:rsidRDefault="00DC7330" w:rsidP="0059075D">
      <w:pPr>
        <w:pStyle w:val="a3"/>
        <w:numPr>
          <w:ilvl w:val="0"/>
          <w:numId w:val="82"/>
        </w:numPr>
        <w:spacing w:line="276" w:lineRule="auto"/>
        <w:ind w:right="36"/>
        <w:jc w:val="both"/>
      </w:pPr>
      <w:r w:rsidRPr="005B1B68">
        <w:t>оптимизацией внутренних ресурсов М</w:t>
      </w:r>
      <w:r w:rsidR="00C134D6" w:rsidRPr="005B1B68">
        <w:t>Б</w:t>
      </w:r>
      <w:r w:rsidRPr="005B1B68">
        <w:t xml:space="preserve">ОУ СОШ № </w:t>
      </w:r>
      <w:r w:rsidR="00C134D6" w:rsidRPr="005B1B68">
        <w:t>24</w:t>
      </w:r>
      <w:r w:rsidRPr="005B1B68">
        <w:t>.</w:t>
      </w:r>
    </w:p>
    <w:p w:rsidR="00C47B76" w:rsidRPr="005B1B68" w:rsidRDefault="00C47B76" w:rsidP="00570CBA">
      <w:pPr>
        <w:pStyle w:val="a7"/>
        <w:spacing w:line="276" w:lineRule="auto"/>
        <w:ind w:firstLine="567"/>
        <w:jc w:val="both"/>
        <w:rPr>
          <w:rFonts w:ascii="Times New Roman" w:hAnsi="Times New Roman"/>
          <w:sz w:val="24"/>
          <w:szCs w:val="24"/>
        </w:rPr>
      </w:pPr>
      <w:r w:rsidRPr="005B1B68">
        <w:rPr>
          <w:rFonts w:ascii="Times New Roman" w:hAnsi="Times New Roman"/>
          <w:color w:val="000000"/>
          <w:sz w:val="24"/>
          <w:szCs w:val="24"/>
        </w:rPr>
        <w:lastRenderedPageBreak/>
        <w:t>Основная образовательная программа основного общего образования (далее – ООП ООО МБОУ СОШ № 24 города Белово) разработана на основе следующих документов и методических материалов</w:t>
      </w:r>
    </w:p>
    <w:p w:rsidR="00660438" w:rsidRPr="005B1B68" w:rsidRDefault="00C47B76" w:rsidP="00E85801">
      <w:pPr>
        <w:tabs>
          <w:tab w:val="left" w:pos="2410"/>
        </w:tabs>
        <w:spacing w:line="276" w:lineRule="auto"/>
        <w:ind w:firstLine="567"/>
        <w:jc w:val="both"/>
        <w:rPr>
          <w:b/>
          <w:i/>
          <w:color w:val="000000"/>
        </w:rPr>
      </w:pPr>
      <w:r w:rsidRPr="005B1B68">
        <w:rPr>
          <w:b/>
          <w:i/>
          <w:color w:val="000000"/>
        </w:rPr>
        <w:t>Федеральных:</w:t>
      </w:r>
    </w:p>
    <w:p w:rsidR="00660438" w:rsidRPr="005B1B68" w:rsidRDefault="003D27DA" w:rsidP="0059075D">
      <w:pPr>
        <w:pStyle w:val="a3"/>
        <w:numPr>
          <w:ilvl w:val="0"/>
          <w:numId w:val="81"/>
        </w:numPr>
        <w:tabs>
          <w:tab w:val="left" w:pos="2410"/>
        </w:tabs>
        <w:spacing w:line="276" w:lineRule="auto"/>
        <w:jc w:val="both"/>
        <w:rPr>
          <w:rStyle w:val="a5"/>
          <w:b w:val="0"/>
          <w:color w:val="000000"/>
        </w:rPr>
      </w:pPr>
      <w:r w:rsidRPr="005B1B68">
        <w:rPr>
          <w:rStyle w:val="a5"/>
          <w:b w:val="0"/>
          <w:color w:val="000000"/>
        </w:rPr>
        <w:t>Фе</w:t>
      </w:r>
      <w:r w:rsidR="00736CDF" w:rsidRPr="005B1B68">
        <w:rPr>
          <w:rStyle w:val="a5"/>
          <w:b w:val="0"/>
          <w:color w:val="000000"/>
        </w:rPr>
        <w:t>деральный закон от 29.12.2012 № 273-</w:t>
      </w:r>
      <w:r w:rsidR="00660438" w:rsidRPr="005B1B68">
        <w:rPr>
          <w:rStyle w:val="a5"/>
          <w:b w:val="0"/>
          <w:color w:val="000000"/>
        </w:rPr>
        <w:t>Ф</w:t>
      </w:r>
      <w:r w:rsidR="00736CDF" w:rsidRPr="005B1B68">
        <w:rPr>
          <w:rStyle w:val="a5"/>
          <w:b w:val="0"/>
          <w:color w:val="000000"/>
        </w:rPr>
        <w:t>З</w:t>
      </w:r>
      <w:r w:rsidR="00660438" w:rsidRPr="005B1B68">
        <w:rPr>
          <w:rStyle w:val="a5"/>
          <w:b w:val="0"/>
          <w:color w:val="000000"/>
        </w:rPr>
        <w:t xml:space="preserve"> «Об образовании</w:t>
      </w:r>
      <w:r w:rsidR="00736CDF" w:rsidRPr="005B1B68">
        <w:rPr>
          <w:rStyle w:val="a5"/>
          <w:b w:val="0"/>
          <w:color w:val="000000"/>
        </w:rPr>
        <w:t xml:space="preserve"> в Российской Федерации»</w:t>
      </w:r>
      <w:r w:rsidR="00570CBA" w:rsidRPr="005B1B68">
        <w:rPr>
          <w:rStyle w:val="a5"/>
          <w:b w:val="0"/>
          <w:color w:val="000000"/>
        </w:rPr>
        <w:t>;</w:t>
      </w:r>
    </w:p>
    <w:p w:rsidR="009D247C" w:rsidRPr="005B1B68" w:rsidRDefault="009D247C" w:rsidP="0059075D">
      <w:pPr>
        <w:pStyle w:val="a3"/>
        <w:numPr>
          <w:ilvl w:val="0"/>
          <w:numId w:val="81"/>
        </w:numPr>
        <w:tabs>
          <w:tab w:val="left" w:pos="2410"/>
        </w:tabs>
        <w:spacing w:line="276" w:lineRule="auto"/>
        <w:jc w:val="both"/>
      </w:pPr>
      <w:r w:rsidRPr="005B1B68">
        <w:rPr>
          <w:rStyle w:val="a5"/>
          <w:b w:val="0"/>
          <w:color w:val="000000"/>
        </w:rPr>
        <w:t>Приказ Минобразования и науки РФ от 30 августа 2013</w:t>
      </w:r>
      <w:r w:rsidR="00E85801" w:rsidRPr="005B1B68">
        <w:rPr>
          <w:rStyle w:val="a5"/>
          <w:b w:val="0"/>
          <w:color w:val="000000"/>
        </w:rPr>
        <w:t xml:space="preserve"> </w:t>
      </w:r>
      <w:r w:rsidRPr="005B1B68">
        <w:rPr>
          <w:rStyle w:val="a5"/>
          <w:b w:val="0"/>
          <w:color w:val="000000"/>
        </w:rPr>
        <w:t>года №1015</w:t>
      </w:r>
      <w:r w:rsidR="00570CBA" w:rsidRPr="005B1B68">
        <w:rPr>
          <w:rStyle w:val="a5"/>
          <w:b w:val="0"/>
          <w:color w:val="000000"/>
        </w:rPr>
        <w:t xml:space="preserve"> «</w:t>
      </w:r>
      <w:r w:rsidRPr="005B1B68">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570CBA" w:rsidRPr="005B1B68">
        <w:t>»</w:t>
      </w:r>
    </w:p>
    <w:p w:rsidR="00E85801" w:rsidRPr="005B1B68" w:rsidRDefault="00CE15A3" w:rsidP="0059075D">
      <w:pPr>
        <w:pStyle w:val="a3"/>
        <w:numPr>
          <w:ilvl w:val="0"/>
          <w:numId w:val="81"/>
        </w:numPr>
        <w:tabs>
          <w:tab w:val="left" w:pos="2410"/>
        </w:tabs>
        <w:spacing w:line="276" w:lineRule="auto"/>
        <w:jc w:val="both"/>
        <w:rPr>
          <w:bCs/>
          <w:color w:val="000000"/>
        </w:rPr>
      </w:pPr>
      <w:r w:rsidRPr="005B1B68">
        <w:rPr>
          <w:rStyle w:val="a5"/>
          <w:b w:val="0"/>
          <w:color w:val="000000"/>
        </w:rPr>
        <w:t>План действий по модернизации общего образования на 2011 - 2015 годы</w:t>
      </w:r>
      <w:r w:rsidRPr="005B1B68">
        <w:rPr>
          <w:rStyle w:val="apple-converted-space"/>
          <w:b/>
          <w:bCs/>
          <w:color w:val="000000"/>
        </w:rPr>
        <w:t> </w:t>
      </w:r>
      <w:r w:rsidRPr="005B1B68">
        <w:rPr>
          <w:color w:val="000000"/>
        </w:rPr>
        <w:t>(утвержден распоряжением Правительства Российской Федерации от 7 сентября 2010 г. № 1507-р)</w:t>
      </w:r>
      <w:r w:rsidR="00E85801" w:rsidRPr="005B1B68">
        <w:rPr>
          <w:color w:val="000000"/>
        </w:rPr>
        <w:t>;</w:t>
      </w:r>
    </w:p>
    <w:p w:rsidR="00E85801" w:rsidRPr="005B1B68" w:rsidRDefault="00CE15A3" w:rsidP="0059075D">
      <w:pPr>
        <w:pStyle w:val="a3"/>
        <w:numPr>
          <w:ilvl w:val="0"/>
          <w:numId w:val="81"/>
        </w:numPr>
        <w:tabs>
          <w:tab w:val="left" w:pos="2410"/>
        </w:tabs>
        <w:spacing w:line="276" w:lineRule="auto"/>
        <w:jc w:val="both"/>
        <w:rPr>
          <w:rStyle w:val="a5"/>
          <w:b w:val="0"/>
          <w:color w:val="000000"/>
        </w:rPr>
      </w:pPr>
      <w:r w:rsidRPr="005B1B68">
        <w:rPr>
          <w:rStyle w:val="a5"/>
          <w:b w:val="0"/>
          <w:color w:val="000000"/>
        </w:rPr>
        <w:t>Федеральные требования к образовательным учреждениям в части минимальной оснащенности учебного процесса и оборудования учебных помещений</w:t>
      </w:r>
      <w:r w:rsidR="00E85801" w:rsidRPr="005B1B68">
        <w:rPr>
          <w:rStyle w:val="a5"/>
          <w:b w:val="0"/>
          <w:color w:val="000000"/>
        </w:rPr>
        <w:t>;</w:t>
      </w:r>
    </w:p>
    <w:p w:rsidR="00E85801" w:rsidRPr="005B1B68" w:rsidRDefault="00CE15A3" w:rsidP="0059075D">
      <w:pPr>
        <w:pStyle w:val="a3"/>
        <w:numPr>
          <w:ilvl w:val="0"/>
          <w:numId w:val="81"/>
        </w:numPr>
        <w:tabs>
          <w:tab w:val="left" w:pos="2410"/>
        </w:tabs>
        <w:spacing w:line="276" w:lineRule="auto"/>
        <w:jc w:val="both"/>
        <w:rPr>
          <w:rStyle w:val="a5"/>
          <w:b w:val="0"/>
          <w:color w:val="000000"/>
        </w:rPr>
      </w:pPr>
      <w:r w:rsidRPr="005B1B68">
        <w:rPr>
          <w:rStyle w:val="a5"/>
          <w:b w:val="0"/>
          <w:color w:val="000000"/>
        </w:rPr>
        <w:t xml:space="preserve">Приказ </w:t>
      </w:r>
      <w:proofErr w:type="spellStart"/>
      <w:r w:rsidRPr="005B1B68">
        <w:rPr>
          <w:rStyle w:val="a5"/>
          <w:b w:val="0"/>
          <w:color w:val="000000"/>
        </w:rPr>
        <w:t>Минобрнауки</w:t>
      </w:r>
      <w:proofErr w:type="spellEnd"/>
      <w:r w:rsidRPr="005B1B68">
        <w:rPr>
          <w:rStyle w:val="a5"/>
          <w:b w:val="0"/>
          <w:color w:val="000000"/>
        </w:rPr>
        <w:t xml:space="preserve"> России от 28 декабря 2010 г. № 2106 </w:t>
      </w:r>
      <w:r w:rsidR="00E85801" w:rsidRPr="005B1B68">
        <w:rPr>
          <w:rStyle w:val="a5"/>
          <w:b w:val="0"/>
          <w:color w:val="000000"/>
        </w:rPr>
        <w:t>«</w:t>
      </w:r>
      <w:r w:rsidRPr="005B1B68">
        <w:rPr>
          <w:rStyle w:val="a5"/>
          <w:b w:val="0"/>
          <w:color w:val="000000"/>
        </w:rPr>
        <w:t>Об утверждении федеральных требований к образовательным учреждениям</w:t>
      </w:r>
      <w:r w:rsidRPr="005B1B68">
        <w:rPr>
          <w:rStyle w:val="apple-converted-space"/>
          <w:b/>
          <w:bCs/>
          <w:color w:val="000000"/>
        </w:rPr>
        <w:t> </w:t>
      </w:r>
      <w:r w:rsidRPr="005B1B68">
        <w:rPr>
          <w:rStyle w:val="a5"/>
          <w:b w:val="0"/>
          <w:color w:val="000000"/>
        </w:rPr>
        <w:t>в части охраны здоровья обу</w:t>
      </w:r>
      <w:r w:rsidR="00E85801" w:rsidRPr="005B1B68">
        <w:rPr>
          <w:rStyle w:val="a5"/>
          <w:b w:val="0"/>
          <w:color w:val="000000"/>
        </w:rPr>
        <w:t>чающихся, воспитанников»;</w:t>
      </w:r>
    </w:p>
    <w:p w:rsidR="00182F08" w:rsidRPr="005B1B68" w:rsidRDefault="00182F08" w:rsidP="0059075D">
      <w:pPr>
        <w:pStyle w:val="a3"/>
        <w:numPr>
          <w:ilvl w:val="0"/>
          <w:numId w:val="81"/>
        </w:numPr>
        <w:tabs>
          <w:tab w:val="left" w:pos="2410"/>
        </w:tabs>
        <w:spacing w:line="276" w:lineRule="auto"/>
        <w:jc w:val="both"/>
        <w:rPr>
          <w:rStyle w:val="a5"/>
          <w:b w:val="0"/>
          <w:color w:val="000000"/>
        </w:rPr>
      </w:pPr>
      <w:r w:rsidRPr="005B1B68">
        <w:rPr>
          <w:rStyle w:val="a5"/>
          <w:b w:val="0"/>
          <w:color w:val="000000"/>
        </w:rPr>
        <w:t xml:space="preserve">Приказ </w:t>
      </w:r>
      <w:proofErr w:type="spellStart"/>
      <w:r w:rsidRPr="005B1B68">
        <w:rPr>
          <w:rStyle w:val="a5"/>
          <w:b w:val="0"/>
          <w:color w:val="000000"/>
        </w:rPr>
        <w:t>Минобрнауки</w:t>
      </w:r>
      <w:proofErr w:type="spellEnd"/>
      <w:r w:rsidRPr="005B1B68">
        <w:rPr>
          <w:rStyle w:val="a5"/>
          <w:b w:val="0"/>
          <w:color w:val="000000"/>
        </w:rPr>
        <w:t xml:space="preserve"> России</w:t>
      </w:r>
      <w:r w:rsidR="00E85801" w:rsidRPr="005B1B68">
        <w:rPr>
          <w:rStyle w:val="a5"/>
          <w:b w:val="0"/>
          <w:color w:val="000000"/>
        </w:rPr>
        <w:t xml:space="preserve"> от 17 декабря 2010 г. № 1897 «</w:t>
      </w:r>
      <w:r w:rsidRPr="005B1B68">
        <w:rPr>
          <w:rStyle w:val="a5"/>
          <w:b w:val="0"/>
          <w:color w:val="000000"/>
        </w:rPr>
        <w:t>Об утверждении федерального  государственного образовательного стандарт</w:t>
      </w:r>
      <w:r w:rsidR="00E85801" w:rsidRPr="005B1B68">
        <w:rPr>
          <w:rStyle w:val="a5"/>
          <w:b w:val="0"/>
          <w:color w:val="000000"/>
        </w:rPr>
        <w:t>а основного общего образования»;</w:t>
      </w:r>
    </w:p>
    <w:p w:rsidR="00E85801" w:rsidRPr="005B1B68" w:rsidRDefault="006E492F" w:rsidP="0059075D">
      <w:pPr>
        <w:pStyle w:val="a3"/>
        <w:numPr>
          <w:ilvl w:val="0"/>
          <w:numId w:val="81"/>
        </w:numPr>
        <w:tabs>
          <w:tab w:val="left" w:pos="2410"/>
        </w:tabs>
        <w:spacing w:line="276" w:lineRule="auto"/>
        <w:jc w:val="both"/>
        <w:rPr>
          <w:rStyle w:val="a5"/>
          <w:b w:val="0"/>
          <w:color w:val="000000"/>
        </w:rPr>
      </w:pPr>
      <w:r w:rsidRPr="005B1B68">
        <w:rPr>
          <w:rStyle w:val="a5"/>
          <w:b w:val="0"/>
          <w:color w:val="000000"/>
        </w:rPr>
        <w:t xml:space="preserve">Приказ </w:t>
      </w:r>
      <w:proofErr w:type="spellStart"/>
      <w:r w:rsidRPr="005B1B68">
        <w:rPr>
          <w:rStyle w:val="a5"/>
          <w:b w:val="0"/>
          <w:color w:val="000000"/>
        </w:rPr>
        <w:t>Минобрнауки</w:t>
      </w:r>
      <w:proofErr w:type="spellEnd"/>
      <w:r w:rsidRPr="005B1B68">
        <w:rPr>
          <w:rStyle w:val="a5"/>
          <w:b w:val="0"/>
          <w:color w:val="000000"/>
        </w:rPr>
        <w:t xml:space="preserve"> России от 29</w:t>
      </w:r>
      <w:r w:rsidR="00182F08" w:rsidRPr="005B1B68">
        <w:rPr>
          <w:rStyle w:val="a5"/>
          <w:b w:val="0"/>
          <w:color w:val="000000"/>
        </w:rPr>
        <w:t xml:space="preserve"> декабря 2010 г. </w:t>
      </w:r>
      <w:r w:rsidRPr="005B1B68">
        <w:rPr>
          <w:rStyle w:val="a5"/>
          <w:b w:val="0"/>
          <w:color w:val="000000"/>
        </w:rPr>
        <w:t xml:space="preserve">№ 189 </w:t>
      </w:r>
      <w:r w:rsidR="00F36834" w:rsidRPr="005B1B68">
        <w:rPr>
          <w:rStyle w:val="a5"/>
          <w:b w:val="0"/>
          <w:color w:val="000000"/>
        </w:rPr>
        <w:t>-</w:t>
      </w:r>
      <w:r w:rsidR="00CE15A3" w:rsidRPr="005B1B68">
        <w:rPr>
          <w:rStyle w:val="a5"/>
          <w:b w:val="0"/>
          <w:color w:val="000000"/>
        </w:rPr>
        <w:t xml:space="preserve">СанПиН 2.4.2. 2821-10 </w:t>
      </w:r>
      <w:r w:rsidR="00E85801" w:rsidRPr="005B1B68">
        <w:rPr>
          <w:rStyle w:val="a5"/>
          <w:b w:val="0"/>
          <w:color w:val="000000"/>
        </w:rPr>
        <w:t>«</w:t>
      </w:r>
      <w:r w:rsidR="00CE15A3" w:rsidRPr="005B1B68">
        <w:rPr>
          <w:rStyle w:val="a5"/>
          <w:b w:val="0"/>
          <w:color w:val="000000"/>
        </w:rPr>
        <w:t xml:space="preserve">Санитарно-эпидемиологические требования к условиям и организации обучения в </w:t>
      </w:r>
      <w:r w:rsidR="00E85801" w:rsidRPr="005B1B68">
        <w:rPr>
          <w:rStyle w:val="a5"/>
          <w:b w:val="0"/>
          <w:color w:val="000000"/>
        </w:rPr>
        <w:t>общеобразовательных учреждениях»;</w:t>
      </w:r>
    </w:p>
    <w:p w:rsidR="00E85801" w:rsidRPr="005B1B68" w:rsidRDefault="00CE15A3" w:rsidP="0059075D">
      <w:pPr>
        <w:pStyle w:val="a3"/>
        <w:numPr>
          <w:ilvl w:val="0"/>
          <w:numId w:val="81"/>
        </w:numPr>
        <w:tabs>
          <w:tab w:val="left" w:pos="2410"/>
        </w:tabs>
        <w:spacing w:line="276" w:lineRule="auto"/>
        <w:jc w:val="both"/>
        <w:rPr>
          <w:bCs/>
          <w:color w:val="000000"/>
        </w:rPr>
      </w:pPr>
      <w:r w:rsidRPr="005B1B68">
        <w:rPr>
          <w:rStyle w:val="a5"/>
          <w:b w:val="0"/>
          <w:color w:val="000000"/>
        </w:rPr>
        <w:t xml:space="preserve">Санитарно-эпидемиологические правила и нормативы </w:t>
      </w:r>
      <w:r w:rsidR="00E85801" w:rsidRPr="005B1B68">
        <w:rPr>
          <w:rStyle w:val="a5"/>
          <w:b w:val="0"/>
          <w:color w:val="000000"/>
        </w:rPr>
        <w:t>«</w:t>
      </w:r>
      <w:r w:rsidRPr="005B1B68">
        <w:rPr>
          <w:rStyle w:val="a5"/>
          <w:b w:val="0"/>
          <w:color w:val="000000"/>
        </w:rPr>
        <w:t>Санитарно-эпидемиологические требования к учреждениям дополнительного образования СанПиН 2.4.4.1251-03</w:t>
      </w:r>
      <w:r w:rsidR="00E85801" w:rsidRPr="005B1B68">
        <w:rPr>
          <w:rStyle w:val="a5"/>
          <w:b w:val="0"/>
          <w:color w:val="000000"/>
        </w:rPr>
        <w:t>»</w:t>
      </w:r>
      <w:r w:rsidRPr="005B1B68">
        <w:rPr>
          <w:rStyle w:val="apple-converted-space"/>
          <w:b/>
          <w:color w:val="000000"/>
        </w:rPr>
        <w:t> </w:t>
      </w:r>
      <w:r w:rsidRPr="005B1B68">
        <w:rPr>
          <w:color w:val="000000"/>
        </w:rPr>
        <w:t>(утверждены постановлением Главного государственного санитарного врача Российской Федерации от 3 апреля 2003 г. № 27, зарегистрированы в Минюсте России 27 мая 2003 г., регистрационный номер 4594)</w:t>
      </w:r>
      <w:r w:rsidR="00E85801" w:rsidRPr="005B1B68">
        <w:rPr>
          <w:color w:val="000000"/>
        </w:rPr>
        <w:t>;</w:t>
      </w:r>
    </w:p>
    <w:p w:rsidR="00E85801" w:rsidRPr="005B1B68" w:rsidRDefault="00CE15A3" w:rsidP="0059075D">
      <w:pPr>
        <w:pStyle w:val="a3"/>
        <w:numPr>
          <w:ilvl w:val="0"/>
          <w:numId w:val="81"/>
        </w:numPr>
        <w:tabs>
          <w:tab w:val="left" w:pos="2410"/>
        </w:tabs>
        <w:spacing w:line="276" w:lineRule="auto"/>
        <w:jc w:val="both"/>
        <w:rPr>
          <w:bCs/>
          <w:color w:val="000000"/>
        </w:rPr>
      </w:pPr>
      <w:r w:rsidRPr="005B1B68">
        <w:rPr>
          <w:rStyle w:val="a5"/>
          <w:b w:val="0"/>
          <w:color w:val="000000"/>
        </w:rPr>
        <w:t>Единый квалификационный справочник должностей руководителей, с</w:t>
      </w:r>
      <w:r w:rsidR="00E85801" w:rsidRPr="005B1B68">
        <w:rPr>
          <w:rStyle w:val="a5"/>
          <w:b w:val="0"/>
          <w:color w:val="000000"/>
        </w:rPr>
        <w:t>пециалистов и служащих, раздел «</w:t>
      </w:r>
      <w:r w:rsidRPr="005B1B68">
        <w:rPr>
          <w:rStyle w:val="a5"/>
          <w:b w:val="0"/>
          <w:color w:val="000000"/>
        </w:rPr>
        <w:t>Квалификационные характеристики должностей работников образования</w:t>
      </w:r>
      <w:r w:rsidR="00E85801" w:rsidRPr="005B1B68">
        <w:rPr>
          <w:rStyle w:val="a5"/>
          <w:b w:val="0"/>
          <w:color w:val="000000"/>
        </w:rPr>
        <w:t>»</w:t>
      </w:r>
      <w:r w:rsidRPr="005B1B68">
        <w:rPr>
          <w:rStyle w:val="apple-converted-space"/>
          <w:b/>
          <w:color w:val="000000"/>
        </w:rPr>
        <w:t> </w:t>
      </w:r>
      <w:r w:rsidRPr="005B1B68">
        <w:rPr>
          <w:b/>
          <w:color w:val="000000"/>
        </w:rPr>
        <w:t>(</w:t>
      </w:r>
      <w:r w:rsidRPr="005B1B68">
        <w:rPr>
          <w:color w:val="000000"/>
        </w:rPr>
        <w:t xml:space="preserve">утвержден приказом </w:t>
      </w:r>
      <w:proofErr w:type="spellStart"/>
      <w:r w:rsidRPr="005B1B68">
        <w:rPr>
          <w:color w:val="000000"/>
        </w:rPr>
        <w:t>Минздравсоцразвития</w:t>
      </w:r>
      <w:proofErr w:type="spellEnd"/>
      <w:r w:rsidRPr="005B1B68">
        <w:rPr>
          <w:color w:val="000000"/>
        </w:rPr>
        <w:t xml:space="preserve"> России от 26 августа 2010 г. № 761н, зарегистрирован в Минюсте России 6 октября 2010 г., регистрационный номер 18638)</w:t>
      </w:r>
      <w:r w:rsidR="00E85801" w:rsidRPr="005B1B68">
        <w:rPr>
          <w:color w:val="000000"/>
        </w:rPr>
        <w:t>;</w:t>
      </w:r>
    </w:p>
    <w:p w:rsidR="00E85801" w:rsidRPr="005B1B68" w:rsidRDefault="00CE15A3" w:rsidP="0059075D">
      <w:pPr>
        <w:pStyle w:val="a3"/>
        <w:numPr>
          <w:ilvl w:val="0"/>
          <w:numId w:val="81"/>
        </w:numPr>
        <w:tabs>
          <w:tab w:val="left" w:pos="2410"/>
        </w:tabs>
        <w:spacing w:line="276" w:lineRule="auto"/>
        <w:jc w:val="both"/>
        <w:rPr>
          <w:bCs/>
          <w:color w:val="000000"/>
        </w:rPr>
      </w:pPr>
      <w:proofErr w:type="gramStart"/>
      <w:r w:rsidRPr="005B1B68">
        <w:rPr>
          <w:rStyle w:val="a5"/>
          <w:b w:val="0"/>
          <w:color w:val="000000"/>
        </w:rPr>
        <w:t>Письмо</w:t>
      </w:r>
      <w:r w:rsidRPr="005B1B68">
        <w:rPr>
          <w:rStyle w:val="apple-converted-space"/>
          <w:b/>
          <w:bCs/>
          <w:color w:val="000000"/>
        </w:rPr>
        <w:t> </w:t>
      </w:r>
      <w:proofErr w:type="spellStart"/>
      <w:r w:rsidRPr="005B1B68">
        <w:rPr>
          <w:rStyle w:val="a5"/>
          <w:b w:val="0"/>
          <w:color w:val="000000"/>
        </w:rPr>
        <w:t>Минобрнауки</w:t>
      </w:r>
      <w:proofErr w:type="spellEnd"/>
      <w:r w:rsidRPr="005B1B68">
        <w:rPr>
          <w:rStyle w:val="a5"/>
          <w:b w:val="0"/>
          <w:color w:val="000000"/>
        </w:rPr>
        <w:t xml:space="preserve"> России от 8 августа 2011 г. № 03-495 "О вступлении в силу приказа </w:t>
      </w:r>
      <w:proofErr w:type="spellStart"/>
      <w:r w:rsidRPr="005B1B68">
        <w:rPr>
          <w:rStyle w:val="a5"/>
          <w:b w:val="0"/>
          <w:color w:val="000000"/>
        </w:rPr>
        <w:t>Минздравсоцразвития</w:t>
      </w:r>
      <w:proofErr w:type="spellEnd"/>
      <w:r w:rsidRPr="005B1B68">
        <w:rPr>
          <w:rStyle w:val="a5"/>
          <w:b w:val="0"/>
          <w:color w:val="000000"/>
        </w:rPr>
        <w:t xml:space="preserve"> России от 31 мая 2011 г. № 448н"</w:t>
      </w:r>
      <w:r w:rsidRPr="005B1B68">
        <w:rPr>
          <w:rStyle w:val="apple-converted-space"/>
          <w:b/>
          <w:bCs/>
          <w:color w:val="000000"/>
        </w:rPr>
        <w:t> </w:t>
      </w:r>
      <w:r w:rsidRPr="005B1B68">
        <w:rPr>
          <w:color w:val="000000"/>
        </w:rPr>
        <w:t xml:space="preserve">(в приложении - </w:t>
      </w:r>
      <w:proofErr w:type="spellStart"/>
      <w:r w:rsidRPr="005B1B68">
        <w:rPr>
          <w:color w:val="000000"/>
        </w:rPr>
        <w:t>приказМинздравсоцразвития</w:t>
      </w:r>
      <w:proofErr w:type="spellEnd"/>
      <w:r w:rsidRPr="005B1B68">
        <w:rPr>
          <w:color w:val="000000"/>
        </w:rPr>
        <w:t xml:space="preserve"> России от 31 мая 2011 г. № 448н </w:t>
      </w:r>
      <w:r w:rsidR="00E85801" w:rsidRPr="005B1B68">
        <w:rPr>
          <w:color w:val="000000"/>
        </w:rPr>
        <w:t>«</w:t>
      </w:r>
      <w:r w:rsidRPr="005B1B68">
        <w:rPr>
          <w:color w:val="000000"/>
        </w:rPr>
        <w:t>О внесении изменений в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r w:rsidR="00E85801" w:rsidRPr="005B1B68">
        <w:rPr>
          <w:color w:val="000000"/>
        </w:rPr>
        <w:t>»</w:t>
      </w:r>
      <w:r w:rsidRPr="005B1B68">
        <w:rPr>
          <w:color w:val="000000"/>
        </w:rPr>
        <w:t>, зарегистрирован в Минюсте России 1 июля 2011 г., регистрационный номер</w:t>
      </w:r>
      <w:proofErr w:type="gramEnd"/>
      <w:r w:rsidRPr="005B1B68">
        <w:rPr>
          <w:color w:val="000000"/>
        </w:rPr>
        <w:t xml:space="preserve"> 21240)</w:t>
      </w:r>
      <w:r w:rsidR="00E85801" w:rsidRPr="005B1B68">
        <w:rPr>
          <w:color w:val="000000"/>
        </w:rPr>
        <w:t>;</w:t>
      </w:r>
    </w:p>
    <w:p w:rsidR="0040719F" w:rsidRPr="005B1B68" w:rsidRDefault="00F36834" w:rsidP="0059075D">
      <w:pPr>
        <w:pStyle w:val="a3"/>
        <w:numPr>
          <w:ilvl w:val="0"/>
          <w:numId w:val="81"/>
        </w:numPr>
        <w:tabs>
          <w:tab w:val="left" w:pos="2410"/>
        </w:tabs>
        <w:spacing w:line="276" w:lineRule="auto"/>
        <w:jc w:val="both"/>
        <w:rPr>
          <w:rStyle w:val="a5"/>
          <w:b w:val="0"/>
          <w:color w:val="000000"/>
        </w:rPr>
      </w:pPr>
      <w:r w:rsidRPr="005B1B68">
        <w:rPr>
          <w:rStyle w:val="a5"/>
          <w:b w:val="0"/>
        </w:rPr>
        <w:t>Ф</w:t>
      </w:r>
      <w:r w:rsidR="00CE15A3" w:rsidRPr="005B1B68">
        <w:rPr>
          <w:rStyle w:val="a5"/>
          <w:b w:val="0"/>
        </w:rPr>
        <w:t>едеральный перечень учебников</w:t>
      </w:r>
      <w:r w:rsidR="00CE15A3" w:rsidRPr="005B1B68">
        <w:rPr>
          <w:rStyle w:val="a5"/>
          <w:b w:val="0"/>
          <w:color w:val="000000"/>
        </w:rPr>
        <w:t>, рекомендованных Министерством образования и науки Российской Федерации к использованию в образовательном процессе в общеобра</w:t>
      </w:r>
      <w:r w:rsidR="00F952FF" w:rsidRPr="005B1B68">
        <w:rPr>
          <w:rStyle w:val="a5"/>
          <w:b w:val="0"/>
          <w:color w:val="000000"/>
        </w:rPr>
        <w:t>зовательных учреждениях</w:t>
      </w:r>
      <w:proofErr w:type="gramStart"/>
      <w:r w:rsidR="00F952FF" w:rsidRPr="005B1B68">
        <w:rPr>
          <w:rStyle w:val="a5"/>
          <w:b w:val="0"/>
          <w:color w:val="000000"/>
        </w:rPr>
        <w:t>,н</w:t>
      </w:r>
      <w:proofErr w:type="gramEnd"/>
      <w:r w:rsidR="00F952FF" w:rsidRPr="005B1B68">
        <w:rPr>
          <w:rStyle w:val="a5"/>
          <w:b w:val="0"/>
          <w:color w:val="000000"/>
        </w:rPr>
        <w:t>а</w:t>
      </w:r>
      <w:r w:rsidR="00F9605B" w:rsidRPr="005B1B68">
        <w:rPr>
          <w:rStyle w:val="a5"/>
          <w:b w:val="0"/>
          <w:color w:val="000000"/>
        </w:rPr>
        <w:t>2013/2014</w:t>
      </w:r>
      <w:r w:rsidR="00CE15A3" w:rsidRPr="005B1B68">
        <w:rPr>
          <w:rStyle w:val="a5"/>
          <w:b w:val="0"/>
          <w:color w:val="000000"/>
        </w:rPr>
        <w:t xml:space="preserve"> учебный год</w:t>
      </w:r>
      <w:r w:rsidR="00C373AE" w:rsidRPr="005B1B68">
        <w:rPr>
          <w:rStyle w:val="a5"/>
          <w:b w:val="0"/>
          <w:color w:val="000000"/>
        </w:rPr>
        <w:t xml:space="preserve"> и 2014/2015 учебный год</w:t>
      </w:r>
      <w:r w:rsidR="00CE15A3" w:rsidRPr="005B1B68">
        <w:rPr>
          <w:rStyle w:val="a5"/>
          <w:b w:val="0"/>
          <w:color w:val="000000"/>
        </w:rPr>
        <w:t>;</w:t>
      </w:r>
    </w:p>
    <w:p w:rsidR="0040719F" w:rsidRPr="005B1B68" w:rsidRDefault="0040719F" w:rsidP="0059075D">
      <w:pPr>
        <w:pStyle w:val="a3"/>
        <w:numPr>
          <w:ilvl w:val="0"/>
          <w:numId w:val="81"/>
        </w:numPr>
        <w:shd w:val="clear" w:color="auto" w:fill="FFFFFF"/>
        <w:spacing w:before="30" w:line="276" w:lineRule="auto"/>
        <w:jc w:val="both"/>
      </w:pPr>
      <w:r w:rsidRPr="005B1B68">
        <w:rPr>
          <w:rStyle w:val="a5"/>
          <w:b w:val="0"/>
          <w:color w:val="000000"/>
        </w:rPr>
        <w:t>П</w:t>
      </w:r>
      <w:r w:rsidRPr="005B1B68">
        <w:t>риказа Министерства образования  и науки Российской федерации  № 253 от 31 марта 2014 года «Об утверждении федерального перечня учебников</w:t>
      </w:r>
      <w:r w:rsidR="00AD6332">
        <w:t>»</w:t>
      </w:r>
      <w:r w:rsidRPr="005B1B68">
        <w:t xml:space="preserve">; </w:t>
      </w:r>
    </w:p>
    <w:p w:rsidR="0040719F" w:rsidRPr="005B1B68" w:rsidRDefault="0040719F" w:rsidP="0059075D">
      <w:pPr>
        <w:pStyle w:val="a3"/>
        <w:numPr>
          <w:ilvl w:val="0"/>
          <w:numId w:val="81"/>
        </w:numPr>
        <w:shd w:val="clear" w:color="auto" w:fill="FFFFFF"/>
        <w:spacing w:before="30" w:line="276" w:lineRule="auto"/>
        <w:jc w:val="both"/>
      </w:pPr>
      <w:r w:rsidRPr="005B1B68">
        <w:lastRenderedPageBreak/>
        <w:t>Письма Министерства образования  и науки Российской федерации  №08-548 от 29.04.2014 « О федеральном перечне учебников»;</w:t>
      </w:r>
    </w:p>
    <w:p w:rsidR="009D2063" w:rsidRPr="005B1B68" w:rsidRDefault="0040719F" w:rsidP="0059075D">
      <w:pPr>
        <w:pStyle w:val="a3"/>
        <w:numPr>
          <w:ilvl w:val="0"/>
          <w:numId w:val="81"/>
        </w:numPr>
        <w:shd w:val="clear" w:color="auto" w:fill="FFFFFF"/>
        <w:spacing w:before="30" w:line="276" w:lineRule="auto"/>
        <w:jc w:val="both"/>
      </w:pPr>
      <w:r w:rsidRPr="005B1B68">
        <w:t>Письма Министерства образования  и науки Российской федерации  №08-455 от 07.04.14 « О закупке учебников и учебных принадлежностей»;</w:t>
      </w:r>
    </w:p>
    <w:p w:rsidR="0083731C" w:rsidRPr="005B1B68" w:rsidRDefault="009D2063" w:rsidP="0059075D">
      <w:pPr>
        <w:pStyle w:val="a3"/>
        <w:numPr>
          <w:ilvl w:val="0"/>
          <w:numId w:val="81"/>
        </w:numPr>
        <w:shd w:val="clear" w:color="auto" w:fill="FFFFFF"/>
        <w:spacing w:before="30" w:line="276" w:lineRule="auto"/>
        <w:jc w:val="both"/>
      </w:pPr>
      <w:r w:rsidRPr="005B1B68">
        <w:t>П</w:t>
      </w:r>
      <w:r w:rsidR="0040719F" w:rsidRPr="005B1B68">
        <w:t xml:space="preserve">исьма </w:t>
      </w:r>
      <w:proofErr w:type="gramStart"/>
      <w:r w:rsidR="0040719F" w:rsidRPr="005B1B68">
        <w:t>ДО</w:t>
      </w:r>
      <w:proofErr w:type="gramEnd"/>
      <w:r w:rsidR="0040719F" w:rsidRPr="005B1B68">
        <w:t xml:space="preserve"> КО № 2760/06 « </w:t>
      </w:r>
      <w:proofErr w:type="gramStart"/>
      <w:r w:rsidR="0040719F" w:rsidRPr="005B1B68">
        <w:t>Об</w:t>
      </w:r>
      <w:proofErr w:type="gramEnd"/>
      <w:r w:rsidR="0040719F" w:rsidRPr="005B1B68">
        <w:t xml:space="preserve"> использовании учебников»</w:t>
      </w:r>
      <w:r w:rsidR="00E85801" w:rsidRPr="005B1B68">
        <w:t>.</w:t>
      </w:r>
      <w:r w:rsidR="0040719F" w:rsidRPr="005B1B68">
        <w:t xml:space="preserve"> </w:t>
      </w:r>
    </w:p>
    <w:p w:rsidR="0040719F" w:rsidRPr="005B1B68" w:rsidRDefault="0083731C" w:rsidP="00E85801">
      <w:pPr>
        <w:shd w:val="clear" w:color="auto" w:fill="FFFFFF"/>
        <w:spacing w:before="30" w:line="276" w:lineRule="auto"/>
        <w:ind w:firstLine="567"/>
        <w:jc w:val="both"/>
        <w:rPr>
          <w:b/>
          <w:i/>
        </w:rPr>
      </w:pPr>
      <w:r w:rsidRPr="005B1B68">
        <w:rPr>
          <w:b/>
          <w:i/>
        </w:rPr>
        <w:t>Региональных:</w:t>
      </w:r>
    </w:p>
    <w:p w:rsidR="0083731C" w:rsidRPr="005B1B68" w:rsidRDefault="0083731C" w:rsidP="0059075D">
      <w:pPr>
        <w:pStyle w:val="a3"/>
        <w:numPr>
          <w:ilvl w:val="0"/>
          <w:numId w:val="83"/>
        </w:numPr>
        <w:spacing w:line="276" w:lineRule="auto"/>
        <w:jc w:val="both"/>
      </w:pPr>
      <w:r w:rsidRPr="005B1B68">
        <w:t>Приказ Департамента образования и науки Кемеровской области № 1243 от 10.07.2014 г. «О реализации федеральных государственных образовательных стандартов начального общего образования и основного общего образования  в 2014-2015 учебном году»</w:t>
      </w:r>
      <w:r w:rsidR="00E85801" w:rsidRPr="005B1B68">
        <w:t>;</w:t>
      </w:r>
    </w:p>
    <w:p w:rsidR="008D14D7" w:rsidRPr="005B1B68" w:rsidRDefault="008D14D7" w:rsidP="0059075D">
      <w:pPr>
        <w:pStyle w:val="a3"/>
        <w:numPr>
          <w:ilvl w:val="0"/>
          <w:numId w:val="83"/>
        </w:numPr>
        <w:tabs>
          <w:tab w:val="left" w:pos="-142"/>
        </w:tabs>
        <w:spacing w:line="276" w:lineRule="auto"/>
        <w:jc w:val="both"/>
      </w:pPr>
      <w:r w:rsidRPr="005B1B68">
        <w:t>Приказ Департамента образования и науки Кемеровской области № 1941 от 07.10.2011 г. «О разработке программно-методического сопровождения перехода общеобразовательных учреждений Кемеровской области на федеральный государственный образовательный стандарт основного общего образования»</w:t>
      </w:r>
      <w:r w:rsidR="00E85801" w:rsidRPr="005B1B68">
        <w:t>;</w:t>
      </w:r>
    </w:p>
    <w:p w:rsidR="008D14D7" w:rsidRPr="005B1B68" w:rsidRDefault="008D14D7" w:rsidP="0059075D">
      <w:pPr>
        <w:pStyle w:val="a3"/>
        <w:numPr>
          <w:ilvl w:val="0"/>
          <w:numId w:val="83"/>
        </w:numPr>
        <w:tabs>
          <w:tab w:val="left" w:pos="-142"/>
        </w:tabs>
        <w:spacing w:line="276" w:lineRule="auto"/>
        <w:jc w:val="both"/>
      </w:pPr>
      <w:r w:rsidRPr="005B1B68">
        <w:t>Приказ Департамента образования и науки Кемеровской области № 2036 от 19.10.2011 г. «О внесении дополнений в Приказ от 07.10.2011 № 1941 «О разработке программно-методического сопровождения перехода общеобразовательных учреждений Кемеровской области на федеральный государственный образовательный стандарт основного общего образования»</w:t>
      </w:r>
      <w:r w:rsidR="00E85801" w:rsidRPr="005B1B68">
        <w:t>;</w:t>
      </w:r>
    </w:p>
    <w:p w:rsidR="008D14D7" w:rsidRPr="005B1B68" w:rsidRDefault="008D14D7" w:rsidP="0059075D">
      <w:pPr>
        <w:pStyle w:val="a3"/>
        <w:numPr>
          <w:ilvl w:val="0"/>
          <w:numId w:val="83"/>
        </w:numPr>
        <w:tabs>
          <w:tab w:val="left" w:pos="-142"/>
        </w:tabs>
        <w:spacing w:line="276" w:lineRule="auto"/>
        <w:jc w:val="both"/>
      </w:pPr>
      <w:r w:rsidRPr="005B1B68">
        <w:t>Приказ Департамента образования и науки Кемеровской области № 1383 от 27.06.2012 г. «О введении федерального государственного стандарта основного общего образования в общеобразовательных учреждениях Кемеровской области в 2012-2013 учебном году»</w:t>
      </w:r>
      <w:r w:rsidR="00E85801" w:rsidRPr="005B1B68">
        <w:t>;</w:t>
      </w:r>
    </w:p>
    <w:p w:rsidR="008D14D7" w:rsidRPr="005B1B68" w:rsidRDefault="008D14D7" w:rsidP="0059075D">
      <w:pPr>
        <w:pStyle w:val="a3"/>
        <w:numPr>
          <w:ilvl w:val="0"/>
          <w:numId w:val="83"/>
        </w:numPr>
        <w:tabs>
          <w:tab w:val="left" w:pos="-142"/>
        </w:tabs>
        <w:spacing w:line="276" w:lineRule="auto"/>
        <w:jc w:val="both"/>
        <w:rPr>
          <w:b/>
          <w:i/>
          <w:color w:val="000000"/>
        </w:rPr>
      </w:pPr>
      <w:r w:rsidRPr="005B1B68">
        <w:t>Письмо Департамента образования и науки Кемеровской области № 4271/06 от 31.07.2012 г. «О введении федерального государственного стандарта основного общего образования в общеобразовательных учреждениях Кемеровской области в 2012-2013 учебном году»</w:t>
      </w:r>
      <w:r w:rsidR="005B1B68" w:rsidRPr="005B1B68">
        <w:t>;</w:t>
      </w:r>
    </w:p>
    <w:p w:rsidR="00276A7B" w:rsidRPr="005B1B68" w:rsidRDefault="00276A7B" w:rsidP="0059075D">
      <w:pPr>
        <w:pStyle w:val="a3"/>
        <w:numPr>
          <w:ilvl w:val="0"/>
          <w:numId w:val="83"/>
        </w:numPr>
        <w:tabs>
          <w:tab w:val="left" w:pos="-142"/>
        </w:tabs>
        <w:spacing w:line="276" w:lineRule="auto"/>
        <w:jc w:val="both"/>
        <w:rPr>
          <w:b/>
          <w:i/>
          <w:color w:val="000000"/>
        </w:rPr>
      </w:pPr>
      <w:proofErr w:type="gramStart"/>
      <w:r w:rsidRPr="005B1B68">
        <w:rPr>
          <w:color w:val="000000"/>
        </w:rPr>
        <w:t xml:space="preserve">Приказ </w:t>
      </w:r>
      <w:proofErr w:type="spellStart"/>
      <w:r w:rsidR="009D2063" w:rsidRPr="005B1B68">
        <w:rPr>
          <w:color w:val="000000"/>
        </w:rPr>
        <w:t>ДОиН</w:t>
      </w:r>
      <w:proofErr w:type="spellEnd"/>
      <w:r w:rsidR="009D2063" w:rsidRPr="005B1B68">
        <w:rPr>
          <w:color w:val="000000"/>
        </w:rPr>
        <w:t xml:space="preserve"> КО от 29.04.2013 года № 859</w:t>
      </w:r>
      <w:r w:rsidRPr="005B1B68">
        <w:rPr>
          <w:color w:val="000000"/>
        </w:rPr>
        <w:t xml:space="preserve"> « О реализации </w:t>
      </w:r>
      <w:r w:rsidRPr="005B1B68">
        <w:t>федерального государственного стандарта начального общего, основного общего образования в 2013-2014 учебном году»</w:t>
      </w:r>
      <w:r w:rsidR="005B1B68" w:rsidRPr="005B1B68">
        <w:t>.</w:t>
      </w:r>
      <w:proofErr w:type="gramEnd"/>
    </w:p>
    <w:p w:rsidR="00CE15A3" w:rsidRPr="005B1B68" w:rsidRDefault="00251151" w:rsidP="005B1B68">
      <w:pPr>
        <w:pStyle w:val="a3"/>
        <w:tabs>
          <w:tab w:val="left" w:pos="-142"/>
        </w:tabs>
        <w:spacing w:line="276" w:lineRule="auto"/>
        <w:ind w:left="0" w:firstLine="567"/>
        <w:jc w:val="both"/>
        <w:rPr>
          <w:b/>
          <w:i/>
          <w:color w:val="000000"/>
        </w:rPr>
      </w:pPr>
      <w:r w:rsidRPr="005B1B68">
        <w:rPr>
          <w:b/>
          <w:i/>
          <w:color w:val="000000"/>
        </w:rPr>
        <w:t>Муниципальных</w:t>
      </w:r>
      <w:r w:rsidRPr="005B1B68">
        <w:rPr>
          <w:color w:val="000000"/>
        </w:rPr>
        <w:t>:</w:t>
      </w:r>
    </w:p>
    <w:p w:rsidR="00251151" w:rsidRPr="005B1B68" w:rsidRDefault="00F855F0" w:rsidP="0059075D">
      <w:pPr>
        <w:pStyle w:val="a3"/>
        <w:numPr>
          <w:ilvl w:val="0"/>
          <w:numId w:val="84"/>
        </w:numPr>
        <w:tabs>
          <w:tab w:val="left" w:pos="-142"/>
        </w:tabs>
        <w:spacing w:line="276" w:lineRule="auto"/>
        <w:jc w:val="both"/>
      </w:pPr>
      <w:r w:rsidRPr="005B1B68">
        <w:t>Устав МБОУ СОШ № 24 города Белово</w:t>
      </w:r>
      <w:r w:rsidR="009D2063" w:rsidRPr="005B1B68">
        <w:t xml:space="preserve"> и локальных актов ОУ</w:t>
      </w:r>
      <w:r w:rsidR="005B1B68" w:rsidRPr="005B1B68">
        <w:t>.</w:t>
      </w:r>
    </w:p>
    <w:p w:rsidR="005B1B68" w:rsidRPr="005B1B68" w:rsidRDefault="005B1B68" w:rsidP="00AF55D2">
      <w:pPr>
        <w:pStyle w:val="Default"/>
        <w:spacing w:line="276" w:lineRule="auto"/>
        <w:ind w:hanging="426"/>
        <w:contextualSpacing/>
        <w:rPr>
          <w:b/>
          <w:color w:val="auto"/>
        </w:rPr>
      </w:pPr>
    </w:p>
    <w:p w:rsidR="00476AE8" w:rsidRPr="005B1B68" w:rsidRDefault="00476AE8" w:rsidP="005B1B68">
      <w:pPr>
        <w:pStyle w:val="Default"/>
        <w:spacing w:line="276" w:lineRule="auto"/>
        <w:ind w:firstLine="567"/>
        <w:contextualSpacing/>
        <w:rPr>
          <w:b/>
          <w:color w:val="auto"/>
        </w:rPr>
      </w:pPr>
      <w:r w:rsidRPr="005B1B68">
        <w:rPr>
          <w:b/>
          <w:color w:val="auto"/>
        </w:rPr>
        <w:t>Этапы реализации ООП:</w:t>
      </w:r>
    </w:p>
    <w:p w:rsidR="00476AE8" w:rsidRPr="005B1B68" w:rsidRDefault="00476AE8" w:rsidP="005B1B68">
      <w:pPr>
        <w:pStyle w:val="Default"/>
        <w:spacing w:line="276" w:lineRule="auto"/>
        <w:ind w:firstLine="567"/>
        <w:contextualSpacing/>
        <w:jc w:val="both"/>
        <w:rPr>
          <w:b/>
          <w:color w:val="auto"/>
        </w:rPr>
      </w:pPr>
      <w:r w:rsidRPr="005B1B68">
        <w:rPr>
          <w:bCs/>
          <w:color w:val="auto"/>
        </w:rPr>
        <w:t xml:space="preserve">Для реализации ООП основного общего школьного образования определяется  нормативный срок </w:t>
      </w:r>
      <w:r w:rsidRPr="005B1B68">
        <w:rPr>
          <w:color w:val="auto"/>
        </w:rPr>
        <w:t>– 5 лет (11-15 лет), который связан с двумя этапами возрастного развития:</w:t>
      </w:r>
    </w:p>
    <w:p w:rsidR="00476AE8" w:rsidRPr="005B1B68" w:rsidRDefault="00476AE8" w:rsidP="0059075D">
      <w:pPr>
        <w:pStyle w:val="Default"/>
        <w:numPr>
          <w:ilvl w:val="0"/>
          <w:numId w:val="84"/>
        </w:numPr>
        <w:spacing w:line="276" w:lineRule="auto"/>
        <w:contextualSpacing/>
        <w:jc w:val="both"/>
        <w:rPr>
          <w:color w:val="auto"/>
        </w:rPr>
      </w:pPr>
      <w:r w:rsidRPr="005B1B68">
        <w:rPr>
          <w:b/>
          <w:bCs/>
          <w:i/>
          <w:iCs/>
          <w:color w:val="auto"/>
        </w:rPr>
        <w:t>первый этап - 5-6 классы</w:t>
      </w:r>
      <w:r w:rsidRPr="005B1B68">
        <w:rPr>
          <w:color w:val="auto"/>
        </w:rPr>
        <w:t xml:space="preserve"> как образовательный переход от  младшего  школьного    к подростковому возрасту, обеспечивающий плавный и постепенный, </w:t>
      </w:r>
      <w:proofErr w:type="spellStart"/>
      <w:r w:rsidRPr="005B1B68">
        <w:rPr>
          <w:color w:val="auto"/>
        </w:rPr>
        <w:t>бесстрессовый</w:t>
      </w:r>
      <w:proofErr w:type="spellEnd"/>
      <w:r w:rsidRPr="005B1B68">
        <w:rPr>
          <w:color w:val="auto"/>
        </w:rPr>
        <w:t xml:space="preserve"> переход </w:t>
      </w:r>
      <w:proofErr w:type="gramStart"/>
      <w:r w:rsidRPr="005B1B68">
        <w:rPr>
          <w:color w:val="auto"/>
        </w:rPr>
        <w:t>обучающихся</w:t>
      </w:r>
      <w:proofErr w:type="gramEnd"/>
      <w:r w:rsidRPr="005B1B68">
        <w:rPr>
          <w:color w:val="auto"/>
        </w:rPr>
        <w:t xml:space="preserve"> с одной ступени  образования на другую;</w:t>
      </w:r>
    </w:p>
    <w:p w:rsidR="00BD25BF" w:rsidRPr="005B1B68" w:rsidRDefault="00476AE8" w:rsidP="0059075D">
      <w:pPr>
        <w:pStyle w:val="a3"/>
        <w:numPr>
          <w:ilvl w:val="0"/>
          <w:numId w:val="84"/>
        </w:numPr>
        <w:spacing w:line="276" w:lineRule="auto"/>
        <w:jc w:val="both"/>
        <w:rPr>
          <w:rStyle w:val="dash0410005f0431005f0437005f0430005f0446005f0020005f0441005f043f005f0438005f0441005f043a005f0430005f005fchar1char1"/>
          <w:rFonts w:eastAsia="@Arial Unicode MS"/>
          <w:b/>
        </w:rPr>
      </w:pPr>
      <w:r w:rsidRPr="005B1B68">
        <w:rPr>
          <w:b/>
          <w:bCs/>
          <w:i/>
          <w:iCs/>
        </w:rPr>
        <w:t>второй этап – 7-9 классы</w:t>
      </w:r>
      <w:r w:rsidRPr="005B1B68">
        <w:t xml:space="preserve"> как этап самоопределения подростка через опыт самореализации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способствующих становлению личностной позиции как особого способа  рассмотрения вещей, удерживающего  разнообразие и границы возможных видений в учебном предмете (предметах).</w:t>
      </w:r>
      <w:r w:rsidR="00BD25BF" w:rsidRPr="005B1B68">
        <w:rPr>
          <w:rStyle w:val="dash0410005f0431005f0437005f0430005f0446005f0020005f0441005f043f005f0438005f0441005f043a005f0430005f005fchar1char1"/>
          <w:rFonts w:eastAsia="@Arial Unicode MS"/>
          <w:b/>
        </w:rPr>
        <w:t xml:space="preserve">  </w:t>
      </w:r>
    </w:p>
    <w:p w:rsidR="00BD25BF" w:rsidRPr="005B1B68" w:rsidRDefault="00BD25BF" w:rsidP="005B1B68">
      <w:pPr>
        <w:spacing w:line="276" w:lineRule="auto"/>
        <w:ind w:firstLine="567"/>
        <w:jc w:val="both"/>
        <w:rPr>
          <w:rStyle w:val="Zag11"/>
          <w:rFonts w:eastAsia="@Arial Unicode MS"/>
          <w:b/>
        </w:rPr>
      </w:pPr>
      <w:r w:rsidRPr="005B1B68">
        <w:rPr>
          <w:rStyle w:val="Zag11"/>
          <w:rFonts w:eastAsia="@Arial Unicode MS"/>
          <w:b/>
        </w:rPr>
        <w:t>Цель:</w:t>
      </w:r>
    </w:p>
    <w:p w:rsidR="00BD25BF" w:rsidRPr="005B1B68" w:rsidRDefault="00BD25BF" w:rsidP="005B1B68">
      <w:pPr>
        <w:spacing w:line="276" w:lineRule="auto"/>
        <w:ind w:firstLine="567"/>
        <w:jc w:val="both"/>
      </w:pPr>
      <w:r w:rsidRPr="005B1B68">
        <w:lastRenderedPageBreak/>
        <w:t>Создать образовательную  среду, обеспечивающую условия для развития и воспитания личности школьника, получения качественного образования с целью достижения планируемых результатов в соответствии с требованиями ФГОС.</w:t>
      </w:r>
    </w:p>
    <w:p w:rsidR="00BD25BF" w:rsidRPr="005B1B68" w:rsidRDefault="00BD25BF" w:rsidP="005B1B68">
      <w:pPr>
        <w:spacing w:line="276" w:lineRule="auto"/>
        <w:ind w:firstLine="567"/>
        <w:jc w:val="both"/>
        <w:rPr>
          <w:rStyle w:val="Zag11"/>
          <w:rFonts w:eastAsia="@Arial Unicode MS"/>
        </w:rPr>
      </w:pPr>
      <w:r w:rsidRPr="005B1B68">
        <w:rPr>
          <w:rStyle w:val="Zag11"/>
          <w:rFonts w:eastAsia="@Arial Unicode MS"/>
          <w:b/>
        </w:rPr>
        <w:t>Задачи</w:t>
      </w:r>
      <w:r w:rsidRPr="005B1B68">
        <w:rPr>
          <w:rStyle w:val="Zag11"/>
          <w:rFonts w:eastAsia="@Arial Unicode MS"/>
        </w:rPr>
        <w:t>:</w:t>
      </w:r>
    </w:p>
    <w:p w:rsidR="00BD25BF" w:rsidRPr="005B1B68" w:rsidRDefault="00BD25BF" w:rsidP="0059075D">
      <w:pPr>
        <w:pStyle w:val="a3"/>
        <w:numPr>
          <w:ilvl w:val="0"/>
          <w:numId w:val="85"/>
        </w:numPr>
        <w:spacing w:line="276" w:lineRule="auto"/>
        <w:jc w:val="both"/>
        <w:rPr>
          <w:rStyle w:val="Zag11"/>
          <w:rFonts w:eastAsia="@Arial Unicode MS"/>
        </w:rPr>
      </w:pPr>
      <w:r w:rsidRPr="005B1B68">
        <w:rPr>
          <w:rStyle w:val="Zag11"/>
          <w:rFonts w:eastAsia="@Arial Unicode MS"/>
        </w:rPr>
        <w:t>обеспечение преемственности начального общего, основного общего, среднего (полного) общего образования;</w:t>
      </w:r>
    </w:p>
    <w:p w:rsidR="00BD25BF" w:rsidRPr="005B1B68" w:rsidRDefault="00BD25BF" w:rsidP="0059075D">
      <w:pPr>
        <w:pStyle w:val="a3"/>
        <w:numPr>
          <w:ilvl w:val="0"/>
          <w:numId w:val="85"/>
        </w:numPr>
        <w:spacing w:line="276" w:lineRule="auto"/>
        <w:jc w:val="both"/>
        <w:rPr>
          <w:rStyle w:val="Zag11"/>
          <w:rFonts w:eastAsia="@Arial Unicode MS"/>
        </w:rPr>
      </w:pPr>
      <w:r w:rsidRPr="005B1B68">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D25BF" w:rsidRPr="005B1B68" w:rsidRDefault="00BD25BF" w:rsidP="0059075D">
      <w:pPr>
        <w:pStyle w:val="a3"/>
        <w:numPr>
          <w:ilvl w:val="0"/>
          <w:numId w:val="85"/>
        </w:numPr>
        <w:spacing w:line="276" w:lineRule="auto"/>
        <w:jc w:val="both"/>
        <w:rPr>
          <w:rStyle w:val="Zag11"/>
        </w:rPr>
      </w:pPr>
      <w:r w:rsidRPr="005B1B68">
        <w:t>становление и развитие личности в её индивидуальности, самобытности, уникальности, неповторимости.</w:t>
      </w:r>
    </w:p>
    <w:p w:rsidR="00BD25BF" w:rsidRPr="005B1B68" w:rsidRDefault="00BD25BF" w:rsidP="0059075D">
      <w:pPr>
        <w:pStyle w:val="a3"/>
        <w:numPr>
          <w:ilvl w:val="0"/>
          <w:numId w:val="85"/>
        </w:numPr>
        <w:spacing w:line="276" w:lineRule="auto"/>
        <w:jc w:val="both"/>
        <w:rPr>
          <w:rStyle w:val="Zag11"/>
          <w:rFonts w:eastAsia="@Arial Unicode MS"/>
        </w:rPr>
      </w:pPr>
      <w:r w:rsidRPr="005B1B68">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BD25BF" w:rsidRPr="005B1B68" w:rsidRDefault="00BD25BF" w:rsidP="0059075D">
      <w:pPr>
        <w:pStyle w:val="a3"/>
        <w:numPr>
          <w:ilvl w:val="0"/>
          <w:numId w:val="85"/>
        </w:numPr>
        <w:spacing w:line="276" w:lineRule="auto"/>
        <w:jc w:val="both"/>
        <w:rPr>
          <w:rStyle w:val="Zag11"/>
          <w:rFonts w:eastAsia="@Arial Unicode MS"/>
        </w:rPr>
      </w:pPr>
      <w:r w:rsidRPr="005B1B68">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BD25BF" w:rsidRPr="005B1B68" w:rsidRDefault="00BD25BF" w:rsidP="0059075D">
      <w:pPr>
        <w:pStyle w:val="a3"/>
        <w:numPr>
          <w:ilvl w:val="0"/>
          <w:numId w:val="85"/>
        </w:numPr>
        <w:spacing w:line="276" w:lineRule="auto"/>
        <w:jc w:val="both"/>
        <w:rPr>
          <w:rStyle w:val="Zag11"/>
          <w:rFonts w:eastAsia="@Arial Unicode MS"/>
        </w:rPr>
      </w:pPr>
      <w:r w:rsidRPr="005B1B68">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BD25BF" w:rsidRPr="005B1B68" w:rsidRDefault="00BD25BF" w:rsidP="0059075D">
      <w:pPr>
        <w:pStyle w:val="a3"/>
        <w:numPr>
          <w:ilvl w:val="0"/>
          <w:numId w:val="85"/>
        </w:numPr>
        <w:spacing w:line="276" w:lineRule="auto"/>
        <w:jc w:val="both"/>
        <w:rPr>
          <w:rStyle w:val="Zag11"/>
          <w:rFonts w:eastAsia="@Arial Unicode MS"/>
        </w:rPr>
      </w:pPr>
      <w:r w:rsidRPr="005B1B68">
        <w:rPr>
          <w:rStyle w:val="Zag11"/>
          <w:rFonts w:eastAsia="@Arial Unicode MS"/>
        </w:rPr>
        <w:t>взаимодействие образовательного учреждения при реализации основной образовательной программы с социальными партнёрами;</w:t>
      </w:r>
    </w:p>
    <w:p w:rsidR="00BD25BF" w:rsidRPr="005B1B68" w:rsidRDefault="00BD25BF" w:rsidP="0059075D">
      <w:pPr>
        <w:pStyle w:val="a3"/>
        <w:numPr>
          <w:ilvl w:val="0"/>
          <w:numId w:val="85"/>
        </w:numPr>
        <w:spacing w:line="276" w:lineRule="auto"/>
        <w:jc w:val="both"/>
        <w:rPr>
          <w:rStyle w:val="Zag11"/>
          <w:rFonts w:eastAsia="@Arial Unicode MS"/>
        </w:rPr>
      </w:pPr>
      <w:r w:rsidRPr="005B1B68">
        <w:rPr>
          <w:rStyle w:val="Zag11"/>
          <w:rFonts w:eastAsia="@Arial Unicode MS"/>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с использованием возможностей образовательных учреждений дополнительного образования детей;</w:t>
      </w:r>
    </w:p>
    <w:p w:rsidR="00BD25BF" w:rsidRPr="005B1B68" w:rsidRDefault="00BD25BF" w:rsidP="0059075D">
      <w:pPr>
        <w:pStyle w:val="a3"/>
        <w:numPr>
          <w:ilvl w:val="0"/>
          <w:numId w:val="85"/>
        </w:numPr>
        <w:spacing w:line="276" w:lineRule="auto"/>
        <w:jc w:val="both"/>
        <w:rPr>
          <w:rStyle w:val="Zag11"/>
          <w:rFonts w:eastAsia="@Arial Unicode MS"/>
        </w:rPr>
      </w:pPr>
      <w:r w:rsidRPr="005B1B68">
        <w:rPr>
          <w:rStyle w:val="Zag11"/>
          <w:rFonts w:eastAsia="@Arial Unicode MS"/>
        </w:rPr>
        <w:t>организация интеллектуальных и творческих соревнований, проектной и учебно-исследовательской деятельности;</w:t>
      </w:r>
    </w:p>
    <w:p w:rsidR="00BD25BF" w:rsidRPr="005B1B68" w:rsidRDefault="00BD25BF" w:rsidP="0059075D">
      <w:pPr>
        <w:pStyle w:val="a3"/>
        <w:numPr>
          <w:ilvl w:val="0"/>
          <w:numId w:val="85"/>
        </w:numPr>
        <w:spacing w:line="276" w:lineRule="auto"/>
        <w:jc w:val="both"/>
        <w:rPr>
          <w:rStyle w:val="Zag11"/>
          <w:rFonts w:eastAsia="@Arial Unicode MS"/>
        </w:rPr>
      </w:pPr>
      <w:r w:rsidRPr="005B1B68">
        <w:rPr>
          <w:rStyle w:val="Zag11"/>
          <w:rFonts w:eastAsia="@Arial Unicode MS"/>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B1B68">
        <w:rPr>
          <w:rStyle w:val="Zag11"/>
          <w:rFonts w:eastAsia="@Arial Unicode MS"/>
        </w:rPr>
        <w:t>внутришкольной</w:t>
      </w:r>
      <w:proofErr w:type="spellEnd"/>
      <w:r w:rsidRPr="005B1B68">
        <w:rPr>
          <w:rStyle w:val="Zag11"/>
          <w:rFonts w:eastAsia="@Arial Unicode MS"/>
        </w:rPr>
        <w:t xml:space="preserve"> социальной среды, школьного уклада;</w:t>
      </w:r>
    </w:p>
    <w:p w:rsidR="00BD25BF" w:rsidRPr="005B1B68" w:rsidRDefault="00BD25BF" w:rsidP="0059075D">
      <w:pPr>
        <w:pStyle w:val="a3"/>
        <w:numPr>
          <w:ilvl w:val="0"/>
          <w:numId w:val="85"/>
        </w:numPr>
        <w:spacing w:line="276" w:lineRule="auto"/>
        <w:jc w:val="both"/>
        <w:rPr>
          <w:rStyle w:val="Zag11"/>
          <w:rFonts w:eastAsia="@Arial Unicode MS"/>
        </w:rPr>
      </w:pPr>
      <w:r w:rsidRPr="005B1B68">
        <w:rPr>
          <w:rStyle w:val="Zag11"/>
          <w:rFonts w:eastAsia="@Arial Unicode MS"/>
        </w:rPr>
        <w:t xml:space="preserve">включение </w:t>
      </w:r>
      <w:proofErr w:type="gramStart"/>
      <w:r w:rsidRPr="005B1B68">
        <w:rPr>
          <w:rStyle w:val="Zag11"/>
          <w:rFonts w:eastAsia="@Arial Unicode MS"/>
        </w:rPr>
        <w:t>обучающихся</w:t>
      </w:r>
      <w:proofErr w:type="gramEnd"/>
      <w:r w:rsidRPr="005B1B68">
        <w:rPr>
          <w:rStyle w:val="Zag11"/>
          <w:rFonts w:eastAsia="@Arial Unicode MS"/>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BD25BF" w:rsidRPr="005B1B68" w:rsidRDefault="00BD25BF" w:rsidP="0059075D">
      <w:pPr>
        <w:pStyle w:val="a3"/>
        <w:numPr>
          <w:ilvl w:val="0"/>
          <w:numId w:val="85"/>
        </w:numPr>
        <w:spacing w:line="276" w:lineRule="auto"/>
        <w:jc w:val="both"/>
        <w:rPr>
          <w:rStyle w:val="Zag11"/>
          <w:rFonts w:eastAsia="@Arial Unicode MS"/>
        </w:rPr>
      </w:pPr>
      <w:r w:rsidRPr="005B1B68">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p>
    <w:p w:rsidR="006E23D3" w:rsidRPr="005B1B68" w:rsidRDefault="006E23D3" w:rsidP="00AF55D2">
      <w:pPr>
        <w:spacing w:line="276" w:lineRule="auto"/>
        <w:rPr>
          <w:rStyle w:val="Zag11"/>
          <w:rFonts w:eastAsia="@Arial Unicode MS"/>
        </w:rPr>
      </w:pPr>
    </w:p>
    <w:p w:rsidR="009C1F1D" w:rsidRDefault="009C1F1D" w:rsidP="005B1B68">
      <w:pPr>
        <w:spacing w:line="276" w:lineRule="auto"/>
        <w:ind w:firstLine="567"/>
        <w:jc w:val="both"/>
        <w:rPr>
          <w:b/>
          <w:color w:val="000000"/>
        </w:rPr>
      </w:pPr>
    </w:p>
    <w:p w:rsidR="009C1F1D" w:rsidRDefault="009C1F1D" w:rsidP="005B1B68">
      <w:pPr>
        <w:spacing w:line="276" w:lineRule="auto"/>
        <w:ind w:firstLine="567"/>
        <w:jc w:val="both"/>
        <w:rPr>
          <w:b/>
          <w:color w:val="000000"/>
        </w:rPr>
      </w:pPr>
    </w:p>
    <w:p w:rsidR="005B1B68" w:rsidRDefault="006567E1" w:rsidP="005B1B68">
      <w:pPr>
        <w:spacing w:line="276" w:lineRule="auto"/>
        <w:ind w:firstLine="567"/>
        <w:jc w:val="both"/>
        <w:rPr>
          <w:b/>
          <w:bCs/>
        </w:rPr>
      </w:pPr>
      <w:r w:rsidRPr="005B1B68">
        <w:rPr>
          <w:b/>
          <w:color w:val="000000"/>
        </w:rPr>
        <w:t xml:space="preserve">ООП ООО отражает </w:t>
      </w:r>
      <w:r w:rsidRPr="005B1B68">
        <w:rPr>
          <w:b/>
        </w:rPr>
        <w:t>стратегию развития образования</w:t>
      </w:r>
      <w:r w:rsidRPr="005B1B68">
        <w:rPr>
          <w:b/>
          <w:color w:val="000000"/>
        </w:rPr>
        <w:t xml:space="preserve"> МБОУ СОШ №24 города Белово и строится на следующих принципах:</w:t>
      </w:r>
      <w:r w:rsidR="00BA0684" w:rsidRPr="005B1B68">
        <w:rPr>
          <w:b/>
          <w:bCs/>
        </w:rPr>
        <w:t xml:space="preserve"> </w:t>
      </w:r>
    </w:p>
    <w:p w:rsidR="00BA0684" w:rsidRPr="005B1B68" w:rsidRDefault="00BA0684" w:rsidP="005B1B68">
      <w:pPr>
        <w:spacing w:line="276" w:lineRule="auto"/>
        <w:jc w:val="both"/>
      </w:pPr>
      <w:r w:rsidRPr="005B1B68">
        <w:rPr>
          <w:b/>
          <w:bCs/>
          <w:i/>
          <w:iCs/>
        </w:rPr>
        <w:lastRenderedPageBreak/>
        <w:t xml:space="preserve">Принцип </w:t>
      </w:r>
      <w:proofErr w:type="spellStart"/>
      <w:r w:rsidRPr="005B1B68">
        <w:rPr>
          <w:b/>
          <w:bCs/>
          <w:i/>
          <w:iCs/>
        </w:rPr>
        <w:t>гуманизации</w:t>
      </w:r>
      <w:proofErr w:type="spellEnd"/>
      <w:r w:rsidRPr="005B1B68">
        <w:rPr>
          <w:b/>
          <w:bCs/>
          <w:i/>
          <w:iCs/>
        </w:rPr>
        <w:t xml:space="preserve">: </w:t>
      </w:r>
      <w:r w:rsidRPr="005B1B68">
        <w:t>реальное соблюдение прав учителя и ребенка, закрепленных законом РФ «Об образовании», Декларацией прав ребенка, Конвенцией о правах ребенка и другими нормативными документами; утверждение не приходящей ценности</w:t>
      </w:r>
      <w:r w:rsidRPr="005B1B68">
        <w:rPr>
          <w:b/>
          <w:bCs/>
          <w:i/>
          <w:iCs/>
        </w:rPr>
        <w:t xml:space="preserve"> </w:t>
      </w:r>
      <w:r w:rsidRPr="005B1B68">
        <w:t>общекультурного человеческого достояния, внимание к историческим ценностям, их вкладу в развитие науки, культуры, литературы и искусства.</w:t>
      </w:r>
    </w:p>
    <w:p w:rsidR="00BA0684" w:rsidRPr="005B1B68" w:rsidRDefault="00BA0684" w:rsidP="00AF55D2">
      <w:pPr>
        <w:spacing w:line="276" w:lineRule="auto"/>
        <w:jc w:val="both"/>
      </w:pPr>
      <w:r w:rsidRPr="005B1B68">
        <w:rPr>
          <w:b/>
          <w:bCs/>
          <w:i/>
          <w:iCs/>
        </w:rPr>
        <w:t>Принцип сотрудничества:</w:t>
      </w:r>
      <w:r w:rsidRPr="005B1B68">
        <w:t xml:space="preserve"> 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учеников, на взаимном уважении и доверии учителей, учеников и родителей в соответствии с принципами ненасильственного общения.</w:t>
      </w:r>
    </w:p>
    <w:p w:rsidR="00BA0684" w:rsidRPr="005B1B68" w:rsidRDefault="00BA0684" w:rsidP="00AF55D2">
      <w:pPr>
        <w:spacing w:line="276" w:lineRule="auto"/>
        <w:jc w:val="both"/>
      </w:pPr>
      <w:r w:rsidRPr="005B1B68">
        <w:rPr>
          <w:b/>
          <w:bCs/>
          <w:i/>
          <w:iCs/>
        </w:rPr>
        <w:t>Принцип индивидуализации обучения:</w:t>
      </w:r>
      <w:r w:rsidRPr="005B1B68">
        <w:t xml:space="preserve"> предполагает всесторонний учет уровня развития способностей каждого ученика, формирование на этой основе личных планов, программ стимулирования и коррекции развития учащихся; повышение учебной мотивации и развитие познавательных интересов каждого ученика.</w:t>
      </w:r>
    </w:p>
    <w:p w:rsidR="00BA0684" w:rsidRPr="005B1B68" w:rsidRDefault="00BA0684" w:rsidP="00AF55D2">
      <w:pPr>
        <w:spacing w:line="276" w:lineRule="auto"/>
        <w:jc w:val="both"/>
      </w:pPr>
      <w:r w:rsidRPr="005B1B68">
        <w:rPr>
          <w:b/>
          <w:bCs/>
          <w:i/>
          <w:iCs/>
        </w:rPr>
        <w:t>Принцип дифференциации:</w:t>
      </w:r>
      <w:r w:rsidRPr="005B1B68">
        <w:t xml:space="preserve"> предполагает выявление и развитие у учащихся склонностей и способностей к работе в различных направлениях изучаемых наук. </w:t>
      </w:r>
    </w:p>
    <w:p w:rsidR="00BA0684" w:rsidRPr="005B1B68" w:rsidRDefault="00BA0684" w:rsidP="00AF55D2">
      <w:pPr>
        <w:spacing w:line="276" w:lineRule="auto"/>
        <w:jc w:val="both"/>
      </w:pPr>
      <w:r w:rsidRPr="005B1B68">
        <w:rPr>
          <w:b/>
          <w:bCs/>
          <w:i/>
          <w:iCs/>
        </w:rPr>
        <w:t>Принцип целостности:</w:t>
      </w:r>
      <w:r w:rsidRPr="005B1B68">
        <w:t xml:space="preserve"> предполагает построение деятельности школы на основе единства процессов развития, обучения и воспитания учащихся; создание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BA0684" w:rsidRPr="005B1B68" w:rsidRDefault="00BA0684" w:rsidP="00AF55D2">
      <w:pPr>
        <w:spacing w:line="276" w:lineRule="auto"/>
        <w:jc w:val="both"/>
      </w:pPr>
      <w:r w:rsidRPr="005B1B68">
        <w:rPr>
          <w:b/>
          <w:bCs/>
          <w:i/>
          <w:iCs/>
        </w:rPr>
        <w:t>Принцип вариативности:</w:t>
      </w:r>
      <w:r w:rsidRPr="005B1B68">
        <w:t xml:space="preserve"> поскольку одной из задач обучения в школе является комплексное образование, дающее возможность выпускникам поступить в ВУЗы различных профилей, то системой обучения и программами должны быть обеспечены факультативные и специализированные курсы, интегрирован принцип вариативности программ и учебной литературы, подачи материала.</w:t>
      </w:r>
    </w:p>
    <w:p w:rsidR="00BA0684" w:rsidRPr="005B1B68" w:rsidRDefault="00BA0684" w:rsidP="00AF55D2">
      <w:pPr>
        <w:pStyle w:val="Default"/>
        <w:spacing w:line="276" w:lineRule="auto"/>
        <w:jc w:val="both"/>
      </w:pPr>
    </w:p>
    <w:p w:rsidR="006E23D3" w:rsidRDefault="00476AE8" w:rsidP="005B1B68">
      <w:pPr>
        <w:spacing w:line="276" w:lineRule="auto"/>
        <w:ind w:firstLine="567"/>
        <w:jc w:val="both"/>
        <w:rPr>
          <w:rStyle w:val="Zag11"/>
          <w:rFonts w:eastAsia="@Arial Unicode MS"/>
          <w:b/>
        </w:rPr>
      </w:pPr>
      <w:r>
        <w:rPr>
          <w:rStyle w:val="Zag11"/>
          <w:rFonts w:eastAsia="@Arial Unicode MS"/>
          <w:b/>
        </w:rPr>
        <w:t>В основе реализации основной образовательной программы школы лежит системно-</w:t>
      </w:r>
      <w:proofErr w:type="spellStart"/>
      <w:r>
        <w:rPr>
          <w:rStyle w:val="Zag11"/>
          <w:rFonts w:eastAsia="@Arial Unicode MS"/>
          <w:b/>
        </w:rPr>
        <w:t>деятельностный</w:t>
      </w:r>
      <w:proofErr w:type="spellEnd"/>
      <w:r>
        <w:rPr>
          <w:rStyle w:val="Zag11"/>
          <w:rFonts w:eastAsia="@Arial Unicode MS"/>
          <w:b/>
        </w:rPr>
        <w:t xml:space="preserve"> подход</w:t>
      </w:r>
      <w:r>
        <w:rPr>
          <w:rStyle w:val="Zag11"/>
          <w:rFonts w:eastAsia="@Arial Unicode MS"/>
        </w:rPr>
        <w:t>, который предполагает:</w:t>
      </w:r>
      <w:r w:rsidR="006E23D3" w:rsidRPr="006E23D3">
        <w:rPr>
          <w:rStyle w:val="Zag11"/>
          <w:rFonts w:eastAsia="@Arial Unicode MS"/>
          <w:b/>
        </w:rPr>
        <w:t xml:space="preserve"> </w:t>
      </w:r>
    </w:p>
    <w:p w:rsidR="006E23D3" w:rsidRPr="005B1B68" w:rsidRDefault="006E23D3" w:rsidP="0059075D">
      <w:pPr>
        <w:pStyle w:val="a3"/>
        <w:numPr>
          <w:ilvl w:val="0"/>
          <w:numId w:val="86"/>
        </w:numPr>
        <w:spacing w:line="276" w:lineRule="auto"/>
        <w:jc w:val="both"/>
        <w:rPr>
          <w:rFonts w:eastAsia="@Arial Unicode MS"/>
        </w:rPr>
      </w:pPr>
      <w:r w:rsidRPr="005B1B68">
        <w:rPr>
          <w:rFonts w:eastAsia="@Arial Unicode MS"/>
        </w:rPr>
        <w:t>определение ведущим в построении содержания учебных дисциплин задачный принцип обучения;</w:t>
      </w:r>
    </w:p>
    <w:p w:rsidR="006E23D3" w:rsidRPr="005B1B68" w:rsidRDefault="006E23D3" w:rsidP="0059075D">
      <w:pPr>
        <w:pStyle w:val="a3"/>
        <w:widowControl w:val="0"/>
        <w:numPr>
          <w:ilvl w:val="0"/>
          <w:numId w:val="86"/>
        </w:numPr>
        <w:autoSpaceDE w:val="0"/>
        <w:autoSpaceDN w:val="0"/>
        <w:adjustRightInd w:val="0"/>
        <w:spacing w:line="276" w:lineRule="auto"/>
        <w:jc w:val="both"/>
        <w:rPr>
          <w:rFonts w:eastAsia="@Arial Unicode MS"/>
        </w:rPr>
      </w:pPr>
      <w:r w:rsidRPr="005B1B68">
        <w:rPr>
          <w:rFonts w:eastAsia="@Arial Unicode MS"/>
        </w:rPr>
        <w:t xml:space="preserve">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6E23D3" w:rsidRPr="005B1B68" w:rsidRDefault="006E23D3" w:rsidP="0059075D">
      <w:pPr>
        <w:pStyle w:val="a3"/>
        <w:widowControl w:val="0"/>
        <w:numPr>
          <w:ilvl w:val="0"/>
          <w:numId w:val="86"/>
        </w:numPr>
        <w:autoSpaceDE w:val="0"/>
        <w:autoSpaceDN w:val="0"/>
        <w:adjustRightInd w:val="0"/>
        <w:spacing w:line="276" w:lineRule="auto"/>
        <w:jc w:val="both"/>
        <w:rPr>
          <w:rFonts w:eastAsia="@Arial Unicode MS"/>
        </w:rPr>
      </w:pPr>
      <w:r w:rsidRPr="005B1B68">
        <w:rPr>
          <w:rFonts w:eastAsia="@Arial Unicode MS"/>
        </w:rPr>
        <w:t>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rsidR="006E23D3" w:rsidRPr="005B1B68" w:rsidRDefault="006E23D3" w:rsidP="0059075D">
      <w:pPr>
        <w:pStyle w:val="a3"/>
        <w:widowControl w:val="0"/>
        <w:numPr>
          <w:ilvl w:val="0"/>
          <w:numId w:val="86"/>
        </w:numPr>
        <w:autoSpaceDE w:val="0"/>
        <w:autoSpaceDN w:val="0"/>
        <w:adjustRightInd w:val="0"/>
        <w:spacing w:line="276" w:lineRule="auto"/>
        <w:jc w:val="both"/>
        <w:rPr>
          <w:rFonts w:eastAsia="@Arial Unicode MS"/>
        </w:rPr>
      </w:pPr>
      <w:r w:rsidRPr="005B1B68">
        <w:rPr>
          <w:rFonts w:eastAsia="@Arial Unicode MS"/>
        </w:rPr>
        <w:t>формирование готовности к саморазвитию и непрерывному образованию;</w:t>
      </w:r>
    </w:p>
    <w:p w:rsidR="006E23D3" w:rsidRPr="005B1B68" w:rsidRDefault="006E23D3" w:rsidP="0059075D">
      <w:pPr>
        <w:pStyle w:val="a3"/>
        <w:widowControl w:val="0"/>
        <w:numPr>
          <w:ilvl w:val="0"/>
          <w:numId w:val="86"/>
        </w:numPr>
        <w:autoSpaceDE w:val="0"/>
        <w:autoSpaceDN w:val="0"/>
        <w:adjustRightInd w:val="0"/>
        <w:spacing w:line="276" w:lineRule="auto"/>
        <w:jc w:val="both"/>
        <w:rPr>
          <w:rFonts w:eastAsia="@Arial Unicode MS"/>
        </w:rPr>
      </w:pPr>
      <w:r w:rsidRPr="005B1B68">
        <w:rPr>
          <w:rFonts w:eastAsia="@Arial Unicode MS"/>
        </w:rPr>
        <w:t xml:space="preserve">проектирование и конструирование социальной среды развития </w:t>
      </w:r>
      <w:proofErr w:type="gramStart"/>
      <w:r w:rsidRPr="005B1B68">
        <w:rPr>
          <w:rFonts w:eastAsia="@Arial Unicode MS"/>
        </w:rPr>
        <w:t>обучающихся</w:t>
      </w:r>
      <w:proofErr w:type="gramEnd"/>
      <w:r w:rsidRPr="005B1B68">
        <w:rPr>
          <w:rFonts w:eastAsia="@Arial Unicode MS"/>
        </w:rPr>
        <w:t xml:space="preserve">  в системе образования;</w:t>
      </w:r>
    </w:p>
    <w:p w:rsidR="006E23D3" w:rsidRPr="005B1B68" w:rsidRDefault="006E23D3" w:rsidP="0059075D">
      <w:pPr>
        <w:pStyle w:val="a3"/>
        <w:widowControl w:val="0"/>
        <w:numPr>
          <w:ilvl w:val="0"/>
          <w:numId w:val="86"/>
        </w:numPr>
        <w:autoSpaceDE w:val="0"/>
        <w:autoSpaceDN w:val="0"/>
        <w:adjustRightInd w:val="0"/>
        <w:spacing w:line="276" w:lineRule="auto"/>
        <w:jc w:val="both"/>
        <w:rPr>
          <w:rFonts w:eastAsia="@Arial Unicode MS"/>
        </w:rPr>
      </w:pPr>
      <w:r w:rsidRPr="005B1B68">
        <w:rPr>
          <w:rFonts w:eastAsia="@Arial Unicode MS"/>
        </w:rPr>
        <w:t xml:space="preserve">активная учебно-познавательная деятельность </w:t>
      </w:r>
      <w:proofErr w:type="gramStart"/>
      <w:r w:rsidRPr="005B1B68">
        <w:rPr>
          <w:rFonts w:eastAsia="@Arial Unicode MS"/>
        </w:rPr>
        <w:t>обучающихся</w:t>
      </w:r>
      <w:proofErr w:type="gramEnd"/>
      <w:r w:rsidRPr="005B1B68">
        <w:rPr>
          <w:rFonts w:eastAsia="@Arial Unicode MS"/>
        </w:rPr>
        <w:t xml:space="preserve">; </w:t>
      </w:r>
    </w:p>
    <w:p w:rsidR="006E23D3" w:rsidRPr="005B1B68" w:rsidRDefault="006E23D3" w:rsidP="0059075D">
      <w:pPr>
        <w:pStyle w:val="a3"/>
        <w:widowControl w:val="0"/>
        <w:numPr>
          <w:ilvl w:val="0"/>
          <w:numId w:val="86"/>
        </w:numPr>
        <w:autoSpaceDE w:val="0"/>
        <w:autoSpaceDN w:val="0"/>
        <w:adjustRightInd w:val="0"/>
        <w:spacing w:line="276" w:lineRule="auto"/>
        <w:jc w:val="both"/>
        <w:rPr>
          <w:rStyle w:val="Zag11"/>
          <w:rFonts w:eastAsia="@Arial Unicode MS"/>
        </w:rPr>
      </w:pPr>
      <w:r w:rsidRPr="005B1B68">
        <w:rPr>
          <w:rFonts w:eastAsia="@Arial Unicode MS"/>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6E23D3" w:rsidRPr="005B1B68" w:rsidRDefault="006E23D3" w:rsidP="0059075D">
      <w:pPr>
        <w:pStyle w:val="a3"/>
        <w:widowControl w:val="0"/>
        <w:numPr>
          <w:ilvl w:val="0"/>
          <w:numId w:val="86"/>
        </w:numPr>
        <w:autoSpaceDE w:val="0"/>
        <w:autoSpaceDN w:val="0"/>
        <w:adjustRightInd w:val="0"/>
        <w:spacing w:line="276" w:lineRule="auto"/>
        <w:jc w:val="both"/>
        <w:rPr>
          <w:rStyle w:val="Zag11"/>
          <w:rFonts w:eastAsia="@Arial Unicode MS"/>
        </w:rPr>
      </w:pPr>
      <w:r w:rsidRPr="005B1B68">
        <w:rPr>
          <w:rStyle w:val="Zag11"/>
          <w:rFonts w:eastAsia="@Arial Unicode MS"/>
        </w:rPr>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6E23D3" w:rsidRPr="005B1B68" w:rsidRDefault="006E23D3" w:rsidP="0059075D">
      <w:pPr>
        <w:pStyle w:val="a3"/>
        <w:widowControl w:val="0"/>
        <w:numPr>
          <w:ilvl w:val="0"/>
          <w:numId w:val="86"/>
        </w:numPr>
        <w:autoSpaceDE w:val="0"/>
        <w:autoSpaceDN w:val="0"/>
        <w:adjustRightInd w:val="0"/>
        <w:spacing w:line="276" w:lineRule="auto"/>
        <w:jc w:val="both"/>
        <w:rPr>
          <w:rStyle w:val="Zag11"/>
          <w:rFonts w:eastAsia="@Arial Unicode MS"/>
        </w:rPr>
      </w:pPr>
      <w:r w:rsidRPr="005B1B68">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E23D3" w:rsidRPr="005B1B68" w:rsidRDefault="006E23D3" w:rsidP="0059075D">
      <w:pPr>
        <w:pStyle w:val="a3"/>
        <w:widowControl w:val="0"/>
        <w:numPr>
          <w:ilvl w:val="0"/>
          <w:numId w:val="86"/>
        </w:numPr>
        <w:autoSpaceDE w:val="0"/>
        <w:autoSpaceDN w:val="0"/>
        <w:adjustRightInd w:val="0"/>
        <w:spacing w:line="276" w:lineRule="auto"/>
        <w:jc w:val="both"/>
        <w:rPr>
          <w:rStyle w:val="Zag11"/>
          <w:rFonts w:eastAsia="@Arial Unicode MS"/>
        </w:rPr>
      </w:pPr>
      <w:r w:rsidRPr="005B1B68">
        <w:rPr>
          <w:rStyle w:val="Zag11"/>
          <w:rFonts w:eastAsia="@Arial Unicode MS"/>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E23D3" w:rsidRPr="005B1B68" w:rsidRDefault="006E23D3" w:rsidP="0059075D">
      <w:pPr>
        <w:pStyle w:val="a3"/>
        <w:widowControl w:val="0"/>
        <w:numPr>
          <w:ilvl w:val="0"/>
          <w:numId w:val="86"/>
        </w:numPr>
        <w:autoSpaceDE w:val="0"/>
        <w:autoSpaceDN w:val="0"/>
        <w:adjustRightInd w:val="0"/>
        <w:spacing w:line="276" w:lineRule="auto"/>
        <w:jc w:val="both"/>
        <w:rPr>
          <w:rStyle w:val="Zag11"/>
          <w:rFonts w:eastAsia="@Arial Unicode MS"/>
        </w:rPr>
      </w:pPr>
      <w:r w:rsidRPr="005B1B68">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E23D3" w:rsidRPr="005B1B68" w:rsidRDefault="006E23D3" w:rsidP="0059075D">
      <w:pPr>
        <w:pStyle w:val="a3"/>
        <w:widowControl w:val="0"/>
        <w:numPr>
          <w:ilvl w:val="0"/>
          <w:numId w:val="86"/>
        </w:numPr>
        <w:autoSpaceDE w:val="0"/>
        <w:autoSpaceDN w:val="0"/>
        <w:adjustRightInd w:val="0"/>
        <w:spacing w:line="276" w:lineRule="auto"/>
        <w:jc w:val="both"/>
        <w:rPr>
          <w:rStyle w:val="Zag11"/>
          <w:rFonts w:eastAsia="@Arial Unicode MS"/>
        </w:rPr>
      </w:pPr>
      <w:r w:rsidRPr="005B1B68">
        <w:rPr>
          <w:rStyle w:val="Zag11"/>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E23D3" w:rsidRPr="005B1B68" w:rsidRDefault="006E23D3" w:rsidP="0059075D">
      <w:pPr>
        <w:pStyle w:val="a3"/>
        <w:widowControl w:val="0"/>
        <w:numPr>
          <w:ilvl w:val="0"/>
          <w:numId w:val="86"/>
        </w:numPr>
        <w:autoSpaceDE w:val="0"/>
        <w:autoSpaceDN w:val="0"/>
        <w:adjustRightInd w:val="0"/>
        <w:spacing w:line="276" w:lineRule="auto"/>
        <w:jc w:val="both"/>
        <w:rPr>
          <w:rStyle w:val="Zag11"/>
          <w:rFonts w:eastAsia="@Arial Unicode MS"/>
        </w:rPr>
      </w:pPr>
      <w:r w:rsidRPr="005B1B68">
        <w:rPr>
          <w:rStyle w:val="Zag11"/>
          <w:rFonts w:eastAsia="@Arial Unicode MS"/>
        </w:rPr>
        <w:t>индивидуальное развитие каждого обучающегося, в том числе одарённых детей, детей-инвалидов и детей с ограниченными возможностями здоровья.</w:t>
      </w:r>
    </w:p>
    <w:p w:rsidR="00393A54" w:rsidRDefault="00393A54" w:rsidP="00393A54">
      <w:pPr>
        <w:widowControl w:val="0"/>
        <w:suppressAutoHyphens/>
        <w:spacing w:line="276" w:lineRule="auto"/>
        <w:ind w:firstLine="567"/>
        <w:jc w:val="both"/>
        <w:rPr>
          <w:b/>
        </w:rPr>
      </w:pPr>
    </w:p>
    <w:p w:rsidR="00506555" w:rsidRDefault="00506555" w:rsidP="00393A54">
      <w:pPr>
        <w:widowControl w:val="0"/>
        <w:suppressAutoHyphens/>
        <w:spacing w:line="276" w:lineRule="auto"/>
        <w:ind w:firstLine="567"/>
        <w:jc w:val="both"/>
      </w:pPr>
      <w:r w:rsidRPr="00EC3902">
        <w:rPr>
          <w:b/>
        </w:rPr>
        <w:t>Предназначение</w:t>
      </w:r>
      <w:r w:rsidRPr="0090592F">
        <w:t xml:space="preserve"> Основной образовательной программы основного общего образования:</w:t>
      </w:r>
    </w:p>
    <w:p w:rsidR="00506555" w:rsidRPr="0090592F" w:rsidRDefault="00506555" w:rsidP="0059075D">
      <w:pPr>
        <w:pStyle w:val="a3"/>
        <w:numPr>
          <w:ilvl w:val="0"/>
          <w:numId w:val="87"/>
        </w:numPr>
        <w:spacing w:line="276" w:lineRule="auto"/>
        <w:jc w:val="both"/>
      </w:pPr>
      <w:r w:rsidRPr="0090592F">
        <w:t>Формирование ключевых компетентностей учащегося: в решении задач и проблем, информационной, коммуникативной,  учебной (образовательной)  компетентностей</w:t>
      </w:r>
      <w:r>
        <w:t>.</w:t>
      </w:r>
    </w:p>
    <w:p w:rsidR="00506555" w:rsidRPr="0090592F" w:rsidRDefault="00506555" w:rsidP="0059075D">
      <w:pPr>
        <w:pStyle w:val="a3"/>
        <w:numPr>
          <w:ilvl w:val="0"/>
          <w:numId w:val="87"/>
        </w:numPr>
        <w:spacing w:line="276" w:lineRule="auto"/>
        <w:jc w:val="both"/>
      </w:pPr>
      <w:r w:rsidRPr="0090592F">
        <w:t>Формирование средств и способов самостоятельного развития и продвижения ученика в образовательном процессе</w:t>
      </w:r>
      <w:r>
        <w:t>.</w:t>
      </w:r>
      <w:r w:rsidRPr="0090592F">
        <w:t xml:space="preserve"> </w:t>
      </w:r>
    </w:p>
    <w:p w:rsidR="00506555" w:rsidRPr="0090592F" w:rsidRDefault="00506555" w:rsidP="0059075D">
      <w:pPr>
        <w:pStyle w:val="a3"/>
        <w:numPr>
          <w:ilvl w:val="0"/>
          <w:numId w:val="87"/>
        </w:numPr>
        <w:spacing w:line="276" w:lineRule="auto"/>
        <w:jc w:val="both"/>
      </w:pPr>
      <w:r w:rsidRPr="0090592F">
        <w:t xml:space="preserve">Поддержка учебных (урочных и внеурочных), внешкольных и </w:t>
      </w:r>
      <w:proofErr w:type="spellStart"/>
      <w:r w:rsidRPr="0090592F">
        <w:t>внеучебных</w:t>
      </w:r>
      <w:proofErr w:type="spellEnd"/>
      <w:r w:rsidRPr="0090592F">
        <w:t xml:space="preserve"> образовательных достижений школьников, их проектов и социальной практики</w:t>
      </w:r>
      <w:r>
        <w:t>.</w:t>
      </w:r>
    </w:p>
    <w:p w:rsidR="00506555" w:rsidRPr="0090592F" w:rsidRDefault="00506555" w:rsidP="0059075D">
      <w:pPr>
        <w:pStyle w:val="a3"/>
        <w:numPr>
          <w:ilvl w:val="0"/>
          <w:numId w:val="87"/>
        </w:numPr>
        <w:spacing w:line="276" w:lineRule="auto"/>
        <w:jc w:val="both"/>
      </w:pPr>
      <w:r w:rsidRPr="0090592F">
        <w:t>Непосредственное участие в определении приоритетов социализации детей и в оценке качества получаемого ими образования гражданского (родительского) сообщества, представленного в общественных советах образовательных учреждений</w:t>
      </w:r>
      <w:r>
        <w:t>.</w:t>
      </w:r>
    </w:p>
    <w:p w:rsidR="00506555" w:rsidRPr="0090592F" w:rsidRDefault="00506555" w:rsidP="0059075D">
      <w:pPr>
        <w:pStyle w:val="a3"/>
        <w:numPr>
          <w:ilvl w:val="0"/>
          <w:numId w:val="87"/>
        </w:numPr>
        <w:spacing w:line="276" w:lineRule="auto"/>
        <w:jc w:val="both"/>
      </w:pPr>
      <w:r w:rsidRPr="0090592F">
        <w:t>Развитие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r>
        <w:t>.</w:t>
      </w:r>
    </w:p>
    <w:p w:rsidR="00506555" w:rsidRPr="0090592F" w:rsidRDefault="00506555" w:rsidP="0059075D">
      <w:pPr>
        <w:pStyle w:val="a3"/>
        <w:numPr>
          <w:ilvl w:val="0"/>
          <w:numId w:val="87"/>
        </w:numPr>
        <w:spacing w:line="276" w:lineRule="auto"/>
        <w:jc w:val="both"/>
      </w:pPr>
      <w:r w:rsidRPr="0090592F">
        <w:t>Сохранение и укрепление физического и психического здоровья и безопасности учащихся, обеспечение их эмоционального благополучия</w:t>
      </w:r>
      <w:r>
        <w:t>.</w:t>
      </w:r>
    </w:p>
    <w:p w:rsidR="00506555" w:rsidRDefault="00506555" w:rsidP="0059075D">
      <w:pPr>
        <w:pStyle w:val="a3"/>
        <w:numPr>
          <w:ilvl w:val="0"/>
          <w:numId w:val="87"/>
        </w:numPr>
        <w:spacing w:line="276" w:lineRule="auto"/>
        <w:jc w:val="both"/>
      </w:pPr>
      <w:r w:rsidRPr="0090592F">
        <w:t>Овладение грамотностью в различных ее проявлениях (учебном, языковом, математическом, естественнонаучном, гражданском, технологическом)</w:t>
      </w:r>
      <w:r>
        <w:t>.</w:t>
      </w:r>
    </w:p>
    <w:p w:rsidR="008E1E9B" w:rsidRPr="008E1E9B" w:rsidRDefault="008E1E9B" w:rsidP="00393A54">
      <w:pPr>
        <w:pStyle w:val="dash041e005f0431005f044b005f0447005f043d005f044b005f0439"/>
        <w:spacing w:line="276" w:lineRule="auto"/>
        <w:ind w:firstLine="567"/>
        <w:jc w:val="both"/>
        <w:rPr>
          <w:b/>
        </w:rPr>
      </w:pPr>
      <w:r>
        <w:rPr>
          <w:rStyle w:val="dash041e005f0431005f044b005f0447005f043d005f044b005f0439005f005fchar1char1"/>
          <w:sz w:val="28"/>
          <w:szCs w:val="28"/>
        </w:rPr>
        <w:t xml:space="preserve"> </w:t>
      </w:r>
      <w:r w:rsidRPr="008E1E9B">
        <w:rPr>
          <w:rStyle w:val="dash041e005f0431005f044b005f0447005f043d005f044b005f0439005f005fchar1char1"/>
          <w:b/>
        </w:rPr>
        <w:t>«Портрет выпускника основной школы»:</w:t>
      </w:r>
      <w:r w:rsidRPr="008E1E9B">
        <w:rPr>
          <w:rStyle w:val="dash041e005f0431005f044b005f0447005f043d005f044b005f0439005f005fchar1char1"/>
          <w:b/>
          <w:bCs/>
          <w:i/>
          <w:iCs/>
        </w:rPr>
        <w:t xml:space="preserve"> </w:t>
      </w:r>
    </w:p>
    <w:p w:rsidR="008E1E9B" w:rsidRPr="008E1E9B" w:rsidRDefault="008E1E9B" w:rsidP="0059075D">
      <w:pPr>
        <w:pStyle w:val="dash041e005f0431005f044b005f0447005f043d005f044b005f0439"/>
        <w:numPr>
          <w:ilvl w:val="0"/>
          <w:numId w:val="88"/>
        </w:numPr>
        <w:spacing w:line="276" w:lineRule="auto"/>
        <w:jc w:val="both"/>
      </w:pPr>
      <w:r w:rsidRPr="008E1E9B">
        <w:rPr>
          <w:rStyle w:val="dash041e005f0431005f044b005f0447005f043d005f044b005f0439005f005fchar1char1"/>
        </w:rPr>
        <w:t xml:space="preserve">любящий свой край и своё Отечество, знающий русский и родной язык, уважающий свой народ, его культуру и духовные традиции; </w:t>
      </w:r>
    </w:p>
    <w:p w:rsidR="008E1E9B" w:rsidRPr="008E1E9B" w:rsidRDefault="008E1E9B" w:rsidP="0059075D">
      <w:pPr>
        <w:pStyle w:val="dash041e005f0431005f044b005f0447005f043d005f044b005f0439"/>
        <w:numPr>
          <w:ilvl w:val="0"/>
          <w:numId w:val="88"/>
        </w:numPr>
        <w:spacing w:line="276" w:lineRule="auto"/>
        <w:jc w:val="both"/>
      </w:pPr>
      <w:proofErr w:type="gramStart"/>
      <w:r w:rsidRPr="008E1E9B">
        <w:rPr>
          <w:rStyle w:val="dash041e005f0431005f044b005f0447005f043d005f044b005f0439005f005fchar1char1"/>
        </w:rPr>
        <w:t>осознающий</w:t>
      </w:r>
      <w:proofErr w:type="gramEnd"/>
      <w:r w:rsidRPr="008E1E9B">
        <w:rPr>
          <w:rStyle w:val="dash041e005f0431005f044b005f0447005f043d005f044b005f0439005f005fchar1char1"/>
        </w:rPr>
        <w:t xml:space="preserve"> и принимающий ценности человеческой жизни, семьи, гражданского общества, многонационального российского народа, человечества;</w:t>
      </w:r>
    </w:p>
    <w:p w:rsidR="008E1E9B" w:rsidRPr="008E1E9B" w:rsidRDefault="008E1E9B" w:rsidP="0059075D">
      <w:pPr>
        <w:pStyle w:val="dash041e005f0431005f044b005f0447005f043d005f044b005f0439"/>
        <w:numPr>
          <w:ilvl w:val="0"/>
          <w:numId w:val="88"/>
        </w:numPr>
        <w:spacing w:line="276" w:lineRule="auto"/>
        <w:jc w:val="both"/>
      </w:pPr>
      <w:r w:rsidRPr="008E1E9B">
        <w:rPr>
          <w:rStyle w:val="dash041e005f0431005f044b005f0447005f043d005f044b005f0439005f005fchar1char1"/>
        </w:rPr>
        <w:lastRenderedPageBreak/>
        <w:t>активно и заинтересованно познающий мир, осознающий ценность труда, науки и творчества;</w:t>
      </w:r>
    </w:p>
    <w:p w:rsidR="008E1E9B" w:rsidRPr="008E1E9B" w:rsidRDefault="008E1E9B" w:rsidP="0059075D">
      <w:pPr>
        <w:pStyle w:val="dash041e005f0431005f044b005f0447005f043d005f044b005f0439"/>
        <w:numPr>
          <w:ilvl w:val="0"/>
          <w:numId w:val="88"/>
        </w:numPr>
        <w:spacing w:line="276" w:lineRule="auto"/>
        <w:jc w:val="both"/>
      </w:pPr>
      <w:proofErr w:type="gramStart"/>
      <w:r w:rsidRPr="008E1E9B">
        <w:rPr>
          <w:rStyle w:val="dash041e005f0431005f044b005f0447005f043d005f044b005f0439005f005fchar1char1"/>
        </w:rPr>
        <w:t>умеющий</w:t>
      </w:r>
      <w:proofErr w:type="gramEnd"/>
      <w:r w:rsidRPr="008E1E9B">
        <w:rPr>
          <w:rStyle w:val="dash041e005f0431005f044b005f0447005f043d005f044b005f0439005f005fchar1char1"/>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8E1E9B" w:rsidRPr="008E1E9B" w:rsidRDefault="008E1E9B" w:rsidP="0059075D">
      <w:pPr>
        <w:pStyle w:val="dash041e005f0431005f044b005f0447005f043d005f044b005f0439"/>
        <w:numPr>
          <w:ilvl w:val="0"/>
          <w:numId w:val="88"/>
        </w:numPr>
        <w:spacing w:line="276" w:lineRule="auto"/>
        <w:jc w:val="both"/>
      </w:pPr>
      <w:r w:rsidRPr="008E1E9B">
        <w:rPr>
          <w:rStyle w:val="dash041e005f0431005f044b005f0447005f043d005f044b005f0439005f005fchar1char1"/>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8E1E9B" w:rsidRPr="008E1E9B" w:rsidRDefault="008E1E9B" w:rsidP="0059075D">
      <w:pPr>
        <w:pStyle w:val="dash041e005f0431005f044b005f0447005f043d005f044b005f0439"/>
        <w:numPr>
          <w:ilvl w:val="0"/>
          <w:numId w:val="88"/>
        </w:numPr>
        <w:spacing w:line="276" w:lineRule="auto"/>
        <w:jc w:val="both"/>
      </w:pPr>
      <w:r w:rsidRPr="008E1E9B">
        <w:rPr>
          <w:rStyle w:val="dash041e005f0431005f044b005f0447005f043d005f044b005f0439005f005fchar1char1"/>
        </w:rPr>
        <w:t>уважающий других людей, умеющий вести конструктивный диалог, достигать взаимопонимания, сотрудничать для достижения общих результатов;</w:t>
      </w:r>
    </w:p>
    <w:p w:rsidR="008E1E9B" w:rsidRPr="008E1E9B" w:rsidRDefault="008E1E9B" w:rsidP="0059075D">
      <w:pPr>
        <w:pStyle w:val="a3"/>
        <w:numPr>
          <w:ilvl w:val="0"/>
          <w:numId w:val="88"/>
        </w:numPr>
        <w:tabs>
          <w:tab w:val="left" w:pos="993"/>
        </w:tabs>
        <w:autoSpaceDE w:val="0"/>
        <w:autoSpaceDN w:val="0"/>
        <w:adjustRightInd w:val="0"/>
        <w:spacing w:line="276" w:lineRule="auto"/>
        <w:jc w:val="both"/>
      </w:pPr>
      <w:proofErr w:type="gramStart"/>
      <w:r w:rsidRPr="008E1E9B">
        <w:rPr>
          <w:rStyle w:val="dash041e005f0431005f044b005f0447005f043d005f044b005f0439005f005fchar1char1"/>
        </w:rPr>
        <w:t xml:space="preserve">осознанно выполняющий правила здорового и </w:t>
      </w:r>
      <w:r w:rsidRPr="008E1E9B">
        <w:t xml:space="preserve">экологически целесообразного образа жизни, безопасного для человека и окружающей его среды; </w:t>
      </w:r>
      <w:proofErr w:type="gramEnd"/>
    </w:p>
    <w:p w:rsidR="008E1E9B" w:rsidRDefault="008E1E9B" w:rsidP="0059075D">
      <w:pPr>
        <w:pStyle w:val="dash041e005f0431005f044b005f0447005f043d005f044b005f0439"/>
        <w:numPr>
          <w:ilvl w:val="0"/>
          <w:numId w:val="88"/>
        </w:numPr>
        <w:spacing w:line="276" w:lineRule="auto"/>
        <w:jc w:val="both"/>
      </w:pPr>
      <w:proofErr w:type="gramStart"/>
      <w:r w:rsidRPr="008E1E9B">
        <w:rPr>
          <w:rStyle w:val="dash041e005f0431005f044b005f0447005f043d005f044b005f0439005f005fchar1char1"/>
        </w:rPr>
        <w:t>ориентирующийся</w:t>
      </w:r>
      <w:proofErr w:type="gramEnd"/>
      <w:r w:rsidRPr="008E1E9B">
        <w:rPr>
          <w:rStyle w:val="dash041e005f0431005f044b005f0447005f043d005f044b005f0439005f005fchar1char1"/>
        </w:rPr>
        <w:t xml:space="preserve"> в мире профессий, понимающий значение профессиональной деятельности для человека</w:t>
      </w:r>
      <w:r w:rsidRPr="008E1E9B">
        <w:rPr>
          <w:color w:val="0000FF"/>
        </w:rPr>
        <w:t xml:space="preserve"> </w:t>
      </w:r>
      <w:r w:rsidRPr="008E1E9B">
        <w:t>в интересах устойчивого развития общества и природы.</w:t>
      </w:r>
    </w:p>
    <w:p w:rsidR="00393A54" w:rsidRDefault="00393A54" w:rsidP="00393A54">
      <w:pPr>
        <w:pStyle w:val="dash041e005f0431005f044b005f0447005f043d005f044b005f0439"/>
        <w:spacing w:line="276" w:lineRule="auto"/>
        <w:ind w:left="720"/>
        <w:jc w:val="both"/>
        <w:rPr>
          <w:rStyle w:val="dash041e005f0431005f044b005f0447005f043d005f044b005f0439005f005fchar1char1"/>
          <w:b/>
        </w:rPr>
      </w:pPr>
    </w:p>
    <w:p w:rsidR="00CB53FB" w:rsidRPr="00CB53FB" w:rsidRDefault="00CB53FB" w:rsidP="00393A54">
      <w:pPr>
        <w:pStyle w:val="dash041e005f0431005f044b005f0447005f043d005f044b005f0439"/>
        <w:spacing w:line="276" w:lineRule="auto"/>
        <w:ind w:firstLine="567"/>
        <w:jc w:val="both"/>
        <w:rPr>
          <w:b/>
        </w:rPr>
      </w:pPr>
      <w:r w:rsidRPr="00CB53FB">
        <w:rPr>
          <w:rStyle w:val="dash041e005f0431005f044b005f0447005f043d005f044b005f0439005f005fchar1char1"/>
          <w:b/>
        </w:rPr>
        <w:t xml:space="preserve">Требования к результатам освоения </w:t>
      </w:r>
      <w:proofErr w:type="gramStart"/>
      <w:r w:rsidRPr="00CB53FB">
        <w:rPr>
          <w:rStyle w:val="dash041e005f0431005f044b005f0447005f043d005f044b005f0439005f005fchar1char1"/>
          <w:b/>
        </w:rPr>
        <w:t>обучающимися</w:t>
      </w:r>
      <w:proofErr w:type="gramEnd"/>
      <w:r w:rsidRPr="00CB53FB">
        <w:rPr>
          <w:rStyle w:val="dash041e005f0431005f044b005f0447005f043d005f044b005f0439005f005fchar1char1"/>
          <w:b/>
        </w:rPr>
        <w:t xml:space="preserve"> основной образовательной программы основного общего образования: </w:t>
      </w:r>
    </w:p>
    <w:p w:rsidR="00CB53FB" w:rsidRPr="00CB53FB" w:rsidRDefault="00CB53FB" w:rsidP="0059075D">
      <w:pPr>
        <w:pStyle w:val="dash041e005f0431005f044b005f0447005f043d005f044b005f0439"/>
        <w:numPr>
          <w:ilvl w:val="0"/>
          <w:numId w:val="89"/>
        </w:numPr>
        <w:spacing w:line="276" w:lineRule="auto"/>
        <w:jc w:val="both"/>
      </w:pPr>
      <w:proofErr w:type="gramStart"/>
      <w:r w:rsidRPr="00CB53FB">
        <w:rPr>
          <w:rStyle w:val="dash041e005f0431005f044b005f0447005f043d005f044b005f0439005f005fchar1char1"/>
          <w:b/>
          <w:bCs/>
        </w:rPr>
        <w:t>личностным</w:t>
      </w:r>
      <w:r w:rsidRPr="00CB53FB">
        <w:rPr>
          <w:rStyle w:val="dash041e005f0431005f044b005f0447005f043d005f044b005f0439005f005fchar1char1"/>
        </w:rPr>
        <w:t xml:space="preserve">, включающим готовность и способность обучающихся к саморазвитию и личностному самоопределению, </w:t>
      </w:r>
      <w:proofErr w:type="spellStart"/>
      <w:r w:rsidRPr="00CB53FB">
        <w:rPr>
          <w:rStyle w:val="dash041e005f0431005f044b005f0447005f043d005f044b005f0439005f005fchar1char1"/>
        </w:rPr>
        <w:t>сформированность</w:t>
      </w:r>
      <w:proofErr w:type="spellEnd"/>
      <w:r w:rsidRPr="00CB53FB">
        <w:rPr>
          <w:rStyle w:val="dash041e005f0431005f044b005f0447005f043d005f044b005f0439005f005fchar1char1"/>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CB53FB">
        <w:t>способность к осознанию российской идентичности в поликультурном социуме</w:t>
      </w:r>
      <w:r w:rsidRPr="00CB53FB">
        <w:rPr>
          <w:rStyle w:val="dash041e005f0431005f044b005f0447005f043d005f044b005f0439005f005fchar1char1"/>
        </w:rPr>
        <w:t>;</w:t>
      </w:r>
      <w:proofErr w:type="gramEnd"/>
    </w:p>
    <w:p w:rsidR="00CB53FB" w:rsidRPr="00CB53FB" w:rsidRDefault="00CB53FB" w:rsidP="0059075D">
      <w:pPr>
        <w:pStyle w:val="dash041e005f0431005f044b005f0447005f043d005f044b005f04391"/>
        <w:numPr>
          <w:ilvl w:val="0"/>
          <w:numId w:val="89"/>
        </w:numPr>
        <w:spacing w:line="276" w:lineRule="auto"/>
        <w:rPr>
          <w:sz w:val="24"/>
          <w:szCs w:val="24"/>
        </w:rPr>
      </w:pPr>
      <w:proofErr w:type="spellStart"/>
      <w:proofErr w:type="gramStart"/>
      <w:r w:rsidRPr="00CB53FB">
        <w:rPr>
          <w:rStyle w:val="dash041e005f0431005f044b005f0447005f043d005f044b005f04391005f005fchar1char1"/>
          <w:b/>
          <w:bCs/>
          <w:sz w:val="24"/>
          <w:szCs w:val="24"/>
        </w:rPr>
        <w:t>метапредметным</w:t>
      </w:r>
      <w:proofErr w:type="spellEnd"/>
      <w:r w:rsidRPr="00CB53FB">
        <w:rPr>
          <w:rStyle w:val="dash041e005f0431005f044b005f0447005f043d005f044b005f04391005f005fchar1char1"/>
          <w:sz w:val="24"/>
          <w:szCs w:val="24"/>
        </w:rPr>
        <w:t xml:space="preserve">, включающим освоенные обучающимися </w:t>
      </w:r>
      <w:proofErr w:type="spellStart"/>
      <w:r w:rsidRPr="00CB53FB">
        <w:rPr>
          <w:rStyle w:val="dash041e005f0431005f044b005f0447005f043d005f044b005f04391005f005fchar1char1"/>
          <w:sz w:val="24"/>
          <w:szCs w:val="24"/>
        </w:rPr>
        <w:t>межпредметные</w:t>
      </w:r>
      <w:proofErr w:type="spellEnd"/>
      <w:r w:rsidRPr="00CB53FB">
        <w:rPr>
          <w:rStyle w:val="dash041e005f0431005f044b005f0447005f043d005f044b005f04391005f005fchar1char1"/>
          <w:sz w:val="24"/>
          <w:szCs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CB53FB" w:rsidRPr="00CB53FB" w:rsidRDefault="00CB53FB" w:rsidP="0059075D">
      <w:pPr>
        <w:pStyle w:val="dash041e005f0431005f044b005f0447005f043d005f044b005f04391"/>
        <w:numPr>
          <w:ilvl w:val="0"/>
          <w:numId w:val="89"/>
        </w:numPr>
        <w:spacing w:line="276" w:lineRule="auto"/>
        <w:rPr>
          <w:sz w:val="24"/>
          <w:szCs w:val="24"/>
        </w:rPr>
      </w:pPr>
      <w:proofErr w:type="gramStart"/>
      <w:r w:rsidRPr="00CB53FB">
        <w:rPr>
          <w:rStyle w:val="dash041e005f0431005f044b005f0447005f043d005f044b005f04391005f005fchar1char1"/>
          <w:b/>
          <w:bCs/>
          <w:sz w:val="24"/>
          <w:szCs w:val="24"/>
        </w:rPr>
        <w:t xml:space="preserve">предметным,  </w:t>
      </w:r>
      <w:r w:rsidRPr="00CB53FB">
        <w:rPr>
          <w:rStyle w:val="dash041e005f0431005f044b005f0447005f043d005f044b005f04391005f005fchar1char1"/>
          <w:sz w:val="24"/>
          <w:szCs w:val="24"/>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CB53FB">
        <w:rPr>
          <w:rStyle w:val="dash041e005f0431005f044b005f0447005f043d005f044b005f04391char1"/>
          <w:sz w:val="24"/>
          <w:szCs w:val="24"/>
        </w:rPr>
        <w:t>в учебных, учебно-проектных и социально-проектных ситуациях</w:t>
      </w:r>
      <w:r w:rsidRPr="00CB53FB">
        <w:rPr>
          <w:rStyle w:val="dash041e005f0431005f044b005f0447005f043d005f044b005f04391005f005fchar1char1"/>
          <w:sz w:val="24"/>
          <w:szCs w:val="24"/>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CB53FB" w:rsidRPr="00CB53FB" w:rsidRDefault="00CB53FB" w:rsidP="00AF55D2">
      <w:pPr>
        <w:pStyle w:val="dash041e005f0431005f044b005f0447005f043d005f044b005f0439"/>
        <w:spacing w:line="276" w:lineRule="auto"/>
        <w:ind w:left="720"/>
        <w:jc w:val="both"/>
      </w:pPr>
    </w:p>
    <w:p w:rsidR="008E1E9B" w:rsidRDefault="008E1E9B" w:rsidP="00AF55D2">
      <w:pPr>
        <w:tabs>
          <w:tab w:val="left" w:pos="8580"/>
        </w:tabs>
        <w:spacing w:line="276" w:lineRule="auto"/>
        <w:jc w:val="center"/>
        <w:rPr>
          <w:b/>
          <w:sz w:val="40"/>
        </w:rPr>
      </w:pPr>
    </w:p>
    <w:sectPr w:rsidR="008E1E9B" w:rsidSect="00C82288">
      <w:headerReference w:type="even" r:id="rId10"/>
      <w:headerReference w:type="default" r:id="rId11"/>
      <w:footerReference w:type="even" r:id="rId12"/>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51" w:rsidRDefault="00B93151" w:rsidP="0053339D">
      <w:r>
        <w:separator/>
      </w:r>
    </w:p>
  </w:endnote>
  <w:endnote w:type="continuationSeparator" w:id="0">
    <w:p w:rsidR="00B93151" w:rsidRDefault="00B93151" w:rsidP="0053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
    <w:altName w:val="Times New Roman"/>
    <w:panose1 w:val="020B0604020202020204"/>
    <w:charset w:val="00"/>
    <w:family w:val="auto"/>
    <w:pitch w:val="default"/>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SchoolBookC">
    <w:altName w:val="Times New Roman"/>
    <w:panose1 w:val="00000000000000000000"/>
    <w:charset w:val="00"/>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5E" w:rsidRDefault="00B4775E" w:rsidP="00DA1A94">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4775E" w:rsidRDefault="00B4775E" w:rsidP="00DA1A94">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51" w:rsidRDefault="00B93151" w:rsidP="0053339D">
      <w:r>
        <w:separator/>
      </w:r>
    </w:p>
  </w:footnote>
  <w:footnote w:type="continuationSeparator" w:id="0">
    <w:p w:rsidR="00B93151" w:rsidRDefault="00B93151" w:rsidP="00533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5E" w:rsidRDefault="00B4775E" w:rsidP="00DA1A94">
    <w:pPr>
      <w:pStyle w:val="af2"/>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4775E" w:rsidRDefault="00B4775E" w:rsidP="00DA1A94">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5E" w:rsidRDefault="00B4775E" w:rsidP="00DA1A94">
    <w:pPr>
      <w:pStyle w:val="af2"/>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6"/>
    <w:multiLevelType w:val="hybridMultilevel"/>
    <w:tmpl w:val="00000006"/>
    <w:lvl w:ilvl="0" w:tplc="FFFFFFFF">
      <w:start w:val="1"/>
      <w:numFmt w:val="bullet"/>
      <w:lvlText w:val="●"/>
      <w:lvlJc w:val="left"/>
      <w:pPr>
        <w:tabs>
          <w:tab w:val="num" w:pos="0"/>
        </w:tabs>
        <w:ind w:left="712" w:hanging="352"/>
      </w:pPr>
      <w:rPr>
        <w:rFonts w:ascii="Symbol" w:eastAsia="Symbol" w:hAnsi="Symbol" w:cs="Symbol"/>
        <w:b w:val="0"/>
        <w:bCs w:val="0"/>
        <w:i w:val="0"/>
        <w:iCs w:val="0"/>
        <w:strike w:val="0"/>
        <w:color w:val="000000"/>
        <w:sz w:val="20"/>
        <w:szCs w:val="20"/>
        <w:u w:val="none"/>
      </w:rPr>
    </w:lvl>
    <w:lvl w:ilvl="1" w:tplc="FFFFFFFF">
      <w:start w:val="1"/>
      <w:numFmt w:val="bullet"/>
      <w:lvlText w:val="○"/>
      <w:lvlJc w:val="left"/>
      <w:pPr>
        <w:tabs>
          <w:tab w:val="num" w:pos="0"/>
        </w:tabs>
        <w:ind w:left="1432" w:hanging="352"/>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52" w:hanging="172"/>
      </w:pPr>
      <w:rPr>
        <w:rFonts w:ascii="wingding" w:eastAsia="wingding" w:hAnsi="wingding" w:cs="wingding"/>
        <w:b w:val="0"/>
        <w:bCs w:val="0"/>
        <w:i w:val="0"/>
        <w:iCs w:val="0"/>
        <w:strike w:val="0"/>
        <w:color w:val="000000"/>
        <w:sz w:val="20"/>
        <w:szCs w:val="20"/>
        <w:u w:val="none"/>
      </w:rPr>
    </w:lvl>
    <w:lvl w:ilvl="3" w:tplc="FFFFFFFF">
      <w:start w:val="1"/>
      <w:numFmt w:val="bullet"/>
      <w:lvlText w:val="●"/>
      <w:lvlJc w:val="left"/>
      <w:pPr>
        <w:tabs>
          <w:tab w:val="num" w:pos="0"/>
        </w:tabs>
        <w:ind w:left="2872" w:hanging="352"/>
      </w:pPr>
      <w:rPr>
        <w:rFonts w:ascii="Symbol" w:eastAsia="Symbol" w:hAnsi="Symbol" w:cs="Symbol"/>
        <w:b w:val="0"/>
        <w:bCs w:val="0"/>
        <w:i w:val="0"/>
        <w:iCs w:val="0"/>
        <w:strike w:val="0"/>
        <w:color w:val="000000"/>
        <w:sz w:val="20"/>
        <w:szCs w:val="20"/>
        <w:u w:val="none"/>
      </w:rPr>
    </w:lvl>
    <w:lvl w:ilvl="4" w:tplc="FFFFFFFF">
      <w:start w:val="1"/>
      <w:numFmt w:val="bullet"/>
      <w:lvlText w:val="○"/>
      <w:lvlJc w:val="left"/>
      <w:pPr>
        <w:tabs>
          <w:tab w:val="num" w:pos="0"/>
        </w:tabs>
        <w:ind w:left="3592" w:hanging="352"/>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12" w:hanging="172"/>
      </w:pPr>
      <w:rPr>
        <w:rFonts w:ascii="wingding" w:eastAsia="wingding" w:hAnsi="wingding" w:cs="wingding"/>
        <w:b w:val="0"/>
        <w:bCs w:val="0"/>
        <w:i w:val="0"/>
        <w:iCs w:val="0"/>
        <w:strike w:val="0"/>
        <w:color w:val="000000"/>
        <w:sz w:val="20"/>
        <w:szCs w:val="20"/>
        <w:u w:val="none"/>
      </w:rPr>
    </w:lvl>
    <w:lvl w:ilvl="6" w:tplc="FFFFFFFF">
      <w:start w:val="1"/>
      <w:numFmt w:val="bullet"/>
      <w:lvlText w:val="●"/>
      <w:lvlJc w:val="left"/>
      <w:pPr>
        <w:tabs>
          <w:tab w:val="num" w:pos="0"/>
        </w:tabs>
        <w:ind w:left="5032" w:hanging="352"/>
      </w:pPr>
      <w:rPr>
        <w:rFonts w:ascii="Symbol" w:eastAsia="Symbol" w:hAnsi="Symbol" w:cs="Symbol"/>
        <w:b w:val="0"/>
        <w:bCs w:val="0"/>
        <w:i w:val="0"/>
        <w:iCs w:val="0"/>
        <w:strike w:val="0"/>
        <w:color w:val="000000"/>
        <w:sz w:val="20"/>
        <w:szCs w:val="20"/>
        <w:u w:val="none"/>
      </w:rPr>
    </w:lvl>
    <w:lvl w:ilvl="7" w:tplc="FFFFFFFF">
      <w:start w:val="1"/>
      <w:numFmt w:val="bullet"/>
      <w:lvlText w:val="○"/>
      <w:lvlJc w:val="left"/>
      <w:pPr>
        <w:tabs>
          <w:tab w:val="num" w:pos="0"/>
        </w:tabs>
        <w:ind w:left="5752" w:hanging="352"/>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72" w:hanging="172"/>
      </w:pPr>
      <w:rPr>
        <w:rFonts w:ascii="wingding" w:eastAsia="wingding" w:hAnsi="wingding" w:cs="wingding"/>
        <w:b w:val="0"/>
        <w:bCs w:val="0"/>
        <w:i w:val="0"/>
        <w:iCs w:val="0"/>
        <w:strike w:val="0"/>
        <w:color w:val="000000"/>
        <w:sz w:val="20"/>
        <w:szCs w:val="20"/>
        <w:u w:val="none"/>
      </w:rPr>
    </w:lvl>
  </w:abstractNum>
  <w:abstractNum w:abstractNumId="5">
    <w:nsid w:val="00143F58"/>
    <w:multiLevelType w:val="hybridMultilevel"/>
    <w:tmpl w:val="96CCB5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0D229EE"/>
    <w:multiLevelType w:val="hybridMultilevel"/>
    <w:tmpl w:val="A1B4F5E6"/>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12F259B"/>
    <w:multiLevelType w:val="hybridMultilevel"/>
    <w:tmpl w:val="A7D2D76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14E2906"/>
    <w:multiLevelType w:val="hybridMultilevel"/>
    <w:tmpl w:val="F5427470"/>
    <w:lvl w:ilvl="0" w:tplc="04190005">
      <w:start w:val="1"/>
      <w:numFmt w:val="bullet"/>
      <w:lvlText w:val=""/>
      <w:lvlJc w:val="left"/>
      <w:pPr>
        <w:ind w:left="3196" w:hanging="360"/>
      </w:pPr>
      <w:rPr>
        <w:rFonts w:ascii="Wingdings" w:hAnsi="Wingdings" w:hint="default"/>
      </w:rPr>
    </w:lvl>
    <w:lvl w:ilvl="1" w:tplc="04190003" w:tentative="1">
      <w:start w:val="1"/>
      <w:numFmt w:val="bullet"/>
      <w:lvlText w:val="o"/>
      <w:lvlJc w:val="left"/>
      <w:pPr>
        <w:ind w:left="3916" w:hanging="360"/>
      </w:pPr>
      <w:rPr>
        <w:rFonts w:ascii="Courier New" w:hAnsi="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9">
    <w:nsid w:val="01BD6707"/>
    <w:multiLevelType w:val="hybridMultilevel"/>
    <w:tmpl w:val="B064801A"/>
    <w:lvl w:ilvl="0" w:tplc="EB34C0C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081AB5"/>
    <w:multiLevelType w:val="hybridMultilevel"/>
    <w:tmpl w:val="915C12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25B7F55"/>
    <w:multiLevelType w:val="hybridMultilevel"/>
    <w:tmpl w:val="67909A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2620918"/>
    <w:multiLevelType w:val="hybridMultilevel"/>
    <w:tmpl w:val="298644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2716A98"/>
    <w:multiLevelType w:val="hybridMultilevel"/>
    <w:tmpl w:val="0AD2A01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2AE0A16"/>
    <w:multiLevelType w:val="hybridMultilevel"/>
    <w:tmpl w:val="AE32420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3016571"/>
    <w:multiLevelType w:val="hybridMultilevel"/>
    <w:tmpl w:val="CA940A8E"/>
    <w:lvl w:ilvl="0" w:tplc="7038A9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3877DE0"/>
    <w:multiLevelType w:val="hybridMultilevel"/>
    <w:tmpl w:val="BD249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3B20554"/>
    <w:multiLevelType w:val="hybridMultilevel"/>
    <w:tmpl w:val="5484CD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45A2869"/>
    <w:multiLevelType w:val="hybridMultilevel"/>
    <w:tmpl w:val="F574F11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4DB7EC0"/>
    <w:multiLevelType w:val="hybridMultilevel"/>
    <w:tmpl w:val="D8E69E6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5176D44"/>
    <w:multiLevelType w:val="hybridMultilevel"/>
    <w:tmpl w:val="4E0A5D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5F5253F"/>
    <w:multiLevelType w:val="hybridMultilevel"/>
    <w:tmpl w:val="3F6463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62D0BF3"/>
    <w:multiLevelType w:val="hybridMultilevel"/>
    <w:tmpl w:val="32A0B1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65F226B"/>
    <w:multiLevelType w:val="hybridMultilevel"/>
    <w:tmpl w:val="22EAB89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6B737D4"/>
    <w:multiLevelType w:val="hybridMultilevel"/>
    <w:tmpl w:val="00A2A74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078B1924"/>
    <w:multiLevelType w:val="hybridMultilevel"/>
    <w:tmpl w:val="79BEED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07AD1C1D"/>
    <w:multiLevelType w:val="hybridMultilevel"/>
    <w:tmpl w:val="32C63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7DE1057"/>
    <w:multiLevelType w:val="hybridMultilevel"/>
    <w:tmpl w:val="FFA63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83D3523"/>
    <w:multiLevelType w:val="hybridMultilevel"/>
    <w:tmpl w:val="481CF1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093C65E1"/>
    <w:multiLevelType w:val="hybridMultilevel"/>
    <w:tmpl w:val="8E024DF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09675505"/>
    <w:multiLevelType w:val="hybridMultilevel"/>
    <w:tmpl w:val="CC602D6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09844A54"/>
    <w:multiLevelType w:val="hybridMultilevel"/>
    <w:tmpl w:val="74A8C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9DD0DF8"/>
    <w:multiLevelType w:val="hybridMultilevel"/>
    <w:tmpl w:val="2F7C2D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0A97046F"/>
    <w:multiLevelType w:val="hybridMultilevel"/>
    <w:tmpl w:val="962457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0B4343EA"/>
    <w:multiLevelType w:val="hybridMultilevel"/>
    <w:tmpl w:val="65560D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0B8527A7"/>
    <w:multiLevelType w:val="hybridMultilevel"/>
    <w:tmpl w:val="B242FBEA"/>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0BA73DEE"/>
    <w:multiLevelType w:val="hybridMultilevel"/>
    <w:tmpl w:val="0A6E9E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0BBD1111"/>
    <w:multiLevelType w:val="hybridMultilevel"/>
    <w:tmpl w:val="A35C9A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0C0600E1"/>
    <w:multiLevelType w:val="hybridMultilevel"/>
    <w:tmpl w:val="A0C63CFE"/>
    <w:lvl w:ilvl="0" w:tplc="878EC208">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C3E5720"/>
    <w:multiLevelType w:val="hybridMultilevel"/>
    <w:tmpl w:val="69E6F8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0C500F53"/>
    <w:multiLevelType w:val="hybridMultilevel"/>
    <w:tmpl w:val="4F921D46"/>
    <w:lvl w:ilvl="0" w:tplc="7038A9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0C571861"/>
    <w:multiLevelType w:val="hybridMultilevel"/>
    <w:tmpl w:val="CFA6A93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0D22758F"/>
    <w:multiLevelType w:val="hybridMultilevel"/>
    <w:tmpl w:val="8CDE93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0D243D17"/>
    <w:multiLevelType w:val="hybridMultilevel"/>
    <w:tmpl w:val="BDD4E7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0D3425FB"/>
    <w:multiLevelType w:val="hybridMultilevel"/>
    <w:tmpl w:val="759A1D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0D3F4CDE"/>
    <w:multiLevelType w:val="hybridMultilevel"/>
    <w:tmpl w:val="66D20F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0D800970"/>
    <w:multiLevelType w:val="hybridMultilevel"/>
    <w:tmpl w:val="690EB96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0D936EDD"/>
    <w:multiLevelType w:val="hybridMultilevel"/>
    <w:tmpl w:val="BAD06C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0DDD076A"/>
    <w:multiLevelType w:val="hybridMultilevel"/>
    <w:tmpl w:val="3D229FE0"/>
    <w:lvl w:ilvl="0" w:tplc="7038A9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0E2B3598"/>
    <w:multiLevelType w:val="hybridMultilevel"/>
    <w:tmpl w:val="873800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0F2F2633"/>
    <w:multiLevelType w:val="hybridMultilevel"/>
    <w:tmpl w:val="63841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F4B7026"/>
    <w:multiLevelType w:val="hybridMultilevel"/>
    <w:tmpl w:val="6E02C2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0F684DF6"/>
    <w:multiLevelType w:val="hybridMultilevel"/>
    <w:tmpl w:val="86B6539E"/>
    <w:lvl w:ilvl="0" w:tplc="04190001">
      <w:start w:val="1"/>
      <w:numFmt w:val="bullet"/>
      <w:lvlText w:val=""/>
      <w:lvlJc w:val="left"/>
      <w:pPr>
        <w:ind w:left="360" w:hanging="360"/>
      </w:pPr>
      <w:rPr>
        <w:rFonts w:ascii="Symbol" w:hAnsi="Symbol" w:hint="default"/>
      </w:rPr>
    </w:lvl>
    <w:lvl w:ilvl="1" w:tplc="574ECB26">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0F86477E"/>
    <w:multiLevelType w:val="hybridMultilevel"/>
    <w:tmpl w:val="50C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F991958"/>
    <w:multiLevelType w:val="hybridMultilevel"/>
    <w:tmpl w:val="D4EC08D0"/>
    <w:lvl w:ilvl="0" w:tplc="7038A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0FA7243A"/>
    <w:multiLevelType w:val="hybridMultilevel"/>
    <w:tmpl w:val="FFDC2F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0FDD43A1"/>
    <w:multiLevelType w:val="hybridMultilevel"/>
    <w:tmpl w:val="6D107BA4"/>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10B65359"/>
    <w:multiLevelType w:val="hybridMultilevel"/>
    <w:tmpl w:val="7D0E2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11826E39"/>
    <w:multiLevelType w:val="hybridMultilevel"/>
    <w:tmpl w:val="6C0C7126"/>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127D7DE3"/>
    <w:multiLevelType w:val="hybridMultilevel"/>
    <w:tmpl w:val="74B23C5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12FF7DA5"/>
    <w:multiLevelType w:val="hybridMultilevel"/>
    <w:tmpl w:val="D6564A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130E2F6A"/>
    <w:multiLevelType w:val="hybridMultilevel"/>
    <w:tmpl w:val="4E70776E"/>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135D14A5"/>
    <w:multiLevelType w:val="hybridMultilevel"/>
    <w:tmpl w:val="6BBC95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142B5EE7"/>
    <w:multiLevelType w:val="hybridMultilevel"/>
    <w:tmpl w:val="1EDAD16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5CB3C0F"/>
    <w:multiLevelType w:val="hybridMultilevel"/>
    <w:tmpl w:val="7D7EC6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15E1184A"/>
    <w:multiLevelType w:val="hybridMultilevel"/>
    <w:tmpl w:val="1BC0F4B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15E76F13"/>
    <w:multiLevelType w:val="hybridMultilevel"/>
    <w:tmpl w:val="4A702E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1677082A"/>
    <w:multiLevelType w:val="hybridMultilevel"/>
    <w:tmpl w:val="CE02B6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16A141BA"/>
    <w:multiLevelType w:val="hybridMultilevel"/>
    <w:tmpl w:val="9D4275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172B7AF5"/>
    <w:multiLevelType w:val="hybridMultilevel"/>
    <w:tmpl w:val="B16AE2A6"/>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17E021F8"/>
    <w:multiLevelType w:val="hybridMultilevel"/>
    <w:tmpl w:val="C63ECDD2"/>
    <w:lvl w:ilvl="0" w:tplc="7038A9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18093510"/>
    <w:multiLevelType w:val="hybridMultilevel"/>
    <w:tmpl w:val="B268D8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187C718D"/>
    <w:multiLevelType w:val="hybridMultilevel"/>
    <w:tmpl w:val="3B348F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89B2F02"/>
    <w:multiLevelType w:val="hybridMultilevel"/>
    <w:tmpl w:val="579A23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19271112"/>
    <w:multiLevelType w:val="hybridMultilevel"/>
    <w:tmpl w:val="309410F4"/>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320" w:hanging="60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19E6364E"/>
    <w:multiLevelType w:val="hybridMultilevel"/>
    <w:tmpl w:val="1B0C06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1AA61016"/>
    <w:multiLevelType w:val="hybridMultilevel"/>
    <w:tmpl w:val="A9FEFD2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1B927325"/>
    <w:multiLevelType w:val="hybridMultilevel"/>
    <w:tmpl w:val="4B521D3C"/>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1BF4139B"/>
    <w:multiLevelType w:val="hybridMultilevel"/>
    <w:tmpl w:val="893649DA"/>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1C3710C9"/>
    <w:multiLevelType w:val="hybridMultilevel"/>
    <w:tmpl w:val="2C2CF4A6"/>
    <w:lvl w:ilvl="0" w:tplc="7038A980">
      <w:start w:val="1"/>
      <w:numFmt w:val="bullet"/>
      <w:lvlText w:val=""/>
      <w:lvlJc w:val="left"/>
      <w:pPr>
        <w:ind w:left="720" w:hanging="360"/>
      </w:pPr>
      <w:rPr>
        <w:rFonts w:ascii="Symbol" w:hAnsi="Symbol" w:hint="default"/>
      </w:rPr>
    </w:lvl>
    <w:lvl w:ilvl="1" w:tplc="4848710A">
      <w:numFmt w:val="bullet"/>
      <w:lvlText w:val="—"/>
      <w:lvlJc w:val="left"/>
      <w:pPr>
        <w:ind w:left="1440" w:hanging="360"/>
      </w:pPr>
      <w:rPr>
        <w:rFonts w:ascii="Times New Roman" w:eastAsia="Arial Unicode MS"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CEF3CE6"/>
    <w:multiLevelType w:val="hybridMultilevel"/>
    <w:tmpl w:val="0246A3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1CF16D50"/>
    <w:multiLevelType w:val="hybridMultilevel"/>
    <w:tmpl w:val="54D8661E"/>
    <w:lvl w:ilvl="0" w:tplc="FF74CCDE">
      <w:start w:val="1"/>
      <w:numFmt w:val="bullet"/>
      <w:lvlText w:val=""/>
      <w:lvlJc w:val="left"/>
      <w:pPr>
        <w:ind w:left="360" w:hanging="360"/>
      </w:pPr>
      <w:rPr>
        <w:rFonts w:ascii="Symbol" w:hAnsi="Symbol" w:hint="default"/>
        <w:sz w:val="18"/>
      </w:rPr>
    </w:lvl>
    <w:lvl w:ilvl="1" w:tplc="CD082E9C">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D3A76FE"/>
    <w:multiLevelType w:val="hybridMultilevel"/>
    <w:tmpl w:val="6CDA68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1D66084F"/>
    <w:multiLevelType w:val="hybridMultilevel"/>
    <w:tmpl w:val="CE8C6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DA33A26"/>
    <w:multiLevelType w:val="hybridMultilevel"/>
    <w:tmpl w:val="287A32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1DB5567C"/>
    <w:multiLevelType w:val="hybridMultilevel"/>
    <w:tmpl w:val="1A7C50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1DD81775"/>
    <w:multiLevelType w:val="hybridMultilevel"/>
    <w:tmpl w:val="37C88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1DF3376B"/>
    <w:multiLevelType w:val="hybridMultilevel"/>
    <w:tmpl w:val="8AB265C0"/>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1E415C5A"/>
    <w:multiLevelType w:val="hybridMultilevel"/>
    <w:tmpl w:val="5F84D300"/>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1F8271A9"/>
    <w:multiLevelType w:val="hybridMultilevel"/>
    <w:tmpl w:val="6E46DA9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1F9C6789"/>
    <w:multiLevelType w:val="hybridMultilevel"/>
    <w:tmpl w:val="7BB664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1FB064F9"/>
    <w:multiLevelType w:val="hybridMultilevel"/>
    <w:tmpl w:val="E758C0E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1FBF121B"/>
    <w:multiLevelType w:val="hybridMultilevel"/>
    <w:tmpl w:val="76A626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1FC90ECE"/>
    <w:multiLevelType w:val="hybridMultilevel"/>
    <w:tmpl w:val="6F6C09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2037FA5"/>
    <w:multiLevelType w:val="hybridMultilevel"/>
    <w:tmpl w:val="7C1E05C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22277D5E"/>
    <w:multiLevelType w:val="hybridMultilevel"/>
    <w:tmpl w:val="2AA8CD56"/>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9">
    <w:nsid w:val="22A67B2F"/>
    <w:multiLevelType w:val="hybridMultilevel"/>
    <w:tmpl w:val="07B621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235C36CD"/>
    <w:multiLevelType w:val="hybridMultilevel"/>
    <w:tmpl w:val="46B87B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244A6240"/>
    <w:multiLevelType w:val="hybridMultilevel"/>
    <w:tmpl w:val="120A6750"/>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257B0B4A"/>
    <w:multiLevelType w:val="hybridMultilevel"/>
    <w:tmpl w:val="7EF4B81C"/>
    <w:lvl w:ilvl="0" w:tplc="7038A9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258F1468"/>
    <w:multiLevelType w:val="hybridMultilevel"/>
    <w:tmpl w:val="0F545F3E"/>
    <w:lvl w:ilvl="0" w:tplc="7038A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5D2231D"/>
    <w:multiLevelType w:val="hybridMultilevel"/>
    <w:tmpl w:val="93B621BC"/>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320" w:hanging="60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26F82F11"/>
    <w:multiLevelType w:val="hybridMultilevel"/>
    <w:tmpl w:val="C34CDE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273C5D97"/>
    <w:multiLevelType w:val="hybridMultilevel"/>
    <w:tmpl w:val="56F44D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27540921"/>
    <w:multiLevelType w:val="hybridMultilevel"/>
    <w:tmpl w:val="D19CDE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27C311A0"/>
    <w:multiLevelType w:val="hybridMultilevel"/>
    <w:tmpl w:val="1E6EB5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8690EFD"/>
    <w:multiLevelType w:val="hybridMultilevel"/>
    <w:tmpl w:val="71A4FA7A"/>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28730AE0"/>
    <w:multiLevelType w:val="hybridMultilevel"/>
    <w:tmpl w:val="BB4CE70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289B6F9C"/>
    <w:multiLevelType w:val="hybridMultilevel"/>
    <w:tmpl w:val="A4189AA2"/>
    <w:lvl w:ilvl="0" w:tplc="04190001">
      <w:start w:val="1"/>
      <w:numFmt w:val="bullet"/>
      <w:lvlText w:val=""/>
      <w:lvlJc w:val="left"/>
      <w:pPr>
        <w:ind w:left="360" w:hanging="360"/>
      </w:pPr>
      <w:rPr>
        <w:rFonts w:ascii="Symbol" w:hAnsi="Symbol" w:hint="default"/>
      </w:rPr>
    </w:lvl>
    <w:lvl w:ilvl="1" w:tplc="BDE0CCAC">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28C83917"/>
    <w:multiLevelType w:val="hybridMultilevel"/>
    <w:tmpl w:val="DC28872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28ED4BA5"/>
    <w:multiLevelType w:val="hybridMultilevel"/>
    <w:tmpl w:val="9CBEBBF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290C59DE"/>
    <w:multiLevelType w:val="hybridMultilevel"/>
    <w:tmpl w:val="CD4A177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29E144A4"/>
    <w:multiLevelType w:val="hybridMultilevel"/>
    <w:tmpl w:val="37C60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29F309A4"/>
    <w:multiLevelType w:val="hybridMultilevel"/>
    <w:tmpl w:val="EE14287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2A0B10DB"/>
    <w:multiLevelType w:val="hybridMultilevel"/>
    <w:tmpl w:val="B69E54F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2AC213F4"/>
    <w:multiLevelType w:val="hybridMultilevel"/>
    <w:tmpl w:val="AE7448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2ACE619F"/>
    <w:multiLevelType w:val="hybridMultilevel"/>
    <w:tmpl w:val="CEDEBF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2AE306C8"/>
    <w:multiLevelType w:val="hybridMultilevel"/>
    <w:tmpl w:val="A27878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2B7D0FEB"/>
    <w:multiLevelType w:val="hybridMultilevel"/>
    <w:tmpl w:val="9F76068A"/>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2B953BDC"/>
    <w:multiLevelType w:val="hybridMultilevel"/>
    <w:tmpl w:val="6FC8C6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2BA04226"/>
    <w:multiLevelType w:val="hybridMultilevel"/>
    <w:tmpl w:val="F7E22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C4874A7"/>
    <w:multiLevelType w:val="hybridMultilevel"/>
    <w:tmpl w:val="18A6DC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2C5E461E"/>
    <w:multiLevelType w:val="hybridMultilevel"/>
    <w:tmpl w:val="5EF0B9C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2CDA6FC0"/>
    <w:multiLevelType w:val="hybridMultilevel"/>
    <w:tmpl w:val="D05CE6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2D3465F2"/>
    <w:multiLevelType w:val="hybridMultilevel"/>
    <w:tmpl w:val="8A7E7C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DE61038"/>
    <w:multiLevelType w:val="hybridMultilevel"/>
    <w:tmpl w:val="D500DC36"/>
    <w:lvl w:ilvl="0" w:tplc="8A5459A0">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2DF96255"/>
    <w:multiLevelType w:val="hybridMultilevel"/>
    <w:tmpl w:val="5EA0997E"/>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2E5D66D2"/>
    <w:multiLevelType w:val="hybridMultilevel"/>
    <w:tmpl w:val="D6BA57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2E94150A"/>
    <w:multiLevelType w:val="hybridMultilevel"/>
    <w:tmpl w:val="99748FB8"/>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2EDC61F7"/>
    <w:multiLevelType w:val="hybridMultilevel"/>
    <w:tmpl w:val="2A264FA8"/>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2FCC55EA"/>
    <w:multiLevelType w:val="hybridMultilevel"/>
    <w:tmpl w:val="9048A970"/>
    <w:lvl w:ilvl="0" w:tplc="7038A980">
      <w:start w:val="1"/>
      <w:numFmt w:val="bullet"/>
      <w:lvlText w:val=""/>
      <w:lvlJc w:val="left"/>
      <w:pPr>
        <w:ind w:left="720" w:hanging="360"/>
      </w:pPr>
      <w:rPr>
        <w:rFonts w:ascii="Symbol" w:hAnsi="Symbol" w:hint="default"/>
      </w:rPr>
    </w:lvl>
    <w:lvl w:ilvl="1" w:tplc="7038A980">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2FD4201E"/>
    <w:multiLevelType w:val="hybridMultilevel"/>
    <w:tmpl w:val="7214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2FEB0946"/>
    <w:multiLevelType w:val="hybridMultilevel"/>
    <w:tmpl w:val="CF56A0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303226CF"/>
    <w:multiLevelType w:val="hybridMultilevel"/>
    <w:tmpl w:val="1A5A515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30463826"/>
    <w:multiLevelType w:val="hybridMultilevel"/>
    <w:tmpl w:val="7A6276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09C1F6A"/>
    <w:multiLevelType w:val="hybridMultilevel"/>
    <w:tmpl w:val="C2385B9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30D52636"/>
    <w:multiLevelType w:val="hybridMultilevel"/>
    <w:tmpl w:val="433E37F0"/>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31850566"/>
    <w:multiLevelType w:val="hybridMultilevel"/>
    <w:tmpl w:val="28E05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1EC588E"/>
    <w:multiLevelType w:val="hybridMultilevel"/>
    <w:tmpl w:val="F15CE130"/>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32383C47"/>
    <w:multiLevelType w:val="hybridMultilevel"/>
    <w:tmpl w:val="6D5E195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32A3497F"/>
    <w:multiLevelType w:val="hybridMultilevel"/>
    <w:tmpl w:val="86CA77B4"/>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330A3DA7"/>
    <w:multiLevelType w:val="hybridMultilevel"/>
    <w:tmpl w:val="F4282D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40E4C38"/>
    <w:multiLevelType w:val="hybridMultilevel"/>
    <w:tmpl w:val="80527066"/>
    <w:lvl w:ilvl="0" w:tplc="0419000F">
      <w:start w:val="1"/>
      <w:numFmt w:val="decimal"/>
      <w:lvlText w:val="%1."/>
      <w:lvlJc w:val="left"/>
      <w:pPr>
        <w:ind w:left="360" w:hanging="360"/>
      </w:pPr>
    </w:lvl>
    <w:lvl w:ilvl="1" w:tplc="554256E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0">
    <w:nsid w:val="343808B4"/>
    <w:multiLevelType w:val="hybridMultilevel"/>
    <w:tmpl w:val="3AC885BC"/>
    <w:lvl w:ilvl="0" w:tplc="E676CB4C">
      <w:start w:val="1"/>
      <w:numFmt w:val="bullet"/>
      <w:lvlText w:val="•"/>
      <w:lvlJc w:val="left"/>
      <w:pPr>
        <w:tabs>
          <w:tab w:val="num" w:pos="720"/>
        </w:tabs>
        <w:ind w:left="720" w:hanging="360"/>
      </w:pPr>
      <w:rPr>
        <w:rFonts w:ascii="Arial" w:hAnsi="Arial" w:hint="default"/>
      </w:rPr>
    </w:lvl>
    <w:lvl w:ilvl="1" w:tplc="D6F031E8" w:tentative="1">
      <w:start w:val="1"/>
      <w:numFmt w:val="bullet"/>
      <w:lvlText w:val="•"/>
      <w:lvlJc w:val="left"/>
      <w:pPr>
        <w:tabs>
          <w:tab w:val="num" w:pos="1440"/>
        </w:tabs>
        <w:ind w:left="1440" w:hanging="360"/>
      </w:pPr>
      <w:rPr>
        <w:rFonts w:ascii="Arial" w:hAnsi="Arial" w:hint="default"/>
      </w:rPr>
    </w:lvl>
    <w:lvl w:ilvl="2" w:tplc="09F8B5F0" w:tentative="1">
      <w:start w:val="1"/>
      <w:numFmt w:val="bullet"/>
      <w:lvlText w:val="•"/>
      <w:lvlJc w:val="left"/>
      <w:pPr>
        <w:tabs>
          <w:tab w:val="num" w:pos="2160"/>
        </w:tabs>
        <w:ind w:left="2160" w:hanging="360"/>
      </w:pPr>
      <w:rPr>
        <w:rFonts w:ascii="Arial" w:hAnsi="Arial" w:hint="default"/>
      </w:rPr>
    </w:lvl>
    <w:lvl w:ilvl="3" w:tplc="40FED868" w:tentative="1">
      <w:start w:val="1"/>
      <w:numFmt w:val="bullet"/>
      <w:lvlText w:val="•"/>
      <w:lvlJc w:val="left"/>
      <w:pPr>
        <w:tabs>
          <w:tab w:val="num" w:pos="2880"/>
        </w:tabs>
        <w:ind w:left="2880" w:hanging="360"/>
      </w:pPr>
      <w:rPr>
        <w:rFonts w:ascii="Arial" w:hAnsi="Arial" w:hint="default"/>
      </w:rPr>
    </w:lvl>
    <w:lvl w:ilvl="4" w:tplc="C100D73A" w:tentative="1">
      <w:start w:val="1"/>
      <w:numFmt w:val="bullet"/>
      <w:lvlText w:val="•"/>
      <w:lvlJc w:val="left"/>
      <w:pPr>
        <w:tabs>
          <w:tab w:val="num" w:pos="3600"/>
        </w:tabs>
        <w:ind w:left="3600" w:hanging="360"/>
      </w:pPr>
      <w:rPr>
        <w:rFonts w:ascii="Arial" w:hAnsi="Arial" w:hint="default"/>
      </w:rPr>
    </w:lvl>
    <w:lvl w:ilvl="5" w:tplc="8E3E5DE6" w:tentative="1">
      <w:start w:val="1"/>
      <w:numFmt w:val="bullet"/>
      <w:lvlText w:val="•"/>
      <w:lvlJc w:val="left"/>
      <w:pPr>
        <w:tabs>
          <w:tab w:val="num" w:pos="4320"/>
        </w:tabs>
        <w:ind w:left="4320" w:hanging="360"/>
      </w:pPr>
      <w:rPr>
        <w:rFonts w:ascii="Arial" w:hAnsi="Arial" w:hint="default"/>
      </w:rPr>
    </w:lvl>
    <w:lvl w:ilvl="6" w:tplc="B15802A6" w:tentative="1">
      <w:start w:val="1"/>
      <w:numFmt w:val="bullet"/>
      <w:lvlText w:val="•"/>
      <w:lvlJc w:val="left"/>
      <w:pPr>
        <w:tabs>
          <w:tab w:val="num" w:pos="5040"/>
        </w:tabs>
        <w:ind w:left="5040" w:hanging="360"/>
      </w:pPr>
      <w:rPr>
        <w:rFonts w:ascii="Arial" w:hAnsi="Arial" w:hint="default"/>
      </w:rPr>
    </w:lvl>
    <w:lvl w:ilvl="7" w:tplc="0B8A3358" w:tentative="1">
      <w:start w:val="1"/>
      <w:numFmt w:val="bullet"/>
      <w:lvlText w:val="•"/>
      <w:lvlJc w:val="left"/>
      <w:pPr>
        <w:tabs>
          <w:tab w:val="num" w:pos="5760"/>
        </w:tabs>
        <w:ind w:left="5760" w:hanging="360"/>
      </w:pPr>
      <w:rPr>
        <w:rFonts w:ascii="Arial" w:hAnsi="Arial" w:hint="default"/>
      </w:rPr>
    </w:lvl>
    <w:lvl w:ilvl="8" w:tplc="438A7CF2" w:tentative="1">
      <w:start w:val="1"/>
      <w:numFmt w:val="bullet"/>
      <w:lvlText w:val="•"/>
      <w:lvlJc w:val="left"/>
      <w:pPr>
        <w:tabs>
          <w:tab w:val="num" w:pos="6480"/>
        </w:tabs>
        <w:ind w:left="6480" w:hanging="360"/>
      </w:pPr>
      <w:rPr>
        <w:rFonts w:ascii="Arial" w:hAnsi="Arial" w:hint="default"/>
      </w:rPr>
    </w:lvl>
  </w:abstractNum>
  <w:abstractNum w:abstractNumId="151">
    <w:nsid w:val="346A06A8"/>
    <w:multiLevelType w:val="singleLevel"/>
    <w:tmpl w:val="0419000F"/>
    <w:lvl w:ilvl="0">
      <w:start w:val="1"/>
      <w:numFmt w:val="decimal"/>
      <w:lvlText w:val="%1."/>
      <w:lvlJc w:val="left"/>
      <w:pPr>
        <w:ind w:left="720" w:hanging="360"/>
      </w:pPr>
    </w:lvl>
  </w:abstractNum>
  <w:abstractNum w:abstractNumId="152">
    <w:nsid w:val="347F1CAD"/>
    <w:multiLevelType w:val="hybridMultilevel"/>
    <w:tmpl w:val="995AB4F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34F265E1"/>
    <w:multiLevelType w:val="hybridMultilevel"/>
    <w:tmpl w:val="708E5846"/>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nsid w:val="35BA6E91"/>
    <w:multiLevelType w:val="hybridMultilevel"/>
    <w:tmpl w:val="F4A4BBA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361E5703"/>
    <w:multiLevelType w:val="hybridMultilevel"/>
    <w:tmpl w:val="AE7AF1B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72C49A9"/>
    <w:multiLevelType w:val="hybridMultilevel"/>
    <w:tmpl w:val="39DE4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38183228"/>
    <w:multiLevelType w:val="hybridMultilevel"/>
    <w:tmpl w:val="AA9EEF16"/>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38204FA8"/>
    <w:multiLevelType w:val="hybridMultilevel"/>
    <w:tmpl w:val="482C1BC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nsid w:val="38665736"/>
    <w:multiLevelType w:val="hybridMultilevel"/>
    <w:tmpl w:val="F5D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3943769F"/>
    <w:multiLevelType w:val="hybridMultilevel"/>
    <w:tmpl w:val="FFAE59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399E2C0C"/>
    <w:multiLevelType w:val="hybridMultilevel"/>
    <w:tmpl w:val="F028C732"/>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nsid w:val="39AE0A0B"/>
    <w:multiLevelType w:val="hybridMultilevel"/>
    <w:tmpl w:val="F9E0C3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3AC4425B"/>
    <w:multiLevelType w:val="hybridMultilevel"/>
    <w:tmpl w:val="B5C82A48"/>
    <w:lvl w:ilvl="0" w:tplc="7038A9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3AED4FC9"/>
    <w:multiLevelType w:val="hybridMultilevel"/>
    <w:tmpl w:val="290E4F8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3B6F4228"/>
    <w:multiLevelType w:val="hybridMultilevel"/>
    <w:tmpl w:val="874618B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3B81793F"/>
    <w:multiLevelType w:val="hybridMultilevel"/>
    <w:tmpl w:val="8D7AFD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8">
    <w:nsid w:val="3C40147F"/>
    <w:multiLevelType w:val="hybridMultilevel"/>
    <w:tmpl w:val="E0BC415A"/>
    <w:lvl w:ilvl="0" w:tplc="0419000F">
      <w:start w:val="1"/>
      <w:numFmt w:val="decimal"/>
      <w:lvlText w:val="%1."/>
      <w:lvlJc w:val="left"/>
      <w:pPr>
        <w:ind w:left="360" w:hanging="360"/>
      </w:pPr>
    </w:lvl>
    <w:lvl w:ilvl="1" w:tplc="554256EA">
      <w:start w:val="1"/>
      <w:numFmt w:val="decimal"/>
      <w:lvlText w:val="%2."/>
      <w:lvlJc w:val="left"/>
      <w:pPr>
        <w:ind w:left="1080" w:hanging="360"/>
      </w:pPr>
      <w:rPr>
        <w:rFonts w:hint="default"/>
      </w:rPr>
    </w:lvl>
    <w:lvl w:ilvl="2" w:tplc="6792DAB2">
      <w:start w:val="1"/>
      <w:numFmt w:val="decimal"/>
      <w:lvlText w:val="%3)"/>
      <w:lvlJc w:val="left"/>
      <w:pPr>
        <w:ind w:left="2325" w:hanging="70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9">
    <w:nsid w:val="3C9E3320"/>
    <w:multiLevelType w:val="hybridMultilevel"/>
    <w:tmpl w:val="365E1F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3D0D4AC2"/>
    <w:multiLevelType w:val="hybridMultilevel"/>
    <w:tmpl w:val="75D4BC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1">
    <w:nsid w:val="3D797F98"/>
    <w:multiLevelType w:val="hybridMultilevel"/>
    <w:tmpl w:val="9C9A2814"/>
    <w:lvl w:ilvl="0" w:tplc="44C6D408">
      <w:start w:val="5"/>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72">
    <w:nsid w:val="3DB4537D"/>
    <w:multiLevelType w:val="hybridMultilevel"/>
    <w:tmpl w:val="399A2A06"/>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3DBC0817"/>
    <w:multiLevelType w:val="hybridMultilevel"/>
    <w:tmpl w:val="2FD0A1A0"/>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40872C87"/>
    <w:multiLevelType w:val="hybridMultilevel"/>
    <w:tmpl w:val="E3000E32"/>
    <w:lvl w:ilvl="0" w:tplc="FE023496">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0DC6AE9"/>
    <w:multiLevelType w:val="hybridMultilevel"/>
    <w:tmpl w:val="76E22C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12B59B6"/>
    <w:multiLevelType w:val="hybridMultilevel"/>
    <w:tmpl w:val="E578E6D4"/>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nsid w:val="41397431"/>
    <w:multiLevelType w:val="hybridMultilevel"/>
    <w:tmpl w:val="7688AF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413D0B52"/>
    <w:multiLevelType w:val="hybridMultilevel"/>
    <w:tmpl w:val="F7C282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1B20EC4"/>
    <w:multiLevelType w:val="hybridMultilevel"/>
    <w:tmpl w:val="665C73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41D13E51"/>
    <w:multiLevelType w:val="hybridMultilevel"/>
    <w:tmpl w:val="C0F659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423D62A3"/>
    <w:multiLevelType w:val="hybridMultilevel"/>
    <w:tmpl w:val="9E42EC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nsid w:val="4245182D"/>
    <w:multiLevelType w:val="hybridMultilevel"/>
    <w:tmpl w:val="3D08B06C"/>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42E763F2"/>
    <w:multiLevelType w:val="hybridMultilevel"/>
    <w:tmpl w:val="F17E09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333423F"/>
    <w:multiLevelType w:val="hybridMultilevel"/>
    <w:tmpl w:val="628AB8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nsid w:val="448903D8"/>
    <w:multiLevelType w:val="hybridMultilevel"/>
    <w:tmpl w:val="24A09778"/>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44AD5AB1"/>
    <w:multiLevelType w:val="hybridMultilevel"/>
    <w:tmpl w:val="DF6CCD4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8">
    <w:nsid w:val="44EC4EDB"/>
    <w:multiLevelType w:val="hybridMultilevel"/>
    <w:tmpl w:val="D2FCBEF2"/>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45081593"/>
    <w:multiLevelType w:val="hybridMultilevel"/>
    <w:tmpl w:val="96E0B9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0">
    <w:nsid w:val="459A68CD"/>
    <w:multiLevelType w:val="hybridMultilevel"/>
    <w:tmpl w:val="7C10D31E"/>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nsid w:val="45A052DD"/>
    <w:multiLevelType w:val="hybridMultilevel"/>
    <w:tmpl w:val="6AF4766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2">
    <w:nsid w:val="45AA3D78"/>
    <w:multiLevelType w:val="hybridMultilevel"/>
    <w:tmpl w:val="CF801A6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3">
    <w:nsid w:val="45BF701E"/>
    <w:multiLevelType w:val="hybridMultilevel"/>
    <w:tmpl w:val="14E604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682283C"/>
    <w:multiLevelType w:val="hybridMultilevel"/>
    <w:tmpl w:val="A16E929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nsid w:val="47D31FB3"/>
    <w:multiLevelType w:val="hybridMultilevel"/>
    <w:tmpl w:val="B0B21EE6"/>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7">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84F48B0"/>
    <w:multiLevelType w:val="hybridMultilevel"/>
    <w:tmpl w:val="442EF580"/>
    <w:lvl w:ilvl="0" w:tplc="7038A9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9">
    <w:nsid w:val="49150044"/>
    <w:multiLevelType w:val="hybridMultilevel"/>
    <w:tmpl w:val="CDEE9814"/>
    <w:lvl w:ilvl="0" w:tplc="C8FAA298">
      <w:start w:val="1"/>
      <w:numFmt w:val="bullet"/>
      <w:lvlText w:val=""/>
      <w:lvlJc w:val="left"/>
      <w:pPr>
        <w:ind w:left="360" w:hanging="360"/>
      </w:pPr>
      <w:rPr>
        <w:rFonts w:ascii="Symbol" w:hAnsi="Symbol" w:hint="default"/>
        <w:sz w:val="18"/>
      </w:rPr>
    </w:lvl>
    <w:lvl w:ilvl="1" w:tplc="DBF28986">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495B64F5"/>
    <w:multiLevelType w:val="hybridMultilevel"/>
    <w:tmpl w:val="CF660B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nsid w:val="498D752F"/>
    <w:multiLevelType w:val="hybridMultilevel"/>
    <w:tmpl w:val="C40486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2">
    <w:nsid w:val="49FA4D2A"/>
    <w:multiLevelType w:val="hybridMultilevel"/>
    <w:tmpl w:val="144047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3">
    <w:nsid w:val="4A1B41F9"/>
    <w:multiLevelType w:val="hybridMultilevel"/>
    <w:tmpl w:val="6BD2FA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4">
    <w:nsid w:val="4ABB22DD"/>
    <w:multiLevelType w:val="hybridMultilevel"/>
    <w:tmpl w:val="2AE859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4B5A0FD9"/>
    <w:multiLevelType w:val="hybridMultilevel"/>
    <w:tmpl w:val="56EABE7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nsid w:val="4BDB64D2"/>
    <w:multiLevelType w:val="hybridMultilevel"/>
    <w:tmpl w:val="127EE7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CF63A76"/>
    <w:multiLevelType w:val="hybridMultilevel"/>
    <w:tmpl w:val="1750DA9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8">
    <w:nsid w:val="4D2C6094"/>
    <w:multiLevelType w:val="hybridMultilevel"/>
    <w:tmpl w:val="960A73D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nsid w:val="4D74324F"/>
    <w:multiLevelType w:val="hybridMultilevel"/>
    <w:tmpl w:val="5E82FBF2"/>
    <w:lvl w:ilvl="0" w:tplc="04190001">
      <w:start w:val="1"/>
      <w:numFmt w:val="bullet"/>
      <w:lvlText w:val=""/>
      <w:lvlJc w:val="left"/>
      <w:pPr>
        <w:ind w:left="360" w:hanging="360"/>
      </w:pPr>
      <w:rPr>
        <w:rFonts w:ascii="Symbol" w:hAnsi="Symbol" w:hint="default"/>
      </w:rPr>
    </w:lvl>
    <w:lvl w:ilvl="1" w:tplc="2760D978">
      <w:numFmt w:val="bullet"/>
      <w:lvlText w:val="•"/>
      <w:lvlJc w:val="left"/>
      <w:pPr>
        <w:ind w:left="1080" w:hanging="360"/>
      </w:pPr>
      <w:rPr>
        <w:rFonts w:ascii="Times New Roman" w:eastAsia="Times New Roman" w:hAnsi="Times New Roman" w:cs="Times New Roman" w:hint="default"/>
        <w:sz w:val="28"/>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0">
    <w:nsid w:val="4DEC1C86"/>
    <w:multiLevelType w:val="hybridMultilevel"/>
    <w:tmpl w:val="E2AA2BC2"/>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320" w:hanging="60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1">
    <w:nsid w:val="4E1E0E95"/>
    <w:multiLevelType w:val="hybridMultilevel"/>
    <w:tmpl w:val="33886F8C"/>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2">
    <w:nsid w:val="4E6959AA"/>
    <w:multiLevelType w:val="hybridMultilevel"/>
    <w:tmpl w:val="4EFA27E8"/>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3">
    <w:nsid w:val="4EAD0E1A"/>
    <w:multiLevelType w:val="hybridMultilevel"/>
    <w:tmpl w:val="458A3A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4">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4F3A3286"/>
    <w:multiLevelType w:val="hybridMultilevel"/>
    <w:tmpl w:val="C33C5E9A"/>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6">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50A45A71"/>
    <w:multiLevelType w:val="hybridMultilevel"/>
    <w:tmpl w:val="D3EA37F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8">
    <w:nsid w:val="50BA25BF"/>
    <w:multiLevelType w:val="hybridMultilevel"/>
    <w:tmpl w:val="A9C0C5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9">
    <w:nsid w:val="515864EC"/>
    <w:multiLevelType w:val="hybridMultilevel"/>
    <w:tmpl w:val="1B22611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0">
    <w:nsid w:val="52472ADC"/>
    <w:multiLevelType w:val="hybridMultilevel"/>
    <w:tmpl w:val="CE62FB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34D0367"/>
    <w:multiLevelType w:val="hybridMultilevel"/>
    <w:tmpl w:val="7A1E61FA"/>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2">
    <w:nsid w:val="538725FC"/>
    <w:multiLevelType w:val="hybridMultilevel"/>
    <w:tmpl w:val="E3305A6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3">
    <w:nsid w:val="53AF30BE"/>
    <w:multiLevelType w:val="hybridMultilevel"/>
    <w:tmpl w:val="60C28194"/>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4">
    <w:nsid w:val="53D148F5"/>
    <w:multiLevelType w:val="hybridMultilevel"/>
    <w:tmpl w:val="2CE0D98A"/>
    <w:lvl w:ilvl="0" w:tplc="7038A980">
      <w:start w:val="1"/>
      <w:numFmt w:val="bullet"/>
      <w:lvlText w:val=""/>
      <w:lvlJc w:val="left"/>
      <w:pPr>
        <w:ind w:left="786" w:hanging="360"/>
      </w:pPr>
      <w:rPr>
        <w:rFonts w:ascii="Symbol" w:hAnsi="Symbol" w:hint="default"/>
      </w:rPr>
    </w:lvl>
    <w:lvl w:ilvl="1" w:tplc="1C568C20">
      <w:numFmt w:val="bullet"/>
      <w:lvlText w:val="•"/>
      <w:lvlJc w:val="left"/>
      <w:pPr>
        <w:ind w:left="1746" w:hanging="600"/>
      </w:pPr>
      <w:rPr>
        <w:rFonts w:ascii="Times New Roman" w:eastAsia="Times New Roman"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5">
    <w:nsid w:val="54062509"/>
    <w:multiLevelType w:val="hybridMultilevel"/>
    <w:tmpl w:val="F1060E9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6">
    <w:nsid w:val="546273F4"/>
    <w:multiLevelType w:val="hybridMultilevel"/>
    <w:tmpl w:val="67CEC4F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7">
    <w:nsid w:val="54656265"/>
    <w:multiLevelType w:val="hybridMultilevel"/>
    <w:tmpl w:val="32DC965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8">
    <w:nsid w:val="54AD3CE3"/>
    <w:multiLevelType w:val="hybridMultilevel"/>
    <w:tmpl w:val="1968E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9">
    <w:nsid w:val="557E0B47"/>
    <w:multiLevelType w:val="hybridMultilevel"/>
    <w:tmpl w:val="B2BEBE38"/>
    <w:lvl w:ilvl="0" w:tplc="99D037E8">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0">
    <w:nsid w:val="558214D1"/>
    <w:multiLevelType w:val="hybridMultilevel"/>
    <w:tmpl w:val="942E18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1">
    <w:nsid w:val="559610E8"/>
    <w:multiLevelType w:val="hybridMultilevel"/>
    <w:tmpl w:val="78304FCE"/>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2">
    <w:nsid w:val="565E20B7"/>
    <w:multiLevelType w:val="hybridMultilevel"/>
    <w:tmpl w:val="8F902C48"/>
    <w:lvl w:ilvl="0" w:tplc="04190005">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3">
    <w:nsid w:val="56D9028F"/>
    <w:multiLevelType w:val="hybridMultilevel"/>
    <w:tmpl w:val="9A84525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4">
    <w:nsid w:val="57035AF4"/>
    <w:multiLevelType w:val="hybridMultilevel"/>
    <w:tmpl w:val="12E437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5">
    <w:nsid w:val="57231B59"/>
    <w:multiLevelType w:val="hybridMultilevel"/>
    <w:tmpl w:val="194AAC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6">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7">
    <w:nsid w:val="58A90F4E"/>
    <w:multiLevelType w:val="hybridMultilevel"/>
    <w:tmpl w:val="9B8E1A1E"/>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8">
    <w:nsid w:val="58AA4641"/>
    <w:multiLevelType w:val="hybridMultilevel"/>
    <w:tmpl w:val="E02448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9">
    <w:nsid w:val="58C26075"/>
    <w:multiLevelType w:val="hybridMultilevel"/>
    <w:tmpl w:val="5DA61C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0">
    <w:nsid w:val="58E16EA0"/>
    <w:multiLevelType w:val="hybridMultilevel"/>
    <w:tmpl w:val="6EA643A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1">
    <w:nsid w:val="592640FE"/>
    <w:multiLevelType w:val="hybridMultilevel"/>
    <w:tmpl w:val="472273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2">
    <w:nsid w:val="599C07B2"/>
    <w:multiLevelType w:val="hybridMultilevel"/>
    <w:tmpl w:val="EC228E08"/>
    <w:lvl w:ilvl="0" w:tplc="04190011">
      <w:start w:val="1"/>
      <w:numFmt w:val="decimal"/>
      <w:lvlText w:val="%1)"/>
      <w:lvlJc w:val="left"/>
      <w:pPr>
        <w:ind w:left="360" w:hanging="360"/>
      </w:pPr>
    </w:lvl>
    <w:lvl w:ilvl="1" w:tplc="554256EA">
      <w:start w:val="1"/>
      <w:numFmt w:val="decimal"/>
      <w:lvlText w:val="%2."/>
      <w:lvlJc w:val="left"/>
      <w:pPr>
        <w:ind w:left="1080" w:hanging="360"/>
      </w:pPr>
      <w:rPr>
        <w:rFonts w:hint="default"/>
      </w:rPr>
    </w:lvl>
    <w:lvl w:ilvl="2" w:tplc="6792DAB2">
      <w:start w:val="1"/>
      <w:numFmt w:val="decimal"/>
      <w:lvlText w:val="%3)"/>
      <w:lvlJc w:val="left"/>
      <w:pPr>
        <w:ind w:left="2325" w:hanging="705"/>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3">
    <w:nsid w:val="5AD86284"/>
    <w:multiLevelType w:val="hybridMultilevel"/>
    <w:tmpl w:val="656675E2"/>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4">
    <w:nsid w:val="5AEE160E"/>
    <w:multiLevelType w:val="hybridMultilevel"/>
    <w:tmpl w:val="5C6CF34A"/>
    <w:lvl w:ilvl="0" w:tplc="E57C50D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5">
    <w:nsid w:val="5B97076B"/>
    <w:multiLevelType w:val="hybridMultilevel"/>
    <w:tmpl w:val="973449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6">
    <w:nsid w:val="5C295CE8"/>
    <w:multiLevelType w:val="hybridMultilevel"/>
    <w:tmpl w:val="13CA8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5C85371D"/>
    <w:multiLevelType w:val="hybridMultilevel"/>
    <w:tmpl w:val="47421E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8">
    <w:nsid w:val="5CA85C9F"/>
    <w:multiLevelType w:val="hybridMultilevel"/>
    <w:tmpl w:val="2FCADA10"/>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9">
    <w:nsid w:val="5CCB103B"/>
    <w:multiLevelType w:val="hybridMultilevel"/>
    <w:tmpl w:val="A0902C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0">
    <w:nsid w:val="5CDA7130"/>
    <w:multiLevelType w:val="hybridMultilevel"/>
    <w:tmpl w:val="FB882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5CF72CF3"/>
    <w:multiLevelType w:val="hybridMultilevel"/>
    <w:tmpl w:val="3E48D23C"/>
    <w:lvl w:ilvl="0" w:tplc="7038A9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2">
    <w:nsid w:val="5CFA2AA8"/>
    <w:multiLevelType w:val="hybridMultilevel"/>
    <w:tmpl w:val="5232E27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3">
    <w:nsid w:val="5CFD18B2"/>
    <w:multiLevelType w:val="hybridMultilevel"/>
    <w:tmpl w:val="2760EB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4">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5DD75332"/>
    <w:multiLevelType w:val="hybridMultilevel"/>
    <w:tmpl w:val="E2707E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6">
    <w:nsid w:val="5DE1513B"/>
    <w:multiLevelType w:val="hybridMultilevel"/>
    <w:tmpl w:val="2D207132"/>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7">
    <w:nsid w:val="5E0B19F5"/>
    <w:multiLevelType w:val="hybridMultilevel"/>
    <w:tmpl w:val="2A02E36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8">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5E9F4C36"/>
    <w:multiLevelType w:val="hybridMultilevel"/>
    <w:tmpl w:val="F92A5E6C"/>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0">
    <w:nsid w:val="5EE5478D"/>
    <w:multiLevelType w:val="hybridMultilevel"/>
    <w:tmpl w:val="59DA9702"/>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1">
    <w:nsid w:val="5F256025"/>
    <w:multiLevelType w:val="hybridMultilevel"/>
    <w:tmpl w:val="A0BE0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5F285D4E"/>
    <w:multiLevelType w:val="hybridMultilevel"/>
    <w:tmpl w:val="7DC2DFF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3">
    <w:nsid w:val="5F44743F"/>
    <w:multiLevelType w:val="hybridMultilevel"/>
    <w:tmpl w:val="BEF66F7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4">
    <w:nsid w:val="5F8B250E"/>
    <w:multiLevelType w:val="hybridMultilevel"/>
    <w:tmpl w:val="81CE47CC"/>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5">
    <w:nsid w:val="5F952025"/>
    <w:multiLevelType w:val="hybridMultilevel"/>
    <w:tmpl w:val="BFE43B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6">
    <w:nsid w:val="5FA512A5"/>
    <w:multiLevelType w:val="hybridMultilevel"/>
    <w:tmpl w:val="EE2221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5FFC0971"/>
    <w:multiLevelType w:val="hybridMultilevel"/>
    <w:tmpl w:val="A5344C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8">
    <w:nsid w:val="60100294"/>
    <w:multiLevelType w:val="hybridMultilevel"/>
    <w:tmpl w:val="6ED07C54"/>
    <w:lvl w:ilvl="0" w:tplc="04190001">
      <w:start w:val="1"/>
      <w:numFmt w:val="bullet"/>
      <w:lvlText w:val=""/>
      <w:lvlJc w:val="left"/>
      <w:pPr>
        <w:ind w:left="720" w:hanging="360"/>
      </w:pPr>
      <w:rPr>
        <w:rFonts w:ascii="Symbol" w:hAnsi="Symbol" w:hint="default"/>
      </w:rPr>
    </w:lvl>
    <w:lvl w:ilvl="1" w:tplc="386CCF7C">
      <w:numFmt w:val="bullet"/>
      <w:lvlText w:val="•"/>
      <w:lvlJc w:val="left"/>
      <w:pPr>
        <w:ind w:left="1680" w:hanging="6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0683D87"/>
    <w:multiLevelType w:val="hybridMultilevel"/>
    <w:tmpl w:val="6AF4750E"/>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0">
    <w:nsid w:val="60805D3B"/>
    <w:multiLevelType w:val="hybridMultilevel"/>
    <w:tmpl w:val="F79823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1">
    <w:nsid w:val="60EC7750"/>
    <w:multiLevelType w:val="hybridMultilevel"/>
    <w:tmpl w:val="EFA6575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2">
    <w:nsid w:val="61390D68"/>
    <w:multiLevelType w:val="hybridMultilevel"/>
    <w:tmpl w:val="E02467C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3">
    <w:nsid w:val="61CB6FBA"/>
    <w:multiLevelType w:val="hybridMultilevel"/>
    <w:tmpl w:val="7BDC44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622333C5"/>
    <w:multiLevelType w:val="hybridMultilevel"/>
    <w:tmpl w:val="9B3E3CE8"/>
    <w:lvl w:ilvl="0" w:tplc="04190001">
      <w:start w:val="1"/>
      <w:numFmt w:val="bullet"/>
      <w:lvlText w:val=""/>
      <w:lvlJc w:val="left"/>
      <w:pPr>
        <w:ind w:left="360" w:hanging="360"/>
      </w:pPr>
      <w:rPr>
        <w:rFonts w:ascii="Symbol" w:hAnsi="Symbol" w:hint="default"/>
      </w:rPr>
    </w:lvl>
    <w:lvl w:ilvl="1" w:tplc="FA8A032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2650064"/>
    <w:multiLevelType w:val="hybridMultilevel"/>
    <w:tmpl w:val="5F56D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2A77A7B"/>
    <w:multiLevelType w:val="hybridMultilevel"/>
    <w:tmpl w:val="3A902DE2"/>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7">
    <w:nsid w:val="63A632EC"/>
    <w:multiLevelType w:val="hybridMultilevel"/>
    <w:tmpl w:val="A7107C1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8">
    <w:nsid w:val="63D66411"/>
    <w:multiLevelType w:val="hybridMultilevel"/>
    <w:tmpl w:val="504A88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9">
    <w:nsid w:val="64130362"/>
    <w:multiLevelType w:val="hybridMultilevel"/>
    <w:tmpl w:val="864C7B66"/>
    <w:lvl w:ilvl="0" w:tplc="04190001">
      <w:start w:val="1"/>
      <w:numFmt w:val="bullet"/>
      <w:lvlText w:val=""/>
      <w:lvlJc w:val="left"/>
      <w:pPr>
        <w:ind w:left="360" w:hanging="360"/>
      </w:pPr>
      <w:rPr>
        <w:rFonts w:ascii="Symbol" w:hAnsi="Symbol" w:hint="default"/>
      </w:rPr>
    </w:lvl>
    <w:lvl w:ilvl="1" w:tplc="90D81ADE">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0">
    <w:nsid w:val="65B80B84"/>
    <w:multiLevelType w:val="hybridMultilevel"/>
    <w:tmpl w:val="D58878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1">
    <w:nsid w:val="65DE2FE4"/>
    <w:multiLevelType w:val="hybridMultilevel"/>
    <w:tmpl w:val="178CC58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2">
    <w:nsid w:val="66062F32"/>
    <w:multiLevelType w:val="hybridMultilevel"/>
    <w:tmpl w:val="B59247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3">
    <w:nsid w:val="663970D4"/>
    <w:multiLevelType w:val="hybridMultilevel"/>
    <w:tmpl w:val="87F09D5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4">
    <w:nsid w:val="664A7D69"/>
    <w:multiLevelType w:val="hybridMultilevel"/>
    <w:tmpl w:val="06F89452"/>
    <w:lvl w:ilvl="0" w:tplc="04190001">
      <w:start w:val="1"/>
      <w:numFmt w:val="bullet"/>
      <w:lvlText w:val=""/>
      <w:lvlJc w:val="left"/>
      <w:pPr>
        <w:ind w:left="720" w:hanging="360"/>
      </w:pPr>
      <w:rPr>
        <w:rFonts w:ascii="Symbol" w:hAnsi="Symbol" w:hint="default"/>
      </w:rPr>
    </w:lvl>
    <w:lvl w:ilvl="1" w:tplc="A73637E0">
      <w:start w:val="4"/>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66FC1F5B"/>
    <w:multiLevelType w:val="hybridMultilevel"/>
    <w:tmpl w:val="4DD2DD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6">
    <w:nsid w:val="676565B8"/>
    <w:multiLevelType w:val="hybridMultilevel"/>
    <w:tmpl w:val="7B5E4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681717A1"/>
    <w:multiLevelType w:val="hybridMultilevel"/>
    <w:tmpl w:val="03E247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689309DA"/>
    <w:multiLevelType w:val="hybridMultilevel"/>
    <w:tmpl w:val="313C376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9">
    <w:nsid w:val="694F3717"/>
    <w:multiLevelType w:val="hybridMultilevel"/>
    <w:tmpl w:val="3E107E54"/>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0">
    <w:nsid w:val="6980141F"/>
    <w:multiLevelType w:val="hybridMultilevel"/>
    <w:tmpl w:val="2D64DB0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1">
    <w:nsid w:val="69F52DA7"/>
    <w:multiLevelType w:val="hybridMultilevel"/>
    <w:tmpl w:val="465C98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6B0571A2"/>
    <w:multiLevelType w:val="hybridMultilevel"/>
    <w:tmpl w:val="3334D5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3">
    <w:nsid w:val="6B1C5807"/>
    <w:multiLevelType w:val="hybridMultilevel"/>
    <w:tmpl w:val="BFAA625A"/>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4">
    <w:nsid w:val="6B3F0E44"/>
    <w:multiLevelType w:val="hybridMultilevel"/>
    <w:tmpl w:val="079EA2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5">
    <w:nsid w:val="6BFC754A"/>
    <w:multiLevelType w:val="hybridMultilevel"/>
    <w:tmpl w:val="CFD2481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6">
    <w:nsid w:val="6C105E0A"/>
    <w:multiLevelType w:val="hybridMultilevel"/>
    <w:tmpl w:val="EF426122"/>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7">
    <w:nsid w:val="6D343A77"/>
    <w:multiLevelType w:val="hybridMultilevel"/>
    <w:tmpl w:val="3C109002"/>
    <w:lvl w:ilvl="0" w:tplc="7038A9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8">
    <w:nsid w:val="6D471BD1"/>
    <w:multiLevelType w:val="hybridMultilevel"/>
    <w:tmpl w:val="956E3546"/>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9">
    <w:nsid w:val="6DBA3F32"/>
    <w:multiLevelType w:val="hybridMultilevel"/>
    <w:tmpl w:val="49385E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0">
    <w:nsid w:val="6DC20B4F"/>
    <w:multiLevelType w:val="hybridMultilevel"/>
    <w:tmpl w:val="CDA00F4E"/>
    <w:lvl w:ilvl="0" w:tplc="6DA24A04">
      <w:start w:val="1"/>
      <w:numFmt w:val="bullet"/>
      <w:lvlText w:val=""/>
      <w:lvlJc w:val="left"/>
      <w:pPr>
        <w:ind w:left="720" w:hanging="360"/>
      </w:pPr>
      <w:rPr>
        <w:rFonts w:ascii="Wingdings" w:hAnsi="Wingdings" w:hint="default"/>
        <w:color w:val="0000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6EBE33DA"/>
    <w:multiLevelType w:val="hybridMultilevel"/>
    <w:tmpl w:val="A0C63CFE"/>
    <w:lvl w:ilvl="0" w:tplc="878EC208">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6EFB5B48"/>
    <w:multiLevelType w:val="hybridMultilevel"/>
    <w:tmpl w:val="21E6D71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3">
    <w:nsid w:val="6F001945"/>
    <w:multiLevelType w:val="hybridMultilevel"/>
    <w:tmpl w:val="3D2082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4">
    <w:nsid w:val="6F7C3678"/>
    <w:multiLevelType w:val="hybridMultilevel"/>
    <w:tmpl w:val="B7327F8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5">
    <w:nsid w:val="6F9041BF"/>
    <w:multiLevelType w:val="hybridMultilevel"/>
    <w:tmpl w:val="DD28F638"/>
    <w:lvl w:ilvl="0" w:tplc="7038A9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6">
    <w:nsid w:val="6F9C0FBB"/>
    <w:multiLevelType w:val="hybridMultilevel"/>
    <w:tmpl w:val="632640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7">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8">
    <w:nsid w:val="70EB3585"/>
    <w:multiLevelType w:val="hybridMultilevel"/>
    <w:tmpl w:val="F2A67D7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9">
    <w:nsid w:val="71C84421"/>
    <w:multiLevelType w:val="hybridMultilevel"/>
    <w:tmpl w:val="BD1444C8"/>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0">
    <w:nsid w:val="71D676C9"/>
    <w:multiLevelType w:val="hybridMultilevel"/>
    <w:tmpl w:val="A89042AC"/>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1">
    <w:nsid w:val="72DB1988"/>
    <w:multiLevelType w:val="hybridMultilevel"/>
    <w:tmpl w:val="0A606D8E"/>
    <w:lvl w:ilvl="0" w:tplc="CA42EB06">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2">
    <w:nsid w:val="737B02CE"/>
    <w:multiLevelType w:val="hybridMultilevel"/>
    <w:tmpl w:val="A93622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3">
    <w:nsid w:val="7405289D"/>
    <w:multiLevelType w:val="hybridMultilevel"/>
    <w:tmpl w:val="1EFACE0E"/>
    <w:lvl w:ilvl="0" w:tplc="04190001">
      <w:start w:val="1"/>
      <w:numFmt w:val="bullet"/>
      <w:lvlText w:val=""/>
      <w:lvlJc w:val="left"/>
      <w:pPr>
        <w:ind w:left="360" w:hanging="360"/>
      </w:pPr>
      <w:rPr>
        <w:rFonts w:ascii="Symbol" w:hAnsi="Symbol" w:hint="default"/>
      </w:rPr>
    </w:lvl>
    <w:lvl w:ilvl="1" w:tplc="82929A4A">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4">
    <w:nsid w:val="749375E2"/>
    <w:multiLevelType w:val="hybridMultilevel"/>
    <w:tmpl w:val="67B622C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5">
    <w:nsid w:val="749C6123"/>
    <w:multiLevelType w:val="hybridMultilevel"/>
    <w:tmpl w:val="9F585B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6">
    <w:nsid w:val="756740B2"/>
    <w:multiLevelType w:val="hybridMultilevel"/>
    <w:tmpl w:val="D9C285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7">
    <w:nsid w:val="761E210E"/>
    <w:multiLevelType w:val="hybridMultilevel"/>
    <w:tmpl w:val="F782F434"/>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8">
    <w:nsid w:val="76E6266E"/>
    <w:multiLevelType w:val="hybridMultilevel"/>
    <w:tmpl w:val="2D6049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9">
    <w:nsid w:val="76ED3E0D"/>
    <w:multiLevelType w:val="hybridMultilevel"/>
    <w:tmpl w:val="90C0823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0">
    <w:nsid w:val="771C3DAE"/>
    <w:multiLevelType w:val="hybridMultilevel"/>
    <w:tmpl w:val="003E82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1">
    <w:nsid w:val="778D3B76"/>
    <w:multiLevelType w:val="hybridMultilevel"/>
    <w:tmpl w:val="926CA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77A12602"/>
    <w:multiLevelType w:val="hybridMultilevel"/>
    <w:tmpl w:val="C6D6AA0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3">
    <w:nsid w:val="77BF1A7D"/>
    <w:multiLevelType w:val="hybridMultilevel"/>
    <w:tmpl w:val="A0C63CFE"/>
    <w:lvl w:ilvl="0" w:tplc="878EC208">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77C64057"/>
    <w:multiLevelType w:val="hybridMultilevel"/>
    <w:tmpl w:val="1DFCC92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5">
    <w:nsid w:val="77CB7F95"/>
    <w:multiLevelType w:val="hybridMultilevel"/>
    <w:tmpl w:val="78F8462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6">
    <w:nsid w:val="78A34E7E"/>
    <w:multiLevelType w:val="hybridMultilevel"/>
    <w:tmpl w:val="EDBAA69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7">
    <w:nsid w:val="7973718F"/>
    <w:multiLevelType w:val="hybridMultilevel"/>
    <w:tmpl w:val="B7ACCA9E"/>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8">
    <w:nsid w:val="79B3235A"/>
    <w:multiLevelType w:val="hybridMultilevel"/>
    <w:tmpl w:val="BF500F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9">
    <w:nsid w:val="79C00606"/>
    <w:multiLevelType w:val="hybridMultilevel"/>
    <w:tmpl w:val="7AAA706A"/>
    <w:lvl w:ilvl="0" w:tplc="7038A9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0">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7A1D0647"/>
    <w:multiLevelType w:val="hybridMultilevel"/>
    <w:tmpl w:val="151C48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2">
    <w:nsid w:val="7A490A97"/>
    <w:multiLevelType w:val="hybridMultilevel"/>
    <w:tmpl w:val="0C66079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3">
    <w:nsid w:val="7A986738"/>
    <w:multiLevelType w:val="multilevel"/>
    <w:tmpl w:val="D2F0F090"/>
    <w:lvl w:ilvl="0">
      <w:start w:val="2"/>
      <w:numFmt w:val="decimal"/>
      <w:lvlText w:val="%1."/>
      <w:lvlJc w:val="left"/>
      <w:pPr>
        <w:ind w:left="814" w:hanging="360"/>
      </w:pPr>
      <w:rPr>
        <w:rFonts w:cs="Times New Roman" w:hint="default"/>
        <w:color w:val="000000"/>
      </w:rPr>
    </w:lvl>
    <w:lvl w:ilvl="1">
      <w:start w:val="3"/>
      <w:numFmt w:val="decimal"/>
      <w:isLgl/>
      <w:lvlText w:val="%1.%2."/>
      <w:lvlJc w:val="left"/>
      <w:pPr>
        <w:ind w:left="1174" w:hanging="720"/>
      </w:pPr>
      <w:rPr>
        <w:rFonts w:cs="Times New Roman" w:hint="default"/>
        <w:color w:val="auto"/>
      </w:rPr>
    </w:lvl>
    <w:lvl w:ilvl="2">
      <w:start w:val="3"/>
      <w:numFmt w:val="decimal"/>
      <w:isLgl/>
      <w:lvlText w:val="%1.%2.%3."/>
      <w:lvlJc w:val="left"/>
      <w:pPr>
        <w:ind w:left="1174" w:hanging="720"/>
      </w:pPr>
      <w:rPr>
        <w:rFonts w:cs="Times New Roman" w:hint="default"/>
        <w:color w:val="FF0000"/>
      </w:rPr>
    </w:lvl>
    <w:lvl w:ilvl="3">
      <w:start w:val="1"/>
      <w:numFmt w:val="decimal"/>
      <w:isLgl/>
      <w:lvlText w:val="%1.%2.%3.%4."/>
      <w:lvlJc w:val="left"/>
      <w:pPr>
        <w:ind w:left="1534" w:hanging="1080"/>
      </w:pPr>
      <w:rPr>
        <w:rFonts w:cs="Times New Roman" w:hint="default"/>
        <w:color w:val="auto"/>
      </w:rPr>
    </w:lvl>
    <w:lvl w:ilvl="4">
      <w:start w:val="1"/>
      <w:numFmt w:val="decimal"/>
      <w:isLgl/>
      <w:lvlText w:val="%1.%2.%3.%4.%5."/>
      <w:lvlJc w:val="left"/>
      <w:pPr>
        <w:ind w:left="1534" w:hanging="1080"/>
      </w:pPr>
      <w:rPr>
        <w:rFonts w:cs="Times New Roman" w:hint="default"/>
        <w:color w:val="auto"/>
      </w:rPr>
    </w:lvl>
    <w:lvl w:ilvl="5">
      <w:start w:val="1"/>
      <w:numFmt w:val="decimal"/>
      <w:isLgl/>
      <w:lvlText w:val="%1.%2.%3.%4.%5.%6."/>
      <w:lvlJc w:val="left"/>
      <w:pPr>
        <w:ind w:left="1894" w:hanging="1440"/>
      </w:pPr>
      <w:rPr>
        <w:rFonts w:cs="Times New Roman" w:hint="default"/>
        <w:color w:val="auto"/>
      </w:rPr>
    </w:lvl>
    <w:lvl w:ilvl="6">
      <w:start w:val="1"/>
      <w:numFmt w:val="decimal"/>
      <w:isLgl/>
      <w:lvlText w:val="%1.%2.%3.%4.%5.%6.%7."/>
      <w:lvlJc w:val="left"/>
      <w:pPr>
        <w:ind w:left="2254" w:hanging="1800"/>
      </w:pPr>
      <w:rPr>
        <w:rFonts w:cs="Times New Roman" w:hint="default"/>
        <w:color w:val="auto"/>
      </w:rPr>
    </w:lvl>
    <w:lvl w:ilvl="7">
      <w:start w:val="1"/>
      <w:numFmt w:val="decimal"/>
      <w:isLgl/>
      <w:lvlText w:val="%1.%2.%3.%4.%5.%6.%7.%8."/>
      <w:lvlJc w:val="left"/>
      <w:pPr>
        <w:ind w:left="2254" w:hanging="1800"/>
      </w:pPr>
      <w:rPr>
        <w:rFonts w:cs="Times New Roman" w:hint="default"/>
        <w:color w:val="auto"/>
      </w:rPr>
    </w:lvl>
    <w:lvl w:ilvl="8">
      <w:start w:val="1"/>
      <w:numFmt w:val="decimal"/>
      <w:isLgl/>
      <w:lvlText w:val="%1.%2.%3.%4.%5.%6.%7.%8.%9."/>
      <w:lvlJc w:val="left"/>
      <w:pPr>
        <w:ind w:left="2614" w:hanging="2160"/>
      </w:pPr>
      <w:rPr>
        <w:rFonts w:cs="Times New Roman" w:hint="default"/>
        <w:color w:val="auto"/>
      </w:rPr>
    </w:lvl>
  </w:abstractNum>
  <w:abstractNum w:abstractNumId="334">
    <w:nsid w:val="7ADE659D"/>
    <w:multiLevelType w:val="hybridMultilevel"/>
    <w:tmpl w:val="07F8162A"/>
    <w:lvl w:ilvl="0" w:tplc="7038A9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5">
    <w:nsid w:val="7B037308"/>
    <w:multiLevelType w:val="hybridMultilevel"/>
    <w:tmpl w:val="772A0C7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6">
    <w:nsid w:val="7B2A4B10"/>
    <w:multiLevelType w:val="hybridMultilevel"/>
    <w:tmpl w:val="C204AF34"/>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7">
    <w:nsid w:val="7B537D31"/>
    <w:multiLevelType w:val="hybridMultilevel"/>
    <w:tmpl w:val="3D426A9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8">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nsid w:val="7B7E5DF6"/>
    <w:multiLevelType w:val="hybridMultilevel"/>
    <w:tmpl w:val="CF8CA6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0">
    <w:nsid w:val="7B9E267C"/>
    <w:multiLevelType w:val="hybridMultilevel"/>
    <w:tmpl w:val="FBD60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nsid w:val="7BA829A9"/>
    <w:multiLevelType w:val="hybridMultilevel"/>
    <w:tmpl w:val="DC0428B6"/>
    <w:lvl w:ilvl="0" w:tplc="04190001">
      <w:start w:val="1"/>
      <w:numFmt w:val="bullet"/>
      <w:lvlText w:val=""/>
      <w:lvlJc w:val="left"/>
      <w:pPr>
        <w:ind w:left="360" w:hanging="360"/>
      </w:pPr>
      <w:rPr>
        <w:rFonts w:ascii="Symbol" w:hAnsi="Symbol" w:hint="default"/>
      </w:rPr>
    </w:lvl>
    <w:lvl w:ilvl="1" w:tplc="7C4CF48C">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2">
    <w:nsid w:val="7BE42237"/>
    <w:multiLevelType w:val="hybridMultilevel"/>
    <w:tmpl w:val="64B02E9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nsid w:val="7CDE236C"/>
    <w:multiLevelType w:val="hybridMultilevel"/>
    <w:tmpl w:val="50763166"/>
    <w:lvl w:ilvl="0" w:tplc="7038A9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5">
    <w:nsid w:val="7CE945B4"/>
    <w:multiLevelType w:val="hybridMultilevel"/>
    <w:tmpl w:val="7E96BD68"/>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6">
    <w:nsid w:val="7CFB0365"/>
    <w:multiLevelType w:val="hybridMultilevel"/>
    <w:tmpl w:val="F36405F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7">
    <w:nsid w:val="7D26645D"/>
    <w:multiLevelType w:val="hybridMultilevel"/>
    <w:tmpl w:val="29C6F5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8">
    <w:nsid w:val="7DD47844"/>
    <w:multiLevelType w:val="hybridMultilevel"/>
    <w:tmpl w:val="58122FF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9">
    <w:nsid w:val="7E473702"/>
    <w:multiLevelType w:val="hybridMultilevel"/>
    <w:tmpl w:val="00E2348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0">
    <w:nsid w:val="7F135084"/>
    <w:multiLevelType w:val="hybridMultilevel"/>
    <w:tmpl w:val="397A549E"/>
    <w:lvl w:ilvl="0" w:tplc="04190001">
      <w:start w:val="1"/>
      <w:numFmt w:val="bullet"/>
      <w:lvlText w:val=""/>
      <w:lvlJc w:val="left"/>
      <w:pPr>
        <w:ind w:left="360" w:hanging="360"/>
      </w:pPr>
      <w:rPr>
        <w:rFonts w:ascii="Symbol" w:hAnsi="Symbol" w:hint="default"/>
      </w:rPr>
    </w:lvl>
    <w:lvl w:ilvl="1" w:tplc="1C568C20">
      <w:numFmt w:val="bullet"/>
      <w:lvlText w:val="•"/>
      <w:lvlJc w:val="left"/>
      <w:pPr>
        <w:ind w:left="1320" w:hanging="60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1">
    <w:nsid w:val="7FA52A4D"/>
    <w:multiLevelType w:val="hybridMultilevel"/>
    <w:tmpl w:val="03E499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52">
    <w:nsid w:val="7FF93B9D"/>
    <w:multiLevelType w:val="hybridMultilevel"/>
    <w:tmpl w:val="86280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36"/>
  </w:num>
  <w:num w:numId="2">
    <w:abstractNumId w:val="202"/>
  </w:num>
  <w:num w:numId="3">
    <w:abstractNumId w:val="0"/>
  </w:num>
  <w:num w:numId="4">
    <w:abstractNumId w:val="1"/>
  </w:num>
  <w:num w:numId="5">
    <w:abstractNumId w:val="3"/>
  </w:num>
  <w:num w:numId="6">
    <w:abstractNumId w:val="4"/>
  </w:num>
  <w:num w:numId="7">
    <w:abstractNumId w:val="229"/>
  </w:num>
  <w:num w:numId="8">
    <w:abstractNumId w:val="151"/>
  </w:num>
  <w:num w:numId="9">
    <w:abstractNumId w:val="170"/>
  </w:num>
  <w:num w:numId="10">
    <w:abstractNumId w:val="284"/>
  </w:num>
  <w:num w:numId="11">
    <w:abstractNumId w:val="86"/>
  </w:num>
  <w:num w:numId="12">
    <w:abstractNumId w:val="268"/>
  </w:num>
  <w:num w:numId="13">
    <w:abstractNumId w:val="261"/>
  </w:num>
  <w:num w:numId="14">
    <w:abstractNumId w:val="89"/>
  </w:num>
  <w:num w:numId="15">
    <w:abstractNumId w:val="286"/>
  </w:num>
  <w:num w:numId="16">
    <w:abstractNumId w:val="28"/>
  </w:num>
  <w:num w:numId="17">
    <w:abstractNumId w:val="38"/>
  </w:num>
  <w:num w:numId="18">
    <w:abstractNumId w:val="119"/>
  </w:num>
  <w:num w:numId="19">
    <w:abstractNumId w:val="128"/>
  </w:num>
  <w:num w:numId="20">
    <w:abstractNumId w:val="204"/>
  </w:num>
  <w:num w:numId="21">
    <w:abstractNumId w:val="68"/>
  </w:num>
  <w:num w:numId="22">
    <w:abstractNumId w:val="235"/>
  </w:num>
  <w:num w:numId="23">
    <w:abstractNumId w:val="32"/>
  </w:num>
  <w:num w:numId="24">
    <w:abstractNumId w:val="275"/>
  </w:num>
  <w:num w:numId="25">
    <w:abstractNumId w:val="246"/>
  </w:num>
  <w:num w:numId="26">
    <w:abstractNumId w:val="143"/>
  </w:num>
  <w:num w:numId="27">
    <w:abstractNumId w:val="51"/>
  </w:num>
  <w:num w:numId="28">
    <w:abstractNumId w:val="340"/>
  </w:num>
  <w:num w:numId="29">
    <w:abstractNumId w:val="137"/>
  </w:num>
  <w:num w:numId="30">
    <w:abstractNumId w:val="321"/>
  </w:num>
  <w:num w:numId="31">
    <w:abstractNumId w:val="184"/>
  </w:num>
  <w:num w:numId="32">
    <w:abstractNumId w:val="287"/>
  </w:num>
  <w:num w:numId="33">
    <w:abstractNumId w:val="8"/>
  </w:num>
  <w:num w:numId="34">
    <w:abstractNumId w:val="67"/>
  </w:num>
  <w:num w:numId="35">
    <w:abstractNumId w:val="174"/>
  </w:num>
  <w:num w:numId="36">
    <w:abstractNumId w:val="300"/>
  </w:num>
  <w:num w:numId="37">
    <w:abstractNumId w:val="273"/>
  </w:num>
  <w:num w:numId="38">
    <w:abstractNumId w:val="14"/>
  </w:num>
  <w:num w:numId="39">
    <w:abstractNumId w:val="258"/>
  </w:num>
  <w:num w:numId="40">
    <w:abstractNumId w:val="130"/>
  </w:num>
  <w:num w:numId="41">
    <w:abstractNumId w:val="135"/>
  </w:num>
  <w:num w:numId="42">
    <w:abstractNumId w:val="343"/>
  </w:num>
  <w:num w:numId="43">
    <w:abstractNumId w:val="54"/>
  </w:num>
  <w:num w:numId="44">
    <w:abstractNumId w:val="307"/>
  </w:num>
  <w:num w:numId="45">
    <w:abstractNumId w:val="216"/>
  </w:num>
  <w:num w:numId="46">
    <w:abstractNumId w:val="330"/>
  </w:num>
  <w:num w:numId="47">
    <w:abstractNumId w:val="129"/>
  </w:num>
  <w:num w:numId="48">
    <w:abstractNumId w:val="197"/>
  </w:num>
  <w:num w:numId="49">
    <w:abstractNumId w:val="254"/>
  </w:num>
  <w:num w:numId="50">
    <w:abstractNumId w:val="18"/>
  </w:num>
  <w:num w:numId="51">
    <w:abstractNumId w:val="156"/>
  </w:num>
  <w:num w:numId="52">
    <w:abstractNumId w:val="214"/>
  </w:num>
  <w:num w:numId="53">
    <w:abstractNumId w:val="65"/>
  </w:num>
  <w:num w:numId="54">
    <w:abstractNumId w:val="148"/>
  </w:num>
  <w:num w:numId="55">
    <w:abstractNumId w:val="338"/>
  </w:num>
  <w:num w:numId="56">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0"/>
  </w:num>
  <w:num w:numId="58">
    <w:abstractNumId w:val="93"/>
  </w:num>
  <w:num w:numId="59">
    <w:abstractNumId w:val="179"/>
  </w:num>
  <w:num w:numId="60">
    <w:abstractNumId w:val="84"/>
  </w:num>
  <w:num w:numId="61">
    <w:abstractNumId w:val="194"/>
  </w:num>
  <w:num w:numId="62">
    <w:abstractNumId w:val="109"/>
  </w:num>
  <w:num w:numId="63">
    <w:abstractNumId w:val="175"/>
  </w:num>
  <w:num w:numId="64">
    <w:abstractNumId w:val="98"/>
  </w:num>
  <w:num w:numId="65">
    <w:abstractNumId w:val="333"/>
  </w:num>
  <w:num w:numId="66">
    <w:abstractNumId w:val="232"/>
  </w:num>
  <w:num w:numId="67">
    <w:abstractNumId w:val="171"/>
  </w:num>
  <w:num w:numId="68">
    <w:abstractNumId w:val="187"/>
  </w:num>
  <w:num w:numId="69">
    <w:abstractNumId w:val="270"/>
  </w:num>
  <w:num w:numId="70">
    <w:abstractNumId w:val="74"/>
  </w:num>
  <w:num w:numId="71">
    <w:abstractNumId w:val="124"/>
  </w:num>
  <w:num w:numId="72">
    <w:abstractNumId w:val="27"/>
  </w:num>
  <w:num w:numId="73">
    <w:abstractNumId w:val="323"/>
  </w:num>
  <w:num w:numId="74">
    <w:abstractNumId w:val="301"/>
  </w:num>
  <w:num w:numId="75">
    <w:abstractNumId w:val="39"/>
  </w:num>
  <w:num w:numId="76">
    <w:abstractNumId w:val="209"/>
  </w:num>
  <w:num w:numId="77">
    <w:abstractNumId w:val="238"/>
  </w:num>
  <w:num w:numId="78">
    <w:abstractNumId w:val="341"/>
  </w:num>
  <w:num w:numId="79">
    <w:abstractNumId w:val="313"/>
  </w:num>
  <w:num w:numId="80">
    <w:abstractNumId w:val="77"/>
  </w:num>
  <w:num w:numId="81">
    <w:abstractNumId w:val="112"/>
  </w:num>
  <w:num w:numId="82">
    <w:abstractNumId w:val="88"/>
  </w:num>
  <w:num w:numId="83">
    <w:abstractNumId w:val="279"/>
  </w:num>
  <w:num w:numId="84">
    <w:abstractNumId w:val="316"/>
  </w:num>
  <w:num w:numId="85">
    <w:abstractNumId w:val="82"/>
  </w:num>
  <w:num w:numId="86">
    <w:abstractNumId w:val="53"/>
  </w:num>
  <w:num w:numId="87">
    <w:abstractNumId w:val="199"/>
  </w:num>
  <w:num w:numId="88">
    <w:abstractNumId w:val="83"/>
  </w:num>
  <w:num w:numId="89">
    <w:abstractNumId w:val="234"/>
  </w:num>
  <w:num w:numId="90">
    <w:abstractNumId w:val="245"/>
  </w:num>
  <w:num w:numId="91">
    <w:abstractNumId w:val="206"/>
  </w:num>
  <w:num w:numId="92">
    <w:abstractNumId w:val="274"/>
  </w:num>
  <w:num w:numId="93">
    <w:abstractNumId w:val="250"/>
  </w:num>
  <w:num w:numId="94">
    <w:abstractNumId w:val="17"/>
  </w:num>
  <w:num w:numId="95">
    <w:abstractNumId w:val="291"/>
  </w:num>
  <w:num w:numId="96">
    <w:abstractNumId w:val="266"/>
  </w:num>
  <w:num w:numId="97">
    <w:abstractNumId w:val="96"/>
  </w:num>
  <w:num w:numId="98">
    <w:abstractNumId w:val="140"/>
  </w:num>
  <w:num w:numId="99">
    <w:abstractNumId w:val="132"/>
  </w:num>
  <w:num w:numId="100">
    <w:abstractNumId w:val="220"/>
  </w:num>
  <w:num w:numId="101">
    <w:abstractNumId w:val="342"/>
  </w:num>
  <w:num w:numId="102">
    <w:abstractNumId w:val="136"/>
  </w:num>
  <w:num w:numId="103">
    <w:abstractNumId w:val="331"/>
  </w:num>
  <w:num w:numId="104">
    <w:abstractNumId w:val="103"/>
  </w:num>
  <w:num w:numId="105">
    <w:abstractNumId w:val="29"/>
  </w:num>
  <w:num w:numId="106">
    <w:abstractNumId w:val="55"/>
  </w:num>
  <w:num w:numId="107">
    <w:abstractNumId w:val="108"/>
  </w:num>
  <w:num w:numId="108">
    <w:abstractNumId w:val="224"/>
  </w:num>
  <w:num w:numId="109">
    <w:abstractNumId w:val="62"/>
  </w:num>
  <w:num w:numId="110">
    <w:abstractNumId w:val="215"/>
  </w:num>
  <w:num w:numId="111">
    <w:abstractNumId w:val="101"/>
  </w:num>
  <w:num w:numId="112">
    <w:abstractNumId w:val="71"/>
  </w:num>
  <w:num w:numId="113">
    <w:abstractNumId w:val="296"/>
  </w:num>
  <w:num w:numId="114">
    <w:abstractNumId w:val="57"/>
  </w:num>
  <w:num w:numId="115">
    <w:abstractNumId w:val="131"/>
  </w:num>
  <w:num w:numId="116">
    <w:abstractNumId w:val="59"/>
  </w:num>
  <w:num w:numId="117">
    <w:abstractNumId w:val="237"/>
  </w:num>
  <w:num w:numId="118">
    <w:abstractNumId w:val="122"/>
  </w:num>
  <w:num w:numId="119">
    <w:abstractNumId w:val="157"/>
  </w:num>
  <w:num w:numId="120">
    <w:abstractNumId w:val="350"/>
  </w:num>
  <w:num w:numId="121">
    <w:abstractNumId w:val="211"/>
  </w:num>
  <w:num w:numId="122">
    <w:abstractNumId w:val="269"/>
  </w:num>
  <w:num w:numId="123">
    <w:abstractNumId w:val="144"/>
  </w:num>
  <w:num w:numId="124">
    <w:abstractNumId w:val="248"/>
  </w:num>
  <w:num w:numId="125">
    <w:abstractNumId w:val="162"/>
  </w:num>
  <w:num w:numId="126">
    <w:abstractNumId w:val="267"/>
  </w:num>
  <w:num w:numId="127">
    <w:abstractNumId w:val="203"/>
  </w:num>
  <w:num w:numId="128">
    <w:abstractNumId w:val="289"/>
  </w:num>
  <w:num w:numId="129">
    <w:abstractNumId w:val="308"/>
  </w:num>
  <w:num w:numId="130">
    <w:abstractNumId w:val="315"/>
  </w:num>
  <w:num w:numId="131">
    <w:abstractNumId w:val="95"/>
  </w:num>
  <w:num w:numId="132">
    <w:abstractNumId w:val="76"/>
  </w:num>
  <w:num w:numId="133">
    <w:abstractNumId w:val="230"/>
  </w:num>
  <w:num w:numId="134">
    <w:abstractNumId w:val="79"/>
  </w:num>
  <w:num w:numId="135">
    <w:abstractNumId w:val="60"/>
  </w:num>
  <w:num w:numId="136">
    <w:abstractNumId w:val="322"/>
  </w:num>
  <w:num w:numId="137">
    <w:abstractNumId w:val="81"/>
  </w:num>
  <w:num w:numId="138">
    <w:abstractNumId w:val="139"/>
  </w:num>
  <w:num w:numId="139">
    <w:abstractNumId w:val="80"/>
  </w:num>
  <w:num w:numId="140">
    <w:abstractNumId w:val="310"/>
  </w:num>
  <w:num w:numId="141">
    <w:abstractNumId w:val="314"/>
  </w:num>
  <w:num w:numId="142">
    <w:abstractNumId w:val="226"/>
  </w:num>
  <w:num w:numId="143">
    <w:abstractNumId w:val="13"/>
  </w:num>
  <w:num w:numId="144">
    <w:abstractNumId w:val="106"/>
  </w:num>
  <w:num w:numId="145">
    <w:abstractNumId w:val="210"/>
  </w:num>
  <w:num w:numId="146">
    <w:abstractNumId w:val="212"/>
  </w:num>
  <w:num w:numId="147">
    <w:abstractNumId w:val="30"/>
  </w:num>
  <w:num w:numId="148">
    <w:abstractNumId w:val="303"/>
  </w:num>
  <w:num w:numId="149">
    <w:abstractNumId w:val="298"/>
  </w:num>
  <w:num w:numId="150">
    <w:abstractNumId w:val="153"/>
  </w:num>
  <w:num w:numId="151">
    <w:abstractNumId w:val="36"/>
  </w:num>
  <w:num w:numId="152">
    <w:abstractNumId w:val="70"/>
  </w:num>
  <w:num w:numId="153">
    <w:abstractNumId w:val="349"/>
  </w:num>
  <w:num w:numId="154">
    <w:abstractNumId w:val="186"/>
  </w:num>
  <w:num w:numId="155">
    <w:abstractNumId w:val="178"/>
  </w:num>
  <w:num w:numId="156">
    <w:abstractNumId w:val="133"/>
  </w:num>
  <w:num w:numId="157">
    <w:abstractNumId w:val="264"/>
  </w:num>
  <w:num w:numId="158">
    <w:abstractNumId w:val="196"/>
  </w:num>
  <w:num w:numId="159">
    <w:abstractNumId w:val="243"/>
  </w:num>
  <w:num w:numId="160">
    <w:abstractNumId w:val="110"/>
  </w:num>
  <w:num w:numId="161">
    <w:abstractNumId w:val="221"/>
  </w:num>
  <w:num w:numId="162">
    <w:abstractNumId w:val="172"/>
  </w:num>
  <w:num w:numId="163">
    <w:abstractNumId w:val="201"/>
  </w:num>
  <w:num w:numId="164">
    <w:abstractNumId w:val="223"/>
  </w:num>
  <w:num w:numId="165">
    <w:abstractNumId w:val="317"/>
  </w:num>
  <w:num w:numId="166">
    <w:abstractNumId w:val="231"/>
  </w:num>
  <w:num w:numId="167">
    <w:abstractNumId w:val="293"/>
  </w:num>
  <w:num w:numId="168">
    <w:abstractNumId w:val="259"/>
  </w:num>
  <w:num w:numId="169">
    <w:abstractNumId w:val="183"/>
  </w:num>
  <w:num w:numId="170">
    <w:abstractNumId w:val="173"/>
  </w:num>
  <w:num w:numId="171">
    <w:abstractNumId w:val="188"/>
  </w:num>
  <w:num w:numId="172">
    <w:abstractNumId w:val="328"/>
  </w:num>
  <w:num w:numId="173">
    <w:abstractNumId w:val="142"/>
  </w:num>
  <w:num w:numId="174">
    <w:abstractNumId w:val="58"/>
  </w:num>
  <w:num w:numId="175">
    <w:abstractNumId w:val="121"/>
  </w:num>
  <w:num w:numId="176">
    <w:abstractNumId w:val="176"/>
  </w:num>
  <w:num w:numId="177">
    <w:abstractNumId w:val="6"/>
  </w:num>
  <w:num w:numId="178">
    <w:abstractNumId w:val="146"/>
  </w:num>
  <w:num w:numId="179">
    <w:abstractNumId w:val="91"/>
  </w:num>
  <w:num w:numId="180">
    <w:abstractNumId w:val="256"/>
  </w:num>
  <w:num w:numId="181">
    <w:abstractNumId w:val="260"/>
  </w:num>
  <w:num w:numId="182">
    <w:abstractNumId w:val="158"/>
  </w:num>
  <w:num w:numId="183">
    <w:abstractNumId w:val="90"/>
  </w:num>
  <w:num w:numId="184">
    <w:abstractNumId w:val="336"/>
  </w:num>
  <w:num w:numId="185">
    <w:abstractNumId w:val="345"/>
  </w:num>
  <w:num w:numId="186">
    <w:abstractNumId w:val="25"/>
  </w:num>
  <w:num w:numId="187">
    <w:abstractNumId w:val="47"/>
  </w:num>
  <w:num w:numId="188">
    <w:abstractNumId w:val="61"/>
  </w:num>
  <w:num w:numId="189">
    <w:abstractNumId w:val="326"/>
  </w:num>
  <w:num w:numId="190">
    <w:abstractNumId w:val="233"/>
  </w:num>
  <w:num w:numId="191">
    <w:abstractNumId w:val="48"/>
  </w:num>
  <w:num w:numId="192">
    <w:abstractNumId w:val="78"/>
  </w:num>
  <w:num w:numId="193">
    <w:abstractNumId w:val="24"/>
  </w:num>
  <w:num w:numId="194">
    <w:abstractNumId w:val="165"/>
  </w:num>
  <w:num w:numId="195">
    <w:abstractNumId w:val="241"/>
  </w:num>
  <w:num w:numId="196">
    <w:abstractNumId w:val="304"/>
  </w:num>
  <w:num w:numId="197">
    <w:abstractNumId w:val="302"/>
  </w:num>
  <w:num w:numId="198">
    <w:abstractNumId w:val="219"/>
  </w:num>
  <w:num w:numId="199">
    <w:abstractNumId w:val="56"/>
  </w:num>
  <w:num w:numId="200">
    <w:abstractNumId w:val="115"/>
  </w:num>
  <w:num w:numId="201">
    <w:abstractNumId w:val="37"/>
  </w:num>
  <w:num w:numId="202">
    <w:abstractNumId w:val="299"/>
  </w:num>
  <w:num w:numId="203">
    <w:abstractNumId w:val="107"/>
  </w:num>
  <w:num w:numId="204">
    <w:abstractNumId w:val="239"/>
  </w:num>
  <w:num w:numId="205">
    <w:abstractNumId w:val="290"/>
  </w:num>
  <w:num w:numId="206">
    <w:abstractNumId w:val="7"/>
  </w:num>
  <w:num w:numId="207">
    <w:abstractNumId w:val="278"/>
  </w:num>
  <w:num w:numId="208">
    <w:abstractNumId w:val="75"/>
  </w:num>
  <w:num w:numId="209">
    <w:abstractNumId w:val="33"/>
  </w:num>
  <w:num w:numId="210">
    <w:abstractNumId w:val="247"/>
  </w:num>
  <w:num w:numId="211">
    <w:abstractNumId w:val="200"/>
  </w:num>
  <w:num w:numId="212">
    <w:abstractNumId w:val="161"/>
  </w:num>
  <w:num w:numId="213">
    <w:abstractNumId w:val="265"/>
  </w:num>
  <w:num w:numId="214">
    <w:abstractNumId w:val="277"/>
  </w:num>
  <w:num w:numId="215">
    <w:abstractNumId w:val="263"/>
  </w:num>
  <w:num w:numId="216">
    <w:abstractNumId w:val="191"/>
  </w:num>
  <w:num w:numId="217">
    <w:abstractNumId w:val="11"/>
  </w:num>
  <w:num w:numId="218">
    <w:abstractNumId w:val="283"/>
  </w:num>
  <w:num w:numId="219">
    <w:abstractNumId w:val="19"/>
  </w:num>
  <w:num w:numId="220">
    <w:abstractNumId w:val="318"/>
  </w:num>
  <w:num w:numId="221">
    <w:abstractNumId w:val="44"/>
  </w:num>
  <w:num w:numId="222">
    <w:abstractNumId w:val="281"/>
  </w:num>
  <w:num w:numId="223">
    <w:abstractNumId w:val="163"/>
  </w:num>
  <w:num w:numId="224">
    <w:abstractNumId w:val="125"/>
  </w:num>
  <w:num w:numId="225">
    <w:abstractNumId w:val="35"/>
  </w:num>
  <w:num w:numId="226">
    <w:abstractNumId w:val="31"/>
  </w:num>
  <w:num w:numId="227">
    <w:abstractNumId w:val="73"/>
  </w:num>
  <w:num w:numId="228">
    <w:abstractNumId w:val="52"/>
  </w:num>
  <w:num w:numId="229">
    <w:abstractNumId w:val="100"/>
  </w:num>
  <w:num w:numId="230">
    <w:abstractNumId w:val="114"/>
  </w:num>
  <w:num w:numId="231">
    <w:abstractNumId w:val="271"/>
  </w:num>
  <w:num w:numId="232">
    <w:abstractNumId w:val="257"/>
  </w:num>
  <w:num w:numId="233">
    <w:abstractNumId w:val="104"/>
  </w:num>
  <w:num w:numId="234">
    <w:abstractNumId w:val="324"/>
  </w:num>
  <w:num w:numId="235">
    <w:abstractNumId w:val="123"/>
  </w:num>
  <w:num w:numId="236">
    <w:abstractNumId w:val="21"/>
  </w:num>
  <w:num w:numId="237">
    <w:abstractNumId w:val="292"/>
  </w:num>
  <w:num w:numId="238">
    <w:abstractNumId w:val="12"/>
  </w:num>
  <w:num w:numId="239">
    <w:abstractNumId w:val="325"/>
  </w:num>
  <w:num w:numId="240">
    <w:abstractNumId w:val="195"/>
  </w:num>
  <w:num w:numId="241">
    <w:abstractNumId w:val="113"/>
  </w:num>
  <w:num w:numId="242">
    <w:abstractNumId w:val="252"/>
  </w:num>
  <w:num w:numId="243">
    <w:abstractNumId w:val="192"/>
  </w:num>
  <w:num w:numId="244">
    <w:abstractNumId w:val="9"/>
  </w:num>
  <w:num w:numId="245">
    <w:abstractNumId w:val="42"/>
  </w:num>
  <w:num w:numId="246">
    <w:abstractNumId w:val="23"/>
  </w:num>
  <w:num w:numId="247">
    <w:abstractNumId w:val="99"/>
  </w:num>
  <w:num w:numId="248">
    <w:abstractNumId w:val="213"/>
  </w:num>
  <w:num w:numId="249">
    <w:abstractNumId w:val="155"/>
  </w:num>
  <w:num w:numId="250">
    <w:abstractNumId w:val="20"/>
  </w:num>
  <w:num w:numId="251">
    <w:abstractNumId w:val="145"/>
  </w:num>
  <w:num w:numId="252">
    <w:abstractNumId w:val="117"/>
  </w:num>
  <w:num w:numId="253">
    <w:abstractNumId w:val="50"/>
  </w:num>
  <w:num w:numId="254">
    <w:abstractNumId w:val="10"/>
  </w:num>
  <w:num w:numId="255">
    <w:abstractNumId w:val="225"/>
  </w:num>
  <w:num w:numId="256">
    <w:abstractNumId w:val="280"/>
  </w:num>
  <w:num w:numId="257">
    <w:abstractNumId w:val="111"/>
  </w:num>
  <w:num w:numId="258">
    <w:abstractNumId w:val="272"/>
  </w:num>
  <w:num w:numId="259">
    <w:abstractNumId w:val="185"/>
  </w:num>
  <w:num w:numId="260">
    <w:abstractNumId w:val="127"/>
  </w:num>
  <w:num w:numId="261">
    <w:abstractNumId w:val="351"/>
  </w:num>
  <w:num w:numId="262">
    <w:abstractNumId w:val="64"/>
  </w:num>
  <w:num w:numId="263">
    <w:abstractNumId w:val="193"/>
  </w:num>
  <w:num w:numId="264">
    <w:abstractNumId w:val="97"/>
  </w:num>
  <w:num w:numId="265">
    <w:abstractNumId w:val="348"/>
  </w:num>
  <w:num w:numId="266">
    <w:abstractNumId w:val="253"/>
  </w:num>
  <w:num w:numId="267">
    <w:abstractNumId w:val="92"/>
  </w:num>
  <w:num w:numId="268">
    <w:abstractNumId w:val="154"/>
  </w:num>
  <w:num w:numId="269">
    <w:abstractNumId w:val="181"/>
  </w:num>
  <w:num w:numId="270">
    <w:abstractNumId w:val="295"/>
  </w:num>
  <w:num w:numId="271">
    <w:abstractNumId w:val="346"/>
  </w:num>
  <w:num w:numId="272">
    <w:abstractNumId w:val="332"/>
  </w:num>
  <w:num w:numId="273">
    <w:abstractNumId w:val="335"/>
  </w:num>
  <w:num w:numId="274">
    <w:abstractNumId w:val="244"/>
  </w:num>
  <w:num w:numId="275">
    <w:abstractNumId w:val="16"/>
  </w:num>
  <w:num w:numId="276">
    <w:abstractNumId w:val="69"/>
  </w:num>
  <w:num w:numId="277">
    <w:abstractNumId w:val="347"/>
  </w:num>
  <w:num w:numId="278">
    <w:abstractNumId w:val="294"/>
  </w:num>
  <w:num w:numId="279">
    <w:abstractNumId w:val="228"/>
  </w:num>
  <w:num w:numId="280">
    <w:abstractNumId w:val="285"/>
  </w:num>
  <w:num w:numId="281">
    <w:abstractNumId w:val="189"/>
  </w:num>
  <w:num w:numId="282">
    <w:abstractNumId w:val="85"/>
  </w:num>
  <w:num w:numId="283">
    <w:abstractNumId w:val="105"/>
  </w:num>
  <w:num w:numId="284">
    <w:abstractNumId w:val="312"/>
  </w:num>
  <w:num w:numId="285">
    <w:abstractNumId w:val="190"/>
  </w:num>
  <w:num w:numId="286">
    <w:abstractNumId w:val="327"/>
  </w:num>
  <w:num w:numId="287">
    <w:abstractNumId w:val="160"/>
  </w:num>
  <w:num w:numId="288">
    <w:abstractNumId w:val="169"/>
  </w:num>
  <w:num w:numId="289">
    <w:abstractNumId w:val="5"/>
  </w:num>
  <w:num w:numId="290">
    <w:abstractNumId w:val="255"/>
  </w:num>
  <w:num w:numId="291">
    <w:abstractNumId w:val="43"/>
  </w:num>
  <w:num w:numId="292">
    <w:abstractNumId w:val="311"/>
  </w:num>
  <w:num w:numId="293">
    <w:abstractNumId w:val="177"/>
  </w:num>
  <w:num w:numId="294">
    <w:abstractNumId w:val="167"/>
  </w:num>
  <w:num w:numId="295">
    <w:abstractNumId w:val="168"/>
  </w:num>
  <w:num w:numId="296">
    <w:abstractNumId w:val="40"/>
  </w:num>
  <w:num w:numId="297">
    <w:abstractNumId w:val="149"/>
  </w:num>
  <w:num w:numId="298">
    <w:abstractNumId w:val="339"/>
  </w:num>
  <w:num w:numId="299">
    <w:abstractNumId w:val="218"/>
  </w:num>
  <w:num w:numId="300">
    <w:abstractNumId w:val="45"/>
  </w:num>
  <w:num w:numId="301">
    <w:abstractNumId w:val="180"/>
  </w:num>
  <w:num w:numId="302">
    <w:abstractNumId w:val="242"/>
  </w:num>
  <w:num w:numId="303">
    <w:abstractNumId w:val="63"/>
  </w:num>
  <w:num w:numId="304">
    <w:abstractNumId w:val="309"/>
  </w:num>
  <w:num w:numId="305">
    <w:abstractNumId w:val="134"/>
  </w:num>
  <w:num w:numId="306">
    <w:abstractNumId w:val="240"/>
  </w:num>
  <w:num w:numId="307">
    <w:abstractNumId w:val="182"/>
  </w:num>
  <w:num w:numId="308">
    <w:abstractNumId w:val="306"/>
  </w:num>
  <w:num w:numId="309">
    <w:abstractNumId w:val="262"/>
  </w:num>
  <w:num w:numId="310">
    <w:abstractNumId w:val="337"/>
  </w:num>
  <w:num w:numId="311">
    <w:abstractNumId w:val="87"/>
  </w:num>
  <w:num w:numId="312">
    <w:abstractNumId w:val="352"/>
  </w:num>
  <w:num w:numId="313">
    <w:abstractNumId w:val="116"/>
  </w:num>
  <w:num w:numId="314">
    <w:abstractNumId w:val="147"/>
  </w:num>
  <w:num w:numId="315">
    <w:abstractNumId w:val="66"/>
  </w:num>
  <w:num w:numId="316">
    <w:abstractNumId w:val="120"/>
  </w:num>
  <w:num w:numId="317">
    <w:abstractNumId w:val="282"/>
  </w:num>
  <w:num w:numId="318">
    <w:abstractNumId w:val="217"/>
  </w:num>
  <w:num w:numId="319">
    <w:abstractNumId w:val="34"/>
  </w:num>
  <w:num w:numId="320">
    <w:abstractNumId w:val="319"/>
  </w:num>
  <w:num w:numId="321">
    <w:abstractNumId w:val="227"/>
  </w:num>
  <w:num w:numId="322">
    <w:abstractNumId w:val="141"/>
  </w:num>
  <w:num w:numId="323">
    <w:abstractNumId w:val="94"/>
  </w:num>
  <w:num w:numId="324">
    <w:abstractNumId w:val="126"/>
  </w:num>
  <w:num w:numId="325">
    <w:abstractNumId w:val="118"/>
  </w:num>
  <w:num w:numId="326">
    <w:abstractNumId w:val="138"/>
  </w:num>
  <w:num w:numId="327">
    <w:abstractNumId w:val="207"/>
  </w:num>
  <w:num w:numId="328">
    <w:abstractNumId w:val="159"/>
  </w:num>
  <w:num w:numId="329">
    <w:abstractNumId w:val="205"/>
  </w:num>
  <w:num w:numId="330">
    <w:abstractNumId w:val="288"/>
  </w:num>
  <w:num w:numId="331">
    <w:abstractNumId w:val="166"/>
  </w:num>
  <w:num w:numId="332">
    <w:abstractNumId w:val="320"/>
  </w:num>
  <w:num w:numId="333">
    <w:abstractNumId w:val="222"/>
  </w:num>
  <w:num w:numId="334">
    <w:abstractNumId w:val="249"/>
  </w:num>
  <w:num w:numId="335">
    <w:abstractNumId w:val="208"/>
  </w:num>
  <w:num w:numId="336">
    <w:abstractNumId w:val="344"/>
  </w:num>
  <w:num w:numId="337">
    <w:abstractNumId w:val="41"/>
  </w:num>
  <w:num w:numId="338">
    <w:abstractNumId w:val="152"/>
  </w:num>
  <w:num w:numId="339">
    <w:abstractNumId w:val="198"/>
  </w:num>
  <w:num w:numId="340">
    <w:abstractNumId w:val="26"/>
  </w:num>
  <w:num w:numId="341">
    <w:abstractNumId w:val="22"/>
  </w:num>
  <w:num w:numId="342">
    <w:abstractNumId w:val="276"/>
  </w:num>
  <w:num w:numId="343">
    <w:abstractNumId w:val="46"/>
  </w:num>
  <w:num w:numId="344">
    <w:abstractNumId w:val="164"/>
  </w:num>
  <w:num w:numId="345">
    <w:abstractNumId w:val="72"/>
  </w:num>
  <w:num w:numId="346">
    <w:abstractNumId w:val="329"/>
  </w:num>
  <w:num w:numId="347">
    <w:abstractNumId w:val="334"/>
  </w:num>
  <w:num w:numId="348">
    <w:abstractNumId w:val="297"/>
  </w:num>
  <w:num w:numId="349">
    <w:abstractNumId w:val="102"/>
  </w:num>
  <w:num w:numId="350">
    <w:abstractNumId w:val="305"/>
  </w:num>
  <w:num w:numId="351">
    <w:abstractNumId w:val="251"/>
  </w:num>
  <w:num w:numId="352">
    <w:abstractNumId w:val="49"/>
  </w:num>
  <w:num w:numId="353">
    <w:abstractNumId w:val="15"/>
  </w:num>
  <w:numIdMacAtCleanup w:val="3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26"/>
    <w:rsid w:val="0001375D"/>
    <w:rsid w:val="0001382D"/>
    <w:rsid w:val="00013ED3"/>
    <w:rsid w:val="00016222"/>
    <w:rsid w:val="00017A01"/>
    <w:rsid w:val="00021B97"/>
    <w:rsid w:val="000234C7"/>
    <w:rsid w:val="00027D28"/>
    <w:rsid w:val="00036E0A"/>
    <w:rsid w:val="00043991"/>
    <w:rsid w:val="00044151"/>
    <w:rsid w:val="00055280"/>
    <w:rsid w:val="00057AD6"/>
    <w:rsid w:val="00063EFD"/>
    <w:rsid w:val="00072262"/>
    <w:rsid w:val="000757B2"/>
    <w:rsid w:val="000816F2"/>
    <w:rsid w:val="00084BD6"/>
    <w:rsid w:val="00084F2C"/>
    <w:rsid w:val="00085E5C"/>
    <w:rsid w:val="00090CDE"/>
    <w:rsid w:val="00092C97"/>
    <w:rsid w:val="00096CFE"/>
    <w:rsid w:val="0009730B"/>
    <w:rsid w:val="000A1F53"/>
    <w:rsid w:val="000B7746"/>
    <w:rsid w:val="000C195A"/>
    <w:rsid w:val="000D526E"/>
    <w:rsid w:val="000E2DAC"/>
    <w:rsid w:val="000E7647"/>
    <w:rsid w:val="000F00DC"/>
    <w:rsid w:val="000F1F5E"/>
    <w:rsid w:val="001056EA"/>
    <w:rsid w:val="00110B05"/>
    <w:rsid w:val="00110E76"/>
    <w:rsid w:val="0011257C"/>
    <w:rsid w:val="0011452B"/>
    <w:rsid w:val="0014084E"/>
    <w:rsid w:val="00140C94"/>
    <w:rsid w:val="00140D72"/>
    <w:rsid w:val="001478E6"/>
    <w:rsid w:val="00150018"/>
    <w:rsid w:val="00151F93"/>
    <w:rsid w:val="00163997"/>
    <w:rsid w:val="00175855"/>
    <w:rsid w:val="00180ECC"/>
    <w:rsid w:val="00182F08"/>
    <w:rsid w:val="001830E0"/>
    <w:rsid w:val="0019687F"/>
    <w:rsid w:val="001976EA"/>
    <w:rsid w:val="001A34F3"/>
    <w:rsid w:val="001A778B"/>
    <w:rsid w:val="001C2475"/>
    <w:rsid w:val="001D0F1C"/>
    <w:rsid w:val="001D1018"/>
    <w:rsid w:val="001D48A1"/>
    <w:rsid w:val="001E0F93"/>
    <w:rsid w:val="001E45B5"/>
    <w:rsid w:val="001F11E8"/>
    <w:rsid w:val="001F6463"/>
    <w:rsid w:val="002011F4"/>
    <w:rsid w:val="00203CC5"/>
    <w:rsid w:val="00206D16"/>
    <w:rsid w:val="00213E54"/>
    <w:rsid w:val="002166A6"/>
    <w:rsid w:val="00223EE9"/>
    <w:rsid w:val="0022571E"/>
    <w:rsid w:val="00226174"/>
    <w:rsid w:val="00251151"/>
    <w:rsid w:val="002566C7"/>
    <w:rsid w:val="00273FAA"/>
    <w:rsid w:val="00276A7B"/>
    <w:rsid w:val="00283CFF"/>
    <w:rsid w:val="0028442D"/>
    <w:rsid w:val="002942D5"/>
    <w:rsid w:val="002A028B"/>
    <w:rsid w:val="002A6AE1"/>
    <w:rsid w:val="002B02EC"/>
    <w:rsid w:val="002B37B9"/>
    <w:rsid w:val="002B5C25"/>
    <w:rsid w:val="002B5E57"/>
    <w:rsid w:val="002D4813"/>
    <w:rsid w:val="002E172D"/>
    <w:rsid w:val="002E571B"/>
    <w:rsid w:val="002F2A5B"/>
    <w:rsid w:val="002F401F"/>
    <w:rsid w:val="00301C5C"/>
    <w:rsid w:val="00304188"/>
    <w:rsid w:val="003163D6"/>
    <w:rsid w:val="00324B16"/>
    <w:rsid w:val="00332492"/>
    <w:rsid w:val="00332D04"/>
    <w:rsid w:val="00334468"/>
    <w:rsid w:val="003434B6"/>
    <w:rsid w:val="003528B3"/>
    <w:rsid w:val="00353132"/>
    <w:rsid w:val="003551E0"/>
    <w:rsid w:val="003601E6"/>
    <w:rsid w:val="00367A01"/>
    <w:rsid w:val="00370AC0"/>
    <w:rsid w:val="00381376"/>
    <w:rsid w:val="0038377B"/>
    <w:rsid w:val="00384FC4"/>
    <w:rsid w:val="003862AA"/>
    <w:rsid w:val="00393A54"/>
    <w:rsid w:val="003B5D20"/>
    <w:rsid w:val="003C2780"/>
    <w:rsid w:val="003C694A"/>
    <w:rsid w:val="003D1857"/>
    <w:rsid w:val="003D27DA"/>
    <w:rsid w:val="003D58FE"/>
    <w:rsid w:val="003D6A97"/>
    <w:rsid w:val="003E0D8D"/>
    <w:rsid w:val="003E5A1C"/>
    <w:rsid w:val="003F6D5E"/>
    <w:rsid w:val="00401A8B"/>
    <w:rsid w:val="00402970"/>
    <w:rsid w:val="00405BCE"/>
    <w:rsid w:val="0040719F"/>
    <w:rsid w:val="00415E11"/>
    <w:rsid w:val="00425731"/>
    <w:rsid w:val="00435833"/>
    <w:rsid w:val="00467234"/>
    <w:rsid w:val="004753B4"/>
    <w:rsid w:val="00476922"/>
    <w:rsid w:val="00476AE8"/>
    <w:rsid w:val="004807E3"/>
    <w:rsid w:val="00483075"/>
    <w:rsid w:val="004852EE"/>
    <w:rsid w:val="00495070"/>
    <w:rsid w:val="00495727"/>
    <w:rsid w:val="00497B94"/>
    <w:rsid w:val="004A756C"/>
    <w:rsid w:val="004B1345"/>
    <w:rsid w:val="004B1411"/>
    <w:rsid w:val="004C349C"/>
    <w:rsid w:val="004D1F0A"/>
    <w:rsid w:val="004D3076"/>
    <w:rsid w:val="004D648E"/>
    <w:rsid w:val="004D72C6"/>
    <w:rsid w:val="004E724D"/>
    <w:rsid w:val="004F4448"/>
    <w:rsid w:val="00500FA6"/>
    <w:rsid w:val="00502B46"/>
    <w:rsid w:val="00506555"/>
    <w:rsid w:val="00510E93"/>
    <w:rsid w:val="005169D2"/>
    <w:rsid w:val="00523FDC"/>
    <w:rsid w:val="00531813"/>
    <w:rsid w:val="00532A08"/>
    <w:rsid w:val="0053339D"/>
    <w:rsid w:val="00535E29"/>
    <w:rsid w:val="00540179"/>
    <w:rsid w:val="00543F3C"/>
    <w:rsid w:val="0055326E"/>
    <w:rsid w:val="00555792"/>
    <w:rsid w:val="00563E65"/>
    <w:rsid w:val="00570683"/>
    <w:rsid w:val="00570CBA"/>
    <w:rsid w:val="00573EC5"/>
    <w:rsid w:val="00584A02"/>
    <w:rsid w:val="00585723"/>
    <w:rsid w:val="00586B7E"/>
    <w:rsid w:val="00587A0D"/>
    <w:rsid w:val="0059075D"/>
    <w:rsid w:val="00591EC6"/>
    <w:rsid w:val="00595AFA"/>
    <w:rsid w:val="005A3103"/>
    <w:rsid w:val="005B1B68"/>
    <w:rsid w:val="005B5CEF"/>
    <w:rsid w:val="005C4A15"/>
    <w:rsid w:val="005C7468"/>
    <w:rsid w:val="005D42F4"/>
    <w:rsid w:val="005F0D26"/>
    <w:rsid w:val="005F1112"/>
    <w:rsid w:val="00604116"/>
    <w:rsid w:val="006133CB"/>
    <w:rsid w:val="00614D61"/>
    <w:rsid w:val="00620697"/>
    <w:rsid w:val="00632EE8"/>
    <w:rsid w:val="0064456B"/>
    <w:rsid w:val="0064461F"/>
    <w:rsid w:val="00652FB2"/>
    <w:rsid w:val="006567E1"/>
    <w:rsid w:val="00660438"/>
    <w:rsid w:val="006649B6"/>
    <w:rsid w:val="006651C1"/>
    <w:rsid w:val="006652EC"/>
    <w:rsid w:val="00675A3A"/>
    <w:rsid w:val="00677C1E"/>
    <w:rsid w:val="00683E32"/>
    <w:rsid w:val="0069068E"/>
    <w:rsid w:val="00690D18"/>
    <w:rsid w:val="006920FB"/>
    <w:rsid w:val="00694119"/>
    <w:rsid w:val="00694E86"/>
    <w:rsid w:val="006A06BC"/>
    <w:rsid w:val="006A202A"/>
    <w:rsid w:val="006A4BAC"/>
    <w:rsid w:val="006C1BF5"/>
    <w:rsid w:val="006E23D3"/>
    <w:rsid w:val="006E492F"/>
    <w:rsid w:val="006F686D"/>
    <w:rsid w:val="006F786B"/>
    <w:rsid w:val="007028AC"/>
    <w:rsid w:val="00702947"/>
    <w:rsid w:val="0070473E"/>
    <w:rsid w:val="00720B39"/>
    <w:rsid w:val="0072630D"/>
    <w:rsid w:val="00732B3D"/>
    <w:rsid w:val="007335D6"/>
    <w:rsid w:val="00736CDF"/>
    <w:rsid w:val="00751DF4"/>
    <w:rsid w:val="00760109"/>
    <w:rsid w:val="007708C8"/>
    <w:rsid w:val="007714B8"/>
    <w:rsid w:val="00775EB7"/>
    <w:rsid w:val="00776C6B"/>
    <w:rsid w:val="00782F24"/>
    <w:rsid w:val="00784D59"/>
    <w:rsid w:val="00785CBF"/>
    <w:rsid w:val="00787CCB"/>
    <w:rsid w:val="00792159"/>
    <w:rsid w:val="00792E3D"/>
    <w:rsid w:val="00793201"/>
    <w:rsid w:val="007A1B21"/>
    <w:rsid w:val="007B08FD"/>
    <w:rsid w:val="007B3A99"/>
    <w:rsid w:val="007B600C"/>
    <w:rsid w:val="007B6792"/>
    <w:rsid w:val="007C0F51"/>
    <w:rsid w:val="007C1314"/>
    <w:rsid w:val="007C1C71"/>
    <w:rsid w:val="007C2EC5"/>
    <w:rsid w:val="007C3A45"/>
    <w:rsid w:val="007C5D42"/>
    <w:rsid w:val="007D3820"/>
    <w:rsid w:val="007D67E1"/>
    <w:rsid w:val="007E1E4E"/>
    <w:rsid w:val="007F09B6"/>
    <w:rsid w:val="007F5D3A"/>
    <w:rsid w:val="00803594"/>
    <w:rsid w:val="008057DD"/>
    <w:rsid w:val="00807493"/>
    <w:rsid w:val="00814B63"/>
    <w:rsid w:val="00814C68"/>
    <w:rsid w:val="0082679B"/>
    <w:rsid w:val="0083731C"/>
    <w:rsid w:val="00852501"/>
    <w:rsid w:val="008743B4"/>
    <w:rsid w:val="008755FD"/>
    <w:rsid w:val="00875D0A"/>
    <w:rsid w:val="00880350"/>
    <w:rsid w:val="00883715"/>
    <w:rsid w:val="008862CE"/>
    <w:rsid w:val="008A2252"/>
    <w:rsid w:val="008A3787"/>
    <w:rsid w:val="008A62FE"/>
    <w:rsid w:val="008B4F31"/>
    <w:rsid w:val="008B6782"/>
    <w:rsid w:val="008C1E85"/>
    <w:rsid w:val="008C2C3D"/>
    <w:rsid w:val="008C7CEE"/>
    <w:rsid w:val="008D14D7"/>
    <w:rsid w:val="008D246C"/>
    <w:rsid w:val="008D43D5"/>
    <w:rsid w:val="008D4F19"/>
    <w:rsid w:val="008D589C"/>
    <w:rsid w:val="008D5BDA"/>
    <w:rsid w:val="008D79CB"/>
    <w:rsid w:val="008E0C0E"/>
    <w:rsid w:val="008E0C7B"/>
    <w:rsid w:val="008E1E9B"/>
    <w:rsid w:val="008F05E8"/>
    <w:rsid w:val="008F0B64"/>
    <w:rsid w:val="008F3077"/>
    <w:rsid w:val="00902E0E"/>
    <w:rsid w:val="0090701F"/>
    <w:rsid w:val="009161BD"/>
    <w:rsid w:val="00924806"/>
    <w:rsid w:val="00933AEE"/>
    <w:rsid w:val="00954553"/>
    <w:rsid w:val="00967670"/>
    <w:rsid w:val="0098107F"/>
    <w:rsid w:val="00981E56"/>
    <w:rsid w:val="00982B33"/>
    <w:rsid w:val="0098548A"/>
    <w:rsid w:val="00997B84"/>
    <w:rsid w:val="009A7001"/>
    <w:rsid w:val="009A743F"/>
    <w:rsid w:val="009A7ECE"/>
    <w:rsid w:val="009B3484"/>
    <w:rsid w:val="009C0E97"/>
    <w:rsid w:val="009C1F1D"/>
    <w:rsid w:val="009C3195"/>
    <w:rsid w:val="009C348B"/>
    <w:rsid w:val="009C3DF1"/>
    <w:rsid w:val="009D2063"/>
    <w:rsid w:val="009D247C"/>
    <w:rsid w:val="009D2DF7"/>
    <w:rsid w:val="009D716D"/>
    <w:rsid w:val="009D7B84"/>
    <w:rsid w:val="009E4E39"/>
    <w:rsid w:val="009E7550"/>
    <w:rsid w:val="009F1320"/>
    <w:rsid w:val="009F327F"/>
    <w:rsid w:val="009F6EA4"/>
    <w:rsid w:val="00A00DBD"/>
    <w:rsid w:val="00A01186"/>
    <w:rsid w:val="00A23534"/>
    <w:rsid w:val="00A2493D"/>
    <w:rsid w:val="00A24AA5"/>
    <w:rsid w:val="00A3006B"/>
    <w:rsid w:val="00A32CE0"/>
    <w:rsid w:val="00A3332B"/>
    <w:rsid w:val="00A3486C"/>
    <w:rsid w:val="00A367FC"/>
    <w:rsid w:val="00A45D3E"/>
    <w:rsid w:val="00A4644B"/>
    <w:rsid w:val="00A509A6"/>
    <w:rsid w:val="00A572F4"/>
    <w:rsid w:val="00A576C0"/>
    <w:rsid w:val="00A65B51"/>
    <w:rsid w:val="00A704CE"/>
    <w:rsid w:val="00A724FE"/>
    <w:rsid w:val="00A8365C"/>
    <w:rsid w:val="00A92311"/>
    <w:rsid w:val="00A93496"/>
    <w:rsid w:val="00A93CDE"/>
    <w:rsid w:val="00AA1DD1"/>
    <w:rsid w:val="00AA3010"/>
    <w:rsid w:val="00AA41FE"/>
    <w:rsid w:val="00AB487E"/>
    <w:rsid w:val="00AB752D"/>
    <w:rsid w:val="00AD5B60"/>
    <w:rsid w:val="00AD60CE"/>
    <w:rsid w:val="00AD6332"/>
    <w:rsid w:val="00AF2617"/>
    <w:rsid w:val="00AF55D2"/>
    <w:rsid w:val="00B02290"/>
    <w:rsid w:val="00B04C41"/>
    <w:rsid w:val="00B04E9C"/>
    <w:rsid w:val="00B16E16"/>
    <w:rsid w:val="00B17584"/>
    <w:rsid w:val="00B23376"/>
    <w:rsid w:val="00B2708A"/>
    <w:rsid w:val="00B27882"/>
    <w:rsid w:val="00B27F06"/>
    <w:rsid w:val="00B3394E"/>
    <w:rsid w:val="00B34CCE"/>
    <w:rsid w:val="00B4775E"/>
    <w:rsid w:val="00B56EFB"/>
    <w:rsid w:val="00B62966"/>
    <w:rsid w:val="00B64690"/>
    <w:rsid w:val="00B71CC0"/>
    <w:rsid w:val="00B81762"/>
    <w:rsid w:val="00B84B1E"/>
    <w:rsid w:val="00B87D76"/>
    <w:rsid w:val="00B92474"/>
    <w:rsid w:val="00B93151"/>
    <w:rsid w:val="00B96454"/>
    <w:rsid w:val="00B96F7B"/>
    <w:rsid w:val="00BA0684"/>
    <w:rsid w:val="00BA1BA9"/>
    <w:rsid w:val="00BA7DFB"/>
    <w:rsid w:val="00BB0534"/>
    <w:rsid w:val="00BB786D"/>
    <w:rsid w:val="00BC2447"/>
    <w:rsid w:val="00BC25A0"/>
    <w:rsid w:val="00BC62C5"/>
    <w:rsid w:val="00BD127D"/>
    <w:rsid w:val="00BD25BF"/>
    <w:rsid w:val="00BD6B20"/>
    <w:rsid w:val="00BE1F96"/>
    <w:rsid w:val="00BE6983"/>
    <w:rsid w:val="00BF248C"/>
    <w:rsid w:val="00BF4174"/>
    <w:rsid w:val="00BF5478"/>
    <w:rsid w:val="00C00747"/>
    <w:rsid w:val="00C0453D"/>
    <w:rsid w:val="00C11AE3"/>
    <w:rsid w:val="00C134D6"/>
    <w:rsid w:val="00C23840"/>
    <w:rsid w:val="00C31224"/>
    <w:rsid w:val="00C35102"/>
    <w:rsid w:val="00C3609B"/>
    <w:rsid w:val="00C373AE"/>
    <w:rsid w:val="00C47B76"/>
    <w:rsid w:val="00C51A0A"/>
    <w:rsid w:val="00C65017"/>
    <w:rsid w:val="00C74697"/>
    <w:rsid w:val="00C81E02"/>
    <w:rsid w:val="00C82288"/>
    <w:rsid w:val="00C85004"/>
    <w:rsid w:val="00C869F0"/>
    <w:rsid w:val="00C873D3"/>
    <w:rsid w:val="00C87D96"/>
    <w:rsid w:val="00C9082D"/>
    <w:rsid w:val="00C94613"/>
    <w:rsid w:val="00CB386F"/>
    <w:rsid w:val="00CB53FB"/>
    <w:rsid w:val="00CB55D3"/>
    <w:rsid w:val="00CC001A"/>
    <w:rsid w:val="00CC7D9C"/>
    <w:rsid w:val="00CD137E"/>
    <w:rsid w:val="00CD2003"/>
    <w:rsid w:val="00CE15A3"/>
    <w:rsid w:val="00CF5027"/>
    <w:rsid w:val="00D222DC"/>
    <w:rsid w:val="00D22CB6"/>
    <w:rsid w:val="00D265F4"/>
    <w:rsid w:val="00D32365"/>
    <w:rsid w:val="00D326D9"/>
    <w:rsid w:val="00D3739C"/>
    <w:rsid w:val="00D5295B"/>
    <w:rsid w:val="00D53BFC"/>
    <w:rsid w:val="00D57D78"/>
    <w:rsid w:val="00D62F93"/>
    <w:rsid w:val="00D633D9"/>
    <w:rsid w:val="00D773B8"/>
    <w:rsid w:val="00D93BED"/>
    <w:rsid w:val="00DA177D"/>
    <w:rsid w:val="00DA1A94"/>
    <w:rsid w:val="00DA769F"/>
    <w:rsid w:val="00DA7870"/>
    <w:rsid w:val="00DB456C"/>
    <w:rsid w:val="00DB4971"/>
    <w:rsid w:val="00DC7330"/>
    <w:rsid w:val="00DD32A1"/>
    <w:rsid w:val="00DD35CB"/>
    <w:rsid w:val="00DD6D0B"/>
    <w:rsid w:val="00DE13C0"/>
    <w:rsid w:val="00E133DE"/>
    <w:rsid w:val="00E1464F"/>
    <w:rsid w:val="00E162E4"/>
    <w:rsid w:val="00E24897"/>
    <w:rsid w:val="00E249A2"/>
    <w:rsid w:val="00E33370"/>
    <w:rsid w:val="00E43D8A"/>
    <w:rsid w:val="00E46A81"/>
    <w:rsid w:val="00E52A67"/>
    <w:rsid w:val="00E54ACB"/>
    <w:rsid w:val="00E61687"/>
    <w:rsid w:val="00E75F26"/>
    <w:rsid w:val="00E80102"/>
    <w:rsid w:val="00E85801"/>
    <w:rsid w:val="00E867B0"/>
    <w:rsid w:val="00E90BD2"/>
    <w:rsid w:val="00E91E88"/>
    <w:rsid w:val="00EA4439"/>
    <w:rsid w:val="00EB3556"/>
    <w:rsid w:val="00EB3C3B"/>
    <w:rsid w:val="00EC3902"/>
    <w:rsid w:val="00EC5296"/>
    <w:rsid w:val="00EC7B9E"/>
    <w:rsid w:val="00ED2C03"/>
    <w:rsid w:val="00EE651F"/>
    <w:rsid w:val="00EE6E0B"/>
    <w:rsid w:val="00EF0713"/>
    <w:rsid w:val="00EF7054"/>
    <w:rsid w:val="00EF7211"/>
    <w:rsid w:val="00EF7CAC"/>
    <w:rsid w:val="00F0010F"/>
    <w:rsid w:val="00F0117B"/>
    <w:rsid w:val="00F0424B"/>
    <w:rsid w:val="00F21403"/>
    <w:rsid w:val="00F23B1E"/>
    <w:rsid w:val="00F32B44"/>
    <w:rsid w:val="00F36834"/>
    <w:rsid w:val="00F43027"/>
    <w:rsid w:val="00F57DCC"/>
    <w:rsid w:val="00F6278C"/>
    <w:rsid w:val="00F671B9"/>
    <w:rsid w:val="00F76150"/>
    <w:rsid w:val="00F766E0"/>
    <w:rsid w:val="00F843E3"/>
    <w:rsid w:val="00F855F0"/>
    <w:rsid w:val="00F94419"/>
    <w:rsid w:val="00F952FF"/>
    <w:rsid w:val="00F9605B"/>
    <w:rsid w:val="00F97E82"/>
    <w:rsid w:val="00FA433A"/>
    <w:rsid w:val="00FA5907"/>
    <w:rsid w:val="00FA71E1"/>
    <w:rsid w:val="00FB1B92"/>
    <w:rsid w:val="00FB4FFA"/>
    <w:rsid w:val="00FB5F97"/>
    <w:rsid w:val="00FB6A05"/>
    <w:rsid w:val="00FC5365"/>
    <w:rsid w:val="00FD45EB"/>
    <w:rsid w:val="00FE5554"/>
    <w:rsid w:val="00FE5FF0"/>
    <w:rsid w:val="00FF3BB8"/>
    <w:rsid w:val="00FF62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75F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3339D"/>
    <w:pPr>
      <w:keepNext/>
      <w:spacing w:before="240" w:after="60"/>
      <w:outlineLvl w:val="0"/>
    </w:pPr>
    <w:rPr>
      <w:rFonts w:ascii="Arial" w:hAnsi="Arial" w:cs="Arial"/>
      <w:b/>
      <w:bCs/>
      <w:kern w:val="32"/>
      <w:sz w:val="32"/>
      <w:szCs w:val="32"/>
      <w:lang w:val="de-DE"/>
    </w:rPr>
  </w:style>
  <w:style w:type="paragraph" w:styleId="2">
    <w:name w:val="heading 2"/>
    <w:basedOn w:val="a"/>
    <w:next w:val="a"/>
    <w:link w:val="21"/>
    <w:qFormat/>
    <w:rsid w:val="0053339D"/>
    <w:pPr>
      <w:keepNext/>
      <w:keepLines/>
      <w:widowControl w:val="0"/>
      <w:spacing w:before="200"/>
      <w:ind w:firstLine="400"/>
      <w:jc w:val="both"/>
      <w:outlineLvl w:val="1"/>
    </w:pPr>
    <w:rPr>
      <w:rFonts w:ascii="Cambria" w:hAnsi="Cambria"/>
      <w:b/>
      <w:color w:val="4F81BD"/>
      <w:sz w:val="26"/>
      <w:szCs w:val="26"/>
    </w:rPr>
  </w:style>
  <w:style w:type="paragraph" w:styleId="3">
    <w:name w:val="heading 3"/>
    <w:basedOn w:val="a"/>
    <w:next w:val="a"/>
    <w:link w:val="31"/>
    <w:uiPriority w:val="99"/>
    <w:qFormat/>
    <w:rsid w:val="0053339D"/>
    <w:pPr>
      <w:keepNext/>
      <w:spacing w:before="240" w:after="60"/>
      <w:outlineLvl w:val="2"/>
    </w:pPr>
    <w:rPr>
      <w:rFonts w:ascii="Arial" w:hAnsi="Arial" w:cs="Arial"/>
      <w:b/>
      <w:bCs/>
      <w:sz w:val="26"/>
      <w:szCs w:val="26"/>
    </w:rPr>
  </w:style>
  <w:style w:type="paragraph" w:styleId="4">
    <w:name w:val="heading 4"/>
    <w:basedOn w:val="a"/>
    <w:next w:val="a"/>
    <w:link w:val="40"/>
    <w:qFormat/>
    <w:rsid w:val="0053339D"/>
    <w:pPr>
      <w:keepNext/>
      <w:spacing w:before="240" w:after="60"/>
      <w:outlineLvl w:val="3"/>
    </w:pPr>
    <w:rPr>
      <w:b/>
      <w:bCs/>
      <w:sz w:val="28"/>
      <w:szCs w:val="28"/>
      <w:lang w:val="de-DE"/>
    </w:rPr>
  </w:style>
  <w:style w:type="paragraph" w:styleId="5">
    <w:name w:val="heading 5"/>
    <w:basedOn w:val="a"/>
    <w:next w:val="a"/>
    <w:link w:val="50"/>
    <w:qFormat/>
    <w:rsid w:val="0053339D"/>
    <w:pPr>
      <w:spacing w:before="240" w:after="60"/>
      <w:ind w:firstLine="709"/>
      <w:jc w:val="both"/>
      <w:outlineLvl w:val="4"/>
    </w:pPr>
    <w:rPr>
      <w:b/>
      <w:bCs/>
      <w:i/>
      <w:iCs/>
      <w:sz w:val="26"/>
      <w:szCs w:val="26"/>
      <w:lang w:eastAsia="en-US" w:bidi="en-US"/>
    </w:rPr>
  </w:style>
  <w:style w:type="paragraph" w:styleId="6">
    <w:name w:val="heading 6"/>
    <w:basedOn w:val="a"/>
    <w:next w:val="a"/>
    <w:link w:val="60"/>
    <w:qFormat/>
    <w:rsid w:val="0053339D"/>
    <w:pPr>
      <w:spacing w:before="240" w:after="60"/>
      <w:ind w:firstLine="709"/>
      <w:jc w:val="both"/>
      <w:outlineLvl w:val="5"/>
    </w:pPr>
    <w:rPr>
      <w:b/>
      <w:bCs/>
      <w:sz w:val="22"/>
      <w:szCs w:val="22"/>
      <w:lang w:eastAsia="en-US" w:bidi="en-US"/>
    </w:rPr>
  </w:style>
  <w:style w:type="paragraph" w:styleId="7">
    <w:name w:val="heading 7"/>
    <w:basedOn w:val="a"/>
    <w:next w:val="a"/>
    <w:link w:val="70"/>
    <w:qFormat/>
    <w:rsid w:val="0053339D"/>
    <w:pPr>
      <w:spacing w:before="240" w:after="60"/>
      <w:ind w:firstLine="709"/>
      <w:jc w:val="both"/>
      <w:outlineLvl w:val="6"/>
    </w:pPr>
    <w:rPr>
      <w:lang w:eastAsia="en-US" w:bidi="en-US"/>
    </w:rPr>
  </w:style>
  <w:style w:type="paragraph" w:styleId="8">
    <w:name w:val="heading 8"/>
    <w:basedOn w:val="a"/>
    <w:next w:val="a"/>
    <w:link w:val="80"/>
    <w:qFormat/>
    <w:rsid w:val="0053339D"/>
    <w:pPr>
      <w:spacing w:before="240" w:after="60"/>
      <w:ind w:firstLine="709"/>
      <w:jc w:val="both"/>
      <w:outlineLvl w:val="7"/>
    </w:pPr>
    <w:rPr>
      <w:i/>
      <w:iCs/>
      <w:lang w:eastAsia="en-US" w:bidi="en-US"/>
    </w:rPr>
  </w:style>
  <w:style w:type="paragraph" w:styleId="9">
    <w:name w:val="heading 9"/>
    <w:basedOn w:val="a"/>
    <w:next w:val="a"/>
    <w:link w:val="90"/>
    <w:qFormat/>
    <w:rsid w:val="0053339D"/>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F26"/>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CE15A3"/>
    <w:pPr>
      <w:spacing w:before="100" w:beforeAutospacing="1" w:after="100" w:afterAutospacing="1"/>
    </w:pPr>
  </w:style>
  <w:style w:type="character" w:styleId="a5">
    <w:name w:val="Strong"/>
    <w:basedOn w:val="a0"/>
    <w:uiPriority w:val="99"/>
    <w:qFormat/>
    <w:rsid w:val="00CE15A3"/>
    <w:rPr>
      <w:b/>
      <w:bCs/>
    </w:rPr>
  </w:style>
  <w:style w:type="character" w:customStyle="1" w:styleId="apple-converted-space">
    <w:name w:val="apple-converted-space"/>
    <w:basedOn w:val="a0"/>
    <w:rsid w:val="00CE15A3"/>
  </w:style>
  <w:style w:type="character" w:styleId="a6">
    <w:name w:val="Hyperlink"/>
    <w:basedOn w:val="a0"/>
    <w:uiPriority w:val="99"/>
    <w:unhideWhenUsed/>
    <w:rsid w:val="00CE15A3"/>
    <w:rPr>
      <w:color w:val="0000FF"/>
      <w:u w:val="single"/>
    </w:rPr>
  </w:style>
  <w:style w:type="character" w:customStyle="1" w:styleId="Zag11">
    <w:name w:val="Zag_11"/>
    <w:uiPriority w:val="99"/>
    <w:rsid w:val="00751DF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51DF4"/>
    <w:rPr>
      <w:rFonts w:ascii="Times New Roman" w:hAnsi="Times New Roman" w:cs="Times New Roman" w:hint="default"/>
      <w:strike w:val="0"/>
      <w:dstrike w:val="0"/>
      <w:sz w:val="24"/>
      <w:szCs w:val="24"/>
      <w:u w:val="none"/>
      <w:effect w:val="none"/>
    </w:rPr>
  </w:style>
  <w:style w:type="paragraph" w:customStyle="1" w:styleId="Default">
    <w:name w:val="Default"/>
    <w:rsid w:val="00096C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aliases w:val="основа"/>
    <w:uiPriority w:val="1"/>
    <w:qFormat/>
    <w:rsid w:val="00096CFE"/>
    <w:pPr>
      <w:spacing w:after="0" w:line="240" w:lineRule="auto"/>
    </w:pPr>
    <w:rPr>
      <w:rFonts w:ascii="Calibri" w:eastAsia="Times New Roman" w:hAnsi="Calibri" w:cs="Times New Roman"/>
      <w:lang w:eastAsia="ru-RU"/>
    </w:rPr>
  </w:style>
  <w:style w:type="character" w:customStyle="1" w:styleId="apple-style-span">
    <w:name w:val="apple-style-span"/>
    <w:basedOn w:val="a0"/>
    <w:rsid w:val="00F9605B"/>
  </w:style>
  <w:style w:type="character" w:customStyle="1" w:styleId="10">
    <w:name w:val="Заголовок 1 Знак"/>
    <w:basedOn w:val="a0"/>
    <w:rsid w:val="0053339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rsid w:val="0053339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uiPriority w:val="99"/>
    <w:rsid w:val="0053339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3339D"/>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53339D"/>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53339D"/>
    <w:rPr>
      <w:rFonts w:ascii="Times New Roman" w:eastAsia="Times New Roman" w:hAnsi="Times New Roman" w:cs="Times New Roman"/>
      <w:b/>
      <w:bCs/>
      <w:lang w:bidi="en-US"/>
    </w:rPr>
  </w:style>
  <w:style w:type="character" w:customStyle="1" w:styleId="70">
    <w:name w:val="Заголовок 7 Знак"/>
    <w:basedOn w:val="a0"/>
    <w:link w:val="7"/>
    <w:rsid w:val="0053339D"/>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53339D"/>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53339D"/>
    <w:rPr>
      <w:rFonts w:ascii="Arial" w:eastAsia="Times New Roman" w:hAnsi="Arial" w:cs="Times New Roman"/>
      <w:lang w:bidi="en-US"/>
    </w:rPr>
  </w:style>
  <w:style w:type="paragraph" w:styleId="a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9"/>
    <w:uiPriority w:val="99"/>
    <w:rsid w:val="0053339D"/>
    <w:pPr>
      <w:spacing w:after="120"/>
    </w:p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uiPriority w:val="99"/>
    <w:rsid w:val="0053339D"/>
    <w:rPr>
      <w:rFonts w:ascii="Times New Roman" w:eastAsia="Times New Roman" w:hAnsi="Times New Roman" w:cs="Times New Roman"/>
      <w:sz w:val="24"/>
      <w:szCs w:val="24"/>
      <w:lang w:eastAsia="ru-RU"/>
    </w:rPr>
  </w:style>
  <w:style w:type="paragraph" w:customStyle="1" w:styleId="Abstract">
    <w:name w:val="Abstract"/>
    <w:basedOn w:val="a"/>
    <w:link w:val="Abstract0"/>
    <w:rsid w:val="0053339D"/>
    <w:pPr>
      <w:widowControl w:val="0"/>
      <w:autoSpaceDE w:val="0"/>
      <w:autoSpaceDN w:val="0"/>
      <w:adjustRightInd w:val="0"/>
      <w:spacing w:line="360" w:lineRule="auto"/>
      <w:ind w:firstLine="454"/>
      <w:jc w:val="both"/>
    </w:pPr>
    <w:rPr>
      <w:rFonts w:eastAsia="@Arial Unicode MS"/>
      <w:sz w:val="28"/>
      <w:szCs w:val="28"/>
    </w:rPr>
  </w:style>
  <w:style w:type="paragraph" w:customStyle="1" w:styleId="aa">
    <w:name w:val="А_основной"/>
    <w:basedOn w:val="a"/>
    <w:link w:val="ab"/>
    <w:qFormat/>
    <w:rsid w:val="0053339D"/>
    <w:pPr>
      <w:spacing w:line="360" w:lineRule="auto"/>
      <w:ind w:firstLine="454"/>
      <w:jc w:val="both"/>
    </w:pPr>
    <w:rPr>
      <w:rFonts w:eastAsia="Calibri"/>
      <w:sz w:val="28"/>
      <w:szCs w:val="28"/>
      <w:lang w:eastAsia="en-US"/>
    </w:rPr>
  </w:style>
  <w:style w:type="character" w:customStyle="1" w:styleId="ab">
    <w:name w:val="А_основной Знак"/>
    <w:basedOn w:val="a0"/>
    <w:link w:val="aa"/>
    <w:rsid w:val="0053339D"/>
    <w:rPr>
      <w:rFonts w:ascii="Times New Roman" w:eastAsia="Calibri" w:hAnsi="Times New Roman" w:cs="Times New Roman"/>
      <w:sz w:val="28"/>
      <w:szCs w:val="28"/>
    </w:rPr>
  </w:style>
  <w:style w:type="character" w:customStyle="1" w:styleId="Abstract0">
    <w:name w:val="Abstract Знак"/>
    <w:basedOn w:val="a0"/>
    <w:link w:val="Abstract"/>
    <w:rsid w:val="0053339D"/>
    <w:rPr>
      <w:rFonts w:ascii="Times New Roman" w:eastAsia="@Arial Unicode MS" w:hAnsi="Times New Roman" w:cs="Times New Roman"/>
      <w:sz w:val="28"/>
      <w:szCs w:val="28"/>
      <w:lang w:eastAsia="ru-RU"/>
    </w:rPr>
  </w:style>
  <w:style w:type="paragraph" w:customStyle="1" w:styleId="ac">
    <w:name w:val="Новый"/>
    <w:basedOn w:val="a"/>
    <w:rsid w:val="0053339D"/>
    <w:pPr>
      <w:spacing w:line="360" w:lineRule="auto"/>
      <w:ind w:firstLine="454"/>
      <w:jc w:val="both"/>
    </w:pPr>
    <w:rPr>
      <w:sz w:val="28"/>
      <w:lang w:eastAsia="en-US" w:bidi="en-US"/>
    </w:rPr>
  </w:style>
  <w:style w:type="paragraph" w:customStyle="1" w:styleId="12">
    <w:name w:val="Обычный1"/>
    <w:rsid w:val="0053339D"/>
    <w:pPr>
      <w:widowControl w:val="0"/>
      <w:spacing w:after="0" w:line="240" w:lineRule="auto"/>
      <w:jc w:val="both"/>
    </w:pPr>
    <w:rPr>
      <w:rFonts w:ascii="Times New Roman" w:eastAsia="Times New Roman" w:hAnsi="Times New Roman" w:cs="Times New Roman"/>
      <w:sz w:val="20"/>
      <w:szCs w:val="20"/>
      <w:lang w:eastAsia="ru-RU"/>
    </w:rPr>
  </w:style>
  <w:style w:type="paragraph" w:styleId="22">
    <w:name w:val="Body Text Indent 2"/>
    <w:basedOn w:val="a"/>
    <w:link w:val="23"/>
    <w:unhideWhenUsed/>
    <w:rsid w:val="0053339D"/>
    <w:pPr>
      <w:widowControl w:val="0"/>
      <w:autoSpaceDE w:val="0"/>
      <w:autoSpaceDN w:val="0"/>
      <w:adjustRightInd w:val="0"/>
      <w:spacing w:after="120" w:line="480" w:lineRule="auto"/>
      <w:ind w:left="283"/>
    </w:pPr>
    <w:rPr>
      <w:rFonts w:eastAsia="Calibri"/>
      <w:lang w:val="en-US"/>
    </w:rPr>
  </w:style>
  <w:style w:type="character" w:customStyle="1" w:styleId="23">
    <w:name w:val="Основной текст с отступом 2 Знак"/>
    <w:basedOn w:val="a0"/>
    <w:link w:val="22"/>
    <w:rsid w:val="0053339D"/>
    <w:rPr>
      <w:rFonts w:ascii="Times New Roman" w:eastAsia="Calibri" w:hAnsi="Times New Roman" w:cs="Times New Roman"/>
      <w:sz w:val="24"/>
      <w:szCs w:val="24"/>
      <w:lang w:val="en-US" w:eastAsia="ru-RU"/>
    </w:rPr>
  </w:style>
  <w:style w:type="paragraph" w:customStyle="1" w:styleId="msonormalcxspmiddle">
    <w:name w:val="msonormalcxspmiddle"/>
    <w:basedOn w:val="a"/>
    <w:rsid w:val="0053339D"/>
    <w:pPr>
      <w:widowControl w:val="0"/>
      <w:suppressAutoHyphens/>
      <w:spacing w:before="280" w:after="280"/>
    </w:pPr>
    <w:rPr>
      <w:rFonts w:eastAsia="Arial Unicode MS" w:cs="Tahoma"/>
      <w:color w:val="000000"/>
      <w:lang w:val="en-US" w:eastAsia="ar-SA"/>
    </w:rPr>
  </w:style>
  <w:style w:type="paragraph" w:styleId="ad">
    <w:name w:val="Body Text Indent"/>
    <w:basedOn w:val="a"/>
    <w:link w:val="ae"/>
    <w:unhideWhenUsed/>
    <w:rsid w:val="0053339D"/>
    <w:pPr>
      <w:widowControl w:val="0"/>
      <w:autoSpaceDE w:val="0"/>
      <w:autoSpaceDN w:val="0"/>
      <w:adjustRightInd w:val="0"/>
      <w:spacing w:after="120"/>
      <w:ind w:left="283"/>
    </w:pPr>
    <w:rPr>
      <w:rFonts w:eastAsia="Calibri"/>
      <w:lang w:val="en-US"/>
    </w:rPr>
  </w:style>
  <w:style w:type="character" w:customStyle="1" w:styleId="ae">
    <w:name w:val="Основной текст с отступом Знак"/>
    <w:basedOn w:val="a0"/>
    <w:link w:val="ad"/>
    <w:rsid w:val="0053339D"/>
    <w:rPr>
      <w:rFonts w:ascii="Times New Roman" w:eastAsia="Calibri" w:hAnsi="Times New Roman" w:cs="Times New Roman"/>
      <w:sz w:val="24"/>
      <w:szCs w:val="24"/>
      <w:lang w:val="en-US" w:eastAsia="ru-RU"/>
    </w:rPr>
  </w:style>
  <w:style w:type="character" w:customStyle="1" w:styleId="11">
    <w:name w:val="Заголовок 1 Знак1"/>
    <w:basedOn w:val="a0"/>
    <w:link w:val="1"/>
    <w:rsid w:val="0053339D"/>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53339D"/>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53339D"/>
    <w:rPr>
      <w:rFonts w:ascii="Arial" w:eastAsia="Times New Roman" w:hAnsi="Arial" w:cs="Arial"/>
      <w:b/>
      <w:bCs/>
      <w:sz w:val="26"/>
      <w:szCs w:val="26"/>
      <w:lang w:eastAsia="ru-RU"/>
    </w:rPr>
  </w:style>
  <w:style w:type="character" w:styleId="af">
    <w:name w:val="footnote reference"/>
    <w:basedOn w:val="a0"/>
    <w:rsid w:val="0053339D"/>
  </w:style>
  <w:style w:type="paragraph" w:customStyle="1" w:styleId="Zag1">
    <w:name w:val="Zag_1"/>
    <w:basedOn w:val="a"/>
    <w:rsid w:val="0053339D"/>
    <w:pPr>
      <w:widowControl w:val="0"/>
      <w:autoSpaceDE w:val="0"/>
      <w:autoSpaceDN w:val="0"/>
      <w:adjustRightInd w:val="0"/>
      <w:spacing w:after="337" w:line="302" w:lineRule="exact"/>
      <w:jc w:val="center"/>
    </w:pPr>
    <w:rPr>
      <w:rFonts w:eastAsia="Calibri"/>
      <w:b/>
      <w:bCs/>
      <w:color w:val="000000"/>
      <w:lang w:val="en-US"/>
    </w:rPr>
  </w:style>
  <w:style w:type="paragraph" w:customStyle="1" w:styleId="Osnova">
    <w:name w:val="Osnova"/>
    <w:basedOn w:val="a"/>
    <w:uiPriority w:val="99"/>
    <w:rsid w:val="0053339D"/>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53339D"/>
  </w:style>
  <w:style w:type="paragraph" w:customStyle="1" w:styleId="Zag2">
    <w:name w:val="Zag_2"/>
    <w:basedOn w:val="a"/>
    <w:rsid w:val="0053339D"/>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53339D"/>
  </w:style>
  <w:style w:type="paragraph" w:customStyle="1" w:styleId="Zag3">
    <w:name w:val="Zag_3"/>
    <w:basedOn w:val="a"/>
    <w:rsid w:val="0053339D"/>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53339D"/>
  </w:style>
  <w:style w:type="paragraph" w:customStyle="1" w:styleId="af0">
    <w:name w:val="Ξαϋχνϋι"/>
    <w:basedOn w:val="a"/>
    <w:rsid w:val="0053339D"/>
    <w:pPr>
      <w:widowControl w:val="0"/>
      <w:autoSpaceDE w:val="0"/>
      <w:autoSpaceDN w:val="0"/>
      <w:adjustRightInd w:val="0"/>
    </w:pPr>
    <w:rPr>
      <w:rFonts w:eastAsia="Calibri"/>
      <w:color w:val="000000"/>
      <w:lang w:val="en-US"/>
    </w:rPr>
  </w:style>
  <w:style w:type="paragraph" w:customStyle="1" w:styleId="af1">
    <w:name w:val="Νξβϋι"/>
    <w:basedOn w:val="a"/>
    <w:rsid w:val="0053339D"/>
    <w:pPr>
      <w:widowControl w:val="0"/>
      <w:autoSpaceDE w:val="0"/>
      <w:autoSpaceDN w:val="0"/>
      <w:adjustRightInd w:val="0"/>
    </w:pPr>
    <w:rPr>
      <w:rFonts w:eastAsia="Calibri"/>
      <w:color w:val="000000"/>
      <w:lang w:val="en-US"/>
    </w:rPr>
  </w:style>
  <w:style w:type="paragraph" w:styleId="af2">
    <w:name w:val="header"/>
    <w:basedOn w:val="a"/>
    <w:link w:val="af3"/>
    <w:uiPriority w:val="99"/>
    <w:rsid w:val="0053339D"/>
    <w:pPr>
      <w:widowControl w:val="0"/>
      <w:tabs>
        <w:tab w:val="center" w:pos="4677"/>
        <w:tab w:val="right" w:pos="9355"/>
      </w:tabs>
      <w:autoSpaceDE w:val="0"/>
      <w:autoSpaceDN w:val="0"/>
      <w:adjustRightInd w:val="0"/>
    </w:pPr>
    <w:rPr>
      <w:rFonts w:eastAsia="Calibri"/>
      <w:lang w:val="en-US"/>
    </w:rPr>
  </w:style>
  <w:style w:type="character" w:customStyle="1" w:styleId="af3">
    <w:name w:val="Верхний колонтитул Знак"/>
    <w:basedOn w:val="a0"/>
    <w:link w:val="af2"/>
    <w:uiPriority w:val="99"/>
    <w:rsid w:val="0053339D"/>
    <w:rPr>
      <w:rFonts w:ascii="Times New Roman" w:eastAsia="Calibri" w:hAnsi="Times New Roman" w:cs="Times New Roman"/>
      <w:sz w:val="24"/>
      <w:szCs w:val="24"/>
      <w:lang w:val="en-US" w:eastAsia="ru-RU"/>
    </w:rPr>
  </w:style>
  <w:style w:type="paragraph" w:styleId="af4">
    <w:name w:val="footer"/>
    <w:basedOn w:val="a"/>
    <w:link w:val="13"/>
    <w:uiPriority w:val="99"/>
    <w:rsid w:val="0053339D"/>
    <w:pPr>
      <w:widowControl w:val="0"/>
      <w:tabs>
        <w:tab w:val="center" w:pos="4677"/>
        <w:tab w:val="right" w:pos="9355"/>
      </w:tabs>
      <w:autoSpaceDE w:val="0"/>
      <w:autoSpaceDN w:val="0"/>
      <w:adjustRightInd w:val="0"/>
    </w:pPr>
    <w:rPr>
      <w:rFonts w:eastAsia="Calibri"/>
      <w:lang w:val="en-US"/>
    </w:rPr>
  </w:style>
  <w:style w:type="character" w:customStyle="1" w:styleId="af5">
    <w:name w:val="Нижний колонтитул Знак"/>
    <w:basedOn w:val="a0"/>
    <w:uiPriority w:val="99"/>
    <w:rsid w:val="0053339D"/>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f4"/>
    <w:locked/>
    <w:rsid w:val="0053339D"/>
    <w:rPr>
      <w:rFonts w:ascii="Times New Roman" w:eastAsia="Calibri" w:hAnsi="Times New Roman" w:cs="Times New Roman"/>
      <w:sz w:val="24"/>
      <w:szCs w:val="24"/>
      <w:lang w:val="en-US" w:eastAsia="ru-RU"/>
    </w:rPr>
  </w:style>
  <w:style w:type="paragraph" w:customStyle="1" w:styleId="zag4">
    <w:name w:val="zag_4"/>
    <w:basedOn w:val="a"/>
    <w:rsid w:val="0053339D"/>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53339D"/>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53339D"/>
    <w:pPr>
      <w:widowControl w:val="0"/>
      <w:autoSpaceDE w:val="0"/>
      <w:autoSpaceDN w:val="0"/>
      <w:adjustRightInd w:val="0"/>
      <w:ind w:left="566" w:right="793"/>
      <w:jc w:val="both"/>
    </w:pPr>
    <w:rPr>
      <w:rFonts w:eastAsia="Calibri"/>
      <w:color w:val="000000"/>
      <w:lang w:val="en-US"/>
    </w:rPr>
  </w:style>
  <w:style w:type="character" w:customStyle="1" w:styleId="14">
    <w:name w:val="Основной текст с отступом Знак1"/>
    <w:basedOn w:val="a0"/>
    <w:rsid w:val="0053339D"/>
    <w:rPr>
      <w:sz w:val="24"/>
      <w:szCs w:val="24"/>
      <w:lang w:val="ru-RU" w:eastAsia="ru-RU" w:bidi="ar-SA"/>
    </w:rPr>
  </w:style>
  <w:style w:type="paragraph" w:styleId="24">
    <w:name w:val="Body Text 2"/>
    <w:basedOn w:val="a"/>
    <w:link w:val="25"/>
    <w:uiPriority w:val="99"/>
    <w:rsid w:val="0053339D"/>
    <w:pPr>
      <w:spacing w:after="120" w:line="480" w:lineRule="auto"/>
    </w:pPr>
  </w:style>
  <w:style w:type="character" w:customStyle="1" w:styleId="25">
    <w:name w:val="Основной текст 2 Знак"/>
    <w:basedOn w:val="a0"/>
    <w:link w:val="24"/>
    <w:uiPriority w:val="99"/>
    <w:rsid w:val="0053339D"/>
    <w:rPr>
      <w:rFonts w:ascii="Times New Roman" w:eastAsia="Times New Roman" w:hAnsi="Times New Roman" w:cs="Times New Roman"/>
      <w:sz w:val="24"/>
      <w:szCs w:val="24"/>
      <w:lang w:eastAsia="ru-RU"/>
    </w:rPr>
  </w:style>
  <w:style w:type="paragraph" w:styleId="af6">
    <w:name w:val="footnote text"/>
    <w:aliases w:val="Знак6,F1"/>
    <w:basedOn w:val="a"/>
    <w:link w:val="af7"/>
    <w:unhideWhenUsed/>
    <w:rsid w:val="0053339D"/>
    <w:pPr>
      <w:widowControl w:val="0"/>
      <w:ind w:firstLine="400"/>
      <w:jc w:val="both"/>
    </w:pPr>
  </w:style>
  <w:style w:type="character" w:customStyle="1" w:styleId="af7">
    <w:name w:val="Текст сноски Знак"/>
    <w:aliases w:val="Знак6 Знак,F1 Знак"/>
    <w:basedOn w:val="a0"/>
    <w:link w:val="af6"/>
    <w:rsid w:val="0053339D"/>
    <w:rPr>
      <w:rFonts w:ascii="Times New Roman" w:eastAsia="Times New Roman" w:hAnsi="Times New Roman" w:cs="Times New Roman"/>
      <w:sz w:val="24"/>
      <w:szCs w:val="24"/>
      <w:lang w:eastAsia="ru-RU"/>
    </w:rPr>
  </w:style>
  <w:style w:type="paragraph" w:customStyle="1" w:styleId="15">
    <w:name w:val="Знак Знак1 Знак Знак Знак"/>
    <w:basedOn w:val="a"/>
    <w:rsid w:val="0053339D"/>
    <w:pPr>
      <w:spacing w:after="160" w:line="240" w:lineRule="exact"/>
    </w:pPr>
    <w:rPr>
      <w:rFonts w:ascii="Verdana" w:hAnsi="Verdana"/>
      <w:sz w:val="20"/>
      <w:szCs w:val="20"/>
      <w:lang w:val="en-US" w:eastAsia="en-US"/>
    </w:rPr>
  </w:style>
  <w:style w:type="paragraph" w:customStyle="1" w:styleId="af8">
    <w:name w:val="Знак Знак Знак Знак Знак"/>
    <w:basedOn w:val="a"/>
    <w:rsid w:val="0053339D"/>
    <w:pPr>
      <w:spacing w:after="160" w:line="240" w:lineRule="exact"/>
    </w:pPr>
    <w:rPr>
      <w:rFonts w:ascii="Verdana" w:hAnsi="Verdana"/>
      <w:sz w:val="20"/>
      <w:szCs w:val="20"/>
      <w:lang w:val="en-US" w:eastAsia="en-US"/>
    </w:rPr>
  </w:style>
  <w:style w:type="paragraph" w:styleId="32">
    <w:name w:val="Body Text Indent 3"/>
    <w:basedOn w:val="a"/>
    <w:link w:val="33"/>
    <w:rsid w:val="0053339D"/>
    <w:pPr>
      <w:spacing w:after="120"/>
      <w:ind w:left="283"/>
    </w:pPr>
    <w:rPr>
      <w:sz w:val="16"/>
      <w:szCs w:val="16"/>
    </w:rPr>
  </w:style>
  <w:style w:type="character" w:customStyle="1" w:styleId="33">
    <w:name w:val="Основной текст с отступом 3 Знак"/>
    <w:basedOn w:val="a0"/>
    <w:link w:val="32"/>
    <w:rsid w:val="0053339D"/>
    <w:rPr>
      <w:rFonts w:ascii="Times New Roman" w:eastAsia="Times New Roman" w:hAnsi="Times New Roman" w:cs="Times New Roman"/>
      <w:sz w:val="16"/>
      <w:szCs w:val="16"/>
      <w:lang w:eastAsia="ru-RU"/>
    </w:rPr>
  </w:style>
  <w:style w:type="paragraph" w:styleId="af9">
    <w:name w:val="Title"/>
    <w:basedOn w:val="a"/>
    <w:link w:val="16"/>
    <w:qFormat/>
    <w:rsid w:val="0053339D"/>
    <w:pPr>
      <w:ind w:left="-993" w:right="-285"/>
      <w:jc w:val="center"/>
    </w:pPr>
    <w:rPr>
      <w:b/>
      <w:szCs w:val="20"/>
    </w:rPr>
  </w:style>
  <w:style w:type="character" w:customStyle="1" w:styleId="afa">
    <w:name w:val="Название Знак"/>
    <w:basedOn w:val="a0"/>
    <w:rsid w:val="0053339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rsid w:val="0053339D"/>
    <w:pPr>
      <w:autoSpaceDE w:val="0"/>
      <w:autoSpaceDN w:val="0"/>
      <w:spacing w:after="160" w:line="240" w:lineRule="exact"/>
    </w:pPr>
    <w:rPr>
      <w:rFonts w:ascii="Arial" w:hAnsi="Arial" w:cs="Arial"/>
      <w:sz w:val="20"/>
      <w:szCs w:val="20"/>
      <w:lang w:val="en-US" w:eastAsia="en-US"/>
    </w:rPr>
  </w:style>
  <w:style w:type="paragraph" w:customStyle="1" w:styleId="afb">
    <w:name w:val="Знак Знак"/>
    <w:basedOn w:val="a"/>
    <w:rsid w:val="0053339D"/>
    <w:pPr>
      <w:spacing w:after="160" w:line="240" w:lineRule="exact"/>
    </w:pPr>
    <w:rPr>
      <w:rFonts w:ascii="Verdana" w:hAnsi="Verdana"/>
      <w:sz w:val="20"/>
      <w:szCs w:val="20"/>
      <w:lang w:val="en-US" w:eastAsia="en-US"/>
    </w:rPr>
  </w:style>
  <w:style w:type="character" w:customStyle="1" w:styleId="spelle">
    <w:name w:val="spelle"/>
    <w:basedOn w:val="a0"/>
    <w:rsid w:val="0053339D"/>
  </w:style>
  <w:style w:type="character" w:customStyle="1" w:styleId="grame">
    <w:name w:val="grame"/>
    <w:basedOn w:val="a0"/>
    <w:rsid w:val="0053339D"/>
  </w:style>
  <w:style w:type="paragraph" w:customStyle="1" w:styleId="afc">
    <w:name w:val="a"/>
    <w:basedOn w:val="a"/>
    <w:rsid w:val="0053339D"/>
    <w:pPr>
      <w:spacing w:before="100" w:beforeAutospacing="1" w:after="100" w:afterAutospacing="1"/>
    </w:pPr>
  </w:style>
  <w:style w:type="paragraph" w:customStyle="1" w:styleId="Iauiue">
    <w:name w:val="Iau.iue"/>
    <w:basedOn w:val="a"/>
    <w:next w:val="a"/>
    <w:rsid w:val="0053339D"/>
    <w:pPr>
      <w:autoSpaceDE w:val="0"/>
      <w:autoSpaceDN w:val="0"/>
      <w:adjustRightInd w:val="0"/>
    </w:pPr>
  </w:style>
  <w:style w:type="character" w:styleId="afd">
    <w:name w:val="page number"/>
    <w:basedOn w:val="a0"/>
    <w:rsid w:val="0053339D"/>
  </w:style>
  <w:style w:type="table" w:styleId="afe">
    <w:name w:val="Table Grid"/>
    <w:basedOn w:val="a1"/>
    <w:rsid w:val="00533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w:basedOn w:val="a"/>
    <w:rsid w:val="0053339D"/>
    <w:pPr>
      <w:spacing w:after="160" w:line="240" w:lineRule="exact"/>
    </w:pPr>
    <w:rPr>
      <w:rFonts w:ascii="Verdana" w:hAnsi="Verdana"/>
      <w:sz w:val="20"/>
      <w:szCs w:val="20"/>
      <w:lang w:val="en-US" w:eastAsia="en-US"/>
    </w:rPr>
  </w:style>
  <w:style w:type="character" w:customStyle="1" w:styleId="61">
    <w:name w:val="Знак6 Знак Знак1"/>
    <w:basedOn w:val="a0"/>
    <w:semiHidden/>
    <w:locked/>
    <w:rsid w:val="0053339D"/>
    <w:rPr>
      <w:lang w:val="ru-RU" w:eastAsia="ru-RU" w:bidi="ar-SA"/>
    </w:rPr>
  </w:style>
  <w:style w:type="character" w:customStyle="1" w:styleId="normalchar1">
    <w:name w:val="normal__char1"/>
    <w:basedOn w:val="a0"/>
    <w:rsid w:val="0053339D"/>
    <w:rPr>
      <w:rFonts w:ascii="Calibri" w:hAnsi="Calibri" w:hint="default"/>
      <w:sz w:val="22"/>
      <w:szCs w:val="22"/>
    </w:rPr>
  </w:style>
  <w:style w:type="paragraph" w:customStyle="1" w:styleId="17">
    <w:name w:val="Абзац списка1"/>
    <w:basedOn w:val="a"/>
    <w:rsid w:val="0053339D"/>
    <w:pPr>
      <w:ind w:left="720"/>
      <w:contextualSpacing/>
    </w:pPr>
    <w:rPr>
      <w:rFonts w:eastAsia="Calibri"/>
    </w:rPr>
  </w:style>
  <w:style w:type="paragraph" w:customStyle="1" w:styleId="aff0">
    <w:name w:val="Знак Знак Знак Знак"/>
    <w:basedOn w:val="a"/>
    <w:rsid w:val="0053339D"/>
    <w:pPr>
      <w:spacing w:before="100" w:beforeAutospacing="1" w:after="100" w:afterAutospacing="1"/>
    </w:pPr>
    <w:rPr>
      <w:color w:val="000000"/>
      <w:u w:color="000000"/>
      <w:lang w:val="en-US" w:eastAsia="en-US"/>
    </w:rPr>
  </w:style>
  <w:style w:type="paragraph" w:customStyle="1" w:styleId="18">
    <w:name w:val="Номер 1"/>
    <w:basedOn w:val="1"/>
    <w:qFormat/>
    <w:rsid w:val="0053339D"/>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53339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53339D"/>
    <w:pPr>
      <w:spacing w:before="120" w:after="120" w:line="360" w:lineRule="auto"/>
      <w:jc w:val="center"/>
    </w:pPr>
    <w:rPr>
      <w:rFonts w:ascii="Times New Roman" w:hAnsi="Times New Roman"/>
      <w:sz w:val="28"/>
      <w:szCs w:val="28"/>
    </w:rPr>
  </w:style>
  <w:style w:type="paragraph" w:customStyle="1" w:styleId="210">
    <w:name w:val="Основной текст 21"/>
    <w:basedOn w:val="a"/>
    <w:uiPriority w:val="99"/>
    <w:rsid w:val="0053339D"/>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53339D"/>
    <w:pPr>
      <w:ind w:firstLine="709"/>
      <w:jc w:val="both"/>
    </w:pPr>
  </w:style>
  <w:style w:type="paragraph" w:customStyle="1" w:styleId="211">
    <w:name w:val="Основной текст с отступом 21"/>
    <w:basedOn w:val="a"/>
    <w:rsid w:val="0053339D"/>
    <w:pPr>
      <w:ind w:firstLine="709"/>
      <w:jc w:val="both"/>
    </w:pPr>
    <w:rPr>
      <w:sz w:val="22"/>
      <w:szCs w:val="20"/>
    </w:rPr>
  </w:style>
  <w:style w:type="character" w:customStyle="1" w:styleId="FontStyle37">
    <w:name w:val="Font Style37"/>
    <w:basedOn w:val="a0"/>
    <w:rsid w:val="0053339D"/>
    <w:rPr>
      <w:rFonts w:ascii="Times New Roman" w:hAnsi="Times New Roman" w:cs="Times New Roman"/>
      <w:sz w:val="20"/>
      <w:szCs w:val="20"/>
    </w:rPr>
  </w:style>
  <w:style w:type="paragraph" w:customStyle="1" w:styleId="Style3">
    <w:name w:val="Style3"/>
    <w:basedOn w:val="a"/>
    <w:rsid w:val="0053339D"/>
    <w:pPr>
      <w:widowControl w:val="0"/>
      <w:autoSpaceDE w:val="0"/>
      <w:autoSpaceDN w:val="0"/>
      <w:adjustRightInd w:val="0"/>
      <w:spacing w:line="293" w:lineRule="exact"/>
      <w:ind w:firstLine="504"/>
      <w:jc w:val="both"/>
    </w:pPr>
  </w:style>
  <w:style w:type="paragraph" w:customStyle="1" w:styleId="Style1">
    <w:name w:val="Style1"/>
    <w:basedOn w:val="a"/>
    <w:rsid w:val="0053339D"/>
    <w:pPr>
      <w:widowControl w:val="0"/>
      <w:autoSpaceDE w:val="0"/>
      <w:autoSpaceDN w:val="0"/>
      <w:adjustRightInd w:val="0"/>
      <w:spacing w:line="298" w:lineRule="exact"/>
      <w:ind w:firstLine="514"/>
      <w:jc w:val="both"/>
    </w:pPr>
  </w:style>
  <w:style w:type="paragraph" w:customStyle="1" w:styleId="BodyText21">
    <w:name w:val="Body Text 21"/>
    <w:basedOn w:val="a"/>
    <w:rsid w:val="0053339D"/>
    <w:pPr>
      <w:ind w:firstLine="709"/>
      <w:jc w:val="both"/>
    </w:pPr>
  </w:style>
  <w:style w:type="paragraph" w:styleId="34">
    <w:name w:val="Body Text 3"/>
    <w:basedOn w:val="a"/>
    <w:link w:val="35"/>
    <w:rsid w:val="0053339D"/>
    <w:pPr>
      <w:spacing w:after="120"/>
    </w:pPr>
    <w:rPr>
      <w:sz w:val="16"/>
      <w:szCs w:val="16"/>
      <w:lang w:val="de-DE"/>
    </w:rPr>
  </w:style>
  <w:style w:type="character" w:customStyle="1" w:styleId="35">
    <w:name w:val="Основной текст 3 Знак"/>
    <w:basedOn w:val="a0"/>
    <w:link w:val="34"/>
    <w:rsid w:val="0053339D"/>
    <w:rPr>
      <w:rFonts w:ascii="Times New Roman" w:eastAsia="Times New Roman" w:hAnsi="Times New Roman" w:cs="Times New Roman"/>
      <w:sz w:val="16"/>
      <w:szCs w:val="16"/>
      <w:lang w:val="de-DE" w:eastAsia="ru-RU"/>
    </w:rPr>
  </w:style>
  <w:style w:type="paragraph" w:styleId="aff1">
    <w:name w:val="caption"/>
    <w:basedOn w:val="a"/>
    <w:next w:val="a"/>
    <w:qFormat/>
    <w:rsid w:val="0053339D"/>
    <w:pPr>
      <w:widowControl w:val="0"/>
      <w:shd w:val="clear" w:color="auto" w:fill="FFFFFF"/>
      <w:spacing w:after="120" w:line="360" w:lineRule="auto"/>
      <w:ind w:right="398"/>
      <w:jc w:val="center"/>
    </w:pPr>
    <w:rPr>
      <w:b/>
      <w:color w:val="000000"/>
      <w:lang w:eastAsia="zh-CN"/>
    </w:rPr>
  </w:style>
  <w:style w:type="paragraph" w:customStyle="1" w:styleId="aff2">
    <w:name w:val="Стиль"/>
    <w:rsid w:val="005333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annotation reference"/>
    <w:basedOn w:val="a0"/>
    <w:rsid w:val="0053339D"/>
    <w:rPr>
      <w:sz w:val="16"/>
      <w:szCs w:val="16"/>
    </w:rPr>
  </w:style>
  <w:style w:type="character" w:styleId="aff4">
    <w:name w:val="Emphasis"/>
    <w:basedOn w:val="a0"/>
    <w:uiPriority w:val="99"/>
    <w:qFormat/>
    <w:rsid w:val="0053339D"/>
    <w:rPr>
      <w:i/>
      <w:iCs/>
    </w:rPr>
  </w:style>
  <w:style w:type="paragraph" w:customStyle="1" w:styleId="Iniiaiieoaeno21">
    <w:name w:val="Iniiaiie oaeno 21"/>
    <w:basedOn w:val="a"/>
    <w:rsid w:val="0053339D"/>
    <w:pPr>
      <w:widowControl w:val="0"/>
      <w:autoSpaceDE w:val="0"/>
      <w:autoSpaceDN w:val="0"/>
      <w:spacing w:line="360" w:lineRule="auto"/>
      <w:jc w:val="both"/>
    </w:pPr>
    <w:rPr>
      <w:rFonts w:eastAsia="SimSun"/>
      <w:lang w:eastAsia="zh-CN"/>
    </w:rPr>
  </w:style>
  <w:style w:type="paragraph" w:customStyle="1" w:styleId="aff5">
    <w:name w:val="Знак"/>
    <w:basedOn w:val="a"/>
    <w:rsid w:val="0053339D"/>
    <w:pPr>
      <w:spacing w:before="100" w:beforeAutospacing="1" w:after="100" w:afterAutospacing="1"/>
    </w:pPr>
    <w:rPr>
      <w:color w:val="000000"/>
      <w:u w:color="000000"/>
      <w:lang w:val="en-US" w:eastAsia="en-US"/>
    </w:rPr>
  </w:style>
  <w:style w:type="paragraph" w:customStyle="1" w:styleId="aff6">
    <w:name w:val="Знак Знак Знак Знак Знак Знак Знак Знак Знак Знак Знак Знак Знак Знак Знак Знак"/>
    <w:basedOn w:val="a"/>
    <w:rsid w:val="0053339D"/>
    <w:pPr>
      <w:spacing w:after="160" w:line="240" w:lineRule="exact"/>
    </w:pPr>
    <w:rPr>
      <w:rFonts w:ascii="Verdana" w:hAnsi="Verdana"/>
      <w:sz w:val="20"/>
      <w:szCs w:val="20"/>
      <w:lang w:val="en-US" w:eastAsia="en-US"/>
    </w:rPr>
  </w:style>
  <w:style w:type="paragraph" w:styleId="aff7">
    <w:name w:val="Subtitle"/>
    <w:basedOn w:val="a"/>
    <w:next w:val="a"/>
    <w:link w:val="19"/>
    <w:qFormat/>
    <w:rsid w:val="0053339D"/>
    <w:pPr>
      <w:spacing w:after="60"/>
      <w:ind w:firstLine="709"/>
      <w:jc w:val="center"/>
      <w:outlineLvl w:val="1"/>
    </w:pPr>
    <w:rPr>
      <w:rFonts w:ascii="Arial" w:hAnsi="Arial"/>
      <w:lang w:eastAsia="en-US" w:bidi="en-US"/>
    </w:rPr>
  </w:style>
  <w:style w:type="character" w:customStyle="1" w:styleId="aff8">
    <w:name w:val="Подзаголовок Знак"/>
    <w:basedOn w:val="a0"/>
    <w:rsid w:val="0053339D"/>
    <w:rPr>
      <w:rFonts w:asciiTheme="majorHAnsi" w:eastAsiaTheme="majorEastAsia" w:hAnsiTheme="majorHAnsi" w:cstheme="majorBidi"/>
      <w:i/>
      <w:iCs/>
      <w:color w:val="4F81BD" w:themeColor="accent1"/>
      <w:spacing w:val="15"/>
      <w:sz w:val="24"/>
      <w:szCs w:val="24"/>
      <w:lang w:eastAsia="ru-RU"/>
    </w:rPr>
  </w:style>
  <w:style w:type="character" w:customStyle="1" w:styleId="aff9">
    <w:name w:val="Без интервала Знак"/>
    <w:aliases w:val="основа Знак"/>
    <w:basedOn w:val="a0"/>
    <w:uiPriority w:val="1"/>
    <w:rsid w:val="0053339D"/>
    <w:rPr>
      <w:sz w:val="24"/>
      <w:szCs w:val="32"/>
    </w:rPr>
  </w:style>
  <w:style w:type="paragraph" w:styleId="27">
    <w:name w:val="Quote"/>
    <w:basedOn w:val="a"/>
    <w:next w:val="a"/>
    <w:link w:val="28"/>
    <w:qFormat/>
    <w:rsid w:val="0053339D"/>
    <w:pPr>
      <w:ind w:firstLine="709"/>
      <w:jc w:val="both"/>
    </w:pPr>
    <w:rPr>
      <w:i/>
      <w:lang w:eastAsia="en-US" w:bidi="en-US"/>
    </w:rPr>
  </w:style>
  <w:style w:type="character" w:customStyle="1" w:styleId="28">
    <w:name w:val="Цитата 2 Знак"/>
    <w:basedOn w:val="a0"/>
    <w:link w:val="27"/>
    <w:rsid w:val="0053339D"/>
    <w:rPr>
      <w:rFonts w:ascii="Times New Roman" w:eastAsia="Times New Roman" w:hAnsi="Times New Roman" w:cs="Times New Roman"/>
      <w:i/>
      <w:sz w:val="24"/>
      <w:szCs w:val="24"/>
      <w:lang w:bidi="en-US"/>
    </w:rPr>
  </w:style>
  <w:style w:type="paragraph" w:styleId="affa">
    <w:name w:val="Intense Quote"/>
    <w:basedOn w:val="a"/>
    <w:next w:val="a"/>
    <w:link w:val="affb"/>
    <w:qFormat/>
    <w:rsid w:val="0053339D"/>
    <w:pPr>
      <w:ind w:left="720" w:right="720" w:firstLine="709"/>
      <w:jc w:val="both"/>
    </w:pPr>
    <w:rPr>
      <w:b/>
      <w:i/>
      <w:szCs w:val="22"/>
      <w:lang w:eastAsia="en-US" w:bidi="en-US"/>
    </w:rPr>
  </w:style>
  <w:style w:type="character" w:customStyle="1" w:styleId="affb">
    <w:name w:val="Выделенная цитата Знак"/>
    <w:basedOn w:val="a0"/>
    <w:link w:val="affa"/>
    <w:rsid w:val="0053339D"/>
    <w:rPr>
      <w:rFonts w:ascii="Times New Roman" w:eastAsia="Times New Roman" w:hAnsi="Times New Roman" w:cs="Times New Roman"/>
      <w:b/>
      <w:i/>
      <w:sz w:val="24"/>
      <w:lang w:bidi="en-US"/>
    </w:rPr>
  </w:style>
  <w:style w:type="character" w:styleId="affc">
    <w:name w:val="Subtle Emphasis"/>
    <w:qFormat/>
    <w:rsid w:val="0053339D"/>
    <w:rPr>
      <w:i/>
      <w:color w:val="5A5A5A"/>
    </w:rPr>
  </w:style>
  <w:style w:type="character" w:styleId="affd">
    <w:name w:val="Intense Emphasis"/>
    <w:basedOn w:val="a0"/>
    <w:qFormat/>
    <w:rsid w:val="0053339D"/>
    <w:rPr>
      <w:b/>
      <w:i/>
      <w:sz w:val="24"/>
      <w:szCs w:val="24"/>
      <w:u w:val="single"/>
    </w:rPr>
  </w:style>
  <w:style w:type="character" w:styleId="affe">
    <w:name w:val="Subtle Reference"/>
    <w:basedOn w:val="a0"/>
    <w:qFormat/>
    <w:rsid w:val="0053339D"/>
    <w:rPr>
      <w:sz w:val="24"/>
      <w:szCs w:val="24"/>
      <w:u w:val="single"/>
    </w:rPr>
  </w:style>
  <w:style w:type="character" w:styleId="afff">
    <w:name w:val="Intense Reference"/>
    <w:basedOn w:val="a0"/>
    <w:qFormat/>
    <w:rsid w:val="0053339D"/>
    <w:rPr>
      <w:b/>
      <w:sz w:val="24"/>
      <w:u w:val="single"/>
    </w:rPr>
  </w:style>
  <w:style w:type="character" w:styleId="afff0">
    <w:name w:val="Book Title"/>
    <w:basedOn w:val="a0"/>
    <w:qFormat/>
    <w:rsid w:val="0053339D"/>
    <w:rPr>
      <w:rFonts w:ascii="Arial" w:eastAsia="Times New Roman" w:hAnsi="Arial"/>
      <w:b/>
      <w:i/>
      <w:sz w:val="24"/>
      <w:szCs w:val="24"/>
    </w:rPr>
  </w:style>
  <w:style w:type="paragraph" w:styleId="afff1">
    <w:name w:val="TOC Heading"/>
    <w:basedOn w:val="1"/>
    <w:next w:val="a"/>
    <w:qFormat/>
    <w:rsid w:val="0053339D"/>
    <w:pPr>
      <w:jc w:val="center"/>
      <w:outlineLvl w:val="9"/>
    </w:pPr>
    <w:rPr>
      <w:rFonts w:cs="Times New Roman"/>
      <w:lang w:val="ru-RU" w:eastAsia="en-US" w:bidi="en-US"/>
    </w:rPr>
  </w:style>
  <w:style w:type="paragraph" w:customStyle="1" w:styleId="CompanyName">
    <w:name w:val="Company Name"/>
    <w:basedOn w:val="a7"/>
    <w:rsid w:val="0053339D"/>
    <w:pPr>
      <w:ind w:left="634"/>
    </w:pPr>
    <w:rPr>
      <w:rFonts w:ascii="Cambria" w:hAnsi="Cambria" w:cs="Cambria"/>
      <w:caps/>
      <w:spacing w:val="20"/>
      <w:sz w:val="18"/>
      <w:lang w:eastAsia="zh-TW"/>
    </w:rPr>
  </w:style>
  <w:style w:type="paragraph" w:customStyle="1" w:styleId="AuthorsName">
    <w:name w:val="Author's Name"/>
    <w:basedOn w:val="a7"/>
    <w:rsid w:val="0053339D"/>
    <w:pPr>
      <w:ind w:left="634"/>
    </w:pPr>
    <w:rPr>
      <w:rFonts w:ascii="Cambria" w:hAnsi="Cambria" w:cs="Cambria"/>
      <w:sz w:val="18"/>
      <w:lang w:eastAsia="zh-TW"/>
    </w:rPr>
  </w:style>
  <w:style w:type="paragraph" w:customStyle="1" w:styleId="DocumentDate">
    <w:name w:val="Document Date"/>
    <w:basedOn w:val="a7"/>
    <w:rsid w:val="0053339D"/>
    <w:pPr>
      <w:ind w:left="634"/>
    </w:pPr>
    <w:rPr>
      <w:rFonts w:ascii="Cambria" w:hAnsi="Cambria" w:cs="Cambria"/>
      <w:caps/>
      <w:color w:val="7F7F7F"/>
      <w:sz w:val="16"/>
      <w:lang w:eastAsia="zh-TW"/>
    </w:rPr>
  </w:style>
  <w:style w:type="paragraph" w:customStyle="1" w:styleId="afff2">
    <w:name w:val="Аннотации"/>
    <w:basedOn w:val="a"/>
    <w:rsid w:val="0053339D"/>
    <w:pPr>
      <w:ind w:firstLine="284"/>
      <w:jc w:val="both"/>
    </w:pPr>
    <w:rPr>
      <w:sz w:val="22"/>
      <w:szCs w:val="20"/>
    </w:rPr>
  </w:style>
  <w:style w:type="paragraph" w:styleId="afff3">
    <w:name w:val="Plain Text"/>
    <w:basedOn w:val="a"/>
    <w:link w:val="afff4"/>
    <w:rsid w:val="0053339D"/>
    <w:rPr>
      <w:rFonts w:ascii="Courier New" w:hAnsi="Courier New" w:cs="Courier New"/>
      <w:sz w:val="20"/>
      <w:szCs w:val="20"/>
    </w:rPr>
  </w:style>
  <w:style w:type="character" w:customStyle="1" w:styleId="afff4">
    <w:name w:val="Текст Знак"/>
    <w:basedOn w:val="a0"/>
    <w:link w:val="afff3"/>
    <w:rsid w:val="0053339D"/>
    <w:rPr>
      <w:rFonts w:ascii="Courier New" w:eastAsia="Times New Roman" w:hAnsi="Courier New" w:cs="Courier New"/>
      <w:sz w:val="20"/>
      <w:szCs w:val="20"/>
      <w:lang w:eastAsia="ru-RU"/>
    </w:rPr>
  </w:style>
  <w:style w:type="paragraph" w:customStyle="1" w:styleId="afff5">
    <w:name w:val="Содержимое таблицы"/>
    <w:basedOn w:val="a"/>
    <w:rsid w:val="0053339D"/>
    <w:pPr>
      <w:widowControl w:val="0"/>
      <w:suppressLineNumbers/>
      <w:suppressAutoHyphens/>
    </w:pPr>
    <w:rPr>
      <w:rFonts w:eastAsia="Lucida Sans Unicode"/>
      <w:kern w:val="1"/>
    </w:rPr>
  </w:style>
  <w:style w:type="paragraph" w:customStyle="1" w:styleId="1a">
    <w:name w:val="Стиль1"/>
    <w:rsid w:val="0053339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basedOn w:val="a0"/>
    <w:rsid w:val="0053339D"/>
    <w:rPr>
      <w:rFonts w:ascii="Times New Roman" w:hAnsi="Times New Roman"/>
      <w:b/>
      <w:bCs/>
      <w:spacing w:val="30"/>
    </w:rPr>
  </w:style>
  <w:style w:type="paragraph" w:customStyle="1" w:styleId="afff7">
    <w:name w:val="текст сноски"/>
    <w:basedOn w:val="a"/>
    <w:rsid w:val="0053339D"/>
    <w:pPr>
      <w:widowControl w:val="0"/>
    </w:pPr>
    <w:rPr>
      <w:rFonts w:ascii="Gelvetsky 12pt" w:hAnsi="Gelvetsky 12pt" w:cs="Gelvetsky 12pt"/>
      <w:lang w:val="en-US"/>
    </w:rPr>
  </w:style>
  <w:style w:type="character" w:customStyle="1" w:styleId="afff8">
    <w:name w:val="Схема документа Знак"/>
    <w:basedOn w:val="a0"/>
    <w:link w:val="afff9"/>
    <w:semiHidden/>
    <w:rsid w:val="0053339D"/>
    <w:rPr>
      <w:rFonts w:ascii="Arial" w:hAnsi="Arial"/>
      <w:b/>
      <w:bCs/>
      <w:sz w:val="28"/>
      <w:szCs w:val="26"/>
    </w:rPr>
  </w:style>
  <w:style w:type="character" w:customStyle="1" w:styleId="180">
    <w:name w:val="Знак Знак18"/>
    <w:basedOn w:val="a0"/>
    <w:rsid w:val="0053339D"/>
    <w:rPr>
      <w:rFonts w:ascii="Arial" w:eastAsia="Times New Roman" w:hAnsi="Arial" w:cs="Times New Roman"/>
      <w:b/>
      <w:bCs/>
      <w:kern w:val="32"/>
      <w:sz w:val="32"/>
      <w:szCs w:val="32"/>
    </w:rPr>
  </w:style>
  <w:style w:type="character" w:customStyle="1" w:styleId="170">
    <w:name w:val="Знак Знак17"/>
    <w:basedOn w:val="a0"/>
    <w:rsid w:val="0053339D"/>
    <w:rPr>
      <w:rFonts w:ascii="Arial" w:eastAsia="Times New Roman" w:hAnsi="Arial" w:cs="Times New Roman"/>
      <w:b/>
      <w:bCs/>
      <w:iCs/>
      <w:sz w:val="28"/>
      <w:szCs w:val="28"/>
    </w:rPr>
  </w:style>
  <w:style w:type="character" w:customStyle="1" w:styleId="160">
    <w:name w:val="Знак Знак16"/>
    <w:basedOn w:val="a0"/>
    <w:rsid w:val="0053339D"/>
    <w:rPr>
      <w:rFonts w:ascii="Arial" w:eastAsia="Times New Roman" w:hAnsi="Arial" w:cs="Times New Roman"/>
      <w:b/>
      <w:bCs/>
      <w:sz w:val="24"/>
      <w:szCs w:val="26"/>
    </w:rPr>
  </w:style>
  <w:style w:type="character" w:customStyle="1" w:styleId="16">
    <w:name w:val="Название Знак1"/>
    <w:basedOn w:val="a0"/>
    <w:link w:val="af9"/>
    <w:rsid w:val="0053339D"/>
    <w:rPr>
      <w:rFonts w:ascii="Times New Roman" w:eastAsia="Times New Roman" w:hAnsi="Times New Roman" w:cs="Times New Roman"/>
      <w:b/>
      <w:sz w:val="24"/>
      <w:szCs w:val="20"/>
      <w:lang w:eastAsia="ru-RU"/>
    </w:rPr>
  </w:style>
  <w:style w:type="character" w:customStyle="1" w:styleId="19">
    <w:name w:val="Подзаголовок Знак1"/>
    <w:basedOn w:val="a0"/>
    <w:link w:val="aff7"/>
    <w:rsid w:val="0053339D"/>
    <w:rPr>
      <w:rFonts w:ascii="Arial" w:eastAsia="Times New Roman" w:hAnsi="Arial" w:cs="Times New Roman"/>
      <w:sz w:val="24"/>
      <w:szCs w:val="24"/>
      <w:lang w:bidi="en-US"/>
    </w:rPr>
  </w:style>
  <w:style w:type="paragraph" w:styleId="afff9">
    <w:name w:val="Document Map"/>
    <w:basedOn w:val="a"/>
    <w:link w:val="afff8"/>
    <w:semiHidden/>
    <w:unhideWhenUsed/>
    <w:rsid w:val="0053339D"/>
    <w:pPr>
      <w:ind w:firstLine="709"/>
      <w:jc w:val="both"/>
    </w:pPr>
    <w:rPr>
      <w:rFonts w:ascii="Arial" w:eastAsiaTheme="minorHAnsi" w:hAnsi="Arial" w:cstheme="minorBidi"/>
      <w:b/>
      <w:bCs/>
      <w:sz w:val="28"/>
      <w:szCs w:val="26"/>
      <w:lang w:eastAsia="en-US"/>
    </w:rPr>
  </w:style>
  <w:style w:type="character" w:customStyle="1" w:styleId="1b">
    <w:name w:val="Схема документа Знак1"/>
    <w:basedOn w:val="a0"/>
    <w:uiPriority w:val="99"/>
    <w:semiHidden/>
    <w:rsid w:val="0053339D"/>
    <w:rPr>
      <w:rFonts w:ascii="Tahoma" w:eastAsia="Times New Roman" w:hAnsi="Tahoma" w:cs="Tahoma"/>
      <w:sz w:val="16"/>
      <w:szCs w:val="16"/>
      <w:lang w:eastAsia="ru-RU"/>
    </w:rPr>
  </w:style>
  <w:style w:type="paragraph" w:styleId="1c">
    <w:name w:val="toc 1"/>
    <w:basedOn w:val="a"/>
    <w:next w:val="a"/>
    <w:link w:val="1d"/>
    <w:autoRedefine/>
    <w:uiPriority w:val="39"/>
    <w:unhideWhenUsed/>
    <w:rsid w:val="00814B63"/>
    <w:pPr>
      <w:tabs>
        <w:tab w:val="right" w:leader="dot" w:pos="9487"/>
      </w:tabs>
      <w:spacing w:before="120"/>
    </w:pPr>
    <w:rPr>
      <w:b/>
      <w:bCs/>
      <w:iCs/>
      <w:noProof/>
      <w:lang w:val="en-US"/>
    </w:rPr>
  </w:style>
  <w:style w:type="paragraph" w:styleId="29">
    <w:name w:val="toc 2"/>
    <w:basedOn w:val="a"/>
    <w:next w:val="a"/>
    <w:autoRedefine/>
    <w:unhideWhenUsed/>
    <w:rsid w:val="0053339D"/>
    <w:pPr>
      <w:spacing w:before="120"/>
      <w:ind w:left="240"/>
    </w:pPr>
    <w:rPr>
      <w:rFonts w:asciiTheme="minorHAnsi" w:hAnsiTheme="minorHAnsi" w:cstheme="minorHAnsi"/>
      <w:b/>
      <w:bCs/>
      <w:sz w:val="22"/>
      <w:szCs w:val="22"/>
    </w:rPr>
  </w:style>
  <w:style w:type="paragraph" w:styleId="36">
    <w:name w:val="toc 3"/>
    <w:basedOn w:val="a"/>
    <w:next w:val="a"/>
    <w:autoRedefine/>
    <w:unhideWhenUsed/>
    <w:rsid w:val="0053339D"/>
    <w:pPr>
      <w:ind w:left="480"/>
    </w:pPr>
    <w:rPr>
      <w:rFonts w:asciiTheme="minorHAnsi" w:hAnsiTheme="minorHAnsi" w:cstheme="minorHAnsi"/>
      <w:sz w:val="20"/>
      <w:szCs w:val="20"/>
    </w:rPr>
  </w:style>
  <w:style w:type="paragraph" w:styleId="afffa">
    <w:name w:val="Balloon Text"/>
    <w:basedOn w:val="a"/>
    <w:link w:val="afffb"/>
    <w:semiHidden/>
    <w:unhideWhenUsed/>
    <w:rsid w:val="0053339D"/>
    <w:pPr>
      <w:ind w:firstLine="709"/>
      <w:jc w:val="both"/>
    </w:pPr>
    <w:rPr>
      <w:rFonts w:ascii="Tahoma" w:hAnsi="Tahoma" w:cs="Tahoma"/>
      <w:sz w:val="16"/>
      <w:szCs w:val="16"/>
      <w:lang w:eastAsia="en-US" w:bidi="en-US"/>
    </w:rPr>
  </w:style>
  <w:style w:type="character" w:customStyle="1" w:styleId="afffb">
    <w:name w:val="Текст выноски Знак"/>
    <w:basedOn w:val="a0"/>
    <w:link w:val="afffa"/>
    <w:semiHidden/>
    <w:rsid w:val="0053339D"/>
    <w:rPr>
      <w:rFonts w:ascii="Tahoma" w:eastAsia="Times New Roman" w:hAnsi="Tahoma" w:cs="Tahoma"/>
      <w:sz w:val="16"/>
      <w:szCs w:val="16"/>
      <w:lang w:bidi="en-US"/>
    </w:rPr>
  </w:style>
  <w:style w:type="paragraph" w:styleId="41">
    <w:name w:val="toc 4"/>
    <w:basedOn w:val="a"/>
    <w:next w:val="a"/>
    <w:autoRedefine/>
    <w:unhideWhenUsed/>
    <w:rsid w:val="0053339D"/>
    <w:pPr>
      <w:ind w:left="720"/>
    </w:pPr>
    <w:rPr>
      <w:rFonts w:asciiTheme="minorHAnsi" w:hAnsiTheme="minorHAnsi" w:cstheme="minorHAnsi"/>
      <w:sz w:val="20"/>
      <w:szCs w:val="20"/>
    </w:rPr>
  </w:style>
  <w:style w:type="paragraph" w:styleId="51">
    <w:name w:val="toc 5"/>
    <w:basedOn w:val="a"/>
    <w:next w:val="a"/>
    <w:autoRedefine/>
    <w:unhideWhenUsed/>
    <w:rsid w:val="0053339D"/>
    <w:pPr>
      <w:ind w:left="960"/>
    </w:pPr>
    <w:rPr>
      <w:rFonts w:asciiTheme="minorHAnsi" w:hAnsiTheme="minorHAnsi" w:cstheme="minorHAnsi"/>
      <w:sz w:val="20"/>
      <w:szCs w:val="20"/>
    </w:rPr>
  </w:style>
  <w:style w:type="paragraph" w:styleId="62">
    <w:name w:val="toc 6"/>
    <w:basedOn w:val="a"/>
    <w:next w:val="a"/>
    <w:autoRedefine/>
    <w:unhideWhenUsed/>
    <w:rsid w:val="0053339D"/>
    <w:pPr>
      <w:ind w:left="1200"/>
    </w:pPr>
    <w:rPr>
      <w:rFonts w:asciiTheme="minorHAnsi" w:hAnsiTheme="minorHAnsi" w:cstheme="minorHAnsi"/>
      <w:sz w:val="20"/>
      <w:szCs w:val="20"/>
    </w:rPr>
  </w:style>
  <w:style w:type="paragraph" w:styleId="71">
    <w:name w:val="toc 7"/>
    <w:basedOn w:val="a"/>
    <w:next w:val="a"/>
    <w:autoRedefine/>
    <w:unhideWhenUsed/>
    <w:rsid w:val="0053339D"/>
    <w:pPr>
      <w:ind w:left="1440"/>
    </w:pPr>
    <w:rPr>
      <w:rFonts w:asciiTheme="minorHAnsi" w:hAnsiTheme="minorHAnsi" w:cstheme="minorHAnsi"/>
      <w:sz w:val="20"/>
      <w:szCs w:val="20"/>
    </w:rPr>
  </w:style>
  <w:style w:type="paragraph" w:styleId="81">
    <w:name w:val="toc 8"/>
    <w:basedOn w:val="a"/>
    <w:next w:val="a"/>
    <w:autoRedefine/>
    <w:unhideWhenUsed/>
    <w:rsid w:val="0053339D"/>
    <w:pPr>
      <w:ind w:left="1680"/>
    </w:pPr>
    <w:rPr>
      <w:rFonts w:asciiTheme="minorHAnsi" w:hAnsiTheme="minorHAnsi" w:cstheme="minorHAnsi"/>
      <w:sz w:val="20"/>
      <w:szCs w:val="20"/>
    </w:rPr>
  </w:style>
  <w:style w:type="paragraph" w:styleId="91">
    <w:name w:val="toc 9"/>
    <w:basedOn w:val="a"/>
    <w:next w:val="a"/>
    <w:autoRedefine/>
    <w:unhideWhenUsed/>
    <w:rsid w:val="0053339D"/>
    <w:pPr>
      <w:ind w:left="1920"/>
    </w:pPr>
    <w:rPr>
      <w:rFonts w:asciiTheme="minorHAnsi" w:hAnsiTheme="minorHAnsi" w:cstheme="minorHAnsi"/>
      <w:sz w:val="20"/>
      <w:szCs w:val="20"/>
    </w:rPr>
  </w:style>
  <w:style w:type="numbering" w:customStyle="1" w:styleId="1e">
    <w:name w:val="Нет списка1"/>
    <w:next w:val="a2"/>
    <w:semiHidden/>
    <w:unhideWhenUsed/>
    <w:rsid w:val="0053339D"/>
  </w:style>
  <w:style w:type="table" w:customStyle="1" w:styleId="B2ColorfulShadingAccent2">
    <w:name w:val="B2 Colorful Shading Accent 2"/>
    <w:basedOn w:val="a1"/>
    <w:rsid w:val="0053339D"/>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e"/>
    <w:rsid w:val="00533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e"/>
    <w:rsid w:val="00533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rsid w:val="0053339D"/>
    <w:pPr>
      <w:ind w:left="57" w:right="57" w:firstLine="720"/>
      <w:jc w:val="both"/>
    </w:pPr>
    <w:rPr>
      <w:szCs w:val="20"/>
    </w:rPr>
  </w:style>
  <w:style w:type="table" w:customStyle="1" w:styleId="37">
    <w:name w:val="Сетка таблицы3"/>
    <w:basedOn w:val="a1"/>
    <w:next w:val="afe"/>
    <w:rsid w:val="0053339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53339D"/>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e"/>
    <w:rsid w:val="00533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e"/>
    <w:rsid w:val="00533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33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3339D"/>
    <w:rPr>
      <w:rFonts w:ascii="Courier New" w:eastAsia="Times New Roman" w:hAnsi="Courier New" w:cs="Courier New"/>
      <w:sz w:val="20"/>
      <w:szCs w:val="20"/>
      <w:lang w:eastAsia="ru-RU"/>
    </w:rPr>
  </w:style>
  <w:style w:type="paragraph" w:customStyle="1" w:styleId="description">
    <w:name w:val="description"/>
    <w:basedOn w:val="a"/>
    <w:rsid w:val="0053339D"/>
    <w:pPr>
      <w:spacing w:before="100" w:beforeAutospacing="1" w:after="100" w:afterAutospacing="1"/>
    </w:pPr>
  </w:style>
  <w:style w:type="character" w:customStyle="1" w:styleId="post-authorvcard">
    <w:name w:val="post-author vcard"/>
    <w:basedOn w:val="a0"/>
    <w:rsid w:val="0053339D"/>
  </w:style>
  <w:style w:type="character" w:customStyle="1" w:styleId="fn">
    <w:name w:val="fn"/>
    <w:basedOn w:val="a0"/>
    <w:rsid w:val="0053339D"/>
  </w:style>
  <w:style w:type="character" w:customStyle="1" w:styleId="post-timestamp2">
    <w:name w:val="post-timestamp2"/>
    <w:basedOn w:val="a0"/>
    <w:rsid w:val="0053339D"/>
    <w:rPr>
      <w:color w:val="999966"/>
    </w:rPr>
  </w:style>
  <w:style w:type="character" w:customStyle="1" w:styleId="post-comment-link">
    <w:name w:val="post-comment-link"/>
    <w:basedOn w:val="a0"/>
    <w:rsid w:val="0053339D"/>
  </w:style>
  <w:style w:type="character" w:customStyle="1" w:styleId="item-controlblog-adminpid-1744177254">
    <w:name w:val="item-control blog-admin pid-1744177254"/>
    <w:basedOn w:val="a0"/>
    <w:rsid w:val="0053339D"/>
  </w:style>
  <w:style w:type="character" w:customStyle="1" w:styleId="zippytoggle-open">
    <w:name w:val="zippy toggle-open"/>
    <w:basedOn w:val="a0"/>
    <w:rsid w:val="0053339D"/>
  </w:style>
  <w:style w:type="character" w:customStyle="1" w:styleId="post-count">
    <w:name w:val="post-count"/>
    <w:basedOn w:val="a0"/>
    <w:rsid w:val="0053339D"/>
  </w:style>
  <w:style w:type="character" w:customStyle="1" w:styleId="zippy">
    <w:name w:val="zippy"/>
    <w:basedOn w:val="a0"/>
    <w:rsid w:val="0053339D"/>
  </w:style>
  <w:style w:type="character" w:customStyle="1" w:styleId="item-controlblog-admin">
    <w:name w:val="item-control blog-admin"/>
    <w:basedOn w:val="a0"/>
    <w:rsid w:val="0053339D"/>
  </w:style>
  <w:style w:type="paragraph" w:customStyle="1" w:styleId="1f0">
    <w:name w:val="Знак1"/>
    <w:basedOn w:val="a"/>
    <w:rsid w:val="0053339D"/>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53339D"/>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basedOn w:val="a0"/>
    <w:semiHidden/>
    <w:locked/>
    <w:rsid w:val="0053339D"/>
    <w:rPr>
      <w:sz w:val="24"/>
      <w:szCs w:val="24"/>
      <w:lang w:val="ru-RU" w:eastAsia="ru-RU" w:bidi="ar-SA"/>
    </w:rPr>
  </w:style>
  <w:style w:type="paragraph" w:customStyle="1" w:styleId="acknowledgment">
    <w:name w:val="acknowledgment"/>
    <w:basedOn w:val="a"/>
    <w:next w:val="a"/>
    <w:rsid w:val="0053339D"/>
    <w:pPr>
      <w:widowControl w:val="0"/>
      <w:spacing w:before="480"/>
    </w:pPr>
    <w:rPr>
      <w:rFonts w:ascii="Arial" w:hAnsi="Arial"/>
      <w:vanish/>
      <w:sz w:val="18"/>
      <w:szCs w:val="20"/>
      <w:lang w:val="en-GB" w:eastAsia="en-US"/>
    </w:rPr>
  </w:style>
  <w:style w:type="character" w:customStyle="1" w:styleId="1f1">
    <w:name w:val="Знак Знак1"/>
    <w:basedOn w:val="a0"/>
    <w:locked/>
    <w:rsid w:val="0053339D"/>
    <w:rPr>
      <w:rFonts w:ascii="Arial" w:hAnsi="Arial" w:cs="Arial"/>
      <w:b/>
      <w:bCs/>
      <w:sz w:val="26"/>
      <w:szCs w:val="26"/>
      <w:lang w:val="ru-RU" w:eastAsia="ru-RU" w:bidi="ar-SA"/>
    </w:rPr>
  </w:style>
  <w:style w:type="paragraph" w:customStyle="1" w:styleId="western">
    <w:name w:val="western"/>
    <w:basedOn w:val="a"/>
    <w:rsid w:val="0053339D"/>
    <w:pPr>
      <w:spacing w:before="100" w:beforeAutospacing="1" w:after="115"/>
      <w:ind w:firstLine="706"/>
      <w:jc w:val="both"/>
    </w:pPr>
    <w:rPr>
      <w:color w:val="000000"/>
    </w:rPr>
  </w:style>
  <w:style w:type="paragraph" w:customStyle="1" w:styleId="NR">
    <w:name w:val="NR"/>
    <w:basedOn w:val="a"/>
    <w:rsid w:val="0053339D"/>
    <w:rPr>
      <w:szCs w:val="20"/>
      <w:lang w:eastAsia="en-US"/>
    </w:rPr>
  </w:style>
  <w:style w:type="character" w:customStyle="1" w:styleId="63">
    <w:name w:val="Знак6 Знак Знак"/>
    <w:basedOn w:val="a0"/>
    <w:semiHidden/>
    <w:locked/>
    <w:rsid w:val="0053339D"/>
    <w:rPr>
      <w:lang w:val="ru-RU" w:eastAsia="ru-RU" w:bidi="ar-SA"/>
    </w:rPr>
  </w:style>
  <w:style w:type="paragraph" w:customStyle="1" w:styleId="2b">
    <w:name w:val="Знак Знак2 Знак"/>
    <w:basedOn w:val="a"/>
    <w:rsid w:val="0053339D"/>
    <w:pPr>
      <w:spacing w:after="160" w:line="240" w:lineRule="exact"/>
    </w:pPr>
    <w:rPr>
      <w:rFonts w:ascii="Verdana" w:hAnsi="Verdana"/>
      <w:sz w:val="20"/>
      <w:szCs w:val="20"/>
      <w:lang w:val="en-US" w:eastAsia="en-US"/>
    </w:rPr>
  </w:style>
  <w:style w:type="paragraph" w:styleId="2c">
    <w:name w:val="List Bullet 2"/>
    <w:basedOn w:val="a"/>
    <w:autoRedefine/>
    <w:rsid w:val="0053339D"/>
    <w:pPr>
      <w:spacing w:before="60" w:after="60"/>
      <w:ind w:firstLine="720"/>
      <w:jc w:val="both"/>
    </w:pPr>
  </w:style>
  <w:style w:type="character" w:customStyle="1" w:styleId="Heading3Char">
    <w:name w:val="Heading 3 Char"/>
    <w:basedOn w:val="a0"/>
    <w:locked/>
    <w:rsid w:val="0053339D"/>
    <w:rPr>
      <w:rFonts w:ascii="Arial" w:hAnsi="Arial" w:cs="Arial"/>
      <w:b/>
      <w:bCs/>
      <w:sz w:val="26"/>
      <w:szCs w:val="26"/>
      <w:lang w:eastAsia="ru-RU"/>
    </w:rPr>
  </w:style>
  <w:style w:type="character" w:customStyle="1" w:styleId="list0020paragraphchar1">
    <w:name w:val="list_0020paragraph__char1"/>
    <w:basedOn w:val="a0"/>
    <w:rsid w:val="0053339D"/>
    <w:rPr>
      <w:rFonts w:ascii="Times New Roman" w:hAnsi="Times New Roman" w:cs="Times New Roman"/>
      <w:sz w:val="24"/>
      <w:szCs w:val="24"/>
    </w:rPr>
  </w:style>
  <w:style w:type="character" w:customStyle="1" w:styleId="1f2">
    <w:name w:val="Основной шрифт абзаца1"/>
    <w:rsid w:val="0053339D"/>
  </w:style>
  <w:style w:type="paragraph" w:customStyle="1" w:styleId="afffd">
    <w:name w:val="Заголовок"/>
    <w:basedOn w:val="a"/>
    <w:next w:val="a8"/>
    <w:rsid w:val="0053339D"/>
    <w:pPr>
      <w:keepNext/>
      <w:suppressAutoHyphens/>
      <w:spacing w:before="240" w:after="120"/>
    </w:pPr>
    <w:rPr>
      <w:rFonts w:ascii="Arial" w:eastAsia="MS Mincho" w:hAnsi="Arial" w:cs="Tahoma"/>
      <w:sz w:val="28"/>
      <w:szCs w:val="28"/>
      <w:lang w:eastAsia="ar-SA"/>
    </w:rPr>
  </w:style>
  <w:style w:type="paragraph" w:styleId="afffe">
    <w:name w:val="List"/>
    <w:basedOn w:val="a8"/>
    <w:semiHidden/>
    <w:rsid w:val="0053339D"/>
    <w:pPr>
      <w:suppressAutoHyphens/>
    </w:pPr>
    <w:rPr>
      <w:rFonts w:cs="Tahoma"/>
      <w:lang w:eastAsia="ar-SA"/>
    </w:rPr>
  </w:style>
  <w:style w:type="paragraph" w:customStyle="1" w:styleId="1f3">
    <w:name w:val="Название1"/>
    <w:basedOn w:val="a"/>
    <w:rsid w:val="0053339D"/>
    <w:pPr>
      <w:suppressLineNumbers/>
      <w:suppressAutoHyphens/>
      <w:spacing w:before="120" w:after="120"/>
    </w:pPr>
    <w:rPr>
      <w:rFonts w:cs="Tahoma"/>
      <w:i/>
      <w:iCs/>
      <w:lang w:eastAsia="ar-SA"/>
    </w:rPr>
  </w:style>
  <w:style w:type="paragraph" w:customStyle="1" w:styleId="1f4">
    <w:name w:val="Указатель1"/>
    <w:basedOn w:val="a"/>
    <w:rsid w:val="0053339D"/>
    <w:pPr>
      <w:suppressLineNumbers/>
      <w:suppressAutoHyphens/>
    </w:pPr>
    <w:rPr>
      <w:rFonts w:cs="Tahoma"/>
      <w:lang w:eastAsia="ar-SA"/>
    </w:rPr>
  </w:style>
  <w:style w:type="character" w:customStyle="1" w:styleId="affff">
    <w:name w:val="Символ сноски"/>
    <w:basedOn w:val="1f2"/>
    <w:rsid w:val="0053339D"/>
    <w:rPr>
      <w:vertAlign w:val="superscript"/>
    </w:rPr>
  </w:style>
  <w:style w:type="character" w:customStyle="1" w:styleId="dash0417043d0430043a00200441043d043e0441043a0438char">
    <w:name w:val="dash0417_043d_0430_043a_0020_0441_043d_043e_0441_043a_0438__char"/>
    <w:basedOn w:val="a0"/>
    <w:rsid w:val="0053339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3339D"/>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53339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53339D"/>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3339D"/>
  </w:style>
  <w:style w:type="character" w:customStyle="1" w:styleId="dash041e005f0431005f044b005f0447005f043d005f044b005f0439005f005fchar1char1">
    <w:name w:val="dash041e_005f0431_005f044b_005f0447_005f043d_005f044b_005f0439_005f_005fchar1__char1"/>
    <w:basedOn w:val="a0"/>
    <w:uiPriority w:val="99"/>
    <w:rsid w:val="0053339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53339D"/>
  </w:style>
  <w:style w:type="paragraph" w:customStyle="1" w:styleId="affff0">
    <w:name w:val="#Текст_мой"/>
    <w:rsid w:val="0053339D"/>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53339D"/>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53339D"/>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53339D"/>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basedOn w:val="a0"/>
    <w:uiPriority w:val="99"/>
    <w:rsid w:val="0053339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53339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3339D"/>
  </w:style>
  <w:style w:type="paragraph" w:styleId="affff2">
    <w:name w:val="annotation text"/>
    <w:basedOn w:val="a"/>
    <w:link w:val="affff3"/>
    <w:semiHidden/>
    <w:rsid w:val="0053339D"/>
    <w:rPr>
      <w:sz w:val="20"/>
      <w:szCs w:val="20"/>
    </w:rPr>
  </w:style>
  <w:style w:type="character" w:customStyle="1" w:styleId="affff3">
    <w:name w:val="Текст примечания Знак"/>
    <w:basedOn w:val="a0"/>
    <w:link w:val="affff2"/>
    <w:semiHidden/>
    <w:rsid w:val="0053339D"/>
    <w:rPr>
      <w:rFonts w:ascii="Times New Roman" w:eastAsia="Times New Roman" w:hAnsi="Times New Roman" w:cs="Times New Roman"/>
      <w:sz w:val="20"/>
      <w:szCs w:val="20"/>
      <w:lang w:eastAsia="ru-RU"/>
    </w:rPr>
  </w:style>
  <w:style w:type="character" w:customStyle="1" w:styleId="maintext1">
    <w:name w:val="maintext1"/>
    <w:basedOn w:val="a0"/>
    <w:rsid w:val="0053339D"/>
    <w:rPr>
      <w:vanish w:val="0"/>
      <w:webHidden w:val="0"/>
      <w:sz w:val="24"/>
      <w:szCs w:val="24"/>
      <w:specVanish w:val="0"/>
    </w:rPr>
  </w:style>
  <w:style w:type="paragraph" w:customStyle="1" w:styleId="default0">
    <w:name w:val="default"/>
    <w:basedOn w:val="a"/>
    <w:rsid w:val="0053339D"/>
  </w:style>
  <w:style w:type="character" w:customStyle="1" w:styleId="default005f005fchar1char1">
    <w:name w:val="default_005f_005fchar1__char1"/>
    <w:basedOn w:val="a0"/>
    <w:rsid w:val="0053339D"/>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5333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4">
    <w:name w:val="А_осн"/>
    <w:basedOn w:val="Abstract"/>
    <w:link w:val="affff5"/>
    <w:rsid w:val="0053339D"/>
  </w:style>
  <w:style w:type="character" w:customStyle="1" w:styleId="affff5">
    <w:name w:val="А_осн Знак"/>
    <w:basedOn w:val="Abstract0"/>
    <w:link w:val="affff4"/>
    <w:rsid w:val="0053339D"/>
    <w:rPr>
      <w:rFonts w:ascii="Times New Roman" w:eastAsia="@Arial Unicode MS" w:hAnsi="Times New Roman" w:cs="Times New Roman"/>
      <w:sz w:val="28"/>
      <w:szCs w:val="28"/>
      <w:lang w:eastAsia="ru-RU"/>
    </w:rPr>
  </w:style>
  <w:style w:type="paragraph" w:customStyle="1" w:styleId="affff6">
    <w:name w:val="А_сноска"/>
    <w:basedOn w:val="af6"/>
    <w:link w:val="affff7"/>
    <w:qFormat/>
    <w:rsid w:val="0053339D"/>
  </w:style>
  <w:style w:type="character" w:customStyle="1" w:styleId="affff7">
    <w:name w:val="А_сноска Знак"/>
    <w:basedOn w:val="af7"/>
    <w:link w:val="affff6"/>
    <w:rsid w:val="0053339D"/>
    <w:rPr>
      <w:rFonts w:ascii="Times New Roman" w:eastAsia="Times New Roman" w:hAnsi="Times New Roman" w:cs="Times New Roman"/>
      <w:sz w:val="24"/>
      <w:szCs w:val="24"/>
      <w:lang w:eastAsia="ru-RU"/>
    </w:rPr>
  </w:style>
  <w:style w:type="character" w:customStyle="1" w:styleId="38">
    <w:name w:val="Заголовок №3_"/>
    <w:link w:val="310"/>
    <w:uiPriority w:val="99"/>
    <w:locked/>
    <w:rsid w:val="007D3820"/>
    <w:rPr>
      <w:b/>
      <w:bCs/>
      <w:shd w:val="clear" w:color="auto" w:fill="FFFFFF"/>
    </w:rPr>
  </w:style>
  <w:style w:type="paragraph" w:customStyle="1" w:styleId="310">
    <w:name w:val="Заголовок №31"/>
    <w:basedOn w:val="a"/>
    <w:link w:val="38"/>
    <w:uiPriority w:val="99"/>
    <w:rsid w:val="007D3820"/>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30">
    <w:name w:val="Основной текст (13)_"/>
    <w:link w:val="131"/>
    <w:locked/>
    <w:rsid w:val="007D3820"/>
    <w:rPr>
      <w:rFonts w:ascii="Calibri" w:hAnsi="Calibri" w:cs="Calibri"/>
      <w:sz w:val="34"/>
      <w:szCs w:val="34"/>
      <w:shd w:val="clear" w:color="auto" w:fill="FFFFFF"/>
    </w:rPr>
  </w:style>
  <w:style w:type="paragraph" w:customStyle="1" w:styleId="131">
    <w:name w:val="Основной текст (13)1"/>
    <w:basedOn w:val="a"/>
    <w:link w:val="130"/>
    <w:rsid w:val="007D3820"/>
    <w:pPr>
      <w:shd w:val="clear" w:color="auto" w:fill="FFFFFF"/>
      <w:spacing w:before="420" w:after="180" w:line="360" w:lineRule="exact"/>
      <w:jc w:val="center"/>
    </w:pPr>
    <w:rPr>
      <w:rFonts w:ascii="Calibri" w:eastAsiaTheme="minorHAnsi" w:hAnsi="Calibri" w:cs="Calibri"/>
      <w:sz w:val="34"/>
      <w:szCs w:val="34"/>
      <w:lang w:eastAsia="en-US"/>
    </w:rPr>
  </w:style>
  <w:style w:type="character" w:customStyle="1" w:styleId="140">
    <w:name w:val="Основной текст (14)_"/>
    <w:link w:val="141"/>
    <w:locked/>
    <w:rsid w:val="007D3820"/>
    <w:rPr>
      <w:i/>
      <w:iCs/>
      <w:shd w:val="clear" w:color="auto" w:fill="FFFFFF"/>
    </w:rPr>
  </w:style>
  <w:style w:type="paragraph" w:customStyle="1" w:styleId="141">
    <w:name w:val="Основной текст (14)1"/>
    <w:basedOn w:val="a"/>
    <w:link w:val="140"/>
    <w:rsid w:val="007D3820"/>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71">
    <w:name w:val="Основной текст (17)_"/>
    <w:link w:val="1710"/>
    <w:locked/>
    <w:rsid w:val="007D3820"/>
    <w:rPr>
      <w:b/>
      <w:bCs/>
      <w:shd w:val="clear" w:color="auto" w:fill="FFFFFF"/>
    </w:rPr>
  </w:style>
  <w:style w:type="paragraph" w:customStyle="1" w:styleId="1710">
    <w:name w:val="Основной текст (17)1"/>
    <w:basedOn w:val="a"/>
    <w:link w:val="171"/>
    <w:rsid w:val="007D3820"/>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320">
    <w:name w:val="Заголовок №3 (2)_"/>
    <w:link w:val="321"/>
    <w:locked/>
    <w:rsid w:val="007D3820"/>
    <w:rPr>
      <w:b/>
      <w:bCs/>
      <w:i/>
      <w:iCs/>
      <w:shd w:val="clear" w:color="auto" w:fill="FFFFFF"/>
    </w:rPr>
  </w:style>
  <w:style w:type="paragraph" w:customStyle="1" w:styleId="321">
    <w:name w:val="Заголовок №3 (2)1"/>
    <w:basedOn w:val="a"/>
    <w:link w:val="320"/>
    <w:rsid w:val="007D3820"/>
    <w:pPr>
      <w:shd w:val="clear" w:color="auto" w:fill="FFFFFF"/>
      <w:spacing w:line="211" w:lineRule="exact"/>
      <w:ind w:firstLine="400"/>
      <w:jc w:val="both"/>
      <w:outlineLvl w:val="2"/>
    </w:pPr>
    <w:rPr>
      <w:rFonts w:asciiTheme="minorHAnsi" w:eastAsiaTheme="minorHAnsi" w:hAnsiTheme="minorHAnsi" w:cstheme="minorBidi"/>
      <w:b/>
      <w:bCs/>
      <w:i/>
      <w:iCs/>
      <w:sz w:val="22"/>
      <w:szCs w:val="22"/>
      <w:lang w:eastAsia="en-US"/>
    </w:rPr>
  </w:style>
  <w:style w:type="character" w:customStyle="1" w:styleId="142">
    <w:name w:val="Основной текст (14) + Не курсив"/>
    <w:basedOn w:val="140"/>
    <w:rsid w:val="007D3820"/>
    <w:rPr>
      <w:i/>
      <w:iCs/>
      <w:shd w:val="clear" w:color="auto" w:fill="FFFFFF"/>
    </w:rPr>
  </w:style>
  <w:style w:type="character" w:customStyle="1" w:styleId="132pt1">
    <w:name w:val="Основной текст (13) + Интервал 2 pt1"/>
    <w:rsid w:val="007D3820"/>
    <w:rPr>
      <w:rFonts w:ascii="Calibri" w:hAnsi="Calibri" w:cs="Calibri" w:hint="default"/>
      <w:spacing w:val="40"/>
      <w:sz w:val="34"/>
      <w:szCs w:val="34"/>
      <w:lang w:bidi="ar-SA"/>
    </w:rPr>
  </w:style>
  <w:style w:type="character" w:customStyle="1" w:styleId="137">
    <w:name w:val="Основной текст (13)7"/>
    <w:basedOn w:val="130"/>
    <w:rsid w:val="007D3820"/>
    <w:rPr>
      <w:rFonts w:ascii="Calibri" w:hAnsi="Calibri" w:cs="Calibri"/>
      <w:sz w:val="34"/>
      <w:szCs w:val="34"/>
      <w:shd w:val="clear" w:color="auto" w:fill="FFFFFF"/>
    </w:rPr>
  </w:style>
  <w:style w:type="character" w:customStyle="1" w:styleId="136">
    <w:name w:val="Основной текст (13)6"/>
    <w:rsid w:val="007D3820"/>
    <w:rPr>
      <w:rFonts w:ascii="Calibri" w:hAnsi="Calibri" w:cs="Calibri" w:hint="default"/>
      <w:noProof/>
      <w:sz w:val="34"/>
      <w:szCs w:val="34"/>
      <w:lang w:bidi="ar-SA"/>
    </w:rPr>
  </w:style>
  <w:style w:type="character" w:customStyle="1" w:styleId="175">
    <w:name w:val="Основной текст (17)5"/>
    <w:rsid w:val="007D3820"/>
    <w:rPr>
      <w:rFonts w:ascii="Times New Roman" w:hAnsi="Times New Roman" w:cs="Times New Roman" w:hint="default"/>
      <w:b w:val="0"/>
      <w:bCs w:val="0"/>
      <w:spacing w:val="0"/>
      <w:sz w:val="22"/>
      <w:szCs w:val="22"/>
      <w:lang w:bidi="ar-SA"/>
    </w:rPr>
  </w:style>
  <w:style w:type="character" w:customStyle="1" w:styleId="174">
    <w:name w:val="Основной текст (17)4"/>
    <w:rsid w:val="007D3820"/>
    <w:rPr>
      <w:rFonts w:ascii="Times New Roman" w:hAnsi="Times New Roman" w:cs="Times New Roman" w:hint="default"/>
      <w:b w:val="0"/>
      <w:bCs w:val="0"/>
      <w:noProof/>
      <w:spacing w:val="0"/>
      <w:sz w:val="22"/>
      <w:szCs w:val="22"/>
      <w:lang w:bidi="ar-SA"/>
    </w:rPr>
  </w:style>
  <w:style w:type="character" w:customStyle="1" w:styleId="92">
    <w:name w:val="Основной текст + Курсив9"/>
    <w:rsid w:val="007D3820"/>
    <w:rPr>
      <w:rFonts w:ascii="Times New Roman" w:hAnsi="Times New Roman" w:cs="Times New Roman" w:hint="default"/>
      <w:i/>
      <w:iCs/>
      <w:spacing w:val="0"/>
      <w:sz w:val="22"/>
      <w:szCs w:val="22"/>
      <w:lang w:bidi="ar-SA"/>
    </w:rPr>
  </w:style>
  <w:style w:type="character" w:customStyle="1" w:styleId="1424">
    <w:name w:val="Основной текст (14)24"/>
    <w:rsid w:val="007D3820"/>
    <w:rPr>
      <w:rFonts w:ascii="Times New Roman" w:hAnsi="Times New Roman" w:cs="Times New Roman" w:hint="default"/>
      <w:i w:val="0"/>
      <w:iCs w:val="0"/>
      <w:spacing w:val="0"/>
      <w:sz w:val="22"/>
      <w:szCs w:val="22"/>
      <w:lang w:bidi="ar-SA"/>
    </w:rPr>
  </w:style>
  <w:style w:type="character" w:customStyle="1" w:styleId="1423">
    <w:name w:val="Основной текст (14)23"/>
    <w:rsid w:val="007D3820"/>
    <w:rPr>
      <w:rFonts w:ascii="Times New Roman" w:hAnsi="Times New Roman" w:cs="Times New Roman" w:hint="default"/>
      <w:i w:val="0"/>
      <w:iCs w:val="0"/>
      <w:noProof/>
      <w:spacing w:val="0"/>
      <w:sz w:val="22"/>
      <w:szCs w:val="22"/>
      <w:lang w:bidi="ar-SA"/>
    </w:rPr>
  </w:style>
  <w:style w:type="character" w:customStyle="1" w:styleId="340">
    <w:name w:val="Заголовок №34"/>
    <w:basedOn w:val="38"/>
    <w:rsid w:val="007D3820"/>
    <w:rPr>
      <w:b/>
      <w:bCs/>
      <w:shd w:val="clear" w:color="auto" w:fill="FFFFFF"/>
    </w:rPr>
  </w:style>
  <w:style w:type="character" w:customStyle="1" w:styleId="330">
    <w:name w:val="Заголовок №33"/>
    <w:rsid w:val="007D3820"/>
    <w:rPr>
      <w:b/>
      <w:bCs/>
      <w:noProof/>
      <w:sz w:val="22"/>
      <w:szCs w:val="22"/>
      <w:lang w:bidi="ar-SA"/>
    </w:rPr>
  </w:style>
  <w:style w:type="character" w:customStyle="1" w:styleId="3215">
    <w:name w:val="Заголовок №3 (2)15"/>
    <w:basedOn w:val="320"/>
    <w:rsid w:val="007D3820"/>
    <w:rPr>
      <w:b/>
      <w:bCs/>
      <w:i/>
      <w:iCs/>
      <w:shd w:val="clear" w:color="auto" w:fill="FFFFFF"/>
    </w:rPr>
  </w:style>
  <w:style w:type="character" w:customStyle="1" w:styleId="82">
    <w:name w:val="Основной текст + Курсив8"/>
    <w:rsid w:val="007D3820"/>
    <w:rPr>
      <w:rFonts w:ascii="Times New Roman" w:hAnsi="Times New Roman" w:cs="Times New Roman" w:hint="default"/>
      <w:i/>
      <w:iCs/>
      <w:noProof/>
      <w:spacing w:val="0"/>
      <w:sz w:val="22"/>
      <w:szCs w:val="22"/>
      <w:lang w:bidi="ar-SA"/>
    </w:rPr>
  </w:style>
  <w:style w:type="character" w:customStyle="1" w:styleId="3214">
    <w:name w:val="Заголовок №3 (2)14"/>
    <w:basedOn w:val="320"/>
    <w:rsid w:val="007D3820"/>
    <w:rPr>
      <w:b/>
      <w:bCs/>
      <w:i/>
      <w:iCs/>
      <w:shd w:val="clear" w:color="auto" w:fill="FFFFFF"/>
    </w:rPr>
  </w:style>
  <w:style w:type="character" w:customStyle="1" w:styleId="3213">
    <w:name w:val="Заголовок №3 (2)13"/>
    <w:basedOn w:val="320"/>
    <w:rsid w:val="007D3820"/>
    <w:rPr>
      <w:b/>
      <w:bCs/>
      <w:i/>
      <w:iCs/>
      <w:shd w:val="clear" w:color="auto" w:fill="FFFFFF"/>
    </w:rPr>
  </w:style>
  <w:style w:type="character" w:customStyle="1" w:styleId="3211">
    <w:name w:val="Заголовок №3 (2)11"/>
    <w:basedOn w:val="320"/>
    <w:rsid w:val="007D3820"/>
    <w:rPr>
      <w:b/>
      <w:bCs/>
      <w:i/>
      <w:iCs/>
      <w:shd w:val="clear" w:color="auto" w:fill="FFFFFF"/>
    </w:rPr>
  </w:style>
  <w:style w:type="character" w:customStyle="1" w:styleId="3210">
    <w:name w:val="Заголовок №3 (2)10"/>
    <w:basedOn w:val="320"/>
    <w:rsid w:val="007D3820"/>
    <w:rPr>
      <w:b/>
      <w:bCs/>
      <w:i/>
      <w:iCs/>
      <w:shd w:val="clear" w:color="auto" w:fill="FFFFFF"/>
    </w:rPr>
  </w:style>
  <w:style w:type="character" w:customStyle="1" w:styleId="329">
    <w:name w:val="Заголовок №3 (2)9"/>
    <w:basedOn w:val="320"/>
    <w:rsid w:val="007D3820"/>
    <w:rPr>
      <w:b/>
      <w:bCs/>
      <w:i/>
      <w:iCs/>
      <w:shd w:val="clear" w:color="auto" w:fill="FFFFFF"/>
    </w:rPr>
  </w:style>
  <w:style w:type="character" w:customStyle="1" w:styleId="328">
    <w:name w:val="Заголовок №3 (2)8"/>
    <w:basedOn w:val="320"/>
    <w:rsid w:val="007D3820"/>
    <w:rPr>
      <w:b/>
      <w:bCs/>
      <w:i/>
      <w:iCs/>
      <w:shd w:val="clear" w:color="auto" w:fill="FFFFFF"/>
    </w:rPr>
  </w:style>
  <w:style w:type="character" w:customStyle="1" w:styleId="327">
    <w:name w:val="Заголовок №3 (2)7"/>
    <w:basedOn w:val="320"/>
    <w:rsid w:val="007D3820"/>
    <w:rPr>
      <w:b/>
      <w:bCs/>
      <w:i/>
      <w:iCs/>
      <w:shd w:val="clear" w:color="auto" w:fill="FFFFFF"/>
    </w:rPr>
  </w:style>
  <w:style w:type="character" w:customStyle="1" w:styleId="affff8">
    <w:name w:val="Подпись к таблице"/>
    <w:rsid w:val="007D3820"/>
    <w:rPr>
      <w:rFonts w:ascii="Times New Roman" w:hAnsi="Times New Roman" w:cs="Times New Roman" w:hint="default"/>
      <w:b/>
      <w:bCs/>
      <w:spacing w:val="0"/>
      <w:sz w:val="20"/>
      <w:szCs w:val="20"/>
    </w:rPr>
  </w:style>
  <w:style w:type="character" w:customStyle="1" w:styleId="52">
    <w:name w:val="Подпись к таблице5"/>
    <w:rsid w:val="007D3820"/>
    <w:rPr>
      <w:rFonts w:ascii="Times New Roman" w:hAnsi="Times New Roman" w:cs="Times New Roman" w:hint="default"/>
      <w:b/>
      <w:bCs/>
      <w:noProof/>
      <w:spacing w:val="0"/>
      <w:sz w:val="20"/>
      <w:szCs w:val="20"/>
    </w:rPr>
  </w:style>
  <w:style w:type="character" w:customStyle="1" w:styleId="1958">
    <w:name w:val="Основной текст (19)58"/>
    <w:rsid w:val="007D3820"/>
    <w:rPr>
      <w:rFonts w:ascii="Times New Roman" w:hAnsi="Times New Roman" w:cs="Times New Roman" w:hint="default"/>
      <w:b/>
      <w:bCs/>
      <w:spacing w:val="0"/>
      <w:sz w:val="20"/>
      <w:szCs w:val="20"/>
    </w:rPr>
  </w:style>
  <w:style w:type="character" w:customStyle="1" w:styleId="1957">
    <w:name w:val="Основной текст (19)57"/>
    <w:rsid w:val="007D3820"/>
    <w:rPr>
      <w:rFonts w:ascii="Times New Roman" w:hAnsi="Times New Roman" w:cs="Times New Roman" w:hint="default"/>
      <w:b/>
      <w:bCs/>
      <w:noProof/>
      <w:spacing w:val="0"/>
      <w:sz w:val="20"/>
      <w:szCs w:val="20"/>
    </w:rPr>
  </w:style>
  <w:style w:type="character" w:customStyle="1" w:styleId="1415">
    <w:name w:val="Основной текст (14) + Не курсив15"/>
    <w:rsid w:val="007D3820"/>
    <w:rPr>
      <w:rFonts w:ascii="Times New Roman" w:hAnsi="Times New Roman" w:cs="Times New Roman" w:hint="default"/>
      <w:i w:val="0"/>
      <w:iCs w:val="0"/>
      <w:noProof/>
      <w:spacing w:val="0"/>
      <w:sz w:val="22"/>
      <w:szCs w:val="22"/>
      <w:lang w:bidi="ar-SA"/>
    </w:rPr>
  </w:style>
  <w:style w:type="character" w:customStyle="1" w:styleId="120">
    <w:name w:val="Основной текст (12)"/>
    <w:rsid w:val="007D3820"/>
    <w:rPr>
      <w:noProof/>
      <w:sz w:val="19"/>
      <w:szCs w:val="19"/>
      <w:lang w:bidi="ar-SA"/>
    </w:rPr>
  </w:style>
  <w:style w:type="paragraph" w:customStyle="1" w:styleId="Style4">
    <w:name w:val="Style4"/>
    <w:basedOn w:val="a"/>
    <w:rsid w:val="00017A01"/>
    <w:pPr>
      <w:widowControl w:val="0"/>
      <w:autoSpaceDE w:val="0"/>
      <w:autoSpaceDN w:val="0"/>
      <w:adjustRightInd w:val="0"/>
    </w:pPr>
  </w:style>
  <w:style w:type="character" w:customStyle="1" w:styleId="FontStyle13">
    <w:name w:val="Font Style13"/>
    <w:basedOn w:val="a0"/>
    <w:rsid w:val="00017A01"/>
    <w:rPr>
      <w:rFonts w:ascii="Times New Roman" w:hAnsi="Times New Roman" w:cs="Times New Roman"/>
      <w:sz w:val="20"/>
      <w:szCs w:val="20"/>
    </w:rPr>
  </w:style>
  <w:style w:type="character" w:customStyle="1" w:styleId="221">
    <w:name w:val="Заголовок №2 (2)_"/>
    <w:link w:val="2210"/>
    <w:uiPriority w:val="99"/>
    <w:locked/>
    <w:rsid w:val="008862CE"/>
    <w:rPr>
      <w:b/>
      <w:bCs/>
      <w:sz w:val="25"/>
      <w:szCs w:val="25"/>
      <w:shd w:val="clear" w:color="auto" w:fill="FFFFFF"/>
    </w:rPr>
  </w:style>
  <w:style w:type="paragraph" w:customStyle="1" w:styleId="2210">
    <w:name w:val="Заголовок №2 (2)1"/>
    <w:basedOn w:val="a"/>
    <w:link w:val="221"/>
    <w:uiPriority w:val="99"/>
    <w:rsid w:val="008862C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121">
    <w:name w:val="Заголовок №1 (2)_"/>
    <w:link w:val="1210"/>
    <w:locked/>
    <w:rsid w:val="008862CE"/>
    <w:rPr>
      <w:b/>
      <w:bCs/>
      <w:sz w:val="25"/>
      <w:szCs w:val="25"/>
      <w:shd w:val="clear" w:color="auto" w:fill="FFFFFF"/>
    </w:rPr>
  </w:style>
  <w:style w:type="paragraph" w:customStyle="1" w:styleId="1210">
    <w:name w:val="Заголовок №1 (2)1"/>
    <w:basedOn w:val="a"/>
    <w:link w:val="121"/>
    <w:rsid w:val="008862CE"/>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lang w:eastAsia="en-US"/>
    </w:rPr>
  </w:style>
  <w:style w:type="character" w:customStyle="1" w:styleId="39">
    <w:name w:val="Заголовок №3 + Не полужирный"/>
    <w:basedOn w:val="38"/>
    <w:uiPriority w:val="99"/>
    <w:rsid w:val="008862CE"/>
    <w:rPr>
      <w:b/>
      <w:bCs/>
      <w:shd w:val="clear" w:color="auto" w:fill="FFFFFF"/>
    </w:rPr>
  </w:style>
  <w:style w:type="character" w:customStyle="1" w:styleId="affff9">
    <w:name w:val="Основной текст + Курсив"/>
    <w:rsid w:val="008862CE"/>
    <w:rPr>
      <w:rFonts w:ascii="Times New Roman" w:hAnsi="Times New Roman" w:cs="Times New Roman" w:hint="default"/>
      <w:i/>
      <w:iCs/>
      <w:spacing w:val="0"/>
      <w:sz w:val="22"/>
      <w:szCs w:val="22"/>
      <w:lang w:bidi="ar-SA"/>
    </w:rPr>
  </w:style>
  <w:style w:type="character" w:customStyle="1" w:styleId="620">
    <w:name w:val="Основной текст + Курсив62"/>
    <w:rsid w:val="008862CE"/>
    <w:rPr>
      <w:rFonts w:ascii="Times New Roman" w:hAnsi="Times New Roman" w:cs="Times New Roman" w:hint="default"/>
      <w:i/>
      <w:iCs/>
      <w:noProof/>
      <w:spacing w:val="0"/>
      <w:sz w:val="22"/>
      <w:szCs w:val="22"/>
      <w:lang w:bidi="ar-SA"/>
    </w:rPr>
  </w:style>
  <w:style w:type="character" w:customStyle="1" w:styleId="143">
    <w:name w:val="Основной текст (14)"/>
    <w:rsid w:val="008862CE"/>
    <w:rPr>
      <w:i/>
      <w:iCs/>
      <w:noProof/>
      <w:sz w:val="22"/>
      <w:szCs w:val="22"/>
      <w:lang w:bidi="ar-SA"/>
    </w:rPr>
  </w:style>
  <w:style w:type="character" w:customStyle="1" w:styleId="172">
    <w:name w:val="Основной текст (17) + Не полужирный"/>
    <w:basedOn w:val="171"/>
    <w:rsid w:val="008862CE"/>
    <w:rPr>
      <w:b/>
      <w:bCs/>
      <w:shd w:val="clear" w:color="auto" w:fill="FFFFFF"/>
    </w:rPr>
  </w:style>
  <w:style w:type="character" w:customStyle="1" w:styleId="122">
    <w:name w:val="Заголовок №1 (2)"/>
    <w:basedOn w:val="121"/>
    <w:rsid w:val="008862CE"/>
    <w:rPr>
      <w:b/>
      <w:bCs/>
      <w:sz w:val="25"/>
      <w:szCs w:val="25"/>
      <w:shd w:val="clear" w:color="auto" w:fill="FFFFFF"/>
    </w:rPr>
  </w:style>
  <w:style w:type="character" w:customStyle="1" w:styleId="123">
    <w:name w:val="Заголовок №1 (2)3"/>
    <w:basedOn w:val="121"/>
    <w:rsid w:val="008862CE"/>
    <w:rPr>
      <w:b/>
      <w:bCs/>
      <w:sz w:val="25"/>
      <w:szCs w:val="25"/>
      <w:shd w:val="clear" w:color="auto" w:fill="FFFFFF"/>
    </w:rPr>
  </w:style>
  <w:style w:type="character" w:customStyle="1" w:styleId="1220">
    <w:name w:val="Заголовок №1 (2)2"/>
    <w:basedOn w:val="121"/>
    <w:rsid w:val="008862CE"/>
    <w:rPr>
      <w:b/>
      <w:bCs/>
      <w:sz w:val="25"/>
      <w:szCs w:val="25"/>
      <w:shd w:val="clear" w:color="auto" w:fill="FFFFFF"/>
    </w:rPr>
  </w:style>
  <w:style w:type="character" w:customStyle="1" w:styleId="227">
    <w:name w:val="Заголовок №2 (2)7"/>
    <w:basedOn w:val="221"/>
    <w:rsid w:val="008862CE"/>
    <w:rPr>
      <w:b/>
      <w:bCs/>
      <w:sz w:val="25"/>
      <w:szCs w:val="25"/>
      <w:shd w:val="clear" w:color="auto" w:fill="FFFFFF"/>
    </w:rPr>
  </w:style>
  <w:style w:type="character" w:customStyle="1" w:styleId="226">
    <w:name w:val="Заголовок №2 (2)6"/>
    <w:basedOn w:val="221"/>
    <w:rsid w:val="008862CE"/>
    <w:rPr>
      <w:b/>
      <w:bCs/>
      <w:sz w:val="25"/>
      <w:szCs w:val="25"/>
      <w:shd w:val="clear" w:color="auto" w:fill="FFFFFF"/>
    </w:rPr>
  </w:style>
  <w:style w:type="character" w:customStyle="1" w:styleId="225">
    <w:name w:val="Заголовок №2 (2)5"/>
    <w:rsid w:val="008862CE"/>
    <w:rPr>
      <w:b/>
      <w:bCs/>
      <w:noProof/>
      <w:sz w:val="25"/>
      <w:szCs w:val="25"/>
      <w:lang w:bidi="ar-SA"/>
    </w:rPr>
  </w:style>
  <w:style w:type="character" w:customStyle="1" w:styleId="1720">
    <w:name w:val="Основной текст (17) + Не полужирный2"/>
    <w:rsid w:val="008862CE"/>
    <w:rPr>
      <w:b/>
      <w:bCs/>
      <w:noProof/>
      <w:sz w:val="22"/>
      <w:szCs w:val="22"/>
      <w:lang w:bidi="ar-SA"/>
    </w:rPr>
  </w:style>
  <w:style w:type="character" w:customStyle="1" w:styleId="178">
    <w:name w:val="Основной текст (17)8"/>
    <w:basedOn w:val="171"/>
    <w:rsid w:val="008862CE"/>
    <w:rPr>
      <w:b/>
      <w:bCs/>
      <w:shd w:val="clear" w:color="auto" w:fill="FFFFFF"/>
    </w:rPr>
  </w:style>
  <w:style w:type="character" w:customStyle="1" w:styleId="177">
    <w:name w:val="Основной текст (17)7"/>
    <w:rsid w:val="008862CE"/>
    <w:rPr>
      <w:b/>
      <w:bCs/>
      <w:noProof/>
      <w:sz w:val="22"/>
      <w:szCs w:val="22"/>
      <w:lang w:bidi="ar-SA"/>
    </w:rPr>
  </w:style>
  <w:style w:type="character" w:customStyle="1" w:styleId="176">
    <w:name w:val="Основной текст (17)6"/>
    <w:basedOn w:val="171"/>
    <w:rsid w:val="008862CE"/>
    <w:rPr>
      <w:b/>
      <w:bCs/>
      <w:shd w:val="clear" w:color="auto" w:fill="FFFFFF"/>
    </w:rPr>
  </w:style>
  <w:style w:type="character" w:customStyle="1" w:styleId="93">
    <w:name w:val="Основной текст + Полужирный9"/>
    <w:rsid w:val="008862CE"/>
    <w:rPr>
      <w:rFonts w:ascii="Times New Roman" w:hAnsi="Times New Roman" w:cs="Times New Roman" w:hint="default"/>
      <w:b/>
      <w:bCs/>
      <w:spacing w:val="0"/>
      <w:sz w:val="22"/>
      <w:szCs w:val="22"/>
      <w:lang w:bidi="ar-SA"/>
    </w:rPr>
  </w:style>
  <w:style w:type="character" w:customStyle="1" w:styleId="224">
    <w:name w:val="Заголовок №2 (2)4"/>
    <w:basedOn w:val="221"/>
    <w:rsid w:val="008862CE"/>
    <w:rPr>
      <w:b/>
      <w:bCs/>
      <w:sz w:val="25"/>
      <w:szCs w:val="25"/>
      <w:shd w:val="clear" w:color="auto" w:fill="FFFFFF"/>
    </w:rPr>
  </w:style>
  <w:style w:type="character" w:customStyle="1" w:styleId="223">
    <w:name w:val="Заголовок №2 (2)3"/>
    <w:rsid w:val="008862CE"/>
    <w:rPr>
      <w:b/>
      <w:bCs/>
      <w:noProof/>
      <w:sz w:val="25"/>
      <w:szCs w:val="25"/>
      <w:lang w:bidi="ar-SA"/>
    </w:rPr>
  </w:style>
  <w:style w:type="character" w:customStyle="1" w:styleId="360">
    <w:name w:val="Заголовок №36"/>
    <w:rsid w:val="008862CE"/>
    <w:rPr>
      <w:rFonts w:ascii="Times New Roman" w:hAnsi="Times New Roman" w:cs="Times New Roman" w:hint="default"/>
      <w:b w:val="0"/>
      <w:bCs w:val="0"/>
      <w:spacing w:val="0"/>
      <w:sz w:val="22"/>
      <w:szCs w:val="22"/>
      <w:lang w:bidi="ar-SA"/>
    </w:rPr>
  </w:style>
  <w:style w:type="character" w:customStyle="1" w:styleId="132pt2">
    <w:name w:val="Основной текст (13) + Интервал 2 pt2"/>
    <w:rsid w:val="008862CE"/>
    <w:rPr>
      <w:rFonts w:ascii="Calibri" w:hAnsi="Calibri" w:cs="Calibri" w:hint="default"/>
      <w:spacing w:val="40"/>
      <w:sz w:val="34"/>
      <w:szCs w:val="34"/>
      <w:lang w:bidi="ar-SA"/>
    </w:rPr>
  </w:style>
  <w:style w:type="character" w:customStyle="1" w:styleId="139">
    <w:name w:val="Основной текст (13)9"/>
    <w:basedOn w:val="130"/>
    <w:rsid w:val="008862CE"/>
    <w:rPr>
      <w:rFonts w:ascii="Calibri" w:hAnsi="Calibri" w:cs="Calibri"/>
      <w:sz w:val="34"/>
      <w:szCs w:val="34"/>
      <w:shd w:val="clear" w:color="auto" w:fill="FFFFFF"/>
    </w:rPr>
  </w:style>
  <w:style w:type="character" w:customStyle="1" w:styleId="138">
    <w:name w:val="Основной текст (13)8"/>
    <w:rsid w:val="008862CE"/>
    <w:rPr>
      <w:rFonts w:ascii="Calibri" w:hAnsi="Calibri" w:cs="Calibri" w:hint="default"/>
      <w:noProof/>
      <w:sz w:val="34"/>
      <w:szCs w:val="34"/>
      <w:lang w:bidi="ar-SA"/>
    </w:rPr>
  </w:style>
  <w:style w:type="character" w:customStyle="1" w:styleId="150">
    <w:name w:val="Основной текст + Полужирный15"/>
    <w:rsid w:val="008862CE"/>
    <w:rPr>
      <w:rFonts w:ascii="Times New Roman" w:hAnsi="Times New Roman" w:cs="Times New Roman" w:hint="default"/>
      <w:b/>
      <w:bCs/>
      <w:spacing w:val="0"/>
      <w:sz w:val="22"/>
      <w:szCs w:val="22"/>
      <w:lang w:bidi="ar-SA"/>
    </w:rPr>
  </w:style>
  <w:style w:type="character" w:customStyle="1" w:styleId="144">
    <w:name w:val="Основной текст + Полужирный14"/>
    <w:aliases w:val="Курсив14"/>
    <w:rsid w:val="008862CE"/>
    <w:rPr>
      <w:rFonts w:ascii="Times New Roman" w:hAnsi="Times New Roman" w:cs="Times New Roman" w:hint="default"/>
      <w:b/>
      <w:bCs/>
      <w:i/>
      <w:iCs/>
      <w:spacing w:val="0"/>
      <w:sz w:val="22"/>
      <w:szCs w:val="22"/>
      <w:lang w:bidi="ar-SA"/>
    </w:rPr>
  </w:style>
  <w:style w:type="character" w:customStyle="1" w:styleId="124">
    <w:name w:val="Основной текст + Полужирный12"/>
    <w:aliases w:val="Курсив12"/>
    <w:rsid w:val="008862CE"/>
    <w:rPr>
      <w:rFonts w:ascii="Times New Roman" w:hAnsi="Times New Roman" w:cs="Times New Roman" w:hint="default"/>
      <w:b/>
      <w:bCs/>
      <w:i/>
      <w:iCs/>
      <w:noProof/>
      <w:spacing w:val="0"/>
      <w:sz w:val="22"/>
      <w:szCs w:val="22"/>
      <w:lang w:bidi="ar-SA"/>
    </w:rPr>
  </w:style>
  <w:style w:type="character" w:customStyle="1" w:styleId="132">
    <w:name w:val="Основной текст + Полужирный13"/>
    <w:aliases w:val="Курсив13"/>
    <w:rsid w:val="008862CE"/>
    <w:rPr>
      <w:rFonts w:ascii="Times New Roman" w:hAnsi="Times New Roman" w:cs="Times New Roman" w:hint="default"/>
      <w:b/>
      <w:bCs/>
      <w:i/>
      <w:iCs/>
      <w:noProof/>
      <w:spacing w:val="0"/>
      <w:sz w:val="22"/>
      <w:szCs w:val="22"/>
      <w:lang w:bidi="ar-SA"/>
    </w:rPr>
  </w:style>
  <w:style w:type="character" w:customStyle="1" w:styleId="111">
    <w:name w:val="Основной текст + Полужирный11"/>
    <w:rsid w:val="008862CE"/>
    <w:rPr>
      <w:rFonts w:ascii="Times New Roman" w:hAnsi="Times New Roman" w:cs="Times New Roman" w:hint="default"/>
      <w:b/>
      <w:bCs/>
      <w:noProof/>
      <w:spacing w:val="0"/>
      <w:sz w:val="22"/>
      <w:szCs w:val="22"/>
      <w:lang w:bidi="ar-SA"/>
    </w:rPr>
  </w:style>
  <w:style w:type="character" w:customStyle="1" w:styleId="228">
    <w:name w:val="Заголовок №2 (2)8"/>
    <w:basedOn w:val="221"/>
    <w:uiPriority w:val="99"/>
    <w:rsid w:val="008862CE"/>
    <w:rPr>
      <w:b/>
      <w:bCs/>
      <w:sz w:val="25"/>
      <w:szCs w:val="25"/>
      <w:shd w:val="clear" w:color="auto" w:fill="FFFFFF"/>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uiPriority w:val="99"/>
    <w:rsid w:val="00C31224"/>
    <w:rPr>
      <w:rFonts w:ascii="Arial" w:hAnsi="Arial" w:cs="Arial" w:hint="default"/>
      <w:b/>
      <w:bCs/>
      <w:strike w:val="0"/>
      <w:dstrike w:val="0"/>
      <w:sz w:val="26"/>
      <w:szCs w:val="26"/>
      <w:u w:val="none"/>
      <w:effect w:val="none"/>
    </w:rPr>
  </w:style>
  <w:style w:type="character" w:styleId="affffa">
    <w:name w:val="FollowedHyperlink"/>
    <w:basedOn w:val="a0"/>
    <w:uiPriority w:val="99"/>
    <w:semiHidden/>
    <w:unhideWhenUsed/>
    <w:rsid w:val="00500FA6"/>
    <w:rPr>
      <w:color w:val="800080" w:themeColor="followedHyperlink"/>
      <w:u w:val="single"/>
    </w:rPr>
  </w:style>
  <w:style w:type="character" w:customStyle="1" w:styleId="1d">
    <w:name w:val="Оглавление 1 Знак"/>
    <w:link w:val="1c"/>
    <w:uiPriority w:val="39"/>
    <w:locked/>
    <w:rsid w:val="00814B63"/>
    <w:rPr>
      <w:rFonts w:ascii="Times New Roman" w:eastAsia="Times New Roman" w:hAnsi="Times New Roman" w:cs="Times New Roman"/>
      <w:b/>
      <w:bCs/>
      <w:iCs/>
      <w:noProof/>
      <w:sz w:val="24"/>
      <w:szCs w:val="24"/>
      <w:lang w:val="en-US" w:eastAsia="ru-RU"/>
    </w:rPr>
  </w:style>
  <w:style w:type="paragraph" w:customStyle="1" w:styleId="affffb">
    <w:name w:val="осн текст"/>
    <w:basedOn w:val="a"/>
    <w:rsid w:val="00500FA6"/>
    <w:pPr>
      <w:shd w:val="clear" w:color="auto" w:fill="FFFFFF"/>
      <w:tabs>
        <w:tab w:val="left" w:pos="1018"/>
      </w:tabs>
      <w:spacing w:line="360" w:lineRule="auto"/>
      <w:ind w:firstLine="454"/>
      <w:jc w:val="both"/>
    </w:pPr>
    <w:rPr>
      <w:b/>
      <w:bCs/>
      <w:sz w:val="28"/>
      <w:szCs w:val="28"/>
    </w:rPr>
  </w:style>
  <w:style w:type="paragraph" w:customStyle="1" w:styleId="affffc">
    <w:name w:val="А ОСН ТЕКСТ"/>
    <w:basedOn w:val="a"/>
    <w:rsid w:val="00500FA6"/>
    <w:pPr>
      <w:spacing w:line="360" w:lineRule="auto"/>
      <w:ind w:firstLine="454"/>
      <w:jc w:val="both"/>
    </w:pPr>
    <w:rPr>
      <w:sz w:val="28"/>
      <w:szCs w:val="28"/>
    </w:rPr>
  </w:style>
  <w:style w:type="character" w:customStyle="1" w:styleId="100">
    <w:name w:val="Основной текст (10)_"/>
    <w:link w:val="101"/>
    <w:locked/>
    <w:rsid w:val="00500FA6"/>
    <w:rPr>
      <w:b/>
      <w:bCs/>
      <w:sz w:val="17"/>
      <w:szCs w:val="17"/>
      <w:shd w:val="clear" w:color="auto" w:fill="FFFFFF"/>
    </w:rPr>
  </w:style>
  <w:style w:type="paragraph" w:customStyle="1" w:styleId="101">
    <w:name w:val="Основной текст (10)1"/>
    <w:basedOn w:val="a"/>
    <w:link w:val="100"/>
    <w:rsid w:val="00500FA6"/>
    <w:pPr>
      <w:shd w:val="clear" w:color="auto" w:fill="FFFFFF"/>
      <w:spacing w:after="120" w:line="192" w:lineRule="exact"/>
      <w:jc w:val="right"/>
    </w:pPr>
    <w:rPr>
      <w:rFonts w:asciiTheme="minorHAnsi" w:eastAsiaTheme="minorHAnsi" w:hAnsiTheme="minorHAnsi" w:cstheme="minorBidi"/>
      <w:b/>
      <w:bCs/>
      <w:sz w:val="17"/>
      <w:szCs w:val="17"/>
      <w:lang w:eastAsia="en-US"/>
    </w:rPr>
  </w:style>
  <w:style w:type="character" w:customStyle="1" w:styleId="112">
    <w:name w:val="Основной текст (11)_"/>
    <w:link w:val="1110"/>
    <w:locked/>
    <w:rsid w:val="00500FA6"/>
    <w:rPr>
      <w:sz w:val="17"/>
      <w:szCs w:val="17"/>
      <w:shd w:val="clear" w:color="auto" w:fill="FFFFFF"/>
    </w:rPr>
  </w:style>
  <w:style w:type="paragraph" w:customStyle="1" w:styleId="1110">
    <w:name w:val="Основной текст (11)1"/>
    <w:basedOn w:val="a"/>
    <w:link w:val="112"/>
    <w:rsid w:val="00500FA6"/>
    <w:pPr>
      <w:shd w:val="clear" w:color="auto" w:fill="FFFFFF"/>
      <w:spacing w:before="120" w:line="182" w:lineRule="exact"/>
    </w:pPr>
    <w:rPr>
      <w:rFonts w:asciiTheme="minorHAnsi" w:eastAsiaTheme="minorHAnsi" w:hAnsiTheme="minorHAnsi" w:cstheme="minorBidi"/>
      <w:sz w:val="17"/>
      <w:szCs w:val="17"/>
      <w:lang w:eastAsia="en-US"/>
    </w:rPr>
  </w:style>
  <w:style w:type="character" w:customStyle="1" w:styleId="1f5">
    <w:name w:val="Заголовок №1_"/>
    <w:link w:val="113"/>
    <w:locked/>
    <w:rsid w:val="00500FA6"/>
    <w:rPr>
      <w:rFonts w:ascii="Calibri" w:hAnsi="Calibri" w:cs="Calibri"/>
      <w:sz w:val="34"/>
      <w:szCs w:val="34"/>
      <w:shd w:val="clear" w:color="auto" w:fill="FFFFFF"/>
    </w:rPr>
  </w:style>
  <w:style w:type="paragraph" w:customStyle="1" w:styleId="113">
    <w:name w:val="Заголовок №11"/>
    <w:basedOn w:val="a"/>
    <w:link w:val="1f5"/>
    <w:rsid w:val="00500FA6"/>
    <w:pPr>
      <w:shd w:val="clear" w:color="auto" w:fill="FFFFFF"/>
      <w:spacing w:after="300" w:line="240" w:lineRule="atLeast"/>
      <w:outlineLvl w:val="0"/>
    </w:pPr>
    <w:rPr>
      <w:rFonts w:ascii="Calibri" w:eastAsiaTheme="minorHAnsi" w:hAnsi="Calibri" w:cs="Calibri"/>
      <w:sz w:val="34"/>
      <w:szCs w:val="34"/>
      <w:lang w:eastAsia="en-US"/>
    </w:rPr>
  </w:style>
  <w:style w:type="character" w:customStyle="1" w:styleId="331">
    <w:name w:val="Заголовок №3 (3)_"/>
    <w:link w:val="3310"/>
    <w:locked/>
    <w:rsid w:val="00500FA6"/>
    <w:rPr>
      <w:rFonts w:ascii="Calibri" w:hAnsi="Calibri" w:cs="Calibri"/>
      <w:b/>
      <w:bCs/>
      <w:sz w:val="23"/>
      <w:szCs w:val="23"/>
      <w:shd w:val="clear" w:color="auto" w:fill="FFFFFF"/>
    </w:rPr>
  </w:style>
  <w:style w:type="paragraph" w:customStyle="1" w:styleId="3310">
    <w:name w:val="Заголовок №3 (3)1"/>
    <w:basedOn w:val="a"/>
    <w:link w:val="331"/>
    <w:rsid w:val="00500FA6"/>
    <w:pPr>
      <w:shd w:val="clear" w:color="auto" w:fill="FFFFFF"/>
      <w:spacing w:before="420" w:after="60" w:line="240" w:lineRule="atLeast"/>
      <w:outlineLvl w:val="2"/>
    </w:pPr>
    <w:rPr>
      <w:rFonts w:ascii="Calibri" w:eastAsiaTheme="minorHAnsi" w:hAnsi="Calibri" w:cs="Calibri"/>
      <w:b/>
      <w:bCs/>
      <w:sz w:val="23"/>
      <w:szCs w:val="23"/>
      <w:lang w:eastAsia="en-US"/>
    </w:rPr>
  </w:style>
  <w:style w:type="character" w:customStyle="1" w:styleId="181">
    <w:name w:val="Основной текст (18)_"/>
    <w:link w:val="1810"/>
    <w:locked/>
    <w:rsid w:val="00500FA6"/>
    <w:rPr>
      <w:b/>
      <w:bCs/>
      <w:i/>
      <w:iCs/>
      <w:shd w:val="clear" w:color="auto" w:fill="FFFFFF"/>
    </w:rPr>
  </w:style>
  <w:style w:type="paragraph" w:customStyle="1" w:styleId="1810">
    <w:name w:val="Основной текст (18)1"/>
    <w:basedOn w:val="a"/>
    <w:link w:val="181"/>
    <w:rsid w:val="00500FA6"/>
    <w:pPr>
      <w:shd w:val="clear" w:color="auto" w:fill="FFFFFF"/>
      <w:spacing w:before="120" w:line="211" w:lineRule="exact"/>
      <w:ind w:firstLine="400"/>
      <w:jc w:val="both"/>
    </w:pPr>
    <w:rPr>
      <w:rFonts w:asciiTheme="minorHAnsi" w:eastAsiaTheme="minorHAnsi" w:hAnsiTheme="minorHAnsi" w:cstheme="minorBidi"/>
      <w:b/>
      <w:bCs/>
      <w:i/>
      <w:iCs/>
      <w:sz w:val="22"/>
      <w:szCs w:val="22"/>
      <w:lang w:eastAsia="en-US"/>
    </w:rPr>
  </w:style>
  <w:style w:type="character" w:customStyle="1" w:styleId="2d">
    <w:name w:val="Заголовок №2_"/>
    <w:link w:val="213"/>
    <w:locked/>
    <w:rsid w:val="00500FA6"/>
    <w:rPr>
      <w:b/>
      <w:bCs/>
      <w:shd w:val="clear" w:color="auto" w:fill="FFFFFF"/>
    </w:rPr>
  </w:style>
  <w:style w:type="paragraph" w:customStyle="1" w:styleId="213">
    <w:name w:val="Заголовок №21"/>
    <w:basedOn w:val="a"/>
    <w:link w:val="2d"/>
    <w:rsid w:val="00500FA6"/>
    <w:pPr>
      <w:shd w:val="clear" w:color="auto" w:fill="FFFFFF"/>
      <w:spacing w:before="60" w:after="60" w:line="240" w:lineRule="atLeast"/>
      <w:jc w:val="center"/>
      <w:outlineLvl w:val="1"/>
    </w:pPr>
    <w:rPr>
      <w:rFonts w:asciiTheme="minorHAnsi" w:eastAsiaTheme="minorHAnsi" w:hAnsiTheme="minorHAnsi" w:cstheme="minorBidi"/>
      <w:b/>
      <w:bCs/>
      <w:sz w:val="22"/>
      <w:szCs w:val="22"/>
      <w:lang w:eastAsia="en-US"/>
    </w:rPr>
  </w:style>
  <w:style w:type="character" w:customStyle="1" w:styleId="240">
    <w:name w:val="Заголовок №2 (4)_"/>
    <w:link w:val="241"/>
    <w:locked/>
    <w:rsid w:val="00500FA6"/>
    <w:rPr>
      <w:rFonts w:ascii="Calibri" w:hAnsi="Calibri" w:cs="Calibri"/>
      <w:b/>
      <w:bCs/>
      <w:sz w:val="23"/>
      <w:szCs w:val="23"/>
      <w:shd w:val="clear" w:color="auto" w:fill="FFFFFF"/>
    </w:rPr>
  </w:style>
  <w:style w:type="paragraph" w:customStyle="1" w:styleId="241">
    <w:name w:val="Заголовок №2 (4)1"/>
    <w:basedOn w:val="a"/>
    <w:link w:val="240"/>
    <w:rsid w:val="00500FA6"/>
    <w:pPr>
      <w:shd w:val="clear" w:color="auto" w:fill="FFFFFF"/>
      <w:spacing w:before="480" w:after="180" w:line="240" w:lineRule="atLeast"/>
      <w:jc w:val="center"/>
      <w:outlineLvl w:val="1"/>
    </w:pPr>
    <w:rPr>
      <w:rFonts w:ascii="Calibri" w:eastAsiaTheme="minorHAnsi" w:hAnsi="Calibri" w:cs="Calibri"/>
      <w:b/>
      <w:bCs/>
      <w:sz w:val="23"/>
      <w:szCs w:val="23"/>
      <w:lang w:eastAsia="en-US"/>
    </w:rPr>
  </w:style>
  <w:style w:type="character" w:customStyle="1" w:styleId="affffd">
    <w:name w:val="А_стиль Знак"/>
    <w:link w:val="affffe"/>
    <w:locked/>
    <w:rsid w:val="00500FA6"/>
    <w:rPr>
      <w:rFonts w:ascii="Arial Unicode MS" w:eastAsia="Calibri" w:hAnsi="Arial Unicode MS" w:cs="Arial Unicode MS"/>
      <w:color w:val="000000"/>
      <w:sz w:val="24"/>
      <w:szCs w:val="28"/>
    </w:rPr>
  </w:style>
  <w:style w:type="paragraph" w:customStyle="1" w:styleId="affffe">
    <w:name w:val="А_стиль"/>
    <w:basedOn w:val="a"/>
    <w:link w:val="affffd"/>
    <w:qFormat/>
    <w:rsid w:val="00500FA6"/>
    <w:pPr>
      <w:ind w:firstLine="454"/>
    </w:pPr>
    <w:rPr>
      <w:rFonts w:ascii="Arial Unicode MS" w:eastAsia="Calibri" w:hAnsi="Arial Unicode MS" w:cs="Arial Unicode MS"/>
      <w:color w:val="000000"/>
      <w:szCs w:val="28"/>
      <w:lang w:eastAsia="en-US"/>
    </w:rPr>
  </w:style>
  <w:style w:type="character" w:customStyle="1" w:styleId="125">
    <w:name w:val="Основной текст (12)_"/>
    <w:link w:val="1211"/>
    <w:locked/>
    <w:rsid w:val="00500FA6"/>
    <w:rPr>
      <w:sz w:val="19"/>
      <w:szCs w:val="19"/>
      <w:shd w:val="clear" w:color="auto" w:fill="FFFFFF"/>
    </w:rPr>
  </w:style>
  <w:style w:type="paragraph" w:customStyle="1" w:styleId="1211">
    <w:name w:val="Основной текст (12)1"/>
    <w:basedOn w:val="a"/>
    <w:link w:val="125"/>
    <w:rsid w:val="00500FA6"/>
    <w:pPr>
      <w:shd w:val="clear" w:color="auto" w:fill="FFFFFF"/>
      <w:spacing w:before="240" w:line="192" w:lineRule="exact"/>
    </w:pPr>
    <w:rPr>
      <w:rFonts w:asciiTheme="minorHAnsi" w:eastAsiaTheme="minorHAnsi" w:hAnsiTheme="minorHAnsi" w:cstheme="minorBidi"/>
      <w:sz w:val="19"/>
      <w:szCs w:val="19"/>
      <w:lang w:eastAsia="en-US"/>
    </w:rPr>
  </w:style>
  <w:style w:type="character" w:customStyle="1" w:styleId="151">
    <w:name w:val="Основной текст (15)_"/>
    <w:link w:val="1510"/>
    <w:locked/>
    <w:rsid w:val="00500FA6"/>
    <w:rPr>
      <w:i/>
      <w:iCs/>
      <w:sz w:val="19"/>
      <w:szCs w:val="19"/>
      <w:shd w:val="clear" w:color="auto" w:fill="FFFFFF"/>
    </w:rPr>
  </w:style>
  <w:style w:type="paragraph" w:customStyle="1" w:styleId="1510">
    <w:name w:val="Основной текст (15)1"/>
    <w:basedOn w:val="a"/>
    <w:link w:val="151"/>
    <w:rsid w:val="00500FA6"/>
    <w:pPr>
      <w:shd w:val="clear" w:color="auto" w:fill="FFFFFF"/>
      <w:spacing w:line="192" w:lineRule="exact"/>
      <w:jc w:val="both"/>
    </w:pPr>
    <w:rPr>
      <w:rFonts w:asciiTheme="minorHAnsi" w:eastAsiaTheme="minorHAnsi" w:hAnsiTheme="minorHAnsi" w:cstheme="minorBidi"/>
      <w:i/>
      <w:iCs/>
      <w:sz w:val="19"/>
      <w:szCs w:val="19"/>
      <w:lang w:eastAsia="en-US"/>
    </w:rPr>
  </w:style>
  <w:style w:type="character" w:customStyle="1" w:styleId="161">
    <w:name w:val="Основной текст (16)_"/>
    <w:link w:val="1610"/>
    <w:locked/>
    <w:rsid w:val="00500FA6"/>
    <w:rPr>
      <w:rFonts w:ascii="Calibri" w:hAnsi="Calibri" w:cs="Calibri"/>
      <w:b/>
      <w:bCs/>
      <w:sz w:val="23"/>
      <w:szCs w:val="23"/>
      <w:shd w:val="clear" w:color="auto" w:fill="FFFFFF"/>
    </w:rPr>
  </w:style>
  <w:style w:type="paragraph" w:customStyle="1" w:styleId="1610">
    <w:name w:val="Основной текст (16)1"/>
    <w:basedOn w:val="a"/>
    <w:link w:val="161"/>
    <w:rsid w:val="00500FA6"/>
    <w:pPr>
      <w:shd w:val="clear" w:color="auto" w:fill="FFFFFF"/>
      <w:spacing w:before="180" w:after="60" w:line="254" w:lineRule="exact"/>
      <w:jc w:val="center"/>
    </w:pPr>
    <w:rPr>
      <w:rFonts w:ascii="Calibri" w:eastAsiaTheme="minorHAnsi" w:hAnsi="Calibri" w:cs="Calibri"/>
      <w:b/>
      <w:bCs/>
      <w:sz w:val="23"/>
      <w:szCs w:val="23"/>
      <w:lang w:eastAsia="en-US"/>
    </w:rPr>
  </w:style>
  <w:style w:type="character" w:customStyle="1" w:styleId="230">
    <w:name w:val="Заголовок №2 (3)_"/>
    <w:link w:val="231"/>
    <w:locked/>
    <w:rsid w:val="00500FA6"/>
    <w:rPr>
      <w:b/>
      <w:bCs/>
      <w:i/>
      <w:iCs/>
      <w:shd w:val="clear" w:color="auto" w:fill="FFFFFF"/>
    </w:rPr>
  </w:style>
  <w:style w:type="paragraph" w:customStyle="1" w:styleId="231">
    <w:name w:val="Заголовок №2 (3)"/>
    <w:basedOn w:val="a"/>
    <w:link w:val="230"/>
    <w:rsid w:val="00500FA6"/>
    <w:pPr>
      <w:shd w:val="clear" w:color="auto" w:fill="FFFFFF"/>
      <w:spacing w:line="211" w:lineRule="exact"/>
      <w:ind w:firstLine="400"/>
      <w:jc w:val="both"/>
      <w:outlineLvl w:val="1"/>
    </w:pPr>
    <w:rPr>
      <w:rFonts w:asciiTheme="minorHAnsi" w:eastAsiaTheme="minorHAnsi" w:hAnsiTheme="minorHAnsi" w:cstheme="minorBidi"/>
      <w:b/>
      <w:bCs/>
      <w:i/>
      <w:iCs/>
      <w:sz w:val="22"/>
      <w:szCs w:val="22"/>
      <w:lang w:eastAsia="en-US"/>
    </w:rPr>
  </w:style>
  <w:style w:type="character" w:customStyle="1" w:styleId="afffff">
    <w:name w:val="Подпись к таблице_"/>
    <w:link w:val="1f6"/>
    <w:locked/>
    <w:rsid w:val="00500FA6"/>
    <w:rPr>
      <w:b/>
      <w:bCs/>
      <w:shd w:val="clear" w:color="auto" w:fill="FFFFFF"/>
    </w:rPr>
  </w:style>
  <w:style w:type="paragraph" w:customStyle="1" w:styleId="1f6">
    <w:name w:val="Подпись к таблице1"/>
    <w:basedOn w:val="a"/>
    <w:link w:val="afffff"/>
    <w:rsid w:val="00500FA6"/>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42">
    <w:name w:val="Заголовок №4_"/>
    <w:link w:val="410"/>
    <w:locked/>
    <w:rsid w:val="00500FA6"/>
    <w:rPr>
      <w:b/>
      <w:bCs/>
      <w:shd w:val="clear" w:color="auto" w:fill="FFFFFF"/>
    </w:rPr>
  </w:style>
  <w:style w:type="paragraph" w:customStyle="1" w:styleId="410">
    <w:name w:val="Заголовок №41"/>
    <w:basedOn w:val="a"/>
    <w:link w:val="42"/>
    <w:rsid w:val="00500FA6"/>
    <w:pPr>
      <w:shd w:val="clear" w:color="auto" w:fill="FFFFFF"/>
      <w:spacing w:line="211" w:lineRule="exact"/>
      <w:jc w:val="both"/>
      <w:outlineLvl w:val="3"/>
    </w:pPr>
    <w:rPr>
      <w:rFonts w:asciiTheme="minorHAnsi" w:eastAsiaTheme="minorHAnsi" w:hAnsiTheme="minorHAnsi" w:cstheme="minorBidi"/>
      <w:b/>
      <w:bCs/>
      <w:sz w:val="22"/>
      <w:szCs w:val="22"/>
      <w:lang w:eastAsia="en-US"/>
    </w:rPr>
  </w:style>
  <w:style w:type="character" w:customStyle="1" w:styleId="420">
    <w:name w:val="Заголовок №4 (2)_"/>
    <w:link w:val="421"/>
    <w:locked/>
    <w:rsid w:val="00500FA6"/>
    <w:rPr>
      <w:rFonts w:ascii="Calibri" w:hAnsi="Calibri" w:cs="Calibri"/>
      <w:b/>
      <w:bCs/>
      <w:sz w:val="23"/>
      <w:szCs w:val="23"/>
      <w:shd w:val="clear" w:color="auto" w:fill="FFFFFF"/>
    </w:rPr>
  </w:style>
  <w:style w:type="paragraph" w:customStyle="1" w:styleId="421">
    <w:name w:val="Заголовок №4 (2)1"/>
    <w:basedOn w:val="a"/>
    <w:link w:val="420"/>
    <w:rsid w:val="00500FA6"/>
    <w:pPr>
      <w:shd w:val="clear" w:color="auto" w:fill="FFFFFF"/>
      <w:spacing w:before="420" w:after="60" w:line="240" w:lineRule="atLeast"/>
      <w:outlineLvl w:val="3"/>
    </w:pPr>
    <w:rPr>
      <w:rFonts w:ascii="Calibri" w:eastAsiaTheme="minorHAnsi" w:hAnsi="Calibri" w:cs="Calibri"/>
      <w:b/>
      <w:bCs/>
      <w:sz w:val="23"/>
      <w:szCs w:val="23"/>
      <w:lang w:eastAsia="en-US"/>
    </w:rPr>
  </w:style>
  <w:style w:type="character" w:customStyle="1" w:styleId="43">
    <w:name w:val="Заголовок №4 (3)_"/>
    <w:link w:val="431"/>
    <w:locked/>
    <w:rsid w:val="00500FA6"/>
    <w:rPr>
      <w:b/>
      <w:bCs/>
      <w:i/>
      <w:iCs/>
      <w:shd w:val="clear" w:color="auto" w:fill="FFFFFF"/>
    </w:rPr>
  </w:style>
  <w:style w:type="paragraph" w:customStyle="1" w:styleId="431">
    <w:name w:val="Заголовок №4 (3)1"/>
    <w:basedOn w:val="a"/>
    <w:link w:val="43"/>
    <w:rsid w:val="00500FA6"/>
    <w:pPr>
      <w:shd w:val="clear" w:color="auto" w:fill="FFFFFF"/>
      <w:spacing w:line="211" w:lineRule="exact"/>
      <w:jc w:val="both"/>
      <w:outlineLvl w:val="3"/>
    </w:pPr>
    <w:rPr>
      <w:rFonts w:asciiTheme="minorHAnsi" w:eastAsiaTheme="minorHAnsi" w:hAnsiTheme="minorHAnsi" w:cstheme="minorBidi"/>
      <w:b/>
      <w:bCs/>
      <w:i/>
      <w:iCs/>
      <w:sz w:val="22"/>
      <w:szCs w:val="22"/>
      <w:lang w:eastAsia="en-US"/>
    </w:rPr>
  </w:style>
  <w:style w:type="character" w:customStyle="1" w:styleId="341">
    <w:name w:val="Заголовок №3 (4)_"/>
    <w:link w:val="3410"/>
    <w:locked/>
    <w:rsid w:val="00500FA6"/>
    <w:rPr>
      <w:b/>
      <w:bCs/>
      <w:sz w:val="25"/>
      <w:szCs w:val="25"/>
      <w:shd w:val="clear" w:color="auto" w:fill="FFFFFF"/>
    </w:rPr>
  </w:style>
  <w:style w:type="paragraph" w:customStyle="1" w:styleId="3410">
    <w:name w:val="Заголовок №3 (4)1"/>
    <w:basedOn w:val="a"/>
    <w:link w:val="341"/>
    <w:rsid w:val="00500FA6"/>
    <w:pPr>
      <w:shd w:val="clear" w:color="auto" w:fill="FFFFFF"/>
      <w:spacing w:before="540" w:after="60" w:line="298" w:lineRule="exact"/>
      <w:outlineLvl w:val="2"/>
    </w:pPr>
    <w:rPr>
      <w:rFonts w:asciiTheme="minorHAnsi" w:eastAsiaTheme="minorHAnsi" w:hAnsiTheme="minorHAnsi" w:cstheme="minorBidi"/>
      <w:b/>
      <w:bCs/>
      <w:sz w:val="25"/>
      <w:szCs w:val="25"/>
      <w:lang w:eastAsia="en-US"/>
    </w:rPr>
  </w:style>
  <w:style w:type="character" w:customStyle="1" w:styleId="200">
    <w:name w:val="Основной текст (20)_"/>
    <w:link w:val="201"/>
    <w:uiPriority w:val="99"/>
    <w:locked/>
    <w:rsid w:val="00500FA6"/>
    <w:rPr>
      <w:b/>
      <w:bCs/>
      <w:sz w:val="25"/>
      <w:szCs w:val="25"/>
      <w:shd w:val="clear" w:color="auto" w:fill="FFFFFF"/>
    </w:rPr>
  </w:style>
  <w:style w:type="paragraph" w:customStyle="1" w:styleId="201">
    <w:name w:val="Основной текст (20)1"/>
    <w:basedOn w:val="a"/>
    <w:link w:val="200"/>
    <w:uiPriority w:val="99"/>
    <w:rsid w:val="00500FA6"/>
    <w:pPr>
      <w:shd w:val="clear" w:color="auto" w:fill="FFFFFF"/>
      <w:spacing w:after="60" w:line="283" w:lineRule="exact"/>
    </w:pPr>
    <w:rPr>
      <w:rFonts w:asciiTheme="minorHAnsi" w:eastAsiaTheme="minorHAnsi" w:hAnsiTheme="minorHAnsi" w:cstheme="minorBidi"/>
      <w:b/>
      <w:bCs/>
      <w:sz w:val="25"/>
      <w:szCs w:val="25"/>
      <w:lang w:eastAsia="en-US"/>
    </w:rPr>
  </w:style>
  <w:style w:type="character" w:customStyle="1" w:styleId="350">
    <w:name w:val="Заголовок №3 (5)_"/>
    <w:link w:val="351"/>
    <w:locked/>
    <w:rsid w:val="00500FA6"/>
    <w:rPr>
      <w:i/>
      <w:iCs/>
      <w:shd w:val="clear" w:color="auto" w:fill="FFFFFF"/>
    </w:rPr>
  </w:style>
  <w:style w:type="paragraph" w:customStyle="1" w:styleId="351">
    <w:name w:val="Заголовок №3 (5)1"/>
    <w:basedOn w:val="a"/>
    <w:link w:val="350"/>
    <w:rsid w:val="00500FA6"/>
    <w:pPr>
      <w:shd w:val="clear" w:color="auto" w:fill="FFFFFF"/>
      <w:spacing w:line="211" w:lineRule="exact"/>
      <w:ind w:firstLine="400"/>
      <w:jc w:val="both"/>
      <w:outlineLvl w:val="2"/>
    </w:pPr>
    <w:rPr>
      <w:rFonts w:asciiTheme="minorHAnsi" w:eastAsiaTheme="minorHAnsi" w:hAnsiTheme="minorHAnsi" w:cstheme="minorBidi"/>
      <w:i/>
      <w:iCs/>
      <w:sz w:val="22"/>
      <w:szCs w:val="22"/>
      <w:lang w:eastAsia="en-US"/>
    </w:rPr>
  </w:style>
  <w:style w:type="character" w:customStyle="1" w:styleId="190">
    <w:name w:val="Основной текст (19)_"/>
    <w:link w:val="191"/>
    <w:locked/>
    <w:rsid w:val="00500FA6"/>
    <w:rPr>
      <w:b/>
      <w:bCs/>
      <w:shd w:val="clear" w:color="auto" w:fill="FFFFFF"/>
    </w:rPr>
  </w:style>
  <w:style w:type="paragraph" w:customStyle="1" w:styleId="191">
    <w:name w:val="Основной текст (19)1"/>
    <w:basedOn w:val="a"/>
    <w:link w:val="190"/>
    <w:rsid w:val="00500FA6"/>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e">
    <w:name w:val="Подпись к таблице (2)_"/>
    <w:link w:val="214"/>
    <w:locked/>
    <w:rsid w:val="00500FA6"/>
    <w:rPr>
      <w:sz w:val="19"/>
      <w:szCs w:val="19"/>
      <w:shd w:val="clear" w:color="auto" w:fill="FFFFFF"/>
    </w:rPr>
  </w:style>
  <w:style w:type="paragraph" w:customStyle="1" w:styleId="214">
    <w:name w:val="Подпись к таблице (2)1"/>
    <w:basedOn w:val="a"/>
    <w:link w:val="2e"/>
    <w:rsid w:val="00500FA6"/>
    <w:pPr>
      <w:shd w:val="clear" w:color="auto" w:fill="FFFFFF"/>
      <w:spacing w:line="192" w:lineRule="exact"/>
      <w:jc w:val="both"/>
    </w:pPr>
    <w:rPr>
      <w:rFonts w:asciiTheme="minorHAnsi" w:eastAsiaTheme="minorHAnsi" w:hAnsiTheme="minorHAnsi" w:cstheme="minorBidi"/>
      <w:sz w:val="19"/>
      <w:szCs w:val="19"/>
      <w:lang w:eastAsia="en-US"/>
    </w:rPr>
  </w:style>
  <w:style w:type="character" w:customStyle="1" w:styleId="361">
    <w:name w:val="Заголовок №3 (6)_"/>
    <w:link w:val="3610"/>
    <w:locked/>
    <w:rsid w:val="00500FA6"/>
    <w:rPr>
      <w:shd w:val="clear" w:color="auto" w:fill="FFFFFF"/>
    </w:rPr>
  </w:style>
  <w:style w:type="paragraph" w:customStyle="1" w:styleId="3610">
    <w:name w:val="Заголовок №3 (6)1"/>
    <w:basedOn w:val="a"/>
    <w:link w:val="361"/>
    <w:rsid w:val="00500FA6"/>
    <w:pPr>
      <w:shd w:val="clear" w:color="auto" w:fill="FFFFFF"/>
      <w:spacing w:line="211" w:lineRule="exact"/>
      <w:jc w:val="both"/>
      <w:outlineLvl w:val="2"/>
    </w:pPr>
    <w:rPr>
      <w:rFonts w:asciiTheme="minorHAnsi" w:eastAsiaTheme="minorHAnsi" w:hAnsiTheme="minorHAnsi" w:cstheme="minorBidi"/>
      <w:sz w:val="22"/>
      <w:szCs w:val="22"/>
      <w:lang w:eastAsia="en-US"/>
    </w:rPr>
  </w:style>
  <w:style w:type="character" w:customStyle="1" w:styleId="afffff0">
    <w:name w:val="Основной текст + Полужирный"/>
    <w:uiPriority w:val="99"/>
    <w:rsid w:val="00500FA6"/>
    <w:rPr>
      <w:b/>
      <w:bCs/>
      <w:sz w:val="22"/>
      <w:szCs w:val="22"/>
      <w:lang w:bidi="ar-SA"/>
    </w:rPr>
  </w:style>
  <w:style w:type="character" w:customStyle="1" w:styleId="102">
    <w:name w:val="Основной текст (10)"/>
    <w:rsid w:val="00500FA6"/>
    <w:rPr>
      <w:b/>
      <w:bCs/>
      <w:noProof/>
      <w:sz w:val="17"/>
      <w:szCs w:val="17"/>
      <w:lang w:bidi="ar-SA"/>
    </w:rPr>
  </w:style>
  <w:style w:type="character" w:customStyle="1" w:styleId="114">
    <w:name w:val="Основной текст (11) + Полужирный"/>
    <w:rsid w:val="00500FA6"/>
    <w:rPr>
      <w:b/>
      <w:bCs/>
      <w:sz w:val="17"/>
      <w:szCs w:val="17"/>
      <w:lang w:bidi="ar-SA"/>
    </w:rPr>
  </w:style>
  <w:style w:type="character" w:customStyle="1" w:styleId="115">
    <w:name w:val="Основной текст (11)"/>
    <w:rsid w:val="00500FA6"/>
    <w:rPr>
      <w:noProof/>
      <w:sz w:val="17"/>
      <w:szCs w:val="17"/>
      <w:lang w:bidi="ar-SA"/>
    </w:rPr>
  </w:style>
  <w:style w:type="character" w:customStyle="1" w:styleId="1f7">
    <w:name w:val="Заголовок №1"/>
    <w:basedOn w:val="1f5"/>
    <w:rsid w:val="00500FA6"/>
    <w:rPr>
      <w:rFonts w:ascii="Calibri" w:hAnsi="Calibri" w:cs="Calibri"/>
      <w:sz w:val="34"/>
      <w:szCs w:val="34"/>
      <w:shd w:val="clear" w:color="auto" w:fill="FFFFFF"/>
    </w:rPr>
  </w:style>
  <w:style w:type="character" w:customStyle="1" w:styleId="510">
    <w:name w:val="Основной текст + Полужирный51"/>
    <w:rsid w:val="00500FA6"/>
    <w:rPr>
      <w:b/>
      <w:bCs/>
      <w:sz w:val="22"/>
      <w:szCs w:val="22"/>
      <w:lang w:bidi="ar-SA"/>
    </w:rPr>
  </w:style>
  <w:style w:type="character" w:customStyle="1" w:styleId="500">
    <w:name w:val="Основной текст + Полужирный50"/>
    <w:rsid w:val="00500FA6"/>
    <w:rPr>
      <w:b/>
      <w:bCs/>
      <w:sz w:val="22"/>
      <w:szCs w:val="22"/>
      <w:lang w:bidi="ar-SA"/>
    </w:rPr>
  </w:style>
  <w:style w:type="character" w:customStyle="1" w:styleId="12pt">
    <w:name w:val="Заголовок №1 + Интервал 2 pt"/>
    <w:rsid w:val="00500FA6"/>
    <w:rPr>
      <w:rFonts w:ascii="Calibri" w:hAnsi="Calibri" w:cs="Calibri" w:hint="default"/>
      <w:spacing w:val="50"/>
      <w:sz w:val="34"/>
      <w:szCs w:val="34"/>
      <w:lang w:bidi="ar-SA"/>
    </w:rPr>
  </w:style>
  <w:style w:type="character" w:customStyle="1" w:styleId="1120">
    <w:name w:val="Заголовок №112"/>
    <w:rsid w:val="00500FA6"/>
    <w:rPr>
      <w:rFonts w:ascii="Calibri" w:hAnsi="Calibri" w:cs="Calibri" w:hint="default"/>
      <w:spacing w:val="0"/>
      <w:sz w:val="34"/>
      <w:szCs w:val="34"/>
      <w:lang w:bidi="ar-SA"/>
    </w:rPr>
  </w:style>
  <w:style w:type="character" w:customStyle="1" w:styleId="49">
    <w:name w:val="Основной текст + Полужирный49"/>
    <w:rsid w:val="00500FA6"/>
    <w:rPr>
      <w:rFonts w:ascii="Times New Roman" w:hAnsi="Times New Roman" w:cs="Times New Roman" w:hint="default"/>
      <w:b/>
      <w:bCs/>
      <w:spacing w:val="0"/>
      <w:sz w:val="22"/>
      <w:szCs w:val="22"/>
      <w:lang w:bidi="ar-SA"/>
    </w:rPr>
  </w:style>
  <w:style w:type="character" w:customStyle="1" w:styleId="390">
    <w:name w:val="Заголовок №3 + Не полужирный9"/>
    <w:rsid w:val="00500FA6"/>
    <w:rPr>
      <w:b/>
      <w:bCs/>
      <w:noProof/>
      <w:sz w:val="22"/>
      <w:szCs w:val="22"/>
      <w:lang w:bidi="ar-SA"/>
    </w:rPr>
  </w:style>
  <w:style w:type="character" w:customStyle="1" w:styleId="317">
    <w:name w:val="Заголовок №317"/>
    <w:rsid w:val="00500FA6"/>
    <w:rPr>
      <w:b/>
      <w:bCs/>
      <w:noProof/>
      <w:sz w:val="22"/>
      <w:szCs w:val="22"/>
      <w:lang w:bidi="ar-SA"/>
    </w:rPr>
  </w:style>
  <w:style w:type="character" w:customStyle="1" w:styleId="316">
    <w:name w:val="Заголовок №316"/>
    <w:basedOn w:val="38"/>
    <w:rsid w:val="00500FA6"/>
    <w:rPr>
      <w:b/>
      <w:bCs/>
      <w:shd w:val="clear" w:color="auto" w:fill="FFFFFF"/>
    </w:rPr>
  </w:style>
  <w:style w:type="character" w:customStyle="1" w:styleId="610">
    <w:name w:val="Основной текст + Курсив61"/>
    <w:rsid w:val="00500FA6"/>
    <w:rPr>
      <w:rFonts w:ascii="Times New Roman" w:hAnsi="Times New Roman" w:cs="Times New Roman" w:hint="default"/>
      <w:i/>
      <w:iCs/>
      <w:spacing w:val="0"/>
      <w:sz w:val="22"/>
      <w:szCs w:val="22"/>
      <w:lang w:bidi="ar-SA"/>
    </w:rPr>
  </w:style>
  <w:style w:type="character" w:customStyle="1" w:styleId="47">
    <w:name w:val="Основной текст + Полужирный47"/>
    <w:aliases w:val="Курсив"/>
    <w:uiPriority w:val="99"/>
    <w:rsid w:val="00500FA6"/>
    <w:rPr>
      <w:rFonts w:ascii="Times New Roman" w:hAnsi="Times New Roman" w:cs="Times New Roman" w:hint="default"/>
      <w:b/>
      <w:bCs/>
      <w:i/>
      <w:iCs/>
      <w:spacing w:val="0"/>
      <w:sz w:val="22"/>
      <w:szCs w:val="22"/>
      <w:lang w:bidi="ar-SA"/>
    </w:rPr>
  </w:style>
  <w:style w:type="character" w:customStyle="1" w:styleId="46">
    <w:name w:val="Основной текст + Полужирный46"/>
    <w:aliases w:val="Курсив30"/>
    <w:rsid w:val="00500FA6"/>
    <w:rPr>
      <w:rFonts w:ascii="Times New Roman" w:hAnsi="Times New Roman" w:cs="Times New Roman" w:hint="default"/>
      <w:b/>
      <w:bCs/>
      <w:i/>
      <w:iCs/>
      <w:noProof/>
      <w:spacing w:val="0"/>
      <w:sz w:val="22"/>
      <w:szCs w:val="22"/>
      <w:lang w:bidi="ar-SA"/>
    </w:rPr>
  </w:style>
  <w:style w:type="character" w:customStyle="1" w:styleId="132pt">
    <w:name w:val="Основной текст (13) + Интервал 2 pt"/>
    <w:rsid w:val="00500FA6"/>
    <w:rPr>
      <w:rFonts w:ascii="Calibri" w:hAnsi="Calibri" w:cs="Calibri" w:hint="default"/>
      <w:spacing w:val="50"/>
      <w:sz w:val="34"/>
      <w:szCs w:val="34"/>
      <w:lang w:bidi="ar-SA"/>
    </w:rPr>
  </w:style>
  <w:style w:type="character" w:customStyle="1" w:styleId="133">
    <w:name w:val="Основной текст (13)"/>
    <w:basedOn w:val="130"/>
    <w:rsid w:val="00500FA6"/>
    <w:rPr>
      <w:rFonts w:ascii="Calibri" w:hAnsi="Calibri" w:cs="Calibri"/>
      <w:sz w:val="34"/>
      <w:szCs w:val="34"/>
      <w:shd w:val="clear" w:color="auto" w:fill="FFFFFF"/>
    </w:rPr>
  </w:style>
  <w:style w:type="character" w:customStyle="1" w:styleId="1310">
    <w:name w:val="Основной текст (13)10"/>
    <w:rsid w:val="00500FA6"/>
    <w:rPr>
      <w:rFonts w:ascii="Calibri" w:hAnsi="Calibri" w:cs="Calibri" w:hint="default"/>
      <w:noProof/>
      <w:sz w:val="34"/>
      <w:szCs w:val="34"/>
      <w:lang w:bidi="ar-SA"/>
    </w:rPr>
  </w:style>
  <w:style w:type="character" w:customStyle="1" w:styleId="45">
    <w:name w:val="Основной текст + Полужирный45"/>
    <w:aliases w:val="Курсив29"/>
    <w:rsid w:val="00500FA6"/>
    <w:rPr>
      <w:rFonts w:ascii="Times New Roman" w:hAnsi="Times New Roman" w:cs="Times New Roman" w:hint="default"/>
      <w:b/>
      <w:bCs/>
      <w:i/>
      <w:iCs/>
      <w:spacing w:val="0"/>
      <w:sz w:val="22"/>
      <w:szCs w:val="22"/>
      <w:lang w:bidi="ar-SA"/>
    </w:rPr>
  </w:style>
  <w:style w:type="character" w:customStyle="1" w:styleId="44">
    <w:name w:val="Основной текст + Полужирный44"/>
    <w:aliases w:val="Курсив28"/>
    <w:rsid w:val="00500FA6"/>
    <w:rPr>
      <w:rFonts w:ascii="Times New Roman" w:hAnsi="Times New Roman" w:cs="Times New Roman" w:hint="default"/>
      <w:b/>
      <w:bCs/>
      <w:i/>
      <w:iCs/>
      <w:noProof/>
      <w:spacing w:val="0"/>
      <w:sz w:val="22"/>
      <w:szCs w:val="22"/>
      <w:lang w:bidi="ar-SA"/>
    </w:rPr>
  </w:style>
  <w:style w:type="character" w:customStyle="1" w:styleId="59">
    <w:name w:val="Основной текст + Курсив59"/>
    <w:rsid w:val="00500FA6"/>
    <w:rPr>
      <w:rFonts w:ascii="Times New Roman" w:hAnsi="Times New Roman" w:cs="Times New Roman" w:hint="default"/>
      <w:i/>
      <w:iCs/>
      <w:spacing w:val="0"/>
      <w:sz w:val="22"/>
      <w:szCs w:val="22"/>
      <w:lang w:bidi="ar-SA"/>
    </w:rPr>
  </w:style>
  <w:style w:type="character" w:customStyle="1" w:styleId="57">
    <w:name w:val="Основной текст + Курсив57"/>
    <w:rsid w:val="00500FA6"/>
    <w:rPr>
      <w:rFonts w:ascii="Times New Roman" w:hAnsi="Times New Roman" w:cs="Times New Roman" w:hint="default"/>
      <w:i/>
      <w:iCs/>
      <w:spacing w:val="0"/>
      <w:sz w:val="22"/>
      <w:szCs w:val="22"/>
      <w:lang w:bidi="ar-SA"/>
    </w:rPr>
  </w:style>
  <w:style w:type="character" w:customStyle="1" w:styleId="430">
    <w:name w:val="Основной текст + Полужирный43"/>
    <w:rsid w:val="00500FA6"/>
    <w:rPr>
      <w:rFonts w:ascii="Times New Roman" w:hAnsi="Times New Roman" w:cs="Times New Roman" w:hint="default"/>
      <w:b/>
      <w:bCs/>
      <w:spacing w:val="0"/>
      <w:sz w:val="22"/>
      <w:szCs w:val="22"/>
      <w:lang w:bidi="ar-SA"/>
    </w:rPr>
  </w:style>
  <w:style w:type="character" w:customStyle="1" w:styleId="422">
    <w:name w:val="Основной текст + Полужирный42"/>
    <w:rsid w:val="00500FA6"/>
    <w:rPr>
      <w:rFonts w:ascii="Times New Roman" w:hAnsi="Times New Roman" w:cs="Times New Roman" w:hint="default"/>
      <w:b/>
      <w:bCs/>
      <w:noProof/>
      <w:spacing w:val="0"/>
      <w:sz w:val="22"/>
      <w:szCs w:val="22"/>
      <w:lang w:bidi="ar-SA"/>
    </w:rPr>
  </w:style>
  <w:style w:type="character" w:customStyle="1" w:styleId="56">
    <w:name w:val="Основной текст + Курсив56"/>
    <w:rsid w:val="00500FA6"/>
    <w:rPr>
      <w:rFonts w:ascii="Times New Roman" w:hAnsi="Times New Roman" w:cs="Times New Roman" w:hint="default"/>
      <w:i/>
      <w:iCs/>
      <w:noProof/>
      <w:spacing w:val="0"/>
      <w:sz w:val="22"/>
      <w:szCs w:val="22"/>
      <w:lang w:bidi="ar-SA"/>
    </w:rPr>
  </w:style>
  <w:style w:type="character" w:customStyle="1" w:styleId="1270">
    <w:name w:val="Основной текст (12)70"/>
    <w:rsid w:val="00500FA6"/>
    <w:rPr>
      <w:rFonts w:ascii="Times New Roman" w:hAnsi="Times New Roman" w:cs="Times New Roman" w:hint="default"/>
      <w:noProof/>
      <w:spacing w:val="0"/>
      <w:sz w:val="19"/>
      <w:szCs w:val="19"/>
      <w:lang w:bidi="ar-SA"/>
    </w:rPr>
  </w:style>
  <w:style w:type="character" w:customStyle="1" w:styleId="411">
    <w:name w:val="Основной текст + Полужирный41"/>
    <w:rsid w:val="00500FA6"/>
    <w:rPr>
      <w:rFonts w:ascii="Times New Roman" w:hAnsi="Times New Roman" w:cs="Times New Roman" w:hint="default"/>
      <w:b/>
      <w:bCs/>
      <w:spacing w:val="0"/>
      <w:sz w:val="22"/>
      <w:szCs w:val="22"/>
      <w:lang w:bidi="ar-SA"/>
    </w:rPr>
  </w:style>
  <w:style w:type="character" w:customStyle="1" w:styleId="400">
    <w:name w:val="Основной текст + Полужирный40"/>
    <w:rsid w:val="00500FA6"/>
    <w:rPr>
      <w:rFonts w:ascii="Times New Roman" w:hAnsi="Times New Roman" w:cs="Times New Roman" w:hint="default"/>
      <w:b/>
      <w:bCs/>
      <w:noProof/>
      <w:spacing w:val="0"/>
      <w:sz w:val="22"/>
      <w:szCs w:val="22"/>
      <w:lang w:bidi="ar-SA"/>
    </w:rPr>
  </w:style>
  <w:style w:type="character" w:customStyle="1" w:styleId="1269">
    <w:name w:val="Основной текст (12)69"/>
    <w:rsid w:val="00500FA6"/>
    <w:rPr>
      <w:rFonts w:ascii="Times New Roman" w:hAnsi="Times New Roman" w:cs="Times New Roman" w:hint="default"/>
      <w:noProof/>
      <w:spacing w:val="0"/>
      <w:sz w:val="19"/>
      <w:szCs w:val="19"/>
      <w:lang w:bidi="ar-SA"/>
    </w:rPr>
  </w:style>
  <w:style w:type="character" w:customStyle="1" w:styleId="152">
    <w:name w:val="Основной текст (15) + Не курсив"/>
    <w:rsid w:val="00500FA6"/>
    <w:rPr>
      <w:i/>
      <w:iCs/>
      <w:sz w:val="19"/>
      <w:szCs w:val="19"/>
      <w:lang w:bidi="ar-SA"/>
    </w:rPr>
  </w:style>
  <w:style w:type="character" w:customStyle="1" w:styleId="153">
    <w:name w:val="Основной текст (15)"/>
    <w:rsid w:val="00500FA6"/>
    <w:rPr>
      <w:i/>
      <w:iCs/>
      <w:noProof/>
      <w:sz w:val="19"/>
      <w:szCs w:val="19"/>
      <w:lang w:bidi="ar-SA"/>
    </w:rPr>
  </w:style>
  <w:style w:type="character" w:customStyle="1" w:styleId="1268">
    <w:name w:val="Основной текст (12)68"/>
    <w:rsid w:val="00500FA6"/>
    <w:rPr>
      <w:rFonts w:ascii="Times New Roman" w:hAnsi="Times New Roman" w:cs="Times New Roman" w:hint="default"/>
      <w:spacing w:val="0"/>
      <w:sz w:val="19"/>
      <w:szCs w:val="19"/>
      <w:u w:val="single"/>
      <w:lang w:bidi="ar-SA"/>
    </w:rPr>
  </w:style>
  <w:style w:type="character" w:customStyle="1" w:styleId="391">
    <w:name w:val="Основной текст + Полужирный39"/>
    <w:rsid w:val="00500FA6"/>
    <w:rPr>
      <w:rFonts w:ascii="Times New Roman" w:hAnsi="Times New Roman" w:cs="Times New Roman" w:hint="default"/>
      <w:b/>
      <w:bCs/>
      <w:spacing w:val="0"/>
      <w:sz w:val="22"/>
      <w:szCs w:val="22"/>
      <w:lang w:bidi="ar-SA"/>
    </w:rPr>
  </w:style>
  <w:style w:type="character" w:customStyle="1" w:styleId="370">
    <w:name w:val="Основной текст + Полужирный37"/>
    <w:aliases w:val="Курсив27"/>
    <w:rsid w:val="00500FA6"/>
    <w:rPr>
      <w:rFonts w:ascii="Times New Roman" w:hAnsi="Times New Roman" w:cs="Times New Roman" w:hint="default"/>
      <w:b/>
      <w:bCs/>
      <w:i/>
      <w:iCs/>
      <w:spacing w:val="0"/>
      <w:sz w:val="22"/>
      <w:szCs w:val="22"/>
      <w:lang w:bidi="ar-SA"/>
    </w:rPr>
  </w:style>
  <w:style w:type="character" w:customStyle="1" w:styleId="380">
    <w:name w:val="Заголовок №3 + Не полужирный8"/>
    <w:rsid w:val="00500FA6"/>
    <w:rPr>
      <w:rFonts w:ascii="Times New Roman" w:hAnsi="Times New Roman" w:cs="Times New Roman" w:hint="default"/>
      <w:b/>
      <w:bCs/>
      <w:spacing w:val="0"/>
      <w:sz w:val="22"/>
      <w:szCs w:val="22"/>
      <w:lang w:bidi="ar-SA"/>
    </w:rPr>
  </w:style>
  <w:style w:type="character" w:customStyle="1" w:styleId="362">
    <w:name w:val="Основной текст + Полужирный36"/>
    <w:aliases w:val="Курсив26"/>
    <w:rsid w:val="00500FA6"/>
    <w:rPr>
      <w:rFonts w:ascii="Times New Roman" w:hAnsi="Times New Roman" w:cs="Times New Roman" w:hint="default"/>
      <w:b/>
      <w:bCs/>
      <w:i/>
      <w:iCs/>
      <w:noProof/>
      <w:spacing w:val="0"/>
      <w:sz w:val="22"/>
      <w:szCs w:val="22"/>
      <w:lang w:bidi="ar-SA"/>
    </w:rPr>
  </w:style>
  <w:style w:type="character" w:customStyle="1" w:styleId="371">
    <w:name w:val="Заголовок №3 + Не полужирный7"/>
    <w:rsid w:val="00500FA6"/>
    <w:rPr>
      <w:rFonts w:ascii="Times New Roman" w:hAnsi="Times New Roman" w:cs="Times New Roman" w:hint="default"/>
      <w:b/>
      <w:bCs/>
      <w:noProof/>
      <w:spacing w:val="0"/>
      <w:sz w:val="22"/>
      <w:szCs w:val="22"/>
      <w:lang w:bidi="ar-SA"/>
    </w:rPr>
  </w:style>
  <w:style w:type="character" w:customStyle="1" w:styleId="363">
    <w:name w:val="Заголовок №3 + Не полужирный6"/>
    <w:aliases w:val="Курсив25"/>
    <w:rsid w:val="00500FA6"/>
    <w:rPr>
      <w:rFonts w:ascii="Times New Roman" w:hAnsi="Times New Roman" w:cs="Times New Roman" w:hint="default"/>
      <w:b/>
      <w:bCs/>
      <w:i/>
      <w:iCs/>
      <w:spacing w:val="0"/>
      <w:sz w:val="22"/>
      <w:szCs w:val="22"/>
      <w:lang w:bidi="ar-SA"/>
    </w:rPr>
  </w:style>
  <w:style w:type="character" w:customStyle="1" w:styleId="55">
    <w:name w:val="Основной текст + Курсив55"/>
    <w:rsid w:val="00500FA6"/>
    <w:rPr>
      <w:rFonts w:ascii="Times New Roman" w:hAnsi="Times New Roman" w:cs="Times New Roman" w:hint="default"/>
      <w:i/>
      <w:iCs/>
      <w:spacing w:val="0"/>
      <w:sz w:val="22"/>
      <w:szCs w:val="22"/>
      <w:lang w:bidi="ar-SA"/>
    </w:rPr>
  </w:style>
  <w:style w:type="character" w:customStyle="1" w:styleId="352">
    <w:name w:val="Основной текст + Полужирный35"/>
    <w:rsid w:val="00500FA6"/>
    <w:rPr>
      <w:rFonts w:ascii="Times New Roman" w:hAnsi="Times New Roman" w:cs="Times New Roman" w:hint="default"/>
      <w:b/>
      <w:bCs/>
      <w:spacing w:val="0"/>
      <w:sz w:val="22"/>
      <w:szCs w:val="22"/>
      <w:lang w:bidi="ar-SA"/>
    </w:rPr>
  </w:style>
  <w:style w:type="character" w:customStyle="1" w:styleId="342">
    <w:name w:val="Основной текст + Полужирный34"/>
    <w:rsid w:val="00500FA6"/>
    <w:rPr>
      <w:rFonts w:ascii="Times New Roman" w:hAnsi="Times New Roman" w:cs="Times New Roman" w:hint="default"/>
      <w:b/>
      <w:bCs/>
      <w:noProof/>
      <w:spacing w:val="0"/>
      <w:sz w:val="22"/>
      <w:szCs w:val="22"/>
      <w:lang w:bidi="ar-SA"/>
    </w:rPr>
  </w:style>
  <w:style w:type="character" w:customStyle="1" w:styleId="54">
    <w:name w:val="Основной текст + Курсив54"/>
    <w:rsid w:val="00500FA6"/>
    <w:rPr>
      <w:rFonts w:ascii="Times New Roman" w:hAnsi="Times New Roman" w:cs="Times New Roman" w:hint="default"/>
      <w:i/>
      <w:iCs/>
      <w:noProof/>
      <w:spacing w:val="0"/>
      <w:sz w:val="22"/>
      <w:szCs w:val="22"/>
      <w:lang w:bidi="ar-SA"/>
    </w:rPr>
  </w:style>
  <w:style w:type="character" w:customStyle="1" w:styleId="126">
    <w:name w:val="Основной текст (12) + Курсив"/>
    <w:rsid w:val="00500FA6"/>
    <w:rPr>
      <w:rFonts w:ascii="Times New Roman" w:hAnsi="Times New Roman" w:cs="Times New Roman" w:hint="default"/>
      <w:i/>
      <w:iCs/>
      <w:spacing w:val="0"/>
      <w:sz w:val="19"/>
      <w:szCs w:val="19"/>
      <w:lang w:bidi="ar-SA"/>
    </w:rPr>
  </w:style>
  <w:style w:type="character" w:customStyle="1" w:styleId="332">
    <w:name w:val="Основной текст + Полужирный33"/>
    <w:aliases w:val="Курсив24"/>
    <w:rsid w:val="00500FA6"/>
    <w:rPr>
      <w:rFonts w:ascii="Times New Roman" w:hAnsi="Times New Roman" w:cs="Times New Roman" w:hint="default"/>
      <w:b/>
      <w:bCs/>
      <w:i/>
      <w:iCs/>
      <w:spacing w:val="0"/>
      <w:sz w:val="22"/>
      <w:szCs w:val="22"/>
      <w:lang w:bidi="ar-SA"/>
    </w:rPr>
  </w:style>
  <w:style w:type="character" w:customStyle="1" w:styleId="53">
    <w:name w:val="Основной текст + Курсив53"/>
    <w:rsid w:val="00500FA6"/>
    <w:rPr>
      <w:rFonts w:ascii="Times New Roman" w:hAnsi="Times New Roman" w:cs="Times New Roman" w:hint="default"/>
      <w:i/>
      <w:iCs/>
      <w:spacing w:val="0"/>
      <w:sz w:val="22"/>
      <w:szCs w:val="22"/>
      <w:lang w:bidi="ar-SA"/>
    </w:rPr>
  </w:style>
  <w:style w:type="character" w:customStyle="1" w:styleId="311">
    <w:name w:val="Основной текст + Полужирный31"/>
    <w:rsid w:val="00500FA6"/>
    <w:rPr>
      <w:rFonts w:ascii="Times New Roman" w:hAnsi="Times New Roman" w:cs="Times New Roman" w:hint="default"/>
      <w:b/>
      <w:bCs/>
      <w:spacing w:val="0"/>
      <w:sz w:val="22"/>
      <w:szCs w:val="22"/>
      <w:lang w:bidi="ar-SA"/>
    </w:rPr>
  </w:style>
  <w:style w:type="character" w:customStyle="1" w:styleId="300">
    <w:name w:val="Основной текст + Полужирный30"/>
    <w:rsid w:val="00500FA6"/>
    <w:rPr>
      <w:rFonts w:ascii="Times New Roman" w:hAnsi="Times New Roman" w:cs="Times New Roman" w:hint="default"/>
      <w:b/>
      <w:bCs/>
      <w:noProof/>
      <w:spacing w:val="0"/>
      <w:sz w:val="22"/>
      <w:szCs w:val="22"/>
      <w:lang w:bidi="ar-SA"/>
    </w:rPr>
  </w:style>
  <w:style w:type="character" w:customStyle="1" w:styleId="324">
    <w:name w:val="Заголовок №3 (2) + Не полужирный4"/>
    <w:aliases w:val="Не курсив16"/>
    <w:rsid w:val="00500FA6"/>
    <w:rPr>
      <w:b/>
      <w:bCs/>
      <w:i/>
      <w:iCs/>
      <w:sz w:val="22"/>
      <w:szCs w:val="22"/>
      <w:lang w:bidi="ar-SA"/>
    </w:rPr>
  </w:style>
  <w:style w:type="character" w:customStyle="1" w:styleId="280">
    <w:name w:val="Основной текст + Полужирный28"/>
    <w:rsid w:val="00500FA6"/>
    <w:rPr>
      <w:rFonts w:ascii="Times New Roman" w:hAnsi="Times New Roman" w:cs="Times New Roman" w:hint="default"/>
      <w:b/>
      <w:bCs/>
      <w:spacing w:val="0"/>
      <w:sz w:val="22"/>
      <w:szCs w:val="22"/>
      <w:lang w:bidi="ar-SA"/>
    </w:rPr>
  </w:style>
  <w:style w:type="character" w:customStyle="1" w:styleId="1266">
    <w:name w:val="Основной текст (12)66"/>
    <w:rsid w:val="00500FA6"/>
    <w:rPr>
      <w:rFonts w:ascii="Times New Roman" w:hAnsi="Times New Roman" w:cs="Times New Roman" w:hint="default"/>
      <w:noProof/>
      <w:spacing w:val="0"/>
      <w:sz w:val="19"/>
      <w:szCs w:val="19"/>
    </w:rPr>
  </w:style>
  <w:style w:type="character" w:customStyle="1" w:styleId="222">
    <w:name w:val="Заголовок №2 (2)"/>
    <w:rsid w:val="00500FA6"/>
    <w:rPr>
      <w:rFonts w:ascii="Times New Roman" w:hAnsi="Times New Roman" w:cs="Times New Roman" w:hint="default"/>
      <w:b w:val="0"/>
      <w:bCs w:val="0"/>
      <w:noProof/>
      <w:spacing w:val="0"/>
      <w:sz w:val="25"/>
      <w:szCs w:val="25"/>
      <w:lang w:bidi="ar-SA"/>
    </w:rPr>
  </w:style>
  <w:style w:type="character" w:customStyle="1" w:styleId="270">
    <w:name w:val="Основной текст + Полужирный27"/>
    <w:rsid w:val="00500FA6"/>
    <w:rPr>
      <w:rFonts w:ascii="Times New Roman" w:hAnsi="Times New Roman" w:cs="Times New Roman" w:hint="default"/>
      <w:b/>
      <w:bCs/>
      <w:spacing w:val="0"/>
      <w:sz w:val="22"/>
      <w:szCs w:val="22"/>
      <w:lang w:bidi="ar-SA"/>
    </w:rPr>
  </w:style>
  <w:style w:type="character" w:customStyle="1" w:styleId="260">
    <w:name w:val="Основной текст + Полужирный26"/>
    <w:aliases w:val="Курсив21"/>
    <w:rsid w:val="00500FA6"/>
    <w:rPr>
      <w:rFonts w:ascii="Times New Roman" w:hAnsi="Times New Roman" w:cs="Times New Roman" w:hint="default"/>
      <w:b/>
      <w:bCs/>
      <w:i/>
      <w:iCs/>
      <w:spacing w:val="0"/>
      <w:sz w:val="22"/>
      <w:szCs w:val="22"/>
      <w:lang w:bidi="ar-SA"/>
    </w:rPr>
  </w:style>
  <w:style w:type="character" w:customStyle="1" w:styleId="250">
    <w:name w:val="Основной текст + Полужирный25"/>
    <w:aliases w:val="Курсив20"/>
    <w:rsid w:val="00500FA6"/>
    <w:rPr>
      <w:rFonts w:ascii="Times New Roman" w:hAnsi="Times New Roman" w:cs="Times New Roman" w:hint="default"/>
      <w:b/>
      <w:bCs/>
      <w:i/>
      <w:iCs/>
      <w:noProof/>
      <w:spacing w:val="0"/>
      <w:sz w:val="22"/>
      <w:szCs w:val="22"/>
      <w:lang w:bidi="ar-SA"/>
    </w:rPr>
  </w:style>
  <w:style w:type="character" w:customStyle="1" w:styleId="242">
    <w:name w:val="Основной текст + Полужирный24"/>
    <w:aliases w:val="Курсив19"/>
    <w:rsid w:val="00500FA6"/>
    <w:rPr>
      <w:rFonts w:ascii="Times New Roman" w:hAnsi="Times New Roman" w:cs="Times New Roman" w:hint="default"/>
      <w:b/>
      <w:bCs/>
      <w:i/>
      <w:iCs/>
      <w:spacing w:val="0"/>
      <w:sz w:val="22"/>
      <w:szCs w:val="22"/>
      <w:lang w:bidi="ar-SA"/>
    </w:rPr>
  </w:style>
  <w:style w:type="character" w:customStyle="1" w:styleId="511">
    <w:name w:val="Основной текст + Курсив51"/>
    <w:rsid w:val="00500FA6"/>
    <w:rPr>
      <w:rFonts w:ascii="Times New Roman" w:hAnsi="Times New Roman" w:cs="Times New Roman" w:hint="default"/>
      <w:i/>
      <w:iCs/>
      <w:spacing w:val="0"/>
      <w:sz w:val="22"/>
      <w:szCs w:val="22"/>
      <w:lang w:bidi="ar-SA"/>
    </w:rPr>
  </w:style>
  <w:style w:type="character" w:customStyle="1" w:styleId="501">
    <w:name w:val="Основной текст + Курсив50"/>
    <w:rsid w:val="00500FA6"/>
    <w:rPr>
      <w:rFonts w:ascii="Times New Roman" w:hAnsi="Times New Roman" w:cs="Times New Roman" w:hint="default"/>
      <w:i/>
      <w:iCs/>
      <w:noProof/>
      <w:spacing w:val="0"/>
      <w:sz w:val="22"/>
      <w:szCs w:val="22"/>
      <w:lang w:bidi="ar-SA"/>
    </w:rPr>
  </w:style>
  <w:style w:type="character" w:customStyle="1" w:styleId="232">
    <w:name w:val="Основной текст + Полужирный23"/>
    <w:aliases w:val="Курсив18"/>
    <w:rsid w:val="00500FA6"/>
    <w:rPr>
      <w:rFonts w:ascii="Times New Roman" w:hAnsi="Times New Roman" w:cs="Times New Roman" w:hint="default"/>
      <w:b/>
      <w:bCs/>
      <w:i/>
      <w:iCs/>
      <w:noProof/>
      <w:spacing w:val="0"/>
      <w:sz w:val="22"/>
      <w:szCs w:val="22"/>
      <w:lang w:bidi="ar-SA"/>
    </w:rPr>
  </w:style>
  <w:style w:type="character" w:customStyle="1" w:styleId="48">
    <w:name w:val="Основной текст + Курсив48"/>
    <w:rsid w:val="00500FA6"/>
    <w:rPr>
      <w:rFonts w:ascii="Times New Roman" w:hAnsi="Times New Roman" w:cs="Times New Roman" w:hint="default"/>
      <w:i/>
      <w:iCs/>
      <w:spacing w:val="0"/>
      <w:sz w:val="22"/>
      <w:szCs w:val="22"/>
      <w:lang w:bidi="ar-SA"/>
    </w:rPr>
  </w:style>
  <w:style w:type="character" w:customStyle="1" w:styleId="470">
    <w:name w:val="Основной текст + Курсив47"/>
    <w:rsid w:val="00500FA6"/>
    <w:rPr>
      <w:rFonts w:ascii="Times New Roman" w:hAnsi="Times New Roman" w:cs="Times New Roman" w:hint="default"/>
      <w:i/>
      <w:iCs/>
      <w:noProof/>
      <w:spacing w:val="0"/>
      <w:sz w:val="22"/>
      <w:szCs w:val="22"/>
      <w:lang w:bidi="ar-SA"/>
    </w:rPr>
  </w:style>
  <w:style w:type="character" w:customStyle="1" w:styleId="229">
    <w:name w:val="Основной текст + Полужирный22"/>
    <w:rsid w:val="00500FA6"/>
    <w:rPr>
      <w:rFonts w:ascii="Times New Roman" w:hAnsi="Times New Roman" w:cs="Times New Roman" w:hint="default"/>
      <w:b/>
      <w:bCs/>
      <w:spacing w:val="0"/>
      <w:sz w:val="22"/>
      <w:szCs w:val="22"/>
      <w:lang w:bidi="ar-SA"/>
    </w:rPr>
  </w:style>
  <w:style w:type="character" w:customStyle="1" w:styleId="215">
    <w:name w:val="Основной текст + Полужирный21"/>
    <w:rsid w:val="00500FA6"/>
    <w:rPr>
      <w:rFonts w:ascii="Times New Roman" w:hAnsi="Times New Roman" w:cs="Times New Roman" w:hint="default"/>
      <w:b/>
      <w:bCs/>
      <w:noProof/>
      <w:spacing w:val="0"/>
      <w:sz w:val="22"/>
      <w:szCs w:val="22"/>
      <w:lang w:bidi="ar-SA"/>
    </w:rPr>
  </w:style>
  <w:style w:type="character" w:customStyle="1" w:styleId="323">
    <w:name w:val="Заголовок №3 (2) + Не полужирный3"/>
    <w:aliases w:val="Не курсив15"/>
    <w:rsid w:val="00500FA6"/>
    <w:rPr>
      <w:rFonts w:ascii="Times New Roman" w:hAnsi="Times New Roman" w:cs="Times New Roman" w:hint="default"/>
      <w:b/>
      <w:bCs/>
      <w:i/>
      <w:iCs/>
      <w:spacing w:val="0"/>
      <w:sz w:val="22"/>
      <w:szCs w:val="22"/>
      <w:lang w:bidi="ar-SA"/>
    </w:rPr>
  </w:style>
  <w:style w:type="character" w:customStyle="1" w:styleId="322">
    <w:name w:val="Заголовок №3 (2)"/>
    <w:rsid w:val="00500FA6"/>
    <w:rPr>
      <w:rFonts w:ascii="Times New Roman" w:hAnsi="Times New Roman" w:cs="Times New Roman" w:hint="default"/>
      <w:b/>
      <w:bCs/>
      <w:i/>
      <w:iCs/>
      <w:noProof/>
      <w:spacing w:val="0"/>
      <w:sz w:val="22"/>
      <w:szCs w:val="22"/>
      <w:lang w:bidi="ar-SA"/>
    </w:rPr>
  </w:style>
  <w:style w:type="character" w:customStyle="1" w:styleId="1265">
    <w:name w:val="Основной текст (12)65"/>
    <w:rsid w:val="00500FA6"/>
    <w:rPr>
      <w:rFonts w:ascii="Times New Roman" w:hAnsi="Times New Roman" w:cs="Times New Roman" w:hint="default"/>
      <w:noProof/>
      <w:spacing w:val="0"/>
      <w:sz w:val="19"/>
      <w:szCs w:val="19"/>
      <w:lang w:bidi="ar-SA"/>
    </w:rPr>
  </w:style>
  <w:style w:type="character" w:customStyle="1" w:styleId="450">
    <w:name w:val="Основной текст + Курсив45"/>
    <w:rsid w:val="00500FA6"/>
    <w:rPr>
      <w:rFonts w:ascii="Times New Roman" w:hAnsi="Times New Roman" w:cs="Times New Roman" w:hint="default"/>
      <w:i/>
      <w:iCs/>
      <w:spacing w:val="0"/>
      <w:sz w:val="22"/>
      <w:szCs w:val="22"/>
      <w:lang w:bidi="ar-SA"/>
    </w:rPr>
  </w:style>
  <w:style w:type="character" w:customStyle="1" w:styleId="440">
    <w:name w:val="Основной текст + Курсив44"/>
    <w:rsid w:val="00500FA6"/>
    <w:rPr>
      <w:rFonts w:ascii="Times New Roman" w:hAnsi="Times New Roman" w:cs="Times New Roman" w:hint="default"/>
      <w:i/>
      <w:iCs/>
      <w:noProof/>
      <w:spacing w:val="0"/>
      <w:sz w:val="22"/>
      <w:szCs w:val="22"/>
      <w:lang w:bidi="ar-SA"/>
    </w:rPr>
  </w:style>
  <w:style w:type="character" w:customStyle="1" w:styleId="202">
    <w:name w:val="Основной текст + Полужирный20"/>
    <w:rsid w:val="00500FA6"/>
    <w:rPr>
      <w:rFonts w:ascii="Times New Roman" w:hAnsi="Times New Roman" w:cs="Times New Roman" w:hint="default"/>
      <w:b/>
      <w:bCs/>
      <w:spacing w:val="0"/>
      <w:sz w:val="22"/>
      <w:szCs w:val="22"/>
      <w:lang w:bidi="ar-SA"/>
    </w:rPr>
  </w:style>
  <w:style w:type="character" w:customStyle="1" w:styleId="192">
    <w:name w:val="Основной текст + Полужирный19"/>
    <w:rsid w:val="00500FA6"/>
    <w:rPr>
      <w:rFonts w:ascii="Times New Roman" w:hAnsi="Times New Roman" w:cs="Times New Roman" w:hint="default"/>
      <w:b/>
      <w:bCs/>
      <w:noProof/>
      <w:spacing w:val="0"/>
      <w:sz w:val="22"/>
      <w:szCs w:val="22"/>
      <w:lang w:bidi="ar-SA"/>
    </w:rPr>
  </w:style>
  <w:style w:type="character" w:customStyle="1" w:styleId="1413">
    <w:name w:val="Основной текст (14) + Не курсив13"/>
    <w:rsid w:val="00500FA6"/>
    <w:rPr>
      <w:rFonts w:ascii="Times New Roman" w:hAnsi="Times New Roman" w:cs="Times New Roman" w:hint="default"/>
      <w:i/>
      <w:iCs/>
      <w:spacing w:val="0"/>
      <w:sz w:val="22"/>
      <w:szCs w:val="22"/>
      <w:lang w:bidi="ar-SA"/>
    </w:rPr>
  </w:style>
  <w:style w:type="character" w:customStyle="1" w:styleId="14108">
    <w:name w:val="Основной текст (14)108"/>
    <w:rsid w:val="00500FA6"/>
    <w:rPr>
      <w:rFonts w:ascii="Times New Roman" w:hAnsi="Times New Roman" w:cs="Times New Roman" w:hint="default"/>
      <w:i w:val="0"/>
      <w:iCs w:val="0"/>
      <w:noProof/>
      <w:spacing w:val="0"/>
      <w:sz w:val="22"/>
      <w:szCs w:val="22"/>
      <w:lang w:bidi="ar-SA"/>
    </w:rPr>
  </w:style>
  <w:style w:type="character" w:customStyle="1" w:styleId="1411">
    <w:name w:val="Основной текст (14) + Не курсив11"/>
    <w:rsid w:val="00500FA6"/>
    <w:rPr>
      <w:rFonts w:ascii="Times New Roman" w:hAnsi="Times New Roman" w:cs="Times New Roman" w:hint="default"/>
      <w:i/>
      <w:iCs/>
      <w:spacing w:val="0"/>
      <w:sz w:val="22"/>
      <w:szCs w:val="22"/>
      <w:lang w:bidi="ar-SA"/>
    </w:rPr>
  </w:style>
  <w:style w:type="character" w:customStyle="1" w:styleId="432">
    <w:name w:val="Основной текст + Курсив43"/>
    <w:rsid w:val="00500FA6"/>
    <w:rPr>
      <w:rFonts w:ascii="Times New Roman" w:hAnsi="Times New Roman" w:cs="Times New Roman" w:hint="default"/>
      <w:i/>
      <w:iCs/>
      <w:spacing w:val="0"/>
      <w:sz w:val="22"/>
      <w:szCs w:val="22"/>
      <w:lang w:bidi="ar-SA"/>
    </w:rPr>
  </w:style>
  <w:style w:type="character" w:customStyle="1" w:styleId="423">
    <w:name w:val="Основной текст + Курсив42"/>
    <w:rsid w:val="00500FA6"/>
    <w:rPr>
      <w:rFonts w:ascii="Times New Roman" w:hAnsi="Times New Roman" w:cs="Times New Roman" w:hint="default"/>
      <w:i/>
      <w:iCs/>
      <w:noProof/>
      <w:spacing w:val="0"/>
      <w:sz w:val="22"/>
      <w:szCs w:val="22"/>
      <w:lang w:bidi="ar-SA"/>
    </w:rPr>
  </w:style>
  <w:style w:type="character" w:customStyle="1" w:styleId="182">
    <w:name w:val="Основной текст + Полужирный18"/>
    <w:aliases w:val="Курсив17"/>
    <w:rsid w:val="00500FA6"/>
    <w:rPr>
      <w:rFonts w:ascii="Times New Roman" w:hAnsi="Times New Roman" w:cs="Times New Roman" w:hint="default"/>
      <w:b/>
      <w:bCs/>
      <w:i/>
      <w:iCs/>
      <w:spacing w:val="0"/>
      <w:sz w:val="22"/>
      <w:szCs w:val="22"/>
      <w:lang w:bidi="ar-SA"/>
    </w:rPr>
  </w:style>
  <w:style w:type="character" w:customStyle="1" w:styleId="173">
    <w:name w:val="Основной текст + Полужирный17"/>
    <w:aliases w:val="Курсив16"/>
    <w:rsid w:val="00500FA6"/>
    <w:rPr>
      <w:rFonts w:ascii="Times New Roman" w:hAnsi="Times New Roman" w:cs="Times New Roman" w:hint="default"/>
      <w:b/>
      <w:bCs/>
      <w:i/>
      <w:iCs/>
      <w:noProof/>
      <w:spacing w:val="0"/>
      <w:sz w:val="22"/>
      <w:szCs w:val="22"/>
      <w:lang w:bidi="ar-SA"/>
    </w:rPr>
  </w:style>
  <w:style w:type="character" w:customStyle="1" w:styleId="162">
    <w:name w:val="Основной текст (16)"/>
    <w:rsid w:val="00500FA6"/>
    <w:rPr>
      <w:rFonts w:ascii="Calibri" w:hAnsi="Calibri" w:cs="Calibri" w:hint="default"/>
      <w:b/>
      <w:bCs/>
      <w:noProof/>
      <w:sz w:val="23"/>
      <w:szCs w:val="23"/>
      <w:lang w:bidi="ar-SA"/>
    </w:rPr>
  </w:style>
  <w:style w:type="character" w:customStyle="1" w:styleId="163">
    <w:name w:val="Основной текст + Полужирный16"/>
    <w:rsid w:val="00500FA6"/>
    <w:rPr>
      <w:rFonts w:ascii="Times New Roman" w:hAnsi="Times New Roman" w:cs="Times New Roman" w:hint="default"/>
      <w:b/>
      <w:bCs/>
      <w:spacing w:val="0"/>
      <w:sz w:val="22"/>
      <w:szCs w:val="22"/>
      <w:lang w:bidi="ar-SA"/>
    </w:rPr>
  </w:style>
  <w:style w:type="character" w:customStyle="1" w:styleId="179">
    <w:name w:val="Основной текст (17)"/>
    <w:rsid w:val="00500FA6"/>
    <w:rPr>
      <w:b/>
      <w:bCs/>
      <w:noProof/>
      <w:sz w:val="22"/>
      <w:szCs w:val="22"/>
      <w:lang w:bidi="ar-SA"/>
    </w:rPr>
  </w:style>
  <w:style w:type="character" w:customStyle="1" w:styleId="353">
    <w:name w:val="Заголовок №3 + Не полужирный5"/>
    <w:rsid w:val="00500FA6"/>
    <w:rPr>
      <w:rFonts w:ascii="Times New Roman" w:hAnsi="Times New Roman" w:cs="Times New Roman" w:hint="default"/>
      <w:b/>
      <w:bCs/>
      <w:spacing w:val="0"/>
      <w:sz w:val="22"/>
      <w:szCs w:val="22"/>
      <w:lang w:bidi="ar-SA"/>
    </w:rPr>
  </w:style>
  <w:style w:type="character" w:customStyle="1" w:styleId="314">
    <w:name w:val="Заголовок №314"/>
    <w:rsid w:val="00500FA6"/>
    <w:rPr>
      <w:rFonts w:ascii="Times New Roman" w:hAnsi="Times New Roman" w:cs="Times New Roman" w:hint="default"/>
      <w:b w:val="0"/>
      <w:bCs w:val="0"/>
      <w:noProof/>
      <w:spacing w:val="0"/>
      <w:sz w:val="22"/>
      <w:szCs w:val="22"/>
      <w:lang w:bidi="ar-SA"/>
    </w:rPr>
  </w:style>
  <w:style w:type="character" w:customStyle="1" w:styleId="14105">
    <w:name w:val="Основной текст (14)105"/>
    <w:rsid w:val="00500FA6"/>
    <w:rPr>
      <w:rFonts w:ascii="Times New Roman" w:hAnsi="Times New Roman" w:cs="Times New Roman" w:hint="default"/>
      <w:i w:val="0"/>
      <w:iCs w:val="0"/>
      <w:noProof/>
      <w:spacing w:val="0"/>
      <w:sz w:val="22"/>
      <w:szCs w:val="22"/>
      <w:lang w:bidi="ar-SA"/>
    </w:rPr>
  </w:style>
  <w:style w:type="character" w:customStyle="1" w:styleId="14103">
    <w:name w:val="Основной текст (14)103"/>
    <w:rsid w:val="00500FA6"/>
    <w:rPr>
      <w:rFonts w:ascii="Times New Roman" w:hAnsi="Times New Roman" w:cs="Times New Roman" w:hint="default"/>
      <w:i w:val="0"/>
      <w:iCs w:val="0"/>
      <w:noProof/>
      <w:spacing w:val="0"/>
      <w:sz w:val="22"/>
      <w:szCs w:val="22"/>
      <w:lang w:bidi="ar-SA"/>
    </w:rPr>
  </w:style>
  <w:style w:type="character" w:customStyle="1" w:styleId="14101">
    <w:name w:val="Основной текст (14)101"/>
    <w:rsid w:val="00500FA6"/>
    <w:rPr>
      <w:rFonts w:ascii="Times New Roman" w:hAnsi="Times New Roman" w:cs="Times New Roman" w:hint="default"/>
      <w:i w:val="0"/>
      <w:iCs w:val="0"/>
      <w:noProof/>
      <w:spacing w:val="0"/>
      <w:sz w:val="22"/>
      <w:szCs w:val="22"/>
      <w:lang w:bidi="ar-SA"/>
    </w:rPr>
  </w:style>
  <w:style w:type="character" w:customStyle="1" w:styleId="1499">
    <w:name w:val="Основной текст (14)99"/>
    <w:rsid w:val="00500FA6"/>
    <w:rPr>
      <w:rFonts w:ascii="Times New Roman" w:hAnsi="Times New Roman" w:cs="Times New Roman" w:hint="default"/>
      <w:i w:val="0"/>
      <w:iCs w:val="0"/>
      <w:noProof/>
      <w:spacing w:val="0"/>
      <w:sz w:val="22"/>
      <w:szCs w:val="22"/>
      <w:lang w:bidi="ar-SA"/>
    </w:rPr>
  </w:style>
  <w:style w:type="character" w:customStyle="1" w:styleId="1497">
    <w:name w:val="Основной текст (14)97"/>
    <w:rsid w:val="00500FA6"/>
    <w:rPr>
      <w:rFonts w:ascii="Times New Roman" w:hAnsi="Times New Roman" w:cs="Times New Roman" w:hint="default"/>
      <w:i w:val="0"/>
      <w:iCs w:val="0"/>
      <w:noProof/>
      <w:spacing w:val="0"/>
      <w:sz w:val="22"/>
      <w:szCs w:val="22"/>
      <w:lang w:bidi="ar-SA"/>
    </w:rPr>
  </w:style>
  <w:style w:type="character" w:customStyle="1" w:styleId="1495">
    <w:name w:val="Основной текст (14)95"/>
    <w:rsid w:val="00500FA6"/>
    <w:rPr>
      <w:rFonts w:ascii="Times New Roman" w:hAnsi="Times New Roman" w:cs="Times New Roman" w:hint="default"/>
      <w:i w:val="0"/>
      <w:iCs w:val="0"/>
      <w:noProof/>
      <w:spacing w:val="0"/>
      <w:sz w:val="22"/>
      <w:szCs w:val="22"/>
      <w:lang w:bidi="ar-SA"/>
    </w:rPr>
  </w:style>
  <w:style w:type="character" w:customStyle="1" w:styleId="1491">
    <w:name w:val="Основной текст (14)91"/>
    <w:rsid w:val="00500FA6"/>
    <w:rPr>
      <w:rFonts w:ascii="Times New Roman" w:hAnsi="Times New Roman" w:cs="Times New Roman" w:hint="default"/>
      <w:i w:val="0"/>
      <w:iCs w:val="0"/>
      <w:noProof/>
      <w:spacing w:val="0"/>
      <w:sz w:val="22"/>
      <w:szCs w:val="22"/>
      <w:lang w:bidi="ar-SA"/>
    </w:rPr>
  </w:style>
  <w:style w:type="character" w:customStyle="1" w:styleId="1489">
    <w:name w:val="Основной текст (14)89"/>
    <w:rsid w:val="00500FA6"/>
    <w:rPr>
      <w:rFonts w:ascii="Times New Roman" w:hAnsi="Times New Roman" w:cs="Times New Roman" w:hint="default"/>
      <w:i w:val="0"/>
      <w:iCs w:val="0"/>
      <w:noProof/>
      <w:spacing w:val="0"/>
      <w:sz w:val="22"/>
      <w:szCs w:val="22"/>
      <w:lang w:bidi="ar-SA"/>
    </w:rPr>
  </w:style>
  <w:style w:type="character" w:customStyle="1" w:styleId="1487">
    <w:name w:val="Основной текст (14)87"/>
    <w:rsid w:val="00500FA6"/>
    <w:rPr>
      <w:rFonts w:ascii="Times New Roman" w:hAnsi="Times New Roman" w:cs="Times New Roman" w:hint="default"/>
      <w:i w:val="0"/>
      <w:iCs w:val="0"/>
      <w:noProof/>
      <w:spacing w:val="0"/>
      <w:sz w:val="22"/>
      <w:szCs w:val="22"/>
      <w:lang w:bidi="ar-SA"/>
    </w:rPr>
  </w:style>
  <w:style w:type="character" w:customStyle="1" w:styleId="333">
    <w:name w:val="Заголовок №3 (3)"/>
    <w:rsid w:val="00500FA6"/>
    <w:rPr>
      <w:rFonts w:ascii="Calibri" w:hAnsi="Calibri" w:cs="Calibri" w:hint="default"/>
      <w:b/>
      <w:bCs/>
      <w:noProof/>
      <w:spacing w:val="0"/>
      <w:sz w:val="23"/>
      <w:szCs w:val="23"/>
      <w:lang w:bidi="ar-SA"/>
    </w:rPr>
  </w:style>
  <w:style w:type="character" w:customStyle="1" w:styleId="1485">
    <w:name w:val="Основной текст (14)85"/>
    <w:rsid w:val="00500FA6"/>
    <w:rPr>
      <w:rFonts w:ascii="Times New Roman" w:hAnsi="Times New Roman" w:cs="Times New Roman" w:hint="default"/>
      <w:i w:val="0"/>
      <w:iCs w:val="0"/>
      <w:noProof/>
      <w:spacing w:val="0"/>
      <w:sz w:val="22"/>
      <w:szCs w:val="22"/>
      <w:lang w:bidi="ar-SA"/>
    </w:rPr>
  </w:style>
  <w:style w:type="character" w:customStyle="1" w:styleId="1483">
    <w:name w:val="Основной текст (14)83"/>
    <w:rsid w:val="00500FA6"/>
    <w:rPr>
      <w:rFonts w:ascii="Times New Roman" w:hAnsi="Times New Roman" w:cs="Times New Roman" w:hint="default"/>
      <w:i w:val="0"/>
      <w:iCs w:val="0"/>
      <w:noProof/>
      <w:spacing w:val="0"/>
      <w:sz w:val="22"/>
      <w:szCs w:val="22"/>
      <w:lang w:bidi="ar-SA"/>
    </w:rPr>
  </w:style>
  <w:style w:type="character" w:customStyle="1" w:styleId="3319">
    <w:name w:val="Заголовок №3 (3)19"/>
    <w:rsid w:val="00500FA6"/>
    <w:rPr>
      <w:rFonts w:ascii="Calibri" w:hAnsi="Calibri" w:cs="Calibri" w:hint="default"/>
      <w:b/>
      <w:bCs/>
      <w:noProof/>
      <w:spacing w:val="0"/>
      <w:sz w:val="23"/>
      <w:szCs w:val="23"/>
      <w:lang w:bidi="ar-SA"/>
    </w:rPr>
  </w:style>
  <w:style w:type="character" w:customStyle="1" w:styleId="1481">
    <w:name w:val="Основной текст (14)81"/>
    <w:rsid w:val="00500FA6"/>
    <w:rPr>
      <w:rFonts w:ascii="Times New Roman" w:hAnsi="Times New Roman" w:cs="Times New Roman" w:hint="default"/>
      <w:i w:val="0"/>
      <w:iCs w:val="0"/>
      <w:noProof/>
      <w:spacing w:val="0"/>
      <w:sz w:val="22"/>
      <w:szCs w:val="22"/>
      <w:lang w:bidi="ar-SA"/>
    </w:rPr>
  </w:style>
  <w:style w:type="character" w:customStyle="1" w:styleId="1479">
    <w:name w:val="Основной текст (14)79"/>
    <w:rsid w:val="00500FA6"/>
    <w:rPr>
      <w:rFonts w:ascii="Times New Roman" w:hAnsi="Times New Roman" w:cs="Times New Roman" w:hint="default"/>
      <w:i w:val="0"/>
      <w:iCs w:val="0"/>
      <w:noProof/>
      <w:spacing w:val="0"/>
      <w:sz w:val="22"/>
      <w:szCs w:val="22"/>
      <w:lang w:bidi="ar-SA"/>
    </w:rPr>
  </w:style>
  <w:style w:type="character" w:customStyle="1" w:styleId="1477">
    <w:name w:val="Основной текст (14)77"/>
    <w:rsid w:val="00500FA6"/>
    <w:rPr>
      <w:rFonts w:ascii="Times New Roman" w:hAnsi="Times New Roman" w:cs="Times New Roman" w:hint="default"/>
      <w:i w:val="0"/>
      <w:iCs w:val="0"/>
      <w:noProof/>
      <w:spacing w:val="0"/>
      <w:sz w:val="22"/>
      <w:szCs w:val="22"/>
      <w:lang w:bidi="ar-SA"/>
    </w:rPr>
  </w:style>
  <w:style w:type="character" w:customStyle="1" w:styleId="1475">
    <w:name w:val="Основной текст (14)75"/>
    <w:rsid w:val="00500FA6"/>
    <w:rPr>
      <w:rFonts w:ascii="Times New Roman" w:hAnsi="Times New Roman" w:cs="Times New Roman" w:hint="default"/>
      <w:i w:val="0"/>
      <w:iCs w:val="0"/>
      <w:noProof/>
      <w:spacing w:val="0"/>
      <w:sz w:val="22"/>
      <w:szCs w:val="22"/>
      <w:lang w:bidi="ar-SA"/>
    </w:rPr>
  </w:style>
  <w:style w:type="character" w:customStyle="1" w:styleId="1473">
    <w:name w:val="Основной текст (14)73"/>
    <w:rsid w:val="00500FA6"/>
    <w:rPr>
      <w:rFonts w:ascii="Times New Roman" w:hAnsi="Times New Roman" w:cs="Times New Roman" w:hint="default"/>
      <w:i w:val="0"/>
      <w:iCs w:val="0"/>
      <w:noProof/>
      <w:spacing w:val="0"/>
      <w:sz w:val="22"/>
      <w:szCs w:val="22"/>
      <w:lang w:bidi="ar-SA"/>
    </w:rPr>
  </w:style>
  <w:style w:type="character" w:customStyle="1" w:styleId="1471">
    <w:name w:val="Основной текст (14)71"/>
    <w:rsid w:val="00500FA6"/>
    <w:rPr>
      <w:rFonts w:ascii="Times New Roman" w:hAnsi="Times New Roman" w:cs="Times New Roman" w:hint="default"/>
      <w:i w:val="0"/>
      <w:iCs w:val="0"/>
      <w:noProof/>
      <w:spacing w:val="0"/>
      <w:sz w:val="22"/>
      <w:szCs w:val="22"/>
      <w:lang w:bidi="ar-SA"/>
    </w:rPr>
  </w:style>
  <w:style w:type="character" w:customStyle="1" w:styleId="1469">
    <w:name w:val="Основной текст (14)69"/>
    <w:rsid w:val="00500FA6"/>
    <w:rPr>
      <w:rFonts w:ascii="Times New Roman" w:hAnsi="Times New Roman" w:cs="Times New Roman" w:hint="default"/>
      <w:i w:val="0"/>
      <w:iCs w:val="0"/>
      <w:noProof/>
      <w:spacing w:val="0"/>
      <w:sz w:val="22"/>
      <w:szCs w:val="22"/>
      <w:lang w:bidi="ar-SA"/>
    </w:rPr>
  </w:style>
  <w:style w:type="character" w:customStyle="1" w:styleId="1467">
    <w:name w:val="Основной текст (14)67"/>
    <w:rsid w:val="00500FA6"/>
    <w:rPr>
      <w:rFonts w:ascii="Times New Roman" w:hAnsi="Times New Roman" w:cs="Times New Roman" w:hint="default"/>
      <w:i w:val="0"/>
      <w:iCs w:val="0"/>
      <w:noProof/>
      <w:spacing w:val="0"/>
      <w:sz w:val="22"/>
      <w:szCs w:val="22"/>
      <w:lang w:bidi="ar-SA"/>
    </w:rPr>
  </w:style>
  <w:style w:type="character" w:customStyle="1" w:styleId="1465">
    <w:name w:val="Основной текст (14)65"/>
    <w:rsid w:val="00500FA6"/>
    <w:rPr>
      <w:rFonts w:ascii="Times New Roman" w:hAnsi="Times New Roman" w:cs="Times New Roman" w:hint="default"/>
      <w:i w:val="0"/>
      <w:iCs w:val="0"/>
      <w:noProof/>
      <w:spacing w:val="0"/>
      <w:sz w:val="22"/>
      <w:szCs w:val="22"/>
      <w:lang w:bidi="ar-SA"/>
    </w:rPr>
  </w:style>
  <w:style w:type="character" w:customStyle="1" w:styleId="1463">
    <w:name w:val="Основной текст (14)63"/>
    <w:rsid w:val="00500FA6"/>
    <w:rPr>
      <w:rFonts w:ascii="Times New Roman" w:hAnsi="Times New Roman" w:cs="Times New Roman" w:hint="default"/>
      <w:i w:val="0"/>
      <w:iCs w:val="0"/>
      <w:noProof/>
      <w:spacing w:val="0"/>
      <w:sz w:val="22"/>
      <w:szCs w:val="22"/>
      <w:lang w:bidi="ar-SA"/>
    </w:rPr>
  </w:style>
  <w:style w:type="character" w:customStyle="1" w:styleId="1462">
    <w:name w:val="Основной текст (14)62"/>
    <w:rsid w:val="00500FA6"/>
    <w:rPr>
      <w:rFonts w:ascii="Times New Roman" w:hAnsi="Times New Roman" w:cs="Times New Roman" w:hint="default"/>
      <w:i w:val="0"/>
      <w:iCs w:val="0"/>
      <w:spacing w:val="0"/>
      <w:sz w:val="22"/>
      <w:szCs w:val="22"/>
      <w:lang w:bidi="ar-SA"/>
    </w:rPr>
  </w:style>
  <w:style w:type="character" w:customStyle="1" w:styleId="1460">
    <w:name w:val="Основной текст (14)60"/>
    <w:rsid w:val="00500FA6"/>
    <w:rPr>
      <w:rFonts w:ascii="Times New Roman" w:hAnsi="Times New Roman" w:cs="Times New Roman" w:hint="default"/>
      <w:i w:val="0"/>
      <w:iCs w:val="0"/>
      <w:noProof/>
      <w:spacing w:val="0"/>
      <w:sz w:val="22"/>
      <w:szCs w:val="22"/>
      <w:lang w:bidi="ar-SA"/>
    </w:rPr>
  </w:style>
  <w:style w:type="character" w:customStyle="1" w:styleId="392">
    <w:name w:val="Заголовок №39"/>
    <w:rsid w:val="00500FA6"/>
    <w:rPr>
      <w:rFonts w:ascii="Times New Roman" w:hAnsi="Times New Roman" w:cs="Times New Roman" w:hint="default"/>
      <w:b w:val="0"/>
      <w:bCs w:val="0"/>
      <w:noProof/>
      <w:spacing w:val="0"/>
      <w:sz w:val="22"/>
      <w:szCs w:val="22"/>
      <w:lang w:bidi="ar-SA"/>
    </w:rPr>
  </w:style>
  <w:style w:type="character" w:customStyle="1" w:styleId="381">
    <w:name w:val="Заголовок №38"/>
    <w:rsid w:val="00500FA6"/>
    <w:rPr>
      <w:rFonts w:ascii="Times New Roman" w:hAnsi="Times New Roman" w:cs="Times New Roman" w:hint="default"/>
      <w:b w:val="0"/>
      <w:bCs w:val="0"/>
      <w:noProof/>
      <w:spacing w:val="0"/>
      <w:sz w:val="22"/>
      <w:szCs w:val="22"/>
      <w:lang w:bidi="ar-SA"/>
    </w:rPr>
  </w:style>
  <w:style w:type="character" w:customStyle="1" w:styleId="1458">
    <w:name w:val="Основной текст (14)58"/>
    <w:rsid w:val="00500FA6"/>
    <w:rPr>
      <w:rFonts w:ascii="Times New Roman" w:hAnsi="Times New Roman" w:cs="Times New Roman" w:hint="default"/>
      <w:i w:val="0"/>
      <w:iCs w:val="0"/>
      <w:noProof/>
      <w:spacing w:val="0"/>
      <w:sz w:val="22"/>
      <w:szCs w:val="22"/>
      <w:lang w:bidi="ar-SA"/>
    </w:rPr>
  </w:style>
  <w:style w:type="character" w:customStyle="1" w:styleId="3318">
    <w:name w:val="Заголовок №3 (3)18"/>
    <w:rsid w:val="00500FA6"/>
    <w:rPr>
      <w:rFonts w:ascii="Calibri" w:hAnsi="Calibri" w:cs="Calibri" w:hint="default"/>
      <w:b/>
      <w:bCs/>
      <w:noProof/>
      <w:spacing w:val="0"/>
      <w:sz w:val="23"/>
      <w:szCs w:val="23"/>
      <w:lang w:bidi="ar-SA"/>
    </w:rPr>
  </w:style>
  <w:style w:type="character" w:customStyle="1" w:styleId="334">
    <w:name w:val="Заголовок №3 (3) + Курсив"/>
    <w:rsid w:val="00500FA6"/>
    <w:rPr>
      <w:rFonts w:ascii="Calibri" w:hAnsi="Calibri" w:cs="Calibri" w:hint="default"/>
      <w:b/>
      <w:bCs/>
      <w:i/>
      <w:iCs/>
      <w:spacing w:val="0"/>
      <w:sz w:val="23"/>
      <w:szCs w:val="23"/>
      <w:lang w:bidi="ar-SA"/>
    </w:rPr>
  </w:style>
  <w:style w:type="character" w:customStyle="1" w:styleId="1456">
    <w:name w:val="Основной текст (14)56"/>
    <w:rsid w:val="00500FA6"/>
    <w:rPr>
      <w:rFonts w:ascii="Times New Roman" w:hAnsi="Times New Roman" w:cs="Times New Roman" w:hint="default"/>
      <w:i w:val="0"/>
      <w:iCs w:val="0"/>
      <w:noProof/>
      <w:spacing w:val="0"/>
      <w:sz w:val="22"/>
      <w:szCs w:val="22"/>
      <w:lang w:bidi="ar-SA"/>
    </w:rPr>
  </w:style>
  <w:style w:type="character" w:customStyle="1" w:styleId="1454">
    <w:name w:val="Основной текст (14)54"/>
    <w:rsid w:val="00500FA6"/>
    <w:rPr>
      <w:rFonts w:ascii="Times New Roman" w:hAnsi="Times New Roman" w:cs="Times New Roman" w:hint="default"/>
      <w:i w:val="0"/>
      <w:iCs w:val="0"/>
      <w:noProof/>
      <w:spacing w:val="0"/>
      <w:sz w:val="22"/>
      <w:szCs w:val="22"/>
      <w:lang w:bidi="ar-SA"/>
    </w:rPr>
  </w:style>
  <w:style w:type="character" w:customStyle="1" w:styleId="2f">
    <w:name w:val="Заголовок №2"/>
    <w:rsid w:val="00500FA6"/>
    <w:rPr>
      <w:rFonts w:ascii="Times New Roman" w:hAnsi="Times New Roman" w:cs="Times New Roman" w:hint="default"/>
      <w:b/>
      <w:bCs/>
      <w:noProof/>
      <w:spacing w:val="0"/>
      <w:sz w:val="22"/>
      <w:szCs w:val="22"/>
      <w:lang w:bidi="ar-SA"/>
    </w:rPr>
  </w:style>
  <w:style w:type="character" w:customStyle="1" w:styleId="1452">
    <w:name w:val="Основной текст (14)52"/>
    <w:rsid w:val="00500FA6"/>
    <w:rPr>
      <w:rFonts w:ascii="Times New Roman" w:hAnsi="Times New Roman" w:cs="Times New Roman" w:hint="default"/>
      <w:i w:val="0"/>
      <w:iCs w:val="0"/>
      <w:noProof/>
      <w:spacing w:val="0"/>
      <w:sz w:val="22"/>
      <w:szCs w:val="22"/>
      <w:lang w:bidi="ar-SA"/>
    </w:rPr>
  </w:style>
  <w:style w:type="character" w:customStyle="1" w:styleId="1450">
    <w:name w:val="Основной текст (14)50"/>
    <w:rsid w:val="00500FA6"/>
    <w:rPr>
      <w:rFonts w:ascii="Times New Roman" w:hAnsi="Times New Roman" w:cs="Times New Roman" w:hint="default"/>
      <w:i w:val="0"/>
      <w:iCs w:val="0"/>
      <w:noProof/>
      <w:spacing w:val="0"/>
      <w:sz w:val="22"/>
      <w:szCs w:val="22"/>
      <w:lang w:bidi="ar-SA"/>
    </w:rPr>
  </w:style>
  <w:style w:type="character" w:customStyle="1" w:styleId="1449">
    <w:name w:val="Основной текст (14)49"/>
    <w:rsid w:val="00500FA6"/>
    <w:rPr>
      <w:rFonts w:ascii="Times New Roman" w:hAnsi="Times New Roman" w:cs="Times New Roman" w:hint="default"/>
      <w:i w:val="0"/>
      <w:iCs w:val="0"/>
      <w:spacing w:val="0"/>
      <w:sz w:val="22"/>
      <w:szCs w:val="22"/>
      <w:lang w:bidi="ar-SA"/>
    </w:rPr>
  </w:style>
  <w:style w:type="character" w:customStyle="1" w:styleId="1447">
    <w:name w:val="Основной текст (14)47"/>
    <w:rsid w:val="00500FA6"/>
    <w:rPr>
      <w:rFonts w:ascii="Times New Roman" w:hAnsi="Times New Roman" w:cs="Times New Roman" w:hint="default"/>
      <w:i w:val="0"/>
      <w:iCs w:val="0"/>
      <w:noProof/>
      <w:spacing w:val="0"/>
      <w:sz w:val="22"/>
      <w:szCs w:val="22"/>
      <w:lang w:bidi="ar-SA"/>
    </w:rPr>
  </w:style>
  <w:style w:type="character" w:customStyle="1" w:styleId="3317">
    <w:name w:val="Заголовок №3 (3)17"/>
    <w:rsid w:val="00500FA6"/>
    <w:rPr>
      <w:rFonts w:ascii="Calibri" w:hAnsi="Calibri" w:cs="Calibri" w:hint="default"/>
      <w:b w:val="0"/>
      <w:bCs w:val="0"/>
      <w:spacing w:val="0"/>
      <w:sz w:val="23"/>
      <w:szCs w:val="23"/>
      <w:lang w:bidi="ar-SA"/>
    </w:rPr>
  </w:style>
  <w:style w:type="character" w:customStyle="1" w:styleId="3316">
    <w:name w:val="Заголовок №3 (3)16"/>
    <w:rsid w:val="00500FA6"/>
    <w:rPr>
      <w:rFonts w:ascii="Calibri" w:hAnsi="Calibri" w:cs="Calibri" w:hint="default"/>
      <w:b w:val="0"/>
      <w:bCs w:val="0"/>
      <w:spacing w:val="0"/>
      <w:sz w:val="23"/>
      <w:szCs w:val="23"/>
      <w:lang w:bidi="ar-SA"/>
    </w:rPr>
  </w:style>
  <w:style w:type="character" w:customStyle="1" w:styleId="3315">
    <w:name w:val="Заголовок №3 (3)15"/>
    <w:rsid w:val="00500FA6"/>
    <w:rPr>
      <w:rFonts w:ascii="Calibri" w:hAnsi="Calibri" w:cs="Calibri" w:hint="default"/>
      <w:b w:val="0"/>
      <w:bCs w:val="0"/>
      <w:spacing w:val="0"/>
      <w:sz w:val="23"/>
      <w:szCs w:val="23"/>
      <w:lang w:bidi="ar-SA"/>
    </w:rPr>
  </w:style>
  <w:style w:type="character" w:customStyle="1" w:styleId="3314">
    <w:name w:val="Заголовок №3 (3)14"/>
    <w:rsid w:val="00500FA6"/>
    <w:rPr>
      <w:rFonts w:ascii="Calibri" w:hAnsi="Calibri" w:cs="Calibri" w:hint="default"/>
      <w:b w:val="0"/>
      <w:bCs w:val="0"/>
      <w:spacing w:val="0"/>
      <w:sz w:val="23"/>
      <w:szCs w:val="23"/>
      <w:lang w:bidi="ar-SA"/>
    </w:rPr>
  </w:style>
  <w:style w:type="character" w:customStyle="1" w:styleId="3313">
    <w:name w:val="Заголовок №3 (3)13"/>
    <w:rsid w:val="00500FA6"/>
    <w:rPr>
      <w:rFonts w:ascii="Calibri" w:hAnsi="Calibri" w:cs="Calibri" w:hint="default"/>
      <w:b w:val="0"/>
      <w:bCs w:val="0"/>
      <w:spacing w:val="0"/>
      <w:sz w:val="23"/>
      <w:szCs w:val="23"/>
      <w:lang w:bidi="ar-SA"/>
    </w:rPr>
  </w:style>
  <w:style w:type="character" w:customStyle="1" w:styleId="3312">
    <w:name w:val="Заголовок №3 (3)12"/>
    <w:rsid w:val="00500FA6"/>
    <w:rPr>
      <w:rFonts w:ascii="Calibri" w:hAnsi="Calibri" w:cs="Calibri" w:hint="default"/>
      <w:b w:val="0"/>
      <w:bCs w:val="0"/>
      <w:spacing w:val="0"/>
      <w:sz w:val="23"/>
      <w:szCs w:val="23"/>
      <w:lang w:bidi="ar-SA"/>
    </w:rPr>
  </w:style>
  <w:style w:type="character" w:customStyle="1" w:styleId="3311">
    <w:name w:val="Заголовок №3 (3)11"/>
    <w:rsid w:val="00500FA6"/>
    <w:rPr>
      <w:rFonts w:ascii="Calibri" w:hAnsi="Calibri" w:cs="Calibri" w:hint="default"/>
      <w:b w:val="0"/>
      <w:bCs w:val="0"/>
      <w:spacing w:val="0"/>
      <w:sz w:val="23"/>
      <w:szCs w:val="23"/>
      <w:lang w:bidi="ar-SA"/>
    </w:rPr>
  </w:style>
  <w:style w:type="character" w:customStyle="1" w:styleId="3216">
    <w:name w:val="Заголовок №3 (2)16"/>
    <w:basedOn w:val="320"/>
    <w:rsid w:val="00500FA6"/>
    <w:rPr>
      <w:b/>
      <w:bCs/>
      <w:i/>
      <w:iCs/>
      <w:shd w:val="clear" w:color="auto" w:fill="FFFFFF"/>
    </w:rPr>
  </w:style>
  <w:style w:type="character" w:customStyle="1" w:styleId="33100">
    <w:name w:val="Заголовок №3 (3)10"/>
    <w:rsid w:val="00500FA6"/>
    <w:rPr>
      <w:rFonts w:ascii="Calibri" w:hAnsi="Calibri" w:cs="Calibri" w:hint="default"/>
      <w:b w:val="0"/>
      <w:bCs w:val="0"/>
      <w:spacing w:val="0"/>
      <w:sz w:val="23"/>
      <w:szCs w:val="23"/>
      <w:lang w:bidi="ar-SA"/>
    </w:rPr>
  </w:style>
  <w:style w:type="character" w:customStyle="1" w:styleId="183">
    <w:name w:val="Основной текст (18)"/>
    <w:basedOn w:val="181"/>
    <w:rsid w:val="00500FA6"/>
    <w:rPr>
      <w:b/>
      <w:bCs/>
      <w:i/>
      <w:iCs/>
      <w:shd w:val="clear" w:color="auto" w:fill="FFFFFF"/>
    </w:rPr>
  </w:style>
  <w:style w:type="character" w:customStyle="1" w:styleId="339">
    <w:name w:val="Заголовок №3 (3)9"/>
    <w:rsid w:val="00500FA6"/>
    <w:rPr>
      <w:rFonts w:ascii="Calibri" w:hAnsi="Calibri" w:cs="Calibri" w:hint="default"/>
      <w:b w:val="0"/>
      <w:bCs w:val="0"/>
      <w:spacing w:val="0"/>
      <w:sz w:val="23"/>
      <w:szCs w:val="23"/>
      <w:lang w:bidi="ar-SA"/>
    </w:rPr>
  </w:style>
  <w:style w:type="character" w:customStyle="1" w:styleId="243">
    <w:name w:val="Заголовок №2 (4)"/>
    <w:basedOn w:val="240"/>
    <w:rsid w:val="00500FA6"/>
    <w:rPr>
      <w:rFonts w:ascii="Calibri" w:hAnsi="Calibri" w:cs="Calibri"/>
      <w:b/>
      <w:bCs/>
      <w:sz w:val="23"/>
      <w:szCs w:val="23"/>
      <w:shd w:val="clear" w:color="auto" w:fill="FFFFFF"/>
    </w:rPr>
  </w:style>
  <w:style w:type="character" w:customStyle="1" w:styleId="233">
    <w:name w:val="Заголовок №23"/>
    <w:basedOn w:val="2d"/>
    <w:rsid w:val="00500FA6"/>
    <w:rPr>
      <w:b/>
      <w:bCs/>
      <w:shd w:val="clear" w:color="auto" w:fill="FFFFFF"/>
    </w:rPr>
  </w:style>
  <w:style w:type="character" w:customStyle="1" w:styleId="22a">
    <w:name w:val="Заголовок №22"/>
    <w:rsid w:val="00500FA6"/>
    <w:rPr>
      <w:b/>
      <w:bCs/>
      <w:noProof/>
      <w:sz w:val="22"/>
      <w:szCs w:val="22"/>
      <w:lang w:bidi="ar-SA"/>
    </w:rPr>
  </w:style>
  <w:style w:type="character" w:customStyle="1" w:styleId="1111">
    <w:name w:val="Заголовок №111"/>
    <w:basedOn w:val="1f5"/>
    <w:rsid w:val="00500FA6"/>
    <w:rPr>
      <w:rFonts w:ascii="Calibri" w:hAnsi="Calibri" w:cs="Calibri"/>
      <w:sz w:val="34"/>
      <w:szCs w:val="34"/>
      <w:shd w:val="clear" w:color="auto" w:fill="FFFFFF"/>
    </w:rPr>
  </w:style>
  <w:style w:type="character" w:customStyle="1" w:styleId="1100">
    <w:name w:val="Заголовок №110"/>
    <w:rsid w:val="00500FA6"/>
    <w:rPr>
      <w:rFonts w:ascii="Calibri" w:hAnsi="Calibri" w:cs="Calibri" w:hint="default"/>
      <w:noProof/>
      <w:sz w:val="34"/>
      <w:szCs w:val="34"/>
      <w:lang w:bidi="ar-SA"/>
    </w:rPr>
  </w:style>
  <w:style w:type="character" w:customStyle="1" w:styleId="2220">
    <w:name w:val="Заголовок №2 (2)2"/>
    <w:uiPriority w:val="99"/>
    <w:rsid w:val="00500FA6"/>
    <w:rPr>
      <w:rFonts w:ascii="Times New Roman" w:hAnsi="Times New Roman" w:cs="Times New Roman" w:hint="default"/>
      <w:b w:val="0"/>
      <w:bCs w:val="0"/>
      <w:noProof/>
      <w:spacing w:val="0"/>
      <w:sz w:val="25"/>
      <w:szCs w:val="25"/>
      <w:lang w:bidi="ar-SA"/>
    </w:rPr>
  </w:style>
  <w:style w:type="character" w:customStyle="1" w:styleId="338">
    <w:name w:val="Заголовок №3 (3)8"/>
    <w:rsid w:val="00500FA6"/>
    <w:rPr>
      <w:rFonts w:ascii="Calibri" w:hAnsi="Calibri" w:cs="Calibri" w:hint="default"/>
      <w:b w:val="0"/>
      <w:bCs w:val="0"/>
      <w:spacing w:val="0"/>
      <w:sz w:val="23"/>
      <w:szCs w:val="23"/>
      <w:lang w:bidi="ar-SA"/>
    </w:rPr>
  </w:style>
  <w:style w:type="character" w:customStyle="1" w:styleId="337">
    <w:name w:val="Заголовок №3 (3)7"/>
    <w:rsid w:val="00500FA6"/>
    <w:rPr>
      <w:rFonts w:ascii="Calibri" w:hAnsi="Calibri" w:cs="Calibri" w:hint="default"/>
      <w:b w:val="0"/>
      <w:bCs w:val="0"/>
      <w:spacing w:val="0"/>
      <w:sz w:val="23"/>
      <w:szCs w:val="23"/>
      <w:lang w:bidi="ar-SA"/>
    </w:rPr>
  </w:style>
  <w:style w:type="character" w:customStyle="1" w:styleId="83">
    <w:name w:val="Основной текст + Полужирный8"/>
    <w:rsid w:val="00500FA6"/>
    <w:rPr>
      <w:rFonts w:ascii="Times New Roman" w:hAnsi="Times New Roman" w:cs="Times New Roman" w:hint="default"/>
      <w:b/>
      <w:bCs/>
      <w:spacing w:val="0"/>
      <w:sz w:val="22"/>
      <w:szCs w:val="22"/>
      <w:lang w:bidi="ar-SA"/>
    </w:rPr>
  </w:style>
  <w:style w:type="character" w:customStyle="1" w:styleId="72">
    <w:name w:val="Основной текст + Полужирный7"/>
    <w:aliases w:val="Курсив10"/>
    <w:rsid w:val="00500FA6"/>
    <w:rPr>
      <w:rFonts w:ascii="Times New Roman" w:hAnsi="Times New Roman" w:cs="Times New Roman" w:hint="default"/>
      <w:b/>
      <w:bCs/>
      <w:i/>
      <w:iCs/>
      <w:spacing w:val="0"/>
      <w:sz w:val="22"/>
      <w:szCs w:val="22"/>
      <w:lang w:bidi="ar-SA"/>
    </w:rPr>
  </w:style>
  <w:style w:type="character" w:customStyle="1" w:styleId="64">
    <w:name w:val="Основной текст + Полужирный6"/>
    <w:aliases w:val="Курсив9"/>
    <w:rsid w:val="00500FA6"/>
    <w:rPr>
      <w:rFonts w:ascii="Times New Roman" w:hAnsi="Times New Roman" w:cs="Times New Roman" w:hint="default"/>
      <w:b/>
      <w:bCs/>
      <w:i/>
      <w:iCs/>
      <w:noProof/>
      <w:spacing w:val="0"/>
      <w:sz w:val="22"/>
      <w:szCs w:val="22"/>
      <w:lang w:bidi="ar-SA"/>
    </w:rPr>
  </w:style>
  <w:style w:type="character" w:customStyle="1" w:styleId="1445">
    <w:name w:val="Основной текст (14)45"/>
    <w:rsid w:val="00500FA6"/>
    <w:rPr>
      <w:i/>
      <w:iCs/>
      <w:noProof/>
      <w:sz w:val="22"/>
      <w:szCs w:val="22"/>
      <w:lang w:bidi="ar-SA"/>
    </w:rPr>
  </w:style>
  <w:style w:type="character" w:customStyle="1" w:styleId="1443">
    <w:name w:val="Основной текст (14)43"/>
    <w:rsid w:val="00500FA6"/>
    <w:rPr>
      <w:i/>
      <w:iCs/>
      <w:noProof/>
      <w:sz w:val="22"/>
      <w:szCs w:val="22"/>
      <w:lang w:bidi="ar-SA"/>
    </w:rPr>
  </w:style>
  <w:style w:type="character" w:customStyle="1" w:styleId="1441">
    <w:name w:val="Основной текст (14)41"/>
    <w:rsid w:val="00500FA6"/>
    <w:rPr>
      <w:i/>
      <w:iCs/>
      <w:noProof/>
      <w:sz w:val="22"/>
      <w:szCs w:val="22"/>
      <w:lang w:bidi="ar-SA"/>
    </w:rPr>
  </w:style>
  <w:style w:type="character" w:customStyle="1" w:styleId="1439">
    <w:name w:val="Основной текст (14)39"/>
    <w:rsid w:val="00500FA6"/>
    <w:rPr>
      <w:rFonts w:ascii="Times New Roman" w:hAnsi="Times New Roman" w:cs="Times New Roman" w:hint="default"/>
      <w:i w:val="0"/>
      <w:iCs w:val="0"/>
      <w:noProof/>
      <w:spacing w:val="0"/>
      <w:sz w:val="22"/>
      <w:szCs w:val="22"/>
      <w:lang w:bidi="ar-SA"/>
    </w:rPr>
  </w:style>
  <w:style w:type="character" w:customStyle="1" w:styleId="372">
    <w:name w:val="Заголовок №37"/>
    <w:rsid w:val="00500FA6"/>
    <w:rPr>
      <w:rFonts w:ascii="Times New Roman" w:hAnsi="Times New Roman" w:cs="Times New Roman" w:hint="default"/>
      <w:b w:val="0"/>
      <w:bCs w:val="0"/>
      <w:spacing w:val="0"/>
      <w:sz w:val="22"/>
      <w:szCs w:val="22"/>
      <w:lang w:bidi="ar-SA"/>
    </w:rPr>
  </w:style>
  <w:style w:type="character" w:customStyle="1" w:styleId="1437">
    <w:name w:val="Основной текст (14)37"/>
    <w:rsid w:val="00500FA6"/>
    <w:rPr>
      <w:rFonts w:ascii="Times New Roman" w:hAnsi="Times New Roman" w:cs="Times New Roman" w:hint="default"/>
      <w:i w:val="0"/>
      <w:iCs w:val="0"/>
      <w:noProof/>
      <w:spacing w:val="0"/>
      <w:sz w:val="22"/>
      <w:szCs w:val="22"/>
      <w:lang w:bidi="ar-SA"/>
    </w:rPr>
  </w:style>
  <w:style w:type="character" w:customStyle="1" w:styleId="1435">
    <w:name w:val="Основной текст (14)35"/>
    <w:rsid w:val="00500FA6"/>
    <w:rPr>
      <w:rFonts w:ascii="Times New Roman" w:hAnsi="Times New Roman" w:cs="Times New Roman" w:hint="default"/>
      <w:i w:val="0"/>
      <w:iCs w:val="0"/>
      <w:noProof/>
      <w:spacing w:val="0"/>
      <w:sz w:val="22"/>
      <w:szCs w:val="22"/>
      <w:lang w:bidi="ar-SA"/>
    </w:rPr>
  </w:style>
  <w:style w:type="character" w:customStyle="1" w:styleId="1433">
    <w:name w:val="Основной текст (14)33"/>
    <w:rsid w:val="00500FA6"/>
    <w:rPr>
      <w:rFonts w:ascii="Times New Roman" w:hAnsi="Times New Roman" w:cs="Times New Roman" w:hint="default"/>
      <w:i w:val="0"/>
      <w:iCs w:val="0"/>
      <w:noProof/>
      <w:spacing w:val="0"/>
      <w:sz w:val="22"/>
      <w:szCs w:val="22"/>
      <w:lang w:bidi="ar-SA"/>
    </w:rPr>
  </w:style>
  <w:style w:type="character" w:customStyle="1" w:styleId="1431">
    <w:name w:val="Основной текст (14)31"/>
    <w:rsid w:val="00500FA6"/>
    <w:rPr>
      <w:rFonts w:ascii="Times New Roman" w:hAnsi="Times New Roman" w:cs="Times New Roman" w:hint="default"/>
      <w:i w:val="0"/>
      <w:iCs w:val="0"/>
      <w:noProof/>
      <w:spacing w:val="0"/>
      <w:sz w:val="22"/>
      <w:szCs w:val="22"/>
      <w:lang w:bidi="ar-SA"/>
    </w:rPr>
  </w:style>
  <w:style w:type="character" w:customStyle="1" w:styleId="1429">
    <w:name w:val="Основной текст (14)29"/>
    <w:rsid w:val="00500FA6"/>
    <w:rPr>
      <w:rFonts w:ascii="Times New Roman" w:hAnsi="Times New Roman" w:cs="Times New Roman" w:hint="default"/>
      <w:i w:val="0"/>
      <w:iCs w:val="0"/>
      <w:noProof/>
      <w:spacing w:val="0"/>
      <w:sz w:val="22"/>
      <w:szCs w:val="22"/>
      <w:lang w:bidi="ar-SA"/>
    </w:rPr>
  </w:style>
  <w:style w:type="character" w:customStyle="1" w:styleId="1427">
    <w:name w:val="Основной текст (14)27"/>
    <w:rsid w:val="00500FA6"/>
    <w:rPr>
      <w:rFonts w:ascii="Times New Roman" w:hAnsi="Times New Roman" w:cs="Times New Roman" w:hint="default"/>
      <w:i w:val="0"/>
      <w:iCs w:val="0"/>
      <w:noProof/>
      <w:spacing w:val="0"/>
      <w:sz w:val="22"/>
      <w:szCs w:val="22"/>
      <w:lang w:bidi="ar-SA"/>
    </w:rPr>
  </w:style>
  <w:style w:type="character" w:customStyle="1" w:styleId="1425">
    <w:name w:val="Основной текст (14)25"/>
    <w:rsid w:val="00500FA6"/>
    <w:rPr>
      <w:rFonts w:ascii="Times New Roman" w:hAnsi="Times New Roman" w:cs="Times New Roman" w:hint="default"/>
      <w:i w:val="0"/>
      <w:iCs w:val="0"/>
      <w:noProof/>
      <w:spacing w:val="0"/>
      <w:sz w:val="22"/>
      <w:szCs w:val="22"/>
      <w:lang w:bidi="ar-SA"/>
    </w:rPr>
  </w:style>
  <w:style w:type="character" w:customStyle="1" w:styleId="17100">
    <w:name w:val="Основной текст (17)10"/>
    <w:basedOn w:val="171"/>
    <w:rsid w:val="00500FA6"/>
    <w:rPr>
      <w:b/>
      <w:bCs/>
      <w:shd w:val="clear" w:color="auto" w:fill="FFFFFF"/>
    </w:rPr>
  </w:style>
  <w:style w:type="character" w:customStyle="1" w:styleId="1790">
    <w:name w:val="Основной текст (17)9"/>
    <w:rsid w:val="00500FA6"/>
    <w:rPr>
      <w:b/>
      <w:bCs/>
      <w:noProof/>
      <w:sz w:val="22"/>
      <w:szCs w:val="22"/>
      <w:lang w:bidi="ar-SA"/>
    </w:rPr>
  </w:style>
  <w:style w:type="character" w:customStyle="1" w:styleId="354">
    <w:name w:val="Заголовок №35"/>
    <w:rsid w:val="00500FA6"/>
    <w:rPr>
      <w:rFonts w:ascii="Times New Roman" w:hAnsi="Times New Roman" w:cs="Times New Roman" w:hint="default"/>
      <w:b w:val="0"/>
      <w:bCs w:val="0"/>
      <w:noProof/>
      <w:spacing w:val="0"/>
      <w:sz w:val="22"/>
      <w:szCs w:val="22"/>
      <w:lang w:bidi="ar-SA"/>
    </w:rPr>
  </w:style>
  <w:style w:type="character" w:customStyle="1" w:styleId="14106">
    <w:name w:val="Основной текст (14)106"/>
    <w:rsid w:val="00500FA6"/>
    <w:rPr>
      <w:rFonts w:ascii="Times New Roman" w:hAnsi="Times New Roman" w:cs="Times New Roman" w:hint="default"/>
      <w:i w:val="0"/>
      <w:iCs w:val="0"/>
      <w:spacing w:val="0"/>
      <w:sz w:val="22"/>
      <w:szCs w:val="22"/>
      <w:lang w:bidi="ar-SA"/>
    </w:rPr>
  </w:style>
  <w:style w:type="character" w:customStyle="1" w:styleId="1230">
    <w:name w:val="Основной текст (12) + Курсив3"/>
    <w:rsid w:val="00500FA6"/>
    <w:rPr>
      <w:rFonts w:ascii="Times New Roman" w:hAnsi="Times New Roman" w:cs="Times New Roman" w:hint="default"/>
      <w:i/>
      <w:iCs/>
      <w:spacing w:val="0"/>
      <w:sz w:val="19"/>
      <w:szCs w:val="19"/>
      <w:lang w:bidi="ar-SA"/>
    </w:rPr>
  </w:style>
  <w:style w:type="character" w:customStyle="1" w:styleId="1221">
    <w:name w:val="Основной текст (12) + Курсив2"/>
    <w:rsid w:val="00500FA6"/>
    <w:rPr>
      <w:rFonts w:ascii="Times New Roman" w:hAnsi="Times New Roman" w:cs="Times New Roman" w:hint="default"/>
      <w:i/>
      <w:iCs/>
      <w:noProof/>
      <w:spacing w:val="0"/>
      <w:sz w:val="19"/>
      <w:szCs w:val="19"/>
      <w:lang w:bidi="ar-SA"/>
    </w:rPr>
  </w:style>
  <w:style w:type="character" w:customStyle="1" w:styleId="1212">
    <w:name w:val="Основной текст (12) + Курсив1"/>
    <w:rsid w:val="00500FA6"/>
    <w:rPr>
      <w:rFonts w:ascii="Times New Roman" w:hAnsi="Times New Roman" w:cs="Times New Roman" w:hint="default"/>
      <w:i/>
      <w:iCs/>
      <w:spacing w:val="0"/>
      <w:sz w:val="19"/>
      <w:szCs w:val="19"/>
      <w:u w:val="single"/>
      <w:lang w:bidi="ar-SA"/>
    </w:rPr>
  </w:style>
  <w:style w:type="character" w:customStyle="1" w:styleId="382">
    <w:name w:val="Основной текст + Полужирный38"/>
    <w:rsid w:val="00500FA6"/>
    <w:rPr>
      <w:rFonts w:ascii="Times New Roman" w:hAnsi="Times New Roman" w:cs="Times New Roman" w:hint="default"/>
      <w:b/>
      <w:bCs/>
      <w:noProof/>
      <w:spacing w:val="0"/>
      <w:sz w:val="22"/>
      <w:szCs w:val="22"/>
      <w:lang w:bidi="ar-SA"/>
    </w:rPr>
  </w:style>
  <w:style w:type="character" w:customStyle="1" w:styleId="313">
    <w:name w:val="Заголовок №313"/>
    <w:rsid w:val="00500FA6"/>
    <w:rPr>
      <w:rFonts w:ascii="Times New Roman" w:hAnsi="Times New Roman" w:cs="Times New Roman" w:hint="default"/>
      <w:b w:val="0"/>
      <w:bCs w:val="0"/>
      <w:noProof/>
      <w:spacing w:val="0"/>
      <w:sz w:val="22"/>
      <w:szCs w:val="22"/>
      <w:lang w:bidi="ar-SA"/>
    </w:rPr>
  </w:style>
  <w:style w:type="character" w:customStyle="1" w:styleId="336">
    <w:name w:val="Заголовок №3 (3)6"/>
    <w:rsid w:val="00500FA6"/>
    <w:rPr>
      <w:rFonts w:ascii="Calibri" w:hAnsi="Calibri" w:cs="Calibri" w:hint="default"/>
      <w:b w:val="0"/>
      <w:bCs w:val="0"/>
      <w:spacing w:val="0"/>
      <w:sz w:val="23"/>
      <w:szCs w:val="23"/>
      <w:lang w:bidi="ar-SA"/>
    </w:rPr>
  </w:style>
  <w:style w:type="character" w:customStyle="1" w:styleId="326">
    <w:name w:val="Заголовок №3 (2)6"/>
    <w:rsid w:val="00500FA6"/>
    <w:rPr>
      <w:rFonts w:ascii="Times New Roman" w:hAnsi="Times New Roman" w:cs="Times New Roman" w:hint="default"/>
      <w:b w:val="0"/>
      <w:bCs w:val="0"/>
      <w:i w:val="0"/>
      <w:iCs w:val="0"/>
      <w:spacing w:val="0"/>
      <w:sz w:val="22"/>
      <w:szCs w:val="22"/>
      <w:lang w:bidi="ar-SA"/>
    </w:rPr>
  </w:style>
  <w:style w:type="character" w:customStyle="1" w:styleId="325">
    <w:name w:val="Заголовок №3 (2)5"/>
    <w:rsid w:val="00500FA6"/>
    <w:rPr>
      <w:rFonts w:ascii="Times New Roman" w:hAnsi="Times New Roman" w:cs="Times New Roman" w:hint="default"/>
      <w:b w:val="0"/>
      <w:bCs w:val="0"/>
      <w:i w:val="0"/>
      <w:iCs w:val="0"/>
      <w:spacing w:val="0"/>
      <w:sz w:val="22"/>
      <w:szCs w:val="22"/>
      <w:lang w:bidi="ar-SA"/>
    </w:rPr>
  </w:style>
  <w:style w:type="character" w:customStyle="1" w:styleId="3240">
    <w:name w:val="Заголовок №3 (2)4"/>
    <w:rsid w:val="00500FA6"/>
    <w:rPr>
      <w:rFonts w:ascii="Times New Roman" w:hAnsi="Times New Roman" w:cs="Times New Roman" w:hint="default"/>
      <w:b w:val="0"/>
      <w:bCs w:val="0"/>
      <w:i w:val="0"/>
      <w:iCs w:val="0"/>
      <w:spacing w:val="0"/>
      <w:sz w:val="22"/>
      <w:szCs w:val="22"/>
      <w:lang w:bidi="ar-SA"/>
    </w:rPr>
  </w:style>
  <w:style w:type="character" w:customStyle="1" w:styleId="3230">
    <w:name w:val="Заголовок №3 (2)3"/>
    <w:rsid w:val="00500FA6"/>
    <w:rPr>
      <w:rFonts w:ascii="Times New Roman" w:hAnsi="Times New Roman" w:cs="Times New Roman" w:hint="default"/>
      <w:b w:val="0"/>
      <w:bCs w:val="0"/>
      <w:i w:val="0"/>
      <w:iCs w:val="0"/>
      <w:spacing w:val="0"/>
      <w:sz w:val="22"/>
      <w:szCs w:val="22"/>
      <w:lang w:bidi="ar-SA"/>
    </w:rPr>
  </w:style>
  <w:style w:type="character" w:customStyle="1" w:styleId="3220">
    <w:name w:val="Заголовок №3 (2)2"/>
    <w:rsid w:val="00500FA6"/>
    <w:rPr>
      <w:rFonts w:ascii="Times New Roman" w:hAnsi="Times New Roman" w:cs="Times New Roman" w:hint="default"/>
      <w:b w:val="0"/>
      <w:bCs w:val="0"/>
      <w:i w:val="0"/>
      <w:iCs w:val="0"/>
      <w:spacing w:val="0"/>
      <w:sz w:val="22"/>
      <w:szCs w:val="22"/>
      <w:lang w:bidi="ar-SA"/>
    </w:rPr>
  </w:style>
  <w:style w:type="character" w:customStyle="1" w:styleId="335">
    <w:name w:val="Заголовок №3 (3)5"/>
    <w:rsid w:val="00500FA6"/>
    <w:rPr>
      <w:rFonts w:ascii="Calibri" w:hAnsi="Calibri" w:cs="Calibri" w:hint="default"/>
      <w:b w:val="0"/>
      <w:bCs w:val="0"/>
      <w:spacing w:val="0"/>
      <w:sz w:val="23"/>
      <w:szCs w:val="23"/>
      <w:lang w:bidi="ar-SA"/>
    </w:rPr>
  </w:style>
  <w:style w:type="character" w:customStyle="1" w:styleId="3340">
    <w:name w:val="Заголовок №3 (3)4"/>
    <w:rsid w:val="00500FA6"/>
    <w:rPr>
      <w:rFonts w:ascii="Calibri" w:hAnsi="Calibri" w:cs="Calibri" w:hint="default"/>
      <w:b w:val="0"/>
      <w:bCs w:val="0"/>
      <w:noProof/>
      <w:spacing w:val="0"/>
      <w:sz w:val="23"/>
      <w:szCs w:val="23"/>
      <w:lang w:bidi="ar-SA"/>
    </w:rPr>
  </w:style>
  <w:style w:type="character" w:customStyle="1" w:styleId="33TimesNewRoman">
    <w:name w:val="Заголовок №3 (3) + Times New Roman"/>
    <w:aliases w:val="11 pt"/>
    <w:rsid w:val="00500FA6"/>
    <w:rPr>
      <w:rFonts w:ascii="Times New Roman" w:hAnsi="Times New Roman" w:cs="Times New Roman" w:hint="default"/>
      <w:b w:val="0"/>
      <w:bCs w:val="0"/>
      <w:spacing w:val="0"/>
      <w:sz w:val="22"/>
      <w:szCs w:val="22"/>
      <w:lang w:bidi="ar-SA"/>
    </w:rPr>
  </w:style>
  <w:style w:type="character" w:customStyle="1" w:styleId="58">
    <w:name w:val="Основной текст + Полужирный5"/>
    <w:rsid w:val="00500FA6"/>
    <w:rPr>
      <w:rFonts w:ascii="Times New Roman" w:hAnsi="Times New Roman" w:cs="Times New Roman" w:hint="default"/>
      <w:b/>
      <w:bCs/>
      <w:spacing w:val="0"/>
      <w:sz w:val="22"/>
      <w:szCs w:val="22"/>
      <w:lang w:bidi="ar-SA"/>
    </w:rPr>
  </w:style>
  <w:style w:type="character" w:customStyle="1" w:styleId="32a">
    <w:name w:val="Заголовок №32"/>
    <w:rsid w:val="00500FA6"/>
    <w:rPr>
      <w:rFonts w:ascii="Times New Roman" w:hAnsi="Times New Roman" w:cs="Times New Roman" w:hint="default"/>
      <w:b w:val="0"/>
      <w:bCs w:val="0"/>
      <w:spacing w:val="0"/>
      <w:sz w:val="22"/>
      <w:szCs w:val="22"/>
      <w:lang w:bidi="ar-SA"/>
    </w:rPr>
  </w:style>
  <w:style w:type="character" w:customStyle="1" w:styleId="4a">
    <w:name w:val="Основной текст + Полужирный4"/>
    <w:rsid w:val="00500FA6"/>
    <w:rPr>
      <w:rFonts w:ascii="Times New Roman" w:hAnsi="Times New Roman" w:cs="Times New Roman" w:hint="default"/>
      <w:b/>
      <w:bCs/>
      <w:noProof/>
      <w:spacing w:val="0"/>
      <w:sz w:val="22"/>
      <w:szCs w:val="22"/>
      <w:lang w:bidi="ar-SA"/>
    </w:rPr>
  </w:style>
  <w:style w:type="character" w:customStyle="1" w:styleId="1730">
    <w:name w:val="Основной текст (17)3"/>
    <w:rsid w:val="00500FA6"/>
    <w:rPr>
      <w:rFonts w:ascii="Times New Roman" w:hAnsi="Times New Roman" w:cs="Times New Roman" w:hint="default"/>
      <w:b w:val="0"/>
      <w:bCs w:val="0"/>
      <w:spacing w:val="0"/>
      <w:sz w:val="22"/>
      <w:szCs w:val="22"/>
      <w:lang w:bidi="ar-SA"/>
    </w:rPr>
  </w:style>
  <w:style w:type="character" w:customStyle="1" w:styleId="4b">
    <w:name w:val="Заголовок №4"/>
    <w:rsid w:val="00500FA6"/>
    <w:rPr>
      <w:b/>
      <w:bCs/>
      <w:noProof/>
      <w:sz w:val="22"/>
      <w:szCs w:val="22"/>
      <w:lang w:bidi="ar-SA"/>
    </w:rPr>
  </w:style>
  <w:style w:type="character" w:customStyle="1" w:styleId="4210">
    <w:name w:val="Заголовок №421"/>
    <w:rsid w:val="00500FA6"/>
    <w:rPr>
      <w:b/>
      <w:bCs/>
      <w:noProof/>
      <w:sz w:val="22"/>
      <w:szCs w:val="22"/>
      <w:lang w:bidi="ar-SA"/>
    </w:rPr>
  </w:style>
  <w:style w:type="character" w:customStyle="1" w:styleId="419">
    <w:name w:val="Заголовок №419"/>
    <w:rsid w:val="00500FA6"/>
    <w:rPr>
      <w:b/>
      <w:bCs/>
      <w:noProof/>
      <w:sz w:val="22"/>
      <w:szCs w:val="22"/>
      <w:lang w:bidi="ar-SA"/>
    </w:rPr>
  </w:style>
  <w:style w:type="character" w:customStyle="1" w:styleId="418">
    <w:name w:val="Заголовок №418"/>
    <w:rsid w:val="00500FA6"/>
    <w:rPr>
      <w:b/>
      <w:bCs/>
      <w:noProof/>
      <w:sz w:val="22"/>
      <w:szCs w:val="22"/>
      <w:lang w:bidi="ar-SA"/>
    </w:rPr>
  </w:style>
  <w:style w:type="character" w:customStyle="1" w:styleId="3Calibri">
    <w:name w:val="Заголовок №3 + Calibri"/>
    <w:aliases w:val="11,5 pt9"/>
    <w:rsid w:val="00500FA6"/>
    <w:rPr>
      <w:rFonts w:ascii="Calibri" w:hAnsi="Calibri" w:cs="Calibri" w:hint="default"/>
      <w:b w:val="0"/>
      <w:bCs w:val="0"/>
      <w:spacing w:val="0"/>
      <w:sz w:val="23"/>
      <w:szCs w:val="23"/>
      <w:lang w:bidi="ar-SA"/>
    </w:rPr>
  </w:style>
  <w:style w:type="character" w:customStyle="1" w:styleId="3Calibri1">
    <w:name w:val="Заголовок №3 + Calibri1"/>
    <w:aliases w:val="111,5 pt8"/>
    <w:rsid w:val="00500FA6"/>
    <w:rPr>
      <w:rFonts w:ascii="Calibri" w:hAnsi="Calibri" w:cs="Calibri" w:hint="default"/>
      <w:b w:val="0"/>
      <w:bCs w:val="0"/>
      <w:noProof/>
      <w:spacing w:val="0"/>
      <w:sz w:val="23"/>
      <w:szCs w:val="23"/>
      <w:lang w:bidi="ar-SA"/>
    </w:rPr>
  </w:style>
  <w:style w:type="character" w:customStyle="1" w:styleId="417">
    <w:name w:val="Заголовок №417"/>
    <w:basedOn w:val="42"/>
    <w:rsid w:val="00500FA6"/>
    <w:rPr>
      <w:b/>
      <w:bCs/>
      <w:shd w:val="clear" w:color="auto" w:fill="FFFFFF"/>
    </w:rPr>
  </w:style>
  <w:style w:type="character" w:customStyle="1" w:styleId="424">
    <w:name w:val="Заголовок №4 (2)"/>
    <w:basedOn w:val="420"/>
    <w:rsid w:val="00500FA6"/>
    <w:rPr>
      <w:rFonts w:ascii="Calibri" w:hAnsi="Calibri" w:cs="Calibri"/>
      <w:b/>
      <w:bCs/>
      <w:sz w:val="23"/>
      <w:szCs w:val="23"/>
      <w:shd w:val="clear" w:color="auto" w:fill="FFFFFF"/>
    </w:rPr>
  </w:style>
  <w:style w:type="character" w:customStyle="1" w:styleId="3a">
    <w:name w:val="Основной текст + Полужирный3"/>
    <w:aliases w:val="Курсив8"/>
    <w:rsid w:val="00500FA6"/>
    <w:rPr>
      <w:rFonts w:ascii="Times New Roman" w:hAnsi="Times New Roman" w:cs="Times New Roman" w:hint="default"/>
      <w:b/>
      <w:bCs/>
      <w:i/>
      <w:iCs/>
      <w:spacing w:val="0"/>
      <w:sz w:val="22"/>
      <w:szCs w:val="22"/>
      <w:lang w:bidi="ar-SA"/>
    </w:rPr>
  </w:style>
  <w:style w:type="character" w:customStyle="1" w:styleId="73">
    <w:name w:val="Основной текст + Курсив7"/>
    <w:rsid w:val="00500FA6"/>
    <w:rPr>
      <w:rFonts w:ascii="Times New Roman" w:hAnsi="Times New Roman" w:cs="Times New Roman" w:hint="default"/>
      <w:i/>
      <w:iCs/>
      <w:spacing w:val="0"/>
      <w:sz w:val="22"/>
      <w:szCs w:val="22"/>
      <w:lang w:bidi="ar-SA"/>
    </w:rPr>
  </w:style>
  <w:style w:type="character" w:customStyle="1" w:styleId="433">
    <w:name w:val="Заголовок №4 (3)"/>
    <w:basedOn w:val="43"/>
    <w:rsid w:val="00500FA6"/>
    <w:rPr>
      <w:b/>
      <w:bCs/>
      <w:i/>
      <w:iCs/>
      <w:shd w:val="clear" w:color="auto" w:fill="FFFFFF"/>
    </w:rPr>
  </w:style>
  <w:style w:type="character" w:customStyle="1" w:styleId="4330">
    <w:name w:val="Заголовок №4 (3)3"/>
    <w:basedOn w:val="43"/>
    <w:rsid w:val="00500FA6"/>
    <w:rPr>
      <w:b/>
      <w:bCs/>
      <w:i/>
      <w:iCs/>
      <w:shd w:val="clear" w:color="auto" w:fill="FFFFFF"/>
    </w:rPr>
  </w:style>
  <w:style w:type="character" w:customStyle="1" w:styleId="480">
    <w:name w:val="Основной текст + Полужирный48"/>
    <w:uiPriority w:val="99"/>
    <w:rsid w:val="00500FA6"/>
    <w:rPr>
      <w:rFonts w:ascii="Times New Roman" w:hAnsi="Times New Roman" w:cs="Times New Roman" w:hint="default"/>
      <w:b/>
      <w:bCs/>
      <w:noProof/>
      <w:spacing w:val="0"/>
      <w:sz w:val="22"/>
      <w:szCs w:val="22"/>
      <w:lang w:bidi="ar-SA"/>
    </w:rPr>
  </w:style>
  <w:style w:type="character" w:customStyle="1" w:styleId="429">
    <w:name w:val="Заголовок №4 (2)9"/>
    <w:rsid w:val="00500FA6"/>
    <w:rPr>
      <w:rFonts w:ascii="Calibri" w:hAnsi="Calibri" w:cs="Calibri" w:hint="default"/>
      <w:b w:val="0"/>
      <w:bCs w:val="0"/>
      <w:spacing w:val="0"/>
      <w:sz w:val="23"/>
      <w:szCs w:val="23"/>
      <w:lang w:bidi="ar-SA"/>
    </w:rPr>
  </w:style>
  <w:style w:type="character" w:customStyle="1" w:styleId="65">
    <w:name w:val="Основной текст + Курсив6"/>
    <w:rsid w:val="00500FA6"/>
    <w:rPr>
      <w:rFonts w:ascii="Times New Roman" w:hAnsi="Times New Roman" w:cs="Times New Roman" w:hint="default"/>
      <w:i/>
      <w:iCs/>
      <w:noProof/>
      <w:spacing w:val="0"/>
      <w:sz w:val="22"/>
      <w:szCs w:val="22"/>
      <w:lang w:bidi="ar-SA"/>
    </w:rPr>
  </w:style>
  <w:style w:type="character" w:customStyle="1" w:styleId="94">
    <w:name w:val="Основной текст + 9"/>
    <w:aliases w:val="5 pt7,Курсив7,Интервал 0 pt"/>
    <w:rsid w:val="00500FA6"/>
    <w:rPr>
      <w:rFonts w:ascii="Times New Roman" w:hAnsi="Times New Roman" w:cs="Times New Roman" w:hint="default"/>
      <w:i/>
      <w:iCs/>
      <w:spacing w:val="10"/>
      <w:sz w:val="19"/>
      <w:szCs w:val="19"/>
      <w:lang w:bidi="ar-SA"/>
    </w:rPr>
  </w:style>
  <w:style w:type="character" w:customStyle="1" w:styleId="5a">
    <w:name w:val="Основной текст + Курсив5"/>
    <w:rsid w:val="00500FA6"/>
    <w:rPr>
      <w:rFonts w:ascii="Times New Roman" w:hAnsi="Times New Roman" w:cs="Times New Roman" w:hint="default"/>
      <w:i/>
      <w:iCs/>
      <w:noProof/>
      <w:spacing w:val="0"/>
      <w:sz w:val="22"/>
      <w:szCs w:val="22"/>
      <w:lang w:bidi="ar-SA"/>
    </w:rPr>
  </w:style>
  <w:style w:type="character" w:customStyle="1" w:styleId="428">
    <w:name w:val="Заголовок №4 (2)8"/>
    <w:rsid w:val="00500FA6"/>
    <w:rPr>
      <w:rFonts w:ascii="Calibri" w:hAnsi="Calibri" w:cs="Calibri" w:hint="default"/>
      <w:b w:val="0"/>
      <w:bCs w:val="0"/>
      <w:spacing w:val="0"/>
      <w:sz w:val="23"/>
      <w:szCs w:val="23"/>
      <w:lang w:bidi="ar-SA"/>
    </w:rPr>
  </w:style>
  <w:style w:type="character" w:customStyle="1" w:styleId="1422">
    <w:name w:val="Основной текст (14)22"/>
    <w:rsid w:val="00500FA6"/>
    <w:rPr>
      <w:rFonts w:ascii="Times New Roman" w:hAnsi="Times New Roman" w:cs="Times New Roman" w:hint="default"/>
      <w:i w:val="0"/>
      <w:iCs w:val="0"/>
      <w:spacing w:val="0"/>
      <w:sz w:val="22"/>
      <w:szCs w:val="22"/>
      <w:lang w:bidi="ar-SA"/>
    </w:rPr>
  </w:style>
  <w:style w:type="character" w:customStyle="1" w:styleId="1420">
    <w:name w:val="Основной текст (14)20"/>
    <w:rsid w:val="00500FA6"/>
    <w:rPr>
      <w:rFonts w:ascii="Times New Roman" w:hAnsi="Times New Roman" w:cs="Times New Roman" w:hint="default"/>
      <w:i w:val="0"/>
      <w:iCs w:val="0"/>
      <w:spacing w:val="0"/>
      <w:sz w:val="22"/>
      <w:szCs w:val="22"/>
      <w:lang w:bidi="ar-SA"/>
    </w:rPr>
  </w:style>
  <w:style w:type="character" w:customStyle="1" w:styleId="1419">
    <w:name w:val="Основной текст (14)19"/>
    <w:rsid w:val="00500FA6"/>
    <w:rPr>
      <w:rFonts w:ascii="Times New Roman" w:hAnsi="Times New Roman" w:cs="Times New Roman" w:hint="default"/>
      <w:i w:val="0"/>
      <w:iCs w:val="0"/>
      <w:noProof/>
      <w:spacing w:val="0"/>
      <w:sz w:val="22"/>
      <w:szCs w:val="22"/>
      <w:lang w:bidi="ar-SA"/>
    </w:rPr>
  </w:style>
  <w:style w:type="character" w:customStyle="1" w:styleId="1418">
    <w:name w:val="Основной текст (14)18"/>
    <w:rsid w:val="00500FA6"/>
    <w:rPr>
      <w:rFonts w:ascii="Times New Roman" w:hAnsi="Times New Roman" w:cs="Times New Roman" w:hint="default"/>
      <w:i w:val="0"/>
      <w:iCs w:val="0"/>
      <w:spacing w:val="0"/>
      <w:sz w:val="22"/>
      <w:szCs w:val="22"/>
      <w:lang w:bidi="ar-SA"/>
    </w:rPr>
  </w:style>
  <w:style w:type="character" w:customStyle="1" w:styleId="1417">
    <w:name w:val="Основной текст (14)17"/>
    <w:rsid w:val="00500FA6"/>
    <w:rPr>
      <w:rFonts w:ascii="Times New Roman" w:hAnsi="Times New Roman" w:cs="Times New Roman" w:hint="default"/>
      <w:i w:val="0"/>
      <w:iCs w:val="0"/>
      <w:noProof/>
      <w:spacing w:val="0"/>
      <w:sz w:val="22"/>
      <w:szCs w:val="22"/>
      <w:lang w:bidi="ar-SA"/>
    </w:rPr>
  </w:style>
  <w:style w:type="character" w:customStyle="1" w:styleId="3330">
    <w:name w:val="Заголовок №3 (3)3"/>
    <w:rsid w:val="00500FA6"/>
    <w:rPr>
      <w:rFonts w:ascii="Calibri" w:hAnsi="Calibri" w:cs="Calibri" w:hint="default"/>
      <w:b w:val="0"/>
      <w:bCs w:val="0"/>
      <w:spacing w:val="0"/>
      <w:sz w:val="23"/>
      <w:szCs w:val="23"/>
      <w:lang w:bidi="ar-SA"/>
    </w:rPr>
  </w:style>
  <w:style w:type="character" w:customStyle="1" w:styleId="416">
    <w:name w:val="Заголовок №416"/>
    <w:rsid w:val="00500FA6"/>
    <w:rPr>
      <w:rFonts w:ascii="Times New Roman" w:hAnsi="Times New Roman" w:cs="Times New Roman" w:hint="default"/>
      <w:b w:val="0"/>
      <w:bCs w:val="0"/>
      <w:noProof/>
      <w:spacing w:val="0"/>
      <w:sz w:val="22"/>
      <w:szCs w:val="22"/>
      <w:lang w:bidi="ar-SA"/>
    </w:rPr>
  </w:style>
  <w:style w:type="character" w:customStyle="1" w:styleId="427">
    <w:name w:val="Заголовок №4 (2)7"/>
    <w:rsid w:val="00500FA6"/>
    <w:rPr>
      <w:rFonts w:ascii="Calibri" w:hAnsi="Calibri" w:cs="Calibri" w:hint="default"/>
      <w:b w:val="0"/>
      <w:bCs w:val="0"/>
      <w:spacing w:val="0"/>
      <w:sz w:val="23"/>
      <w:szCs w:val="23"/>
      <w:lang w:bidi="ar-SA"/>
    </w:rPr>
  </w:style>
  <w:style w:type="character" w:customStyle="1" w:styleId="3b">
    <w:name w:val="Заголовок №3"/>
    <w:uiPriority w:val="99"/>
    <w:rsid w:val="00500FA6"/>
    <w:rPr>
      <w:rFonts w:ascii="Times New Roman" w:hAnsi="Times New Roman" w:cs="Times New Roman" w:hint="default"/>
      <w:b w:val="0"/>
      <w:bCs w:val="0"/>
      <w:noProof/>
      <w:spacing w:val="0"/>
      <w:sz w:val="22"/>
      <w:szCs w:val="22"/>
      <w:lang w:bidi="ar-SA"/>
    </w:rPr>
  </w:style>
  <w:style w:type="character" w:customStyle="1" w:styleId="426">
    <w:name w:val="Заголовок №4 (2)6"/>
    <w:rsid w:val="00500FA6"/>
    <w:rPr>
      <w:rFonts w:ascii="Calibri" w:hAnsi="Calibri" w:cs="Calibri" w:hint="default"/>
      <w:b w:val="0"/>
      <w:bCs w:val="0"/>
      <w:spacing w:val="0"/>
      <w:sz w:val="23"/>
      <w:szCs w:val="23"/>
      <w:lang w:bidi="ar-SA"/>
    </w:rPr>
  </w:style>
  <w:style w:type="character" w:customStyle="1" w:styleId="425">
    <w:name w:val="Заголовок №4 (2)5"/>
    <w:rsid w:val="00500FA6"/>
    <w:rPr>
      <w:rFonts w:ascii="Calibri" w:hAnsi="Calibri" w:cs="Calibri" w:hint="default"/>
      <w:b w:val="0"/>
      <w:bCs w:val="0"/>
      <w:spacing w:val="0"/>
      <w:sz w:val="23"/>
      <w:szCs w:val="23"/>
      <w:lang w:bidi="ar-SA"/>
    </w:rPr>
  </w:style>
  <w:style w:type="character" w:customStyle="1" w:styleId="4240">
    <w:name w:val="Заголовок №4 (2)4"/>
    <w:rsid w:val="00500FA6"/>
    <w:rPr>
      <w:rFonts w:ascii="Calibri" w:hAnsi="Calibri" w:cs="Calibri" w:hint="default"/>
      <w:b w:val="0"/>
      <w:bCs w:val="0"/>
      <w:spacing w:val="0"/>
      <w:sz w:val="23"/>
      <w:szCs w:val="23"/>
      <w:lang w:bidi="ar-SA"/>
    </w:rPr>
  </w:style>
  <w:style w:type="character" w:customStyle="1" w:styleId="4230">
    <w:name w:val="Заголовок №4 (2)3"/>
    <w:rsid w:val="00500FA6"/>
    <w:rPr>
      <w:rFonts w:ascii="Calibri" w:hAnsi="Calibri" w:cs="Calibri" w:hint="default"/>
      <w:b w:val="0"/>
      <w:bCs w:val="0"/>
      <w:spacing w:val="0"/>
      <w:sz w:val="23"/>
      <w:szCs w:val="23"/>
      <w:lang w:bidi="ar-SA"/>
    </w:rPr>
  </w:style>
  <w:style w:type="character" w:customStyle="1" w:styleId="4320">
    <w:name w:val="Заголовок №4 (3)2"/>
    <w:rsid w:val="00500FA6"/>
    <w:rPr>
      <w:rFonts w:ascii="Times New Roman" w:hAnsi="Times New Roman" w:cs="Times New Roman" w:hint="default"/>
      <w:b w:val="0"/>
      <w:bCs w:val="0"/>
      <w:i w:val="0"/>
      <w:iCs w:val="0"/>
      <w:noProof/>
      <w:spacing w:val="0"/>
      <w:sz w:val="22"/>
      <w:szCs w:val="22"/>
      <w:lang w:bidi="ar-SA"/>
    </w:rPr>
  </w:style>
  <w:style w:type="character" w:customStyle="1" w:styleId="4220">
    <w:name w:val="Заголовок №4 (2)2"/>
    <w:rsid w:val="00500FA6"/>
    <w:rPr>
      <w:rFonts w:ascii="Calibri" w:hAnsi="Calibri" w:cs="Calibri" w:hint="default"/>
      <w:b w:val="0"/>
      <w:bCs w:val="0"/>
      <w:spacing w:val="0"/>
      <w:sz w:val="23"/>
      <w:szCs w:val="23"/>
      <w:lang w:bidi="ar-SA"/>
    </w:rPr>
  </w:style>
  <w:style w:type="character" w:customStyle="1" w:styleId="413">
    <w:name w:val="Заголовок №413"/>
    <w:rsid w:val="00500FA6"/>
    <w:rPr>
      <w:rFonts w:ascii="Times New Roman" w:hAnsi="Times New Roman" w:cs="Times New Roman" w:hint="default"/>
      <w:b w:val="0"/>
      <w:bCs w:val="0"/>
      <w:noProof/>
      <w:spacing w:val="0"/>
      <w:sz w:val="22"/>
      <w:szCs w:val="22"/>
      <w:lang w:bidi="ar-SA"/>
    </w:rPr>
  </w:style>
  <w:style w:type="character" w:customStyle="1" w:styleId="4c">
    <w:name w:val="Заголовок №4 + Не полужирный"/>
    <w:rsid w:val="00500FA6"/>
    <w:rPr>
      <w:rFonts w:ascii="Times New Roman" w:hAnsi="Times New Roman" w:cs="Times New Roman" w:hint="default"/>
      <w:b w:val="0"/>
      <w:bCs w:val="0"/>
      <w:spacing w:val="0"/>
      <w:sz w:val="22"/>
      <w:szCs w:val="22"/>
      <w:lang w:bidi="ar-SA"/>
    </w:rPr>
  </w:style>
  <w:style w:type="character" w:customStyle="1" w:styleId="42a">
    <w:name w:val="Заголовок №4 + Не полужирный2"/>
    <w:rsid w:val="00500FA6"/>
    <w:rPr>
      <w:rFonts w:ascii="Times New Roman" w:hAnsi="Times New Roman" w:cs="Times New Roman" w:hint="default"/>
      <w:b w:val="0"/>
      <w:bCs w:val="0"/>
      <w:noProof/>
      <w:spacing w:val="0"/>
      <w:sz w:val="22"/>
      <w:szCs w:val="22"/>
      <w:lang w:bidi="ar-SA"/>
    </w:rPr>
  </w:style>
  <w:style w:type="character" w:customStyle="1" w:styleId="434">
    <w:name w:val="Заголовок №4 (3) + Не полужирный"/>
    <w:aliases w:val="Не курсив13"/>
    <w:rsid w:val="00500FA6"/>
    <w:rPr>
      <w:rFonts w:ascii="Times New Roman" w:hAnsi="Times New Roman" w:cs="Times New Roman" w:hint="default"/>
      <w:b w:val="0"/>
      <w:bCs w:val="0"/>
      <w:i w:val="0"/>
      <w:iCs w:val="0"/>
      <w:spacing w:val="0"/>
      <w:sz w:val="22"/>
      <w:szCs w:val="22"/>
      <w:lang w:bidi="ar-SA"/>
    </w:rPr>
  </w:style>
  <w:style w:type="character" w:customStyle="1" w:styleId="4310">
    <w:name w:val="Заголовок №4 (3) + Не полужирный1"/>
    <w:aliases w:val="Не курсив12"/>
    <w:rsid w:val="00500FA6"/>
    <w:rPr>
      <w:rFonts w:ascii="Times New Roman" w:hAnsi="Times New Roman" w:cs="Times New Roman" w:hint="default"/>
      <w:b w:val="0"/>
      <w:bCs w:val="0"/>
      <w:i w:val="0"/>
      <w:iCs w:val="0"/>
      <w:noProof/>
      <w:spacing w:val="0"/>
      <w:sz w:val="22"/>
      <w:szCs w:val="22"/>
      <w:lang w:bidi="ar-SA"/>
    </w:rPr>
  </w:style>
  <w:style w:type="character" w:customStyle="1" w:styleId="145">
    <w:name w:val="Основной текст (14) + Полужирный"/>
    <w:rsid w:val="00500FA6"/>
    <w:rPr>
      <w:rFonts w:ascii="Times New Roman" w:hAnsi="Times New Roman" w:cs="Times New Roman" w:hint="default"/>
      <w:b/>
      <w:bCs/>
      <w:i w:val="0"/>
      <w:iCs w:val="0"/>
      <w:spacing w:val="0"/>
      <w:sz w:val="22"/>
      <w:szCs w:val="22"/>
      <w:lang w:bidi="ar-SA"/>
    </w:rPr>
  </w:style>
  <w:style w:type="character" w:customStyle="1" w:styleId="1416">
    <w:name w:val="Основной текст (14)16"/>
    <w:rsid w:val="00500FA6"/>
    <w:rPr>
      <w:rFonts w:ascii="Times New Roman" w:hAnsi="Times New Roman" w:cs="Times New Roman" w:hint="default"/>
      <w:i w:val="0"/>
      <w:iCs w:val="0"/>
      <w:spacing w:val="0"/>
      <w:sz w:val="22"/>
      <w:szCs w:val="22"/>
      <w:lang w:bidi="ar-SA"/>
    </w:rPr>
  </w:style>
  <w:style w:type="character" w:customStyle="1" w:styleId="3320">
    <w:name w:val="Заголовок №3 (3)2"/>
    <w:rsid w:val="00500FA6"/>
    <w:rPr>
      <w:rFonts w:ascii="Calibri" w:hAnsi="Calibri" w:cs="Calibri" w:hint="default"/>
      <w:b w:val="0"/>
      <w:bCs w:val="0"/>
      <w:spacing w:val="0"/>
      <w:sz w:val="23"/>
      <w:szCs w:val="23"/>
      <w:lang w:bidi="ar-SA"/>
    </w:rPr>
  </w:style>
  <w:style w:type="character" w:customStyle="1" w:styleId="412">
    <w:name w:val="Заголовок №412"/>
    <w:rsid w:val="00500FA6"/>
    <w:rPr>
      <w:rFonts w:ascii="Times New Roman" w:hAnsi="Times New Roman" w:cs="Times New Roman" w:hint="default"/>
      <w:b w:val="0"/>
      <w:bCs w:val="0"/>
      <w:noProof/>
      <w:spacing w:val="0"/>
      <w:sz w:val="22"/>
      <w:szCs w:val="22"/>
      <w:lang w:bidi="ar-SA"/>
    </w:rPr>
  </w:style>
  <w:style w:type="character" w:customStyle="1" w:styleId="14150">
    <w:name w:val="Основной текст (14)15"/>
    <w:rsid w:val="00500FA6"/>
    <w:rPr>
      <w:rFonts w:ascii="Times New Roman" w:hAnsi="Times New Roman" w:cs="Times New Roman" w:hint="default"/>
      <w:i w:val="0"/>
      <w:iCs w:val="0"/>
      <w:spacing w:val="0"/>
      <w:sz w:val="22"/>
      <w:szCs w:val="22"/>
      <w:lang w:bidi="ar-SA"/>
    </w:rPr>
  </w:style>
  <w:style w:type="character" w:customStyle="1" w:styleId="135">
    <w:name w:val="Основной текст (13)5"/>
    <w:rsid w:val="00500FA6"/>
    <w:rPr>
      <w:rFonts w:ascii="Calibri" w:hAnsi="Calibri" w:cs="Calibri" w:hint="default"/>
      <w:spacing w:val="0"/>
      <w:sz w:val="34"/>
      <w:szCs w:val="34"/>
      <w:lang w:bidi="ar-SA"/>
    </w:rPr>
  </w:style>
  <w:style w:type="character" w:customStyle="1" w:styleId="134">
    <w:name w:val="Основной текст (13)4"/>
    <w:rsid w:val="00500FA6"/>
    <w:rPr>
      <w:rFonts w:ascii="Calibri" w:hAnsi="Calibri" w:cs="Calibri" w:hint="default"/>
      <w:noProof/>
      <w:spacing w:val="0"/>
      <w:sz w:val="34"/>
      <w:szCs w:val="34"/>
      <w:lang w:bidi="ar-SA"/>
    </w:rPr>
  </w:style>
  <w:style w:type="character" w:customStyle="1" w:styleId="343">
    <w:name w:val="Заголовок №3 (4)"/>
    <w:basedOn w:val="341"/>
    <w:rsid w:val="00500FA6"/>
    <w:rPr>
      <w:b/>
      <w:bCs/>
      <w:sz w:val="25"/>
      <w:szCs w:val="25"/>
      <w:shd w:val="clear" w:color="auto" w:fill="FFFFFF"/>
    </w:rPr>
  </w:style>
  <w:style w:type="character" w:customStyle="1" w:styleId="347">
    <w:name w:val="Заголовок №3 (4)7"/>
    <w:rsid w:val="00500FA6"/>
    <w:rPr>
      <w:b/>
      <w:bCs/>
      <w:noProof/>
      <w:sz w:val="25"/>
      <w:szCs w:val="25"/>
      <w:lang w:bidi="ar-SA"/>
    </w:rPr>
  </w:style>
  <w:style w:type="character" w:customStyle="1" w:styleId="146">
    <w:name w:val="Основной текст (14) + Полужирный6"/>
    <w:aliases w:val="Не курсив10"/>
    <w:rsid w:val="00500FA6"/>
    <w:rPr>
      <w:rFonts w:ascii="Times New Roman" w:hAnsi="Times New Roman" w:cs="Times New Roman" w:hint="default"/>
      <w:b/>
      <w:bCs/>
      <w:i w:val="0"/>
      <w:iCs w:val="0"/>
      <w:spacing w:val="0"/>
      <w:sz w:val="22"/>
      <w:szCs w:val="22"/>
      <w:lang w:bidi="ar-SA"/>
    </w:rPr>
  </w:style>
  <w:style w:type="character" w:customStyle="1" w:styleId="14130">
    <w:name w:val="Основной текст (14)13"/>
    <w:rsid w:val="00500FA6"/>
    <w:rPr>
      <w:rFonts w:ascii="Times New Roman" w:hAnsi="Times New Roman" w:cs="Times New Roman" w:hint="default"/>
      <w:i w:val="0"/>
      <w:iCs w:val="0"/>
      <w:spacing w:val="0"/>
      <w:sz w:val="22"/>
      <w:szCs w:val="22"/>
      <w:lang w:bidi="ar-SA"/>
    </w:rPr>
  </w:style>
  <w:style w:type="character" w:customStyle="1" w:styleId="1412">
    <w:name w:val="Основной текст (14)12"/>
    <w:rsid w:val="00500FA6"/>
    <w:rPr>
      <w:rFonts w:ascii="Times New Roman" w:hAnsi="Times New Roman" w:cs="Times New Roman" w:hint="default"/>
      <w:i w:val="0"/>
      <w:iCs w:val="0"/>
      <w:noProof/>
      <w:spacing w:val="0"/>
      <w:sz w:val="22"/>
      <w:szCs w:val="22"/>
      <w:lang w:bidi="ar-SA"/>
    </w:rPr>
  </w:style>
  <w:style w:type="character" w:customStyle="1" w:styleId="1430">
    <w:name w:val="Основной текст (14) + Полужирный3"/>
    <w:aliases w:val="Не курсив7"/>
    <w:rsid w:val="00500FA6"/>
    <w:rPr>
      <w:rFonts w:ascii="Times New Roman" w:hAnsi="Times New Roman" w:cs="Times New Roman" w:hint="default"/>
      <w:b/>
      <w:bCs/>
      <w:i w:val="0"/>
      <w:iCs w:val="0"/>
      <w:spacing w:val="0"/>
      <w:sz w:val="22"/>
      <w:szCs w:val="22"/>
      <w:lang w:bidi="ar-SA"/>
    </w:rPr>
  </w:style>
  <w:style w:type="character" w:customStyle="1" w:styleId="14110">
    <w:name w:val="Основной текст (14)11"/>
    <w:rsid w:val="00500FA6"/>
    <w:rPr>
      <w:rFonts w:ascii="Times New Roman" w:hAnsi="Times New Roman" w:cs="Times New Roman" w:hint="default"/>
      <w:i w:val="0"/>
      <w:iCs w:val="0"/>
      <w:spacing w:val="0"/>
      <w:sz w:val="22"/>
      <w:szCs w:val="22"/>
      <w:lang w:bidi="ar-SA"/>
    </w:rPr>
  </w:style>
  <w:style w:type="character" w:customStyle="1" w:styleId="1410">
    <w:name w:val="Основной текст (14)10"/>
    <w:rsid w:val="00500FA6"/>
    <w:rPr>
      <w:rFonts w:ascii="Times New Roman" w:hAnsi="Times New Roman" w:cs="Times New Roman" w:hint="default"/>
      <w:i w:val="0"/>
      <w:iCs w:val="0"/>
      <w:noProof/>
      <w:spacing w:val="0"/>
      <w:sz w:val="22"/>
      <w:szCs w:val="22"/>
      <w:lang w:bidi="ar-SA"/>
    </w:rPr>
  </w:style>
  <w:style w:type="character" w:customStyle="1" w:styleId="1414">
    <w:name w:val="Основной текст (14) + Полужирный1"/>
    <w:aliases w:val="Не курсив5"/>
    <w:rsid w:val="00500FA6"/>
    <w:rPr>
      <w:rFonts w:ascii="Times New Roman" w:hAnsi="Times New Roman" w:cs="Times New Roman" w:hint="default"/>
      <w:b/>
      <w:bCs/>
      <w:i w:val="0"/>
      <w:iCs w:val="0"/>
      <w:spacing w:val="0"/>
      <w:sz w:val="22"/>
      <w:szCs w:val="22"/>
      <w:lang w:bidi="ar-SA"/>
    </w:rPr>
  </w:style>
  <w:style w:type="character" w:customStyle="1" w:styleId="346">
    <w:name w:val="Заголовок №3 (4)6"/>
    <w:basedOn w:val="341"/>
    <w:rsid w:val="00500FA6"/>
    <w:rPr>
      <w:b/>
      <w:bCs/>
      <w:sz w:val="25"/>
      <w:szCs w:val="25"/>
      <w:shd w:val="clear" w:color="auto" w:fill="FFFFFF"/>
    </w:rPr>
  </w:style>
  <w:style w:type="character" w:customStyle="1" w:styleId="345">
    <w:name w:val="Заголовок №3 (4)5"/>
    <w:rsid w:val="00500FA6"/>
    <w:rPr>
      <w:b/>
      <w:bCs/>
      <w:noProof/>
      <w:sz w:val="25"/>
      <w:szCs w:val="25"/>
      <w:lang w:bidi="ar-SA"/>
    </w:rPr>
  </w:style>
  <w:style w:type="character" w:customStyle="1" w:styleId="344">
    <w:name w:val="Заголовок №3 (4)4"/>
    <w:rsid w:val="00500FA6"/>
    <w:rPr>
      <w:rFonts w:ascii="Times New Roman" w:hAnsi="Times New Roman" w:cs="Times New Roman" w:hint="default"/>
      <w:b w:val="0"/>
      <w:bCs w:val="0"/>
      <w:spacing w:val="0"/>
      <w:sz w:val="25"/>
      <w:szCs w:val="25"/>
      <w:lang w:bidi="ar-SA"/>
    </w:rPr>
  </w:style>
  <w:style w:type="character" w:customStyle="1" w:styleId="13a">
    <w:name w:val="Основной текст + 13"/>
    <w:aliases w:val="5 pt6,Малые прописные"/>
    <w:rsid w:val="00500FA6"/>
    <w:rPr>
      <w:rFonts w:ascii="Times New Roman" w:hAnsi="Times New Roman" w:cs="Times New Roman" w:hint="default"/>
      <w:smallCaps/>
      <w:spacing w:val="0"/>
      <w:sz w:val="27"/>
      <w:szCs w:val="27"/>
      <w:lang w:bidi="ar-SA"/>
    </w:rPr>
  </w:style>
  <w:style w:type="character" w:customStyle="1" w:styleId="471">
    <w:name w:val="Заголовок №47"/>
    <w:rsid w:val="00500FA6"/>
    <w:rPr>
      <w:rFonts w:ascii="Times New Roman" w:hAnsi="Times New Roman" w:cs="Times New Roman" w:hint="default"/>
      <w:b w:val="0"/>
      <w:bCs w:val="0"/>
      <w:noProof/>
      <w:spacing w:val="0"/>
      <w:sz w:val="22"/>
      <w:szCs w:val="22"/>
      <w:lang w:bidi="ar-SA"/>
    </w:rPr>
  </w:style>
  <w:style w:type="character" w:customStyle="1" w:styleId="460">
    <w:name w:val="Заголовок №46"/>
    <w:rsid w:val="00500FA6"/>
    <w:rPr>
      <w:rFonts w:ascii="Times New Roman" w:hAnsi="Times New Roman" w:cs="Times New Roman" w:hint="default"/>
      <w:b w:val="0"/>
      <w:bCs w:val="0"/>
      <w:noProof/>
      <w:spacing w:val="0"/>
      <w:sz w:val="22"/>
      <w:szCs w:val="22"/>
      <w:lang w:bidi="ar-SA"/>
    </w:rPr>
  </w:style>
  <w:style w:type="character" w:customStyle="1" w:styleId="3430">
    <w:name w:val="Заголовок №3 (4)3"/>
    <w:rsid w:val="00500FA6"/>
    <w:rPr>
      <w:rFonts w:ascii="Times New Roman" w:hAnsi="Times New Roman" w:cs="Times New Roman" w:hint="default"/>
      <w:b w:val="0"/>
      <w:bCs w:val="0"/>
      <w:spacing w:val="0"/>
      <w:sz w:val="25"/>
      <w:szCs w:val="25"/>
      <w:lang w:bidi="ar-SA"/>
    </w:rPr>
  </w:style>
  <w:style w:type="character" w:customStyle="1" w:styleId="3420">
    <w:name w:val="Заголовок №3 (4)2"/>
    <w:rsid w:val="00500FA6"/>
    <w:rPr>
      <w:rFonts w:ascii="Times New Roman" w:hAnsi="Times New Roman" w:cs="Times New Roman" w:hint="default"/>
      <w:b w:val="0"/>
      <w:bCs w:val="0"/>
      <w:noProof/>
      <w:spacing w:val="0"/>
      <w:sz w:val="25"/>
      <w:szCs w:val="25"/>
      <w:lang w:bidi="ar-SA"/>
    </w:rPr>
  </w:style>
  <w:style w:type="character" w:customStyle="1" w:styleId="435">
    <w:name w:val="Заголовок №43"/>
    <w:rsid w:val="00500FA6"/>
    <w:rPr>
      <w:rFonts w:ascii="Times New Roman" w:hAnsi="Times New Roman" w:cs="Times New Roman" w:hint="default"/>
      <w:b w:val="0"/>
      <w:bCs w:val="0"/>
      <w:noProof/>
      <w:spacing w:val="0"/>
      <w:sz w:val="22"/>
      <w:szCs w:val="22"/>
      <w:lang w:bidi="ar-SA"/>
    </w:rPr>
  </w:style>
  <w:style w:type="character" w:customStyle="1" w:styleId="42b">
    <w:name w:val="Заголовок №42"/>
    <w:rsid w:val="00500FA6"/>
    <w:rPr>
      <w:rFonts w:ascii="Times New Roman" w:hAnsi="Times New Roman" w:cs="Times New Roman" w:hint="default"/>
      <w:b w:val="0"/>
      <w:bCs w:val="0"/>
      <w:noProof/>
      <w:spacing w:val="0"/>
      <w:sz w:val="22"/>
      <w:szCs w:val="22"/>
      <w:lang w:bidi="ar-SA"/>
    </w:rPr>
  </w:style>
  <w:style w:type="character" w:customStyle="1" w:styleId="203">
    <w:name w:val="Основной текст (20)"/>
    <w:basedOn w:val="200"/>
    <w:uiPriority w:val="99"/>
    <w:rsid w:val="00500FA6"/>
    <w:rPr>
      <w:b/>
      <w:bCs/>
      <w:sz w:val="25"/>
      <w:szCs w:val="25"/>
      <w:shd w:val="clear" w:color="auto" w:fill="FFFFFF"/>
    </w:rPr>
  </w:style>
  <w:style w:type="character" w:customStyle="1" w:styleId="2020">
    <w:name w:val="Основной текст (20)2"/>
    <w:uiPriority w:val="99"/>
    <w:rsid w:val="00500FA6"/>
    <w:rPr>
      <w:b/>
      <w:bCs/>
      <w:noProof/>
      <w:sz w:val="25"/>
      <w:szCs w:val="25"/>
      <w:lang w:bidi="ar-SA"/>
    </w:rPr>
  </w:style>
  <w:style w:type="character" w:customStyle="1" w:styleId="414">
    <w:name w:val="Заголовок №4 + Не полужирный1"/>
    <w:rsid w:val="00500FA6"/>
    <w:rPr>
      <w:rFonts w:ascii="Times New Roman" w:hAnsi="Times New Roman" w:cs="Times New Roman" w:hint="default"/>
      <w:b w:val="0"/>
      <w:bCs w:val="0"/>
      <w:spacing w:val="0"/>
      <w:sz w:val="22"/>
      <w:szCs w:val="22"/>
      <w:lang w:bidi="ar-SA"/>
    </w:rPr>
  </w:style>
  <w:style w:type="character" w:customStyle="1" w:styleId="1320">
    <w:name w:val="Основной текст + 132"/>
    <w:aliases w:val="5 pt5,Малые прописные2"/>
    <w:uiPriority w:val="99"/>
    <w:rsid w:val="00500FA6"/>
    <w:rPr>
      <w:rFonts w:ascii="Times New Roman" w:hAnsi="Times New Roman" w:cs="Times New Roman" w:hint="default"/>
      <w:smallCaps/>
      <w:spacing w:val="0"/>
      <w:sz w:val="27"/>
      <w:szCs w:val="27"/>
      <w:u w:val="single"/>
      <w:lang w:bidi="ar-SA"/>
    </w:rPr>
  </w:style>
  <w:style w:type="character" w:customStyle="1" w:styleId="4d">
    <w:name w:val="Основной текст + Курсив4"/>
    <w:uiPriority w:val="99"/>
    <w:rsid w:val="00500FA6"/>
    <w:rPr>
      <w:rFonts w:ascii="Times New Roman" w:hAnsi="Times New Roman" w:cs="Times New Roman" w:hint="default"/>
      <w:i/>
      <w:iCs/>
      <w:spacing w:val="0"/>
      <w:sz w:val="22"/>
      <w:szCs w:val="22"/>
      <w:lang w:bidi="ar-SA"/>
    </w:rPr>
  </w:style>
  <w:style w:type="character" w:customStyle="1" w:styleId="3c">
    <w:name w:val="Основной текст + Курсив3"/>
    <w:uiPriority w:val="99"/>
    <w:rsid w:val="00500FA6"/>
    <w:rPr>
      <w:rFonts w:ascii="Times New Roman" w:hAnsi="Times New Roman" w:cs="Times New Roman" w:hint="default"/>
      <w:i/>
      <w:iCs/>
      <w:spacing w:val="0"/>
      <w:sz w:val="22"/>
      <w:szCs w:val="22"/>
      <w:lang w:bidi="ar-SA"/>
    </w:rPr>
  </w:style>
  <w:style w:type="character" w:customStyle="1" w:styleId="2f0">
    <w:name w:val="Основной текст + Курсив2"/>
    <w:uiPriority w:val="99"/>
    <w:rsid w:val="00500FA6"/>
    <w:rPr>
      <w:rFonts w:ascii="Times New Roman" w:hAnsi="Times New Roman" w:cs="Times New Roman" w:hint="default"/>
      <w:i/>
      <w:iCs/>
      <w:noProof/>
      <w:spacing w:val="0"/>
      <w:sz w:val="22"/>
      <w:szCs w:val="22"/>
      <w:lang w:bidi="ar-SA"/>
    </w:rPr>
  </w:style>
  <w:style w:type="character" w:customStyle="1" w:styleId="193">
    <w:name w:val="Заголовок №19"/>
    <w:rsid w:val="00500FA6"/>
    <w:rPr>
      <w:rFonts w:ascii="Calibri" w:hAnsi="Calibri" w:cs="Calibri" w:hint="default"/>
      <w:spacing w:val="0"/>
      <w:sz w:val="34"/>
      <w:szCs w:val="34"/>
      <w:lang w:bidi="ar-SA"/>
    </w:rPr>
  </w:style>
  <w:style w:type="character" w:customStyle="1" w:styleId="1262">
    <w:name w:val="Основной текст (12)62"/>
    <w:rsid w:val="00500FA6"/>
    <w:rPr>
      <w:rFonts w:ascii="Times New Roman" w:hAnsi="Times New Roman" w:cs="Times New Roman" w:hint="default"/>
      <w:spacing w:val="0"/>
      <w:sz w:val="19"/>
      <w:szCs w:val="19"/>
      <w:lang w:bidi="ar-SA"/>
    </w:rPr>
  </w:style>
  <w:style w:type="character" w:customStyle="1" w:styleId="1261">
    <w:name w:val="Основной текст (12)61"/>
    <w:rsid w:val="00500FA6"/>
    <w:rPr>
      <w:rFonts w:ascii="Times New Roman" w:hAnsi="Times New Roman" w:cs="Times New Roman" w:hint="default"/>
      <w:noProof/>
      <w:spacing w:val="0"/>
      <w:sz w:val="19"/>
      <w:szCs w:val="19"/>
      <w:lang w:bidi="ar-SA"/>
    </w:rPr>
  </w:style>
  <w:style w:type="character" w:customStyle="1" w:styleId="1260">
    <w:name w:val="Основной текст (12)60"/>
    <w:rsid w:val="00500FA6"/>
    <w:rPr>
      <w:rFonts w:ascii="Times New Roman" w:hAnsi="Times New Roman" w:cs="Times New Roman" w:hint="default"/>
      <w:spacing w:val="0"/>
      <w:sz w:val="19"/>
      <w:szCs w:val="19"/>
      <w:lang w:bidi="ar-SA"/>
    </w:rPr>
  </w:style>
  <w:style w:type="character" w:customStyle="1" w:styleId="1259">
    <w:name w:val="Основной текст (12)59"/>
    <w:rsid w:val="00500FA6"/>
    <w:rPr>
      <w:rFonts w:ascii="Times New Roman" w:hAnsi="Times New Roman" w:cs="Times New Roman" w:hint="default"/>
      <w:noProof/>
      <w:spacing w:val="0"/>
      <w:sz w:val="19"/>
      <w:szCs w:val="19"/>
      <w:lang w:bidi="ar-SA"/>
    </w:rPr>
  </w:style>
  <w:style w:type="character" w:customStyle="1" w:styleId="149">
    <w:name w:val="Основной текст (14)9"/>
    <w:rsid w:val="00500FA6"/>
    <w:rPr>
      <w:rFonts w:ascii="Times New Roman" w:hAnsi="Times New Roman" w:cs="Times New Roman" w:hint="default"/>
      <w:i w:val="0"/>
      <w:iCs w:val="0"/>
      <w:spacing w:val="0"/>
      <w:sz w:val="22"/>
      <w:szCs w:val="22"/>
      <w:lang w:bidi="ar-SA"/>
    </w:rPr>
  </w:style>
  <w:style w:type="character" w:customStyle="1" w:styleId="148">
    <w:name w:val="Основной текст (14)8"/>
    <w:rsid w:val="00500FA6"/>
    <w:rPr>
      <w:rFonts w:ascii="Times New Roman" w:hAnsi="Times New Roman" w:cs="Times New Roman" w:hint="default"/>
      <w:i w:val="0"/>
      <w:iCs w:val="0"/>
      <w:spacing w:val="0"/>
      <w:sz w:val="22"/>
      <w:szCs w:val="22"/>
      <w:lang w:bidi="ar-SA"/>
    </w:rPr>
  </w:style>
  <w:style w:type="character" w:customStyle="1" w:styleId="1461">
    <w:name w:val="Основной текст (14)6"/>
    <w:rsid w:val="00500FA6"/>
    <w:rPr>
      <w:rFonts w:ascii="Times New Roman" w:hAnsi="Times New Roman" w:cs="Times New Roman" w:hint="default"/>
      <w:i w:val="0"/>
      <w:iCs w:val="0"/>
      <w:spacing w:val="0"/>
      <w:sz w:val="22"/>
      <w:szCs w:val="22"/>
      <w:lang w:bidi="ar-SA"/>
    </w:rPr>
  </w:style>
  <w:style w:type="character" w:customStyle="1" w:styleId="1451">
    <w:name w:val="Основной текст (14)5"/>
    <w:rsid w:val="00500FA6"/>
    <w:rPr>
      <w:rFonts w:ascii="Times New Roman" w:hAnsi="Times New Roman" w:cs="Times New Roman" w:hint="default"/>
      <w:i w:val="0"/>
      <w:iCs w:val="0"/>
      <w:spacing w:val="0"/>
      <w:sz w:val="22"/>
      <w:szCs w:val="22"/>
      <w:lang w:bidi="ar-SA"/>
    </w:rPr>
  </w:style>
  <w:style w:type="character" w:customStyle="1" w:styleId="1258">
    <w:name w:val="Основной текст (12)58"/>
    <w:rsid w:val="00500FA6"/>
    <w:rPr>
      <w:rFonts w:ascii="Times New Roman" w:hAnsi="Times New Roman" w:cs="Times New Roman" w:hint="default"/>
      <w:spacing w:val="0"/>
      <w:sz w:val="19"/>
      <w:szCs w:val="19"/>
      <w:lang w:bidi="ar-SA"/>
    </w:rPr>
  </w:style>
  <w:style w:type="character" w:customStyle="1" w:styleId="1257">
    <w:name w:val="Основной текст (12)57"/>
    <w:rsid w:val="00500FA6"/>
    <w:rPr>
      <w:rFonts w:ascii="Times New Roman" w:hAnsi="Times New Roman" w:cs="Times New Roman" w:hint="default"/>
      <w:noProof/>
      <w:spacing w:val="0"/>
      <w:sz w:val="19"/>
      <w:szCs w:val="19"/>
      <w:lang w:bidi="ar-SA"/>
    </w:rPr>
  </w:style>
  <w:style w:type="character" w:customStyle="1" w:styleId="1440">
    <w:name w:val="Основной текст (14)4"/>
    <w:rsid w:val="00500FA6"/>
    <w:rPr>
      <w:rFonts w:ascii="Times New Roman" w:hAnsi="Times New Roman" w:cs="Times New Roman" w:hint="default"/>
      <w:i w:val="0"/>
      <w:iCs w:val="0"/>
      <w:spacing w:val="0"/>
      <w:sz w:val="22"/>
      <w:szCs w:val="22"/>
      <w:lang w:bidi="ar-SA"/>
    </w:rPr>
  </w:style>
  <w:style w:type="character" w:customStyle="1" w:styleId="12pt2">
    <w:name w:val="Заголовок №1 + Интервал 2 pt2"/>
    <w:rsid w:val="00500FA6"/>
    <w:rPr>
      <w:rFonts w:ascii="Calibri" w:hAnsi="Calibri" w:cs="Calibri" w:hint="default"/>
      <w:spacing w:val="40"/>
      <w:sz w:val="34"/>
      <w:szCs w:val="34"/>
      <w:lang w:bidi="ar-SA"/>
    </w:rPr>
  </w:style>
  <w:style w:type="character" w:customStyle="1" w:styleId="184">
    <w:name w:val="Заголовок №18"/>
    <w:rsid w:val="00500FA6"/>
    <w:rPr>
      <w:rFonts w:ascii="Calibri" w:hAnsi="Calibri" w:cs="Calibri" w:hint="default"/>
      <w:spacing w:val="0"/>
      <w:sz w:val="34"/>
      <w:szCs w:val="34"/>
      <w:lang w:bidi="ar-SA"/>
    </w:rPr>
  </w:style>
  <w:style w:type="character" w:customStyle="1" w:styleId="17a">
    <w:name w:val="Заголовок №17"/>
    <w:rsid w:val="00500FA6"/>
    <w:rPr>
      <w:rFonts w:ascii="Calibri" w:hAnsi="Calibri" w:cs="Calibri" w:hint="default"/>
      <w:noProof/>
      <w:spacing w:val="0"/>
      <w:sz w:val="34"/>
      <w:szCs w:val="34"/>
      <w:lang w:bidi="ar-SA"/>
    </w:rPr>
  </w:style>
  <w:style w:type="character" w:customStyle="1" w:styleId="4e">
    <w:name w:val="Подпись к таблице4"/>
    <w:rsid w:val="00500FA6"/>
    <w:rPr>
      <w:rFonts w:ascii="Times New Roman" w:hAnsi="Times New Roman" w:cs="Times New Roman" w:hint="default"/>
      <w:b w:val="0"/>
      <w:bCs w:val="0"/>
      <w:spacing w:val="0"/>
      <w:sz w:val="20"/>
      <w:szCs w:val="20"/>
      <w:lang w:bidi="ar-SA"/>
    </w:rPr>
  </w:style>
  <w:style w:type="character" w:customStyle="1" w:styleId="3d">
    <w:name w:val="Подпись к таблице3"/>
    <w:rsid w:val="00500FA6"/>
    <w:rPr>
      <w:rFonts w:ascii="Times New Roman" w:hAnsi="Times New Roman" w:cs="Times New Roman" w:hint="default"/>
      <w:b w:val="0"/>
      <w:bCs w:val="0"/>
      <w:noProof/>
      <w:spacing w:val="0"/>
      <w:sz w:val="20"/>
      <w:szCs w:val="20"/>
      <w:lang w:bidi="ar-SA"/>
    </w:rPr>
  </w:style>
  <w:style w:type="character" w:customStyle="1" w:styleId="1256">
    <w:name w:val="Основной текст (12)56"/>
    <w:rsid w:val="00500FA6"/>
    <w:rPr>
      <w:rFonts w:ascii="Times New Roman" w:hAnsi="Times New Roman" w:cs="Times New Roman" w:hint="default"/>
      <w:spacing w:val="0"/>
      <w:sz w:val="19"/>
      <w:szCs w:val="19"/>
      <w:lang w:bidi="ar-SA"/>
    </w:rPr>
  </w:style>
  <w:style w:type="character" w:customStyle="1" w:styleId="1255">
    <w:name w:val="Основной текст (12)55"/>
    <w:rsid w:val="00500FA6"/>
    <w:rPr>
      <w:rFonts w:ascii="Times New Roman" w:hAnsi="Times New Roman" w:cs="Times New Roman" w:hint="default"/>
      <w:spacing w:val="0"/>
      <w:sz w:val="19"/>
      <w:szCs w:val="19"/>
      <w:lang w:bidi="ar-SA"/>
    </w:rPr>
  </w:style>
  <w:style w:type="character" w:customStyle="1" w:styleId="1254">
    <w:name w:val="Основной текст (12)54"/>
    <w:rsid w:val="00500FA6"/>
    <w:rPr>
      <w:rFonts w:ascii="Times New Roman" w:hAnsi="Times New Roman" w:cs="Times New Roman" w:hint="default"/>
      <w:noProof/>
      <w:spacing w:val="0"/>
      <w:sz w:val="19"/>
      <w:szCs w:val="19"/>
      <w:lang w:bidi="ar-SA"/>
    </w:rPr>
  </w:style>
  <w:style w:type="character" w:customStyle="1" w:styleId="1512">
    <w:name w:val="Основной текст (15)12"/>
    <w:rsid w:val="00500FA6"/>
    <w:rPr>
      <w:rFonts w:ascii="Times New Roman" w:hAnsi="Times New Roman" w:cs="Times New Roman" w:hint="default"/>
      <w:i w:val="0"/>
      <w:iCs w:val="0"/>
      <w:spacing w:val="0"/>
      <w:sz w:val="19"/>
      <w:szCs w:val="19"/>
      <w:lang w:bidi="ar-SA"/>
    </w:rPr>
  </w:style>
  <w:style w:type="character" w:customStyle="1" w:styleId="1253">
    <w:name w:val="Основной текст (12)53"/>
    <w:rsid w:val="00500FA6"/>
    <w:rPr>
      <w:rFonts w:ascii="Times New Roman" w:hAnsi="Times New Roman" w:cs="Times New Roman" w:hint="default"/>
      <w:spacing w:val="0"/>
      <w:sz w:val="19"/>
      <w:szCs w:val="19"/>
      <w:lang w:bidi="ar-SA"/>
    </w:rPr>
  </w:style>
  <w:style w:type="character" w:customStyle="1" w:styleId="2f1">
    <w:name w:val="Подпись к таблице (2)"/>
    <w:rsid w:val="00500FA6"/>
    <w:rPr>
      <w:rFonts w:ascii="Times New Roman" w:hAnsi="Times New Roman" w:cs="Times New Roman" w:hint="default"/>
      <w:spacing w:val="0"/>
      <w:sz w:val="19"/>
      <w:szCs w:val="19"/>
    </w:rPr>
  </w:style>
  <w:style w:type="character" w:customStyle="1" w:styleId="12pt1">
    <w:name w:val="Заголовок №1 + Интервал 2 pt1"/>
    <w:rsid w:val="00500FA6"/>
    <w:rPr>
      <w:rFonts w:ascii="Calibri" w:hAnsi="Calibri" w:cs="Calibri" w:hint="default"/>
      <w:spacing w:val="40"/>
      <w:sz w:val="34"/>
      <w:szCs w:val="34"/>
      <w:lang w:bidi="ar-SA"/>
    </w:rPr>
  </w:style>
  <w:style w:type="character" w:customStyle="1" w:styleId="164">
    <w:name w:val="Заголовок №16"/>
    <w:rsid w:val="00500FA6"/>
    <w:rPr>
      <w:rFonts w:ascii="Calibri" w:hAnsi="Calibri" w:cs="Calibri" w:hint="default"/>
      <w:spacing w:val="0"/>
      <w:sz w:val="34"/>
      <w:szCs w:val="34"/>
      <w:lang w:bidi="ar-SA"/>
    </w:rPr>
  </w:style>
  <w:style w:type="character" w:customStyle="1" w:styleId="154">
    <w:name w:val="Заголовок №15"/>
    <w:rsid w:val="00500FA6"/>
    <w:rPr>
      <w:rFonts w:ascii="Calibri" w:hAnsi="Calibri" w:cs="Calibri" w:hint="default"/>
      <w:noProof/>
      <w:spacing w:val="0"/>
      <w:sz w:val="34"/>
      <w:szCs w:val="34"/>
      <w:lang w:bidi="ar-SA"/>
    </w:rPr>
  </w:style>
  <w:style w:type="character" w:customStyle="1" w:styleId="1241">
    <w:name w:val="Основной текст (12)41"/>
    <w:rsid w:val="00500FA6"/>
    <w:rPr>
      <w:rFonts w:ascii="Times New Roman" w:hAnsi="Times New Roman" w:cs="Times New Roman" w:hint="default"/>
      <w:spacing w:val="0"/>
      <w:sz w:val="19"/>
      <w:szCs w:val="19"/>
      <w:lang w:bidi="ar-SA"/>
    </w:rPr>
  </w:style>
  <w:style w:type="character" w:customStyle="1" w:styleId="1240">
    <w:name w:val="Основной текст (12)40"/>
    <w:rsid w:val="00500FA6"/>
    <w:rPr>
      <w:rFonts w:ascii="Times New Roman" w:hAnsi="Times New Roman" w:cs="Times New Roman" w:hint="default"/>
      <w:noProof/>
      <w:spacing w:val="0"/>
      <w:sz w:val="19"/>
      <w:szCs w:val="19"/>
      <w:lang w:bidi="ar-SA"/>
    </w:rPr>
  </w:style>
  <w:style w:type="character" w:customStyle="1" w:styleId="348">
    <w:name w:val="Заголовок №3 + Не полужирный4"/>
    <w:aliases w:val="Курсив6"/>
    <w:rsid w:val="00500FA6"/>
    <w:rPr>
      <w:rFonts w:ascii="Times New Roman" w:hAnsi="Times New Roman" w:cs="Times New Roman" w:hint="default"/>
      <w:b w:val="0"/>
      <w:bCs w:val="0"/>
      <w:i/>
      <w:iCs/>
      <w:spacing w:val="0"/>
      <w:sz w:val="22"/>
      <w:szCs w:val="22"/>
      <w:lang w:bidi="ar-SA"/>
    </w:rPr>
  </w:style>
  <w:style w:type="character" w:customStyle="1" w:styleId="355">
    <w:name w:val="Заголовок №3 (5)"/>
    <w:basedOn w:val="350"/>
    <w:rsid w:val="00500FA6"/>
    <w:rPr>
      <w:i/>
      <w:iCs/>
      <w:shd w:val="clear" w:color="auto" w:fill="FFFFFF"/>
    </w:rPr>
  </w:style>
  <w:style w:type="character" w:customStyle="1" w:styleId="356">
    <w:name w:val="Заголовок №3 (5) + Полужирный"/>
    <w:aliases w:val="Не курсив4"/>
    <w:rsid w:val="00500FA6"/>
    <w:rPr>
      <w:b/>
      <w:bCs/>
      <w:i/>
      <w:iCs/>
      <w:sz w:val="22"/>
      <w:szCs w:val="22"/>
      <w:lang w:bidi="ar-SA"/>
    </w:rPr>
  </w:style>
  <w:style w:type="character" w:customStyle="1" w:styleId="33a">
    <w:name w:val="Заголовок №3 + Не полужирный3"/>
    <w:aliases w:val="Курсив5"/>
    <w:rsid w:val="00500FA6"/>
    <w:rPr>
      <w:rFonts w:ascii="Times New Roman" w:hAnsi="Times New Roman" w:cs="Times New Roman" w:hint="default"/>
      <w:b w:val="0"/>
      <w:bCs w:val="0"/>
      <w:i/>
      <w:iCs/>
      <w:spacing w:val="0"/>
      <w:sz w:val="22"/>
      <w:szCs w:val="22"/>
      <w:lang w:bidi="ar-SA"/>
    </w:rPr>
  </w:style>
  <w:style w:type="character" w:customStyle="1" w:styleId="32b">
    <w:name w:val="Заголовок №3 + Не полужирный2"/>
    <w:aliases w:val="Курсив4"/>
    <w:rsid w:val="00500FA6"/>
    <w:rPr>
      <w:rFonts w:ascii="Times New Roman" w:hAnsi="Times New Roman" w:cs="Times New Roman" w:hint="default"/>
      <w:b w:val="0"/>
      <w:bCs w:val="0"/>
      <w:i/>
      <w:iCs/>
      <w:spacing w:val="0"/>
      <w:sz w:val="22"/>
      <w:szCs w:val="22"/>
      <w:lang w:bidi="ar-SA"/>
    </w:rPr>
  </w:style>
  <w:style w:type="character" w:customStyle="1" w:styleId="3520">
    <w:name w:val="Заголовок №3 (5)2"/>
    <w:basedOn w:val="350"/>
    <w:rsid w:val="00500FA6"/>
    <w:rPr>
      <w:i/>
      <w:iCs/>
      <w:shd w:val="clear" w:color="auto" w:fill="FFFFFF"/>
    </w:rPr>
  </w:style>
  <w:style w:type="character" w:customStyle="1" w:styleId="3510">
    <w:name w:val="Заголовок №3 (5) + Полужирный1"/>
    <w:aliases w:val="Не курсив3"/>
    <w:rsid w:val="00500FA6"/>
    <w:rPr>
      <w:b/>
      <w:bCs/>
      <w:i/>
      <w:iCs/>
      <w:sz w:val="22"/>
      <w:szCs w:val="22"/>
      <w:lang w:bidi="ar-SA"/>
    </w:rPr>
  </w:style>
  <w:style w:type="character" w:customStyle="1" w:styleId="312">
    <w:name w:val="Заголовок №3 + Не полужирный1"/>
    <w:aliases w:val="Курсив3"/>
    <w:rsid w:val="00500FA6"/>
    <w:rPr>
      <w:rFonts w:ascii="Times New Roman" w:hAnsi="Times New Roman" w:cs="Times New Roman" w:hint="default"/>
      <w:b w:val="0"/>
      <w:bCs w:val="0"/>
      <w:i/>
      <w:iCs/>
      <w:spacing w:val="0"/>
      <w:sz w:val="22"/>
      <w:szCs w:val="22"/>
      <w:lang w:bidi="ar-SA"/>
    </w:rPr>
  </w:style>
  <w:style w:type="character" w:customStyle="1" w:styleId="1930">
    <w:name w:val="Основной текст (19)30"/>
    <w:basedOn w:val="190"/>
    <w:rsid w:val="00500FA6"/>
    <w:rPr>
      <w:b/>
      <w:bCs/>
      <w:shd w:val="clear" w:color="auto" w:fill="FFFFFF"/>
    </w:rPr>
  </w:style>
  <w:style w:type="character" w:customStyle="1" w:styleId="1311">
    <w:name w:val="Основной текст + 131"/>
    <w:aliases w:val="5 pt4,Малые прописные1"/>
    <w:rsid w:val="00500FA6"/>
    <w:rPr>
      <w:rFonts w:ascii="Times New Roman" w:hAnsi="Times New Roman" w:cs="Times New Roman" w:hint="default"/>
      <w:smallCaps/>
      <w:spacing w:val="0"/>
      <w:sz w:val="27"/>
      <w:szCs w:val="27"/>
      <w:lang w:bidi="ar-SA"/>
    </w:rPr>
  </w:style>
  <w:style w:type="character" w:customStyle="1" w:styleId="2f2">
    <w:name w:val="Подпись к таблице2"/>
    <w:rsid w:val="00500FA6"/>
    <w:rPr>
      <w:rFonts w:ascii="Times New Roman" w:hAnsi="Times New Roman" w:cs="Times New Roman" w:hint="default"/>
      <w:b w:val="0"/>
      <w:bCs w:val="0"/>
      <w:spacing w:val="0"/>
      <w:sz w:val="20"/>
      <w:szCs w:val="20"/>
      <w:lang w:bidi="ar-SA"/>
    </w:rPr>
  </w:style>
  <w:style w:type="character" w:customStyle="1" w:styleId="22b">
    <w:name w:val="Подпись к таблице (2)2"/>
    <w:basedOn w:val="2e"/>
    <w:rsid w:val="00500FA6"/>
    <w:rPr>
      <w:sz w:val="19"/>
      <w:szCs w:val="19"/>
      <w:shd w:val="clear" w:color="auto" w:fill="FFFFFF"/>
    </w:rPr>
  </w:style>
  <w:style w:type="character" w:customStyle="1" w:styleId="1927">
    <w:name w:val="Основной текст (19)27"/>
    <w:rsid w:val="00500FA6"/>
    <w:rPr>
      <w:rFonts w:ascii="Times New Roman" w:hAnsi="Times New Roman" w:cs="Times New Roman" w:hint="default"/>
      <w:b w:val="0"/>
      <w:bCs w:val="0"/>
      <w:spacing w:val="0"/>
      <w:sz w:val="20"/>
      <w:szCs w:val="20"/>
      <w:lang w:bidi="ar-SA"/>
    </w:rPr>
  </w:style>
  <w:style w:type="character" w:customStyle="1" w:styleId="1237">
    <w:name w:val="Основной текст (12)37"/>
    <w:rsid w:val="00500FA6"/>
    <w:rPr>
      <w:rFonts w:ascii="Times New Roman" w:hAnsi="Times New Roman" w:cs="Times New Roman" w:hint="default"/>
      <w:spacing w:val="0"/>
      <w:sz w:val="19"/>
      <w:szCs w:val="19"/>
      <w:lang w:bidi="ar-SA"/>
    </w:rPr>
  </w:style>
  <w:style w:type="character" w:customStyle="1" w:styleId="1236">
    <w:name w:val="Основной текст (12)36"/>
    <w:rsid w:val="00500FA6"/>
    <w:rPr>
      <w:rFonts w:ascii="Times New Roman" w:hAnsi="Times New Roman" w:cs="Times New Roman" w:hint="default"/>
      <w:spacing w:val="0"/>
      <w:sz w:val="19"/>
      <w:szCs w:val="19"/>
      <w:lang w:bidi="ar-SA"/>
    </w:rPr>
  </w:style>
  <w:style w:type="character" w:customStyle="1" w:styleId="1235">
    <w:name w:val="Основной текст (12)35"/>
    <w:rsid w:val="00500FA6"/>
    <w:rPr>
      <w:rFonts w:ascii="Times New Roman" w:hAnsi="Times New Roman" w:cs="Times New Roman" w:hint="default"/>
      <w:spacing w:val="0"/>
      <w:sz w:val="19"/>
      <w:szCs w:val="19"/>
      <w:lang w:bidi="ar-SA"/>
    </w:rPr>
  </w:style>
  <w:style w:type="character" w:customStyle="1" w:styleId="1234">
    <w:name w:val="Основной текст (12)34"/>
    <w:rsid w:val="00500FA6"/>
    <w:rPr>
      <w:rFonts w:ascii="Times New Roman" w:hAnsi="Times New Roman" w:cs="Times New Roman" w:hint="default"/>
      <w:spacing w:val="0"/>
      <w:sz w:val="19"/>
      <w:szCs w:val="19"/>
      <w:lang w:bidi="ar-SA"/>
    </w:rPr>
  </w:style>
  <w:style w:type="character" w:customStyle="1" w:styleId="12-1pt">
    <w:name w:val="Основной текст (12) + Интервал -1 pt"/>
    <w:rsid w:val="00500FA6"/>
    <w:rPr>
      <w:rFonts w:ascii="Times New Roman" w:hAnsi="Times New Roman" w:cs="Times New Roman" w:hint="default"/>
      <w:spacing w:val="-20"/>
      <w:sz w:val="19"/>
      <w:szCs w:val="19"/>
      <w:lang w:bidi="ar-SA"/>
    </w:rPr>
  </w:style>
  <w:style w:type="character" w:customStyle="1" w:styleId="1233">
    <w:name w:val="Основной текст (12)33"/>
    <w:rsid w:val="00500FA6"/>
    <w:rPr>
      <w:rFonts w:ascii="Times New Roman" w:hAnsi="Times New Roman" w:cs="Times New Roman" w:hint="default"/>
      <w:spacing w:val="0"/>
      <w:sz w:val="19"/>
      <w:szCs w:val="19"/>
      <w:lang w:bidi="ar-SA"/>
    </w:rPr>
  </w:style>
  <w:style w:type="character" w:customStyle="1" w:styleId="1232">
    <w:name w:val="Основной текст (12)32"/>
    <w:rsid w:val="00500FA6"/>
    <w:rPr>
      <w:rFonts w:ascii="Times New Roman" w:hAnsi="Times New Roman" w:cs="Times New Roman" w:hint="default"/>
      <w:spacing w:val="0"/>
      <w:sz w:val="19"/>
      <w:szCs w:val="19"/>
      <w:lang w:bidi="ar-SA"/>
    </w:rPr>
  </w:style>
  <w:style w:type="character" w:customStyle="1" w:styleId="1231">
    <w:name w:val="Основной текст (12)31"/>
    <w:rsid w:val="00500FA6"/>
    <w:rPr>
      <w:rFonts w:ascii="Times New Roman" w:hAnsi="Times New Roman" w:cs="Times New Roman" w:hint="default"/>
      <w:spacing w:val="0"/>
      <w:sz w:val="19"/>
      <w:szCs w:val="19"/>
      <w:lang w:bidi="ar-SA"/>
    </w:rPr>
  </w:style>
  <w:style w:type="character" w:customStyle="1" w:styleId="12300">
    <w:name w:val="Основной текст (12)30"/>
    <w:rsid w:val="00500FA6"/>
    <w:rPr>
      <w:rFonts w:ascii="Times New Roman" w:hAnsi="Times New Roman" w:cs="Times New Roman" w:hint="default"/>
      <w:spacing w:val="0"/>
      <w:sz w:val="19"/>
      <w:szCs w:val="19"/>
      <w:lang w:bidi="ar-SA"/>
    </w:rPr>
  </w:style>
  <w:style w:type="character" w:customStyle="1" w:styleId="1229">
    <w:name w:val="Основной текст (12)29"/>
    <w:rsid w:val="00500FA6"/>
    <w:rPr>
      <w:rFonts w:ascii="Times New Roman" w:hAnsi="Times New Roman" w:cs="Times New Roman" w:hint="default"/>
      <w:spacing w:val="0"/>
      <w:sz w:val="19"/>
      <w:szCs w:val="19"/>
      <w:lang w:bidi="ar-SA"/>
    </w:rPr>
  </w:style>
  <w:style w:type="character" w:customStyle="1" w:styleId="1228">
    <w:name w:val="Основной текст (12)28"/>
    <w:rsid w:val="00500FA6"/>
    <w:rPr>
      <w:rFonts w:ascii="Times New Roman" w:hAnsi="Times New Roman" w:cs="Times New Roman" w:hint="default"/>
      <w:spacing w:val="0"/>
      <w:sz w:val="19"/>
      <w:szCs w:val="19"/>
      <w:lang w:bidi="ar-SA"/>
    </w:rPr>
  </w:style>
  <w:style w:type="character" w:customStyle="1" w:styleId="1227">
    <w:name w:val="Основной текст (12)27"/>
    <w:rsid w:val="00500FA6"/>
    <w:rPr>
      <w:rFonts w:ascii="Times New Roman" w:hAnsi="Times New Roman" w:cs="Times New Roman" w:hint="default"/>
      <w:spacing w:val="0"/>
      <w:sz w:val="19"/>
      <w:szCs w:val="19"/>
      <w:lang w:bidi="ar-SA"/>
    </w:rPr>
  </w:style>
  <w:style w:type="character" w:customStyle="1" w:styleId="1921">
    <w:name w:val="Основной текст (19)21"/>
    <w:rsid w:val="00500FA6"/>
    <w:rPr>
      <w:rFonts w:ascii="Times New Roman" w:hAnsi="Times New Roman" w:cs="Times New Roman" w:hint="default"/>
      <w:b w:val="0"/>
      <w:bCs w:val="0"/>
      <w:spacing w:val="0"/>
      <w:sz w:val="20"/>
      <w:szCs w:val="20"/>
      <w:lang w:bidi="ar-SA"/>
    </w:rPr>
  </w:style>
  <w:style w:type="character" w:customStyle="1" w:styleId="1920">
    <w:name w:val="Основной текст (19)20"/>
    <w:rsid w:val="00500FA6"/>
    <w:rPr>
      <w:rFonts w:ascii="Times New Roman" w:hAnsi="Times New Roman" w:cs="Times New Roman" w:hint="default"/>
      <w:b w:val="0"/>
      <w:bCs w:val="0"/>
      <w:noProof/>
      <w:spacing w:val="0"/>
      <w:sz w:val="20"/>
      <w:szCs w:val="20"/>
      <w:lang w:bidi="ar-SA"/>
    </w:rPr>
  </w:style>
  <w:style w:type="character" w:customStyle="1" w:styleId="1432">
    <w:name w:val="Основной текст (14)3"/>
    <w:rsid w:val="00500FA6"/>
    <w:rPr>
      <w:rFonts w:ascii="Times New Roman" w:hAnsi="Times New Roman" w:cs="Times New Roman" w:hint="default"/>
      <w:i w:val="0"/>
      <w:iCs w:val="0"/>
      <w:spacing w:val="0"/>
      <w:sz w:val="22"/>
      <w:szCs w:val="22"/>
      <w:lang w:bidi="ar-SA"/>
    </w:rPr>
  </w:style>
  <w:style w:type="character" w:customStyle="1" w:styleId="1224">
    <w:name w:val="Основной текст (12)24"/>
    <w:rsid w:val="00500FA6"/>
    <w:rPr>
      <w:rFonts w:ascii="Times New Roman" w:hAnsi="Times New Roman" w:cs="Times New Roman" w:hint="default"/>
      <w:spacing w:val="0"/>
      <w:sz w:val="19"/>
      <w:szCs w:val="19"/>
      <w:lang w:bidi="ar-SA"/>
    </w:rPr>
  </w:style>
  <w:style w:type="character" w:customStyle="1" w:styleId="1223">
    <w:name w:val="Основной текст (12)23"/>
    <w:rsid w:val="00500FA6"/>
    <w:rPr>
      <w:rFonts w:ascii="Times New Roman" w:hAnsi="Times New Roman" w:cs="Times New Roman" w:hint="default"/>
      <w:noProof/>
      <w:spacing w:val="0"/>
      <w:sz w:val="19"/>
      <w:szCs w:val="19"/>
      <w:lang w:bidi="ar-SA"/>
    </w:rPr>
  </w:style>
  <w:style w:type="character" w:customStyle="1" w:styleId="1919">
    <w:name w:val="Основной текст (19)19"/>
    <w:rsid w:val="00500FA6"/>
    <w:rPr>
      <w:rFonts w:ascii="Times New Roman" w:hAnsi="Times New Roman" w:cs="Times New Roman" w:hint="default"/>
      <w:b w:val="0"/>
      <w:bCs w:val="0"/>
      <w:spacing w:val="0"/>
      <w:sz w:val="20"/>
      <w:szCs w:val="20"/>
      <w:lang w:bidi="ar-SA"/>
    </w:rPr>
  </w:style>
  <w:style w:type="character" w:customStyle="1" w:styleId="1918">
    <w:name w:val="Основной текст (19)18"/>
    <w:rsid w:val="00500FA6"/>
    <w:rPr>
      <w:rFonts w:ascii="Times New Roman" w:hAnsi="Times New Roman" w:cs="Times New Roman" w:hint="default"/>
      <w:b w:val="0"/>
      <w:bCs w:val="0"/>
      <w:noProof/>
      <w:spacing w:val="0"/>
      <w:sz w:val="20"/>
      <w:szCs w:val="20"/>
      <w:lang w:bidi="ar-SA"/>
    </w:rPr>
  </w:style>
  <w:style w:type="character" w:customStyle="1" w:styleId="1222">
    <w:name w:val="Основной текст (12)22"/>
    <w:rsid w:val="00500FA6"/>
    <w:rPr>
      <w:rFonts w:ascii="Times New Roman" w:hAnsi="Times New Roman" w:cs="Times New Roman" w:hint="default"/>
      <w:spacing w:val="0"/>
      <w:sz w:val="19"/>
      <w:szCs w:val="19"/>
      <w:lang w:bidi="ar-SA"/>
    </w:rPr>
  </w:style>
  <w:style w:type="character" w:customStyle="1" w:styleId="12210">
    <w:name w:val="Основной текст (12)21"/>
    <w:rsid w:val="00500FA6"/>
    <w:rPr>
      <w:rFonts w:ascii="Times New Roman" w:hAnsi="Times New Roman" w:cs="Times New Roman" w:hint="default"/>
      <w:noProof/>
      <w:spacing w:val="0"/>
      <w:sz w:val="19"/>
      <w:szCs w:val="19"/>
      <w:lang w:bidi="ar-SA"/>
    </w:rPr>
  </w:style>
  <w:style w:type="character" w:customStyle="1" w:styleId="12200">
    <w:name w:val="Основной текст (12)20"/>
    <w:rsid w:val="00500FA6"/>
    <w:rPr>
      <w:rFonts w:ascii="Times New Roman" w:hAnsi="Times New Roman" w:cs="Times New Roman" w:hint="default"/>
      <w:spacing w:val="0"/>
      <w:sz w:val="19"/>
      <w:szCs w:val="19"/>
      <w:lang w:bidi="ar-SA"/>
    </w:rPr>
  </w:style>
  <w:style w:type="character" w:customStyle="1" w:styleId="1219">
    <w:name w:val="Основной текст (12)19"/>
    <w:rsid w:val="00500FA6"/>
    <w:rPr>
      <w:rFonts w:ascii="Times New Roman" w:hAnsi="Times New Roman" w:cs="Times New Roman" w:hint="default"/>
      <w:spacing w:val="0"/>
      <w:sz w:val="19"/>
      <w:szCs w:val="19"/>
      <w:lang w:bidi="ar-SA"/>
    </w:rPr>
  </w:style>
  <w:style w:type="character" w:customStyle="1" w:styleId="1218">
    <w:name w:val="Основной текст (12)18"/>
    <w:rsid w:val="00500FA6"/>
    <w:rPr>
      <w:rFonts w:ascii="Times New Roman" w:hAnsi="Times New Roman" w:cs="Times New Roman" w:hint="default"/>
      <w:noProof/>
      <w:spacing w:val="0"/>
      <w:sz w:val="19"/>
      <w:szCs w:val="19"/>
      <w:lang w:bidi="ar-SA"/>
    </w:rPr>
  </w:style>
  <w:style w:type="character" w:customStyle="1" w:styleId="1217">
    <w:name w:val="Основной текст (12)17"/>
    <w:rsid w:val="00500FA6"/>
    <w:rPr>
      <w:rFonts w:ascii="Times New Roman" w:hAnsi="Times New Roman" w:cs="Times New Roman" w:hint="default"/>
      <w:spacing w:val="0"/>
      <w:sz w:val="19"/>
      <w:szCs w:val="19"/>
      <w:lang w:bidi="ar-SA"/>
    </w:rPr>
  </w:style>
  <w:style w:type="character" w:customStyle="1" w:styleId="1f8">
    <w:name w:val="Основной текст + Полужирный1"/>
    <w:aliases w:val="Курсив2,Интервал -1 pt"/>
    <w:rsid w:val="00500FA6"/>
    <w:rPr>
      <w:rFonts w:ascii="Times New Roman" w:hAnsi="Times New Roman" w:cs="Times New Roman" w:hint="default"/>
      <w:b/>
      <w:bCs/>
      <w:i/>
      <w:iCs/>
      <w:spacing w:val="-20"/>
      <w:sz w:val="22"/>
      <w:szCs w:val="22"/>
      <w:lang w:bidi="ar-SA"/>
    </w:rPr>
  </w:style>
  <w:style w:type="character" w:customStyle="1" w:styleId="1915">
    <w:name w:val="Основной текст (19)15"/>
    <w:rsid w:val="00500FA6"/>
    <w:rPr>
      <w:rFonts w:ascii="Times New Roman" w:hAnsi="Times New Roman" w:cs="Times New Roman" w:hint="default"/>
      <w:b w:val="0"/>
      <w:bCs w:val="0"/>
      <w:spacing w:val="0"/>
      <w:sz w:val="20"/>
      <w:szCs w:val="20"/>
      <w:lang w:bidi="ar-SA"/>
    </w:rPr>
  </w:style>
  <w:style w:type="character" w:customStyle="1" w:styleId="1914">
    <w:name w:val="Основной текст (19)14"/>
    <w:rsid w:val="00500FA6"/>
    <w:rPr>
      <w:rFonts w:ascii="Times New Roman" w:hAnsi="Times New Roman" w:cs="Times New Roman" w:hint="default"/>
      <w:b w:val="0"/>
      <w:bCs w:val="0"/>
      <w:noProof/>
      <w:spacing w:val="0"/>
      <w:sz w:val="20"/>
      <w:szCs w:val="20"/>
      <w:lang w:bidi="ar-SA"/>
    </w:rPr>
  </w:style>
  <w:style w:type="character" w:customStyle="1" w:styleId="1216">
    <w:name w:val="Основной текст (12)16"/>
    <w:rsid w:val="00500FA6"/>
    <w:rPr>
      <w:rFonts w:ascii="Times New Roman" w:hAnsi="Times New Roman" w:cs="Times New Roman" w:hint="default"/>
      <w:spacing w:val="0"/>
      <w:sz w:val="19"/>
      <w:szCs w:val="19"/>
      <w:lang w:bidi="ar-SA"/>
    </w:rPr>
  </w:style>
  <w:style w:type="character" w:customStyle="1" w:styleId="1215">
    <w:name w:val="Основной текст (12)15"/>
    <w:rsid w:val="00500FA6"/>
    <w:rPr>
      <w:rFonts w:ascii="Times New Roman" w:hAnsi="Times New Roman" w:cs="Times New Roman" w:hint="default"/>
      <w:noProof/>
      <w:spacing w:val="0"/>
      <w:sz w:val="19"/>
      <w:szCs w:val="19"/>
      <w:lang w:bidi="ar-SA"/>
    </w:rPr>
  </w:style>
  <w:style w:type="character" w:customStyle="1" w:styleId="1913">
    <w:name w:val="Основной текст (19)13"/>
    <w:rsid w:val="00500FA6"/>
    <w:rPr>
      <w:rFonts w:ascii="Times New Roman" w:hAnsi="Times New Roman" w:cs="Times New Roman" w:hint="default"/>
      <w:b w:val="0"/>
      <w:bCs w:val="0"/>
      <w:spacing w:val="0"/>
      <w:sz w:val="20"/>
      <w:szCs w:val="20"/>
      <w:lang w:bidi="ar-SA"/>
    </w:rPr>
  </w:style>
  <w:style w:type="character" w:customStyle="1" w:styleId="1912">
    <w:name w:val="Основной текст (19)12"/>
    <w:rsid w:val="00500FA6"/>
    <w:rPr>
      <w:rFonts w:ascii="Times New Roman" w:hAnsi="Times New Roman" w:cs="Times New Roman" w:hint="default"/>
      <w:b w:val="0"/>
      <w:bCs w:val="0"/>
      <w:noProof/>
      <w:spacing w:val="0"/>
      <w:sz w:val="20"/>
      <w:szCs w:val="20"/>
      <w:lang w:bidi="ar-SA"/>
    </w:rPr>
  </w:style>
  <w:style w:type="character" w:customStyle="1" w:styleId="1214">
    <w:name w:val="Основной текст (12)14"/>
    <w:rsid w:val="00500FA6"/>
    <w:rPr>
      <w:rFonts w:ascii="Times New Roman" w:hAnsi="Times New Roman" w:cs="Times New Roman" w:hint="default"/>
      <w:spacing w:val="0"/>
      <w:sz w:val="19"/>
      <w:szCs w:val="19"/>
      <w:lang w:bidi="ar-SA"/>
    </w:rPr>
  </w:style>
  <w:style w:type="character" w:customStyle="1" w:styleId="1213">
    <w:name w:val="Основной текст (12)13"/>
    <w:rsid w:val="00500FA6"/>
    <w:rPr>
      <w:rFonts w:ascii="Times New Roman" w:hAnsi="Times New Roman" w:cs="Times New Roman" w:hint="default"/>
      <w:noProof/>
      <w:spacing w:val="0"/>
      <w:sz w:val="19"/>
      <w:szCs w:val="19"/>
      <w:lang w:bidi="ar-SA"/>
    </w:rPr>
  </w:style>
  <w:style w:type="character" w:customStyle="1" w:styleId="12120">
    <w:name w:val="Основной текст (12)12"/>
    <w:rsid w:val="00500FA6"/>
    <w:rPr>
      <w:rFonts w:ascii="Times New Roman" w:hAnsi="Times New Roman" w:cs="Times New Roman" w:hint="default"/>
      <w:spacing w:val="0"/>
      <w:sz w:val="19"/>
      <w:szCs w:val="19"/>
      <w:lang w:bidi="ar-SA"/>
    </w:rPr>
  </w:style>
  <w:style w:type="character" w:customStyle="1" w:styleId="12110">
    <w:name w:val="Основной текст (12)11"/>
    <w:rsid w:val="00500FA6"/>
    <w:rPr>
      <w:rFonts w:ascii="Times New Roman" w:hAnsi="Times New Roman" w:cs="Times New Roman" w:hint="default"/>
      <w:noProof/>
      <w:spacing w:val="0"/>
      <w:sz w:val="19"/>
      <w:szCs w:val="19"/>
      <w:lang w:bidi="ar-SA"/>
    </w:rPr>
  </w:style>
  <w:style w:type="character" w:customStyle="1" w:styleId="12100">
    <w:name w:val="Основной текст (12)10"/>
    <w:rsid w:val="00500FA6"/>
    <w:rPr>
      <w:rFonts w:ascii="Times New Roman" w:hAnsi="Times New Roman" w:cs="Times New Roman" w:hint="default"/>
      <w:spacing w:val="0"/>
      <w:sz w:val="19"/>
      <w:szCs w:val="19"/>
      <w:lang w:bidi="ar-SA"/>
    </w:rPr>
  </w:style>
  <w:style w:type="character" w:customStyle="1" w:styleId="129">
    <w:name w:val="Основной текст (12)9"/>
    <w:rsid w:val="00500FA6"/>
    <w:rPr>
      <w:rFonts w:ascii="Times New Roman" w:hAnsi="Times New Roman" w:cs="Times New Roman" w:hint="default"/>
      <w:noProof/>
      <w:spacing w:val="0"/>
      <w:sz w:val="19"/>
      <w:szCs w:val="19"/>
      <w:lang w:bidi="ar-SA"/>
    </w:rPr>
  </w:style>
  <w:style w:type="character" w:customStyle="1" w:styleId="128">
    <w:name w:val="Основной текст (12)8"/>
    <w:rsid w:val="00500FA6"/>
    <w:rPr>
      <w:rFonts w:ascii="Times New Roman" w:hAnsi="Times New Roman" w:cs="Times New Roman" w:hint="default"/>
      <w:spacing w:val="0"/>
      <w:sz w:val="19"/>
      <w:szCs w:val="19"/>
      <w:lang w:bidi="ar-SA"/>
    </w:rPr>
  </w:style>
  <w:style w:type="character" w:customStyle="1" w:styleId="127">
    <w:name w:val="Основной текст (12)7"/>
    <w:rsid w:val="00500FA6"/>
    <w:rPr>
      <w:rFonts w:ascii="Times New Roman" w:hAnsi="Times New Roman" w:cs="Times New Roman" w:hint="default"/>
      <w:noProof/>
      <w:spacing w:val="0"/>
      <w:sz w:val="19"/>
      <w:szCs w:val="19"/>
      <w:lang w:bidi="ar-SA"/>
    </w:rPr>
  </w:style>
  <w:style w:type="character" w:customStyle="1" w:styleId="1263">
    <w:name w:val="Основной текст (12)6"/>
    <w:rsid w:val="00500FA6"/>
    <w:rPr>
      <w:rFonts w:ascii="Times New Roman" w:hAnsi="Times New Roman" w:cs="Times New Roman" w:hint="default"/>
      <w:spacing w:val="0"/>
      <w:sz w:val="19"/>
      <w:szCs w:val="19"/>
      <w:lang w:bidi="ar-SA"/>
    </w:rPr>
  </w:style>
  <w:style w:type="character" w:customStyle="1" w:styleId="1250">
    <w:name w:val="Основной текст (12)5"/>
    <w:rsid w:val="00500FA6"/>
    <w:rPr>
      <w:rFonts w:ascii="Times New Roman" w:hAnsi="Times New Roman" w:cs="Times New Roman" w:hint="default"/>
      <w:noProof/>
      <w:spacing w:val="0"/>
      <w:sz w:val="19"/>
      <w:szCs w:val="19"/>
      <w:lang w:bidi="ar-SA"/>
    </w:rPr>
  </w:style>
  <w:style w:type="character" w:customStyle="1" w:styleId="147">
    <w:name w:val="Заголовок №14"/>
    <w:rsid w:val="00500FA6"/>
    <w:rPr>
      <w:rFonts w:ascii="Calibri" w:hAnsi="Calibri" w:cs="Calibri" w:hint="default"/>
      <w:spacing w:val="0"/>
      <w:sz w:val="34"/>
      <w:szCs w:val="34"/>
      <w:lang w:bidi="ar-SA"/>
    </w:rPr>
  </w:style>
  <w:style w:type="character" w:customStyle="1" w:styleId="13b">
    <w:name w:val="Заголовок №13"/>
    <w:rsid w:val="00500FA6"/>
    <w:rPr>
      <w:rFonts w:ascii="Calibri" w:hAnsi="Calibri" w:cs="Calibri" w:hint="default"/>
      <w:noProof/>
      <w:spacing w:val="0"/>
      <w:sz w:val="34"/>
      <w:szCs w:val="34"/>
      <w:lang w:bidi="ar-SA"/>
    </w:rPr>
  </w:style>
  <w:style w:type="character" w:customStyle="1" w:styleId="1711">
    <w:name w:val="Основной текст (17) + Не полужирный1"/>
    <w:rsid w:val="00500FA6"/>
    <w:rPr>
      <w:rFonts w:ascii="Times New Roman" w:hAnsi="Times New Roman" w:cs="Times New Roman" w:hint="default"/>
      <w:b w:val="0"/>
      <w:bCs w:val="0"/>
      <w:spacing w:val="0"/>
      <w:sz w:val="22"/>
      <w:szCs w:val="22"/>
      <w:lang w:bidi="ar-SA"/>
    </w:rPr>
  </w:style>
  <w:style w:type="character" w:customStyle="1" w:styleId="1242">
    <w:name w:val="Основной текст (12)4"/>
    <w:rsid w:val="00500FA6"/>
    <w:rPr>
      <w:rFonts w:ascii="Times New Roman" w:hAnsi="Times New Roman" w:cs="Times New Roman" w:hint="default"/>
      <w:spacing w:val="0"/>
      <w:sz w:val="19"/>
      <w:szCs w:val="19"/>
      <w:lang w:bidi="ar-SA"/>
    </w:rPr>
  </w:style>
  <w:style w:type="character" w:customStyle="1" w:styleId="1238">
    <w:name w:val="Основной текст (12)3"/>
    <w:rsid w:val="00500FA6"/>
    <w:rPr>
      <w:rFonts w:ascii="Times New Roman" w:hAnsi="Times New Roman" w:cs="Times New Roman" w:hint="default"/>
      <w:noProof/>
      <w:spacing w:val="0"/>
      <w:sz w:val="19"/>
      <w:szCs w:val="19"/>
      <w:lang w:bidi="ar-SA"/>
    </w:rPr>
  </w:style>
  <w:style w:type="character" w:customStyle="1" w:styleId="1330">
    <w:name w:val="Основной текст (13)3"/>
    <w:rsid w:val="00500FA6"/>
    <w:rPr>
      <w:rFonts w:ascii="Calibri" w:hAnsi="Calibri" w:cs="Calibri" w:hint="default"/>
      <w:spacing w:val="0"/>
      <w:sz w:val="34"/>
      <w:szCs w:val="34"/>
      <w:lang w:bidi="ar-SA"/>
    </w:rPr>
  </w:style>
  <w:style w:type="character" w:customStyle="1" w:styleId="1321">
    <w:name w:val="Основной текст (13)2"/>
    <w:rsid w:val="00500FA6"/>
    <w:rPr>
      <w:rFonts w:ascii="Calibri" w:hAnsi="Calibri" w:cs="Calibri" w:hint="default"/>
      <w:noProof/>
      <w:spacing w:val="0"/>
      <w:sz w:val="34"/>
      <w:szCs w:val="34"/>
      <w:lang w:bidi="ar-SA"/>
    </w:rPr>
  </w:style>
  <w:style w:type="character" w:customStyle="1" w:styleId="118">
    <w:name w:val="Основной текст (11)8"/>
    <w:basedOn w:val="112"/>
    <w:rsid w:val="00500FA6"/>
    <w:rPr>
      <w:sz w:val="17"/>
      <w:szCs w:val="17"/>
      <w:shd w:val="clear" w:color="auto" w:fill="FFFFFF"/>
    </w:rPr>
  </w:style>
  <w:style w:type="character" w:customStyle="1" w:styleId="84">
    <w:name w:val="Основной текст + 8"/>
    <w:aliases w:val="5 pt3"/>
    <w:rsid w:val="00500FA6"/>
    <w:rPr>
      <w:rFonts w:ascii="Times New Roman" w:hAnsi="Times New Roman" w:cs="Times New Roman" w:hint="default"/>
      <w:spacing w:val="0"/>
      <w:sz w:val="17"/>
      <w:szCs w:val="17"/>
      <w:lang w:bidi="ar-SA"/>
    </w:rPr>
  </w:style>
  <w:style w:type="character" w:customStyle="1" w:styleId="810">
    <w:name w:val="Основной текст + 81"/>
    <w:aliases w:val="5 pt2"/>
    <w:rsid w:val="00500FA6"/>
    <w:rPr>
      <w:rFonts w:ascii="Times New Roman" w:hAnsi="Times New Roman" w:cs="Times New Roman" w:hint="default"/>
      <w:noProof/>
      <w:spacing w:val="0"/>
      <w:sz w:val="17"/>
      <w:szCs w:val="17"/>
      <w:lang w:bidi="ar-SA"/>
    </w:rPr>
  </w:style>
  <w:style w:type="character" w:customStyle="1" w:styleId="117">
    <w:name w:val="Основной текст (11)7"/>
    <w:rsid w:val="00500FA6"/>
    <w:rPr>
      <w:noProof/>
      <w:sz w:val="17"/>
      <w:szCs w:val="17"/>
      <w:lang w:bidi="ar-SA"/>
    </w:rPr>
  </w:style>
  <w:style w:type="character" w:customStyle="1" w:styleId="1111pt">
    <w:name w:val="Основной текст (11) + 11 pt"/>
    <w:rsid w:val="00500FA6"/>
    <w:rPr>
      <w:sz w:val="22"/>
      <w:szCs w:val="22"/>
      <w:lang w:bidi="ar-SA"/>
    </w:rPr>
  </w:style>
  <w:style w:type="character" w:customStyle="1" w:styleId="103">
    <w:name w:val="Основной текст (10) + Не полужирный"/>
    <w:basedOn w:val="100"/>
    <w:rsid w:val="00500FA6"/>
    <w:rPr>
      <w:b/>
      <w:bCs/>
      <w:sz w:val="17"/>
      <w:szCs w:val="17"/>
      <w:shd w:val="clear" w:color="auto" w:fill="FFFFFF"/>
    </w:rPr>
  </w:style>
  <w:style w:type="character" w:customStyle="1" w:styleId="1030">
    <w:name w:val="Основной текст (10)3"/>
    <w:basedOn w:val="100"/>
    <w:rsid w:val="00500FA6"/>
    <w:rPr>
      <w:b/>
      <w:bCs/>
      <w:sz w:val="17"/>
      <w:szCs w:val="17"/>
      <w:shd w:val="clear" w:color="auto" w:fill="FFFFFF"/>
    </w:rPr>
  </w:style>
  <w:style w:type="character" w:customStyle="1" w:styleId="1111pt2">
    <w:name w:val="Основной текст (11) + 11 pt2"/>
    <w:aliases w:val="Полужирный1"/>
    <w:rsid w:val="00500FA6"/>
    <w:rPr>
      <w:b/>
      <w:bCs/>
      <w:sz w:val="22"/>
      <w:szCs w:val="22"/>
      <w:lang w:bidi="ar-SA"/>
    </w:rPr>
  </w:style>
  <w:style w:type="character" w:customStyle="1" w:styleId="1111pt1">
    <w:name w:val="Основной текст (11) + 11 pt1"/>
    <w:rsid w:val="00500FA6"/>
    <w:rPr>
      <w:noProof/>
      <w:sz w:val="22"/>
      <w:szCs w:val="22"/>
      <w:lang w:bidi="ar-SA"/>
    </w:rPr>
  </w:style>
  <w:style w:type="character" w:customStyle="1" w:styleId="1010">
    <w:name w:val="Основной текст (10) + Не полужирный1"/>
    <w:rsid w:val="00500FA6"/>
    <w:rPr>
      <w:rFonts w:ascii="Times New Roman" w:hAnsi="Times New Roman" w:cs="Times New Roman" w:hint="default"/>
      <w:b w:val="0"/>
      <w:bCs w:val="0"/>
      <w:spacing w:val="0"/>
      <w:sz w:val="17"/>
      <w:szCs w:val="17"/>
      <w:lang w:bidi="ar-SA"/>
    </w:rPr>
  </w:style>
  <w:style w:type="character" w:customStyle="1" w:styleId="1020">
    <w:name w:val="Основной текст (10)2"/>
    <w:rsid w:val="00500FA6"/>
    <w:rPr>
      <w:rFonts w:ascii="Times New Roman" w:hAnsi="Times New Roman" w:cs="Times New Roman" w:hint="default"/>
      <w:b w:val="0"/>
      <w:bCs w:val="0"/>
      <w:spacing w:val="0"/>
      <w:sz w:val="17"/>
      <w:szCs w:val="17"/>
      <w:lang w:bidi="ar-SA"/>
    </w:rPr>
  </w:style>
  <w:style w:type="character" w:customStyle="1" w:styleId="116">
    <w:name w:val="Основной текст (11)6"/>
    <w:rsid w:val="00500FA6"/>
    <w:rPr>
      <w:rFonts w:ascii="Times New Roman" w:hAnsi="Times New Roman" w:cs="Times New Roman" w:hint="default"/>
      <w:spacing w:val="0"/>
      <w:sz w:val="17"/>
      <w:szCs w:val="17"/>
      <w:lang w:bidi="ar-SA"/>
    </w:rPr>
  </w:style>
  <w:style w:type="character" w:customStyle="1" w:styleId="1150">
    <w:name w:val="Основной текст (11)5"/>
    <w:rsid w:val="00500FA6"/>
    <w:rPr>
      <w:rFonts w:ascii="Times New Roman" w:hAnsi="Times New Roman" w:cs="Times New Roman" w:hint="default"/>
      <w:spacing w:val="0"/>
      <w:sz w:val="17"/>
      <w:szCs w:val="17"/>
      <w:lang w:bidi="ar-SA"/>
    </w:rPr>
  </w:style>
  <w:style w:type="character" w:customStyle="1" w:styleId="12a">
    <w:name w:val="Заголовок №12"/>
    <w:rsid w:val="00500FA6"/>
    <w:rPr>
      <w:rFonts w:ascii="Calibri" w:hAnsi="Calibri" w:cs="Calibri" w:hint="default"/>
      <w:spacing w:val="0"/>
      <w:sz w:val="34"/>
      <w:szCs w:val="34"/>
      <w:lang w:bidi="ar-SA"/>
    </w:rPr>
  </w:style>
  <w:style w:type="character" w:customStyle="1" w:styleId="2f3">
    <w:name w:val="Оглавление (2) + Не полужирный"/>
    <w:basedOn w:val="1d"/>
    <w:uiPriority w:val="99"/>
    <w:rsid w:val="00500FA6"/>
    <w:rPr>
      <w:rFonts w:ascii="Arial" w:eastAsia="Times New Roman" w:hAnsi="Arial" w:cs="Times New Roman"/>
      <w:b/>
      <w:bCs/>
      <w:i w:val="0"/>
      <w:iCs/>
      <w:caps w:val="0"/>
      <w:noProof/>
      <w:sz w:val="28"/>
      <w:szCs w:val="24"/>
      <w:lang w:val="en-US" w:eastAsia="ru-RU" w:bidi="en-US"/>
    </w:rPr>
  </w:style>
  <w:style w:type="character" w:customStyle="1" w:styleId="234">
    <w:name w:val="Оглавление (2)3"/>
    <w:rsid w:val="00500FA6"/>
    <w:rPr>
      <w:b/>
      <w:bCs/>
      <w:noProof/>
      <w:sz w:val="22"/>
      <w:szCs w:val="22"/>
      <w:lang w:bidi="ar-SA"/>
    </w:rPr>
  </w:style>
  <w:style w:type="character" w:customStyle="1" w:styleId="111pt">
    <w:name w:val="Основной текст (11) + Интервал 1 pt"/>
    <w:rsid w:val="00500FA6"/>
    <w:rPr>
      <w:rFonts w:ascii="Times New Roman" w:hAnsi="Times New Roman" w:cs="Times New Roman" w:hint="default"/>
      <w:spacing w:val="30"/>
      <w:sz w:val="17"/>
      <w:szCs w:val="17"/>
      <w:lang w:bidi="ar-SA"/>
    </w:rPr>
  </w:style>
  <w:style w:type="character" w:customStyle="1" w:styleId="1225">
    <w:name w:val="Основной текст (12)2"/>
    <w:rsid w:val="00500FA6"/>
    <w:rPr>
      <w:rFonts w:ascii="Times New Roman" w:hAnsi="Times New Roman" w:cs="Times New Roman" w:hint="default"/>
      <w:spacing w:val="0"/>
      <w:sz w:val="19"/>
      <w:szCs w:val="19"/>
      <w:lang w:bidi="ar-SA"/>
    </w:rPr>
  </w:style>
  <w:style w:type="character" w:customStyle="1" w:styleId="1931">
    <w:name w:val="Основной текст (19)3"/>
    <w:rsid w:val="00500FA6"/>
    <w:rPr>
      <w:rFonts w:ascii="Times New Roman" w:hAnsi="Times New Roman" w:cs="Times New Roman" w:hint="default"/>
      <w:b w:val="0"/>
      <w:bCs w:val="0"/>
      <w:spacing w:val="0"/>
      <w:sz w:val="20"/>
      <w:szCs w:val="20"/>
      <w:lang w:bidi="ar-SA"/>
    </w:rPr>
  </w:style>
  <w:style w:type="character" w:customStyle="1" w:styleId="1922">
    <w:name w:val="Основной текст (19)2"/>
    <w:rsid w:val="00500FA6"/>
    <w:rPr>
      <w:rFonts w:ascii="Times New Roman" w:hAnsi="Times New Roman" w:cs="Times New Roman" w:hint="default"/>
      <w:b w:val="0"/>
      <w:bCs w:val="0"/>
      <w:noProof/>
      <w:spacing w:val="0"/>
      <w:sz w:val="20"/>
      <w:szCs w:val="20"/>
      <w:lang w:bidi="ar-SA"/>
    </w:rPr>
  </w:style>
  <w:style w:type="character" w:customStyle="1" w:styleId="1130">
    <w:name w:val="Основной текст (11)3"/>
    <w:rsid w:val="00500FA6"/>
    <w:rPr>
      <w:rFonts w:ascii="Times New Roman" w:hAnsi="Times New Roman" w:cs="Times New Roman" w:hint="default"/>
      <w:spacing w:val="0"/>
      <w:sz w:val="17"/>
      <w:szCs w:val="17"/>
      <w:lang w:bidi="ar-SA"/>
    </w:rPr>
  </w:style>
  <w:style w:type="character" w:customStyle="1" w:styleId="119">
    <w:name w:val="Основной текст (11) + Курсив"/>
    <w:rsid w:val="00500FA6"/>
    <w:rPr>
      <w:rFonts w:ascii="Times New Roman" w:hAnsi="Times New Roman" w:cs="Times New Roman" w:hint="default"/>
      <w:i/>
      <w:iCs/>
      <w:spacing w:val="0"/>
      <w:sz w:val="17"/>
      <w:szCs w:val="17"/>
      <w:lang w:bidi="ar-SA"/>
    </w:rPr>
  </w:style>
  <w:style w:type="character" w:customStyle="1" w:styleId="1112">
    <w:name w:val="Основной текст (11) + Курсив1"/>
    <w:rsid w:val="00500FA6"/>
    <w:rPr>
      <w:rFonts w:ascii="Times New Roman" w:hAnsi="Times New Roman" w:cs="Times New Roman" w:hint="default"/>
      <w:i/>
      <w:iCs/>
      <w:noProof/>
      <w:spacing w:val="0"/>
      <w:sz w:val="17"/>
      <w:szCs w:val="17"/>
      <w:lang w:bidi="ar-SA"/>
    </w:rPr>
  </w:style>
  <w:style w:type="character" w:customStyle="1" w:styleId="1121">
    <w:name w:val="Основной текст (11)2"/>
    <w:rsid w:val="00500FA6"/>
    <w:rPr>
      <w:rFonts w:ascii="Times New Roman" w:hAnsi="Times New Roman" w:cs="Times New Roman" w:hint="default"/>
      <w:noProof/>
      <w:spacing w:val="0"/>
      <w:sz w:val="17"/>
      <w:szCs w:val="17"/>
      <w:lang w:bidi="ar-SA"/>
    </w:rPr>
  </w:style>
  <w:style w:type="paragraph" w:customStyle="1" w:styleId="2f4">
    <w:name w:val="Обычный2"/>
    <w:rsid w:val="00324B1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f9">
    <w:name w:val="Без интервала1"/>
    <w:rsid w:val="00875D0A"/>
    <w:pPr>
      <w:spacing w:after="0" w:line="240" w:lineRule="auto"/>
    </w:pPr>
    <w:rPr>
      <w:rFonts w:ascii="Calibri" w:eastAsia="Times New Roman" w:hAnsi="Calibri" w:cs="Calibri"/>
    </w:rPr>
  </w:style>
  <w:style w:type="character" w:customStyle="1" w:styleId="dash041e005f0431005f044b005f0447005f043d005f044b005f04391005f005fchar1char1">
    <w:name w:val="dash041e_005f0431_005f044b_005f0447_005f043d_005f044b_005f04391_005f_005fchar1__char1"/>
    <w:rsid w:val="00CB53FB"/>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CB53FB"/>
    <w:pPr>
      <w:jc w:val="both"/>
    </w:pPr>
    <w:rPr>
      <w:sz w:val="20"/>
      <w:szCs w:val="20"/>
    </w:rPr>
  </w:style>
  <w:style w:type="character" w:customStyle="1" w:styleId="dash041e005f0431005f044b005f0447005f043d005f044b005f04391char1">
    <w:name w:val="dash041e_005f0431_005f044b_005f0447_005f043d_005f044b_005f04391__char1"/>
    <w:rsid w:val="00CB53FB"/>
    <w:rPr>
      <w:rFonts w:ascii="Times New Roman" w:hAnsi="Times New Roman" w:cs="Times New Roman" w:hint="default"/>
      <w:strike w:val="0"/>
      <w:dstrike w:val="0"/>
      <w:sz w:val="20"/>
      <w:szCs w:val="20"/>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F671B9"/>
    <w:pPr>
      <w:spacing w:after="120"/>
      <w:ind w:left="280"/>
    </w:pPr>
  </w:style>
  <w:style w:type="paragraph" w:customStyle="1" w:styleId="FORMATTEXT">
    <w:name w:val=".FORMATTEXT"/>
    <w:rsid w:val="00A464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A4644B"/>
  </w:style>
  <w:style w:type="paragraph" w:customStyle="1" w:styleId="1fa">
    <w:name w:val="Основной текст1"/>
    <w:rsid w:val="0083731C"/>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paragraph" w:customStyle="1" w:styleId="2f5">
    <w:name w:val="Название2"/>
    <w:rsid w:val="0083731C"/>
    <w:pPr>
      <w:keepNext/>
      <w:keepLines/>
      <w:widowControl w:val="0"/>
      <w:snapToGrid w:val="0"/>
      <w:spacing w:before="144" w:after="72" w:line="240" w:lineRule="auto"/>
      <w:jc w:val="center"/>
    </w:pPr>
    <w:rPr>
      <w:rFonts w:ascii="Arial" w:eastAsia="Times New Roman" w:hAnsi="Arial" w:cs="Times New Roman"/>
      <w:b/>
      <w:color w:val="000000"/>
      <w:sz w:val="36"/>
      <w:szCs w:val="20"/>
      <w:lang w:eastAsia="ru-RU"/>
    </w:rPr>
  </w:style>
  <w:style w:type="paragraph" w:customStyle="1" w:styleId="TableText">
    <w:name w:val="Table Text"/>
    <w:rsid w:val="0083731C"/>
    <w:pPr>
      <w:widowControl w:val="0"/>
      <w:snapToGrid w:val="0"/>
      <w:spacing w:after="0" w:line="240" w:lineRule="auto"/>
    </w:pPr>
    <w:rPr>
      <w:rFonts w:ascii="Times New Roman" w:eastAsia="Times New Roman" w:hAnsi="Times New Roman" w:cs="Times New Roman"/>
      <w:color w:val="000000"/>
      <w:sz w:val="24"/>
      <w:szCs w:val="20"/>
      <w:lang w:eastAsia="ru-RU"/>
    </w:rPr>
  </w:style>
  <w:style w:type="character" w:customStyle="1" w:styleId="1fb">
    <w:name w:val="Основной текст + Курсив1"/>
    <w:uiPriority w:val="99"/>
    <w:rsid w:val="00793201"/>
    <w:rPr>
      <w:rFonts w:ascii="Times New Roman" w:hAnsi="Times New Roman" w:cs="Times New Roman"/>
      <w:i/>
      <w:iCs/>
      <w:spacing w:val="0"/>
      <w:sz w:val="22"/>
      <w:szCs w:val="22"/>
      <w:shd w:val="clear" w:color="auto" w:fill="FFFFFF"/>
    </w:rPr>
  </w:style>
  <w:style w:type="paragraph" w:customStyle="1" w:styleId="1fc">
    <w:name w:val="С1"/>
    <w:basedOn w:val="a"/>
    <w:qFormat/>
    <w:rsid w:val="00570CBA"/>
    <w:pPr>
      <w:spacing w:line="276" w:lineRule="auto"/>
      <w:jc w:val="center"/>
    </w:pPr>
    <w:rPr>
      <w:b/>
      <w:smallCap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75F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3339D"/>
    <w:pPr>
      <w:keepNext/>
      <w:spacing w:before="240" w:after="60"/>
      <w:outlineLvl w:val="0"/>
    </w:pPr>
    <w:rPr>
      <w:rFonts w:ascii="Arial" w:hAnsi="Arial" w:cs="Arial"/>
      <w:b/>
      <w:bCs/>
      <w:kern w:val="32"/>
      <w:sz w:val="32"/>
      <w:szCs w:val="32"/>
      <w:lang w:val="de-DE"/>
    </w:rPr>
  </w:style>
  <w:style w:type="paragraph" w:styleId="2">
    <w:name w:val="heading 2"/>
    <w:basedOn w:val="a"/>
    <w:next w:val="a"/>
    <w:link w:val="21"/>
    <w:qFormat/>
    <w:rsid w:val="0053339D"/>
    <w:pPr>
      <w:keepNext/>
      <w:keepLines/>
      <w:widowControl w:val="0"/>
      <w:spacing w:before="200"/>
      <w:ind w:firstLine="400"/>
      <w:jc w:val="both"/>
      <w:outlineLvl w:val="1"/>
    </w:pPr>
    <w:rPr>
      <w:rFonts w:ascii="Cambria" w:hAnsi="Cambria"/>
      <w:b/>
      <w:color w:val="4F81BD"/>
      <w:sz w:val="26"/>
      <w:szCs w:val="26"/>
    </w:rPr>
  </w:style>
  <w:style w:type="paragraph" w:styleId="3">
    <w:name w:val="heading 3"/>
    <w:basedOn w:val="a"/>
    <w:next w:val="a"/>
    <w:link w:val="31"/>
    <w:uiPriority w:val="99"/>
    <w:qFormat/>
    <w:rsid w:val="0053339D"/>
    <w:pPr>
      <w:keepNext/>
      <w:spacing w:before="240" w:after="60"/>
      <w:outlineLvl w:val="2"/>
    </w:pPr>
    <w:rPr>
      <w:rFonts w:ascii="Arial" w:hAnsi="Arial" w:cs="Arial"/>
      <w:b/>
      <w:bCs/>
      <w:sz w:val="26"/>
      <w:szCs w:val="26"/>
    </w:rPr>
  </w:style>
  <w:style w:type="paragraph" w:styleId="4">
    <w:name w:val="heading 4"/>
    <w:basedOn w:val="a"/>
    <w:next w:val="a"/>
    <w:link w:val="40"/>
    <w:qFormat/>
    <w:rsid w:val="0053339D"/>
    <w:pPr>
      <w:keepNext/>
      <w:spacing w:before="240" w:after="60"/>
      <w:outlineLvl w:val="3"/>
    </w:pPr>
    <w:rPr>
      <w:b/>
      <w:bCs/>
      <w:sz w:val="28"/>
      <w:szCs w:val="28"/>
      <w:lang w:val="de-DE"/>
    </w:rPr>
  </w:style>
  <w:style w:type="paragraph" w:styleId="5">
    <w:name w:val="heading 5"/>
    <w:basedOn w:val="a"/>
    <w:next w:val="a"/>
    <w:link w:val="50"/>
    <w:qFormat/>
    <w:rsid w:val="0053339D"/>
    <w:pPr>
      <w:spacing w:before="240" w:after="60"/>
      <w:ind w:firstLine="709"/>
      <w:jc w:val="both"/>
      <w:outlineLvl w:val="4"/>
    </w:pPr>
    <w:rPr>
      <w:b/>
      <w:bCs/>
      <w:i/>
      <w:iCs/>
      <w:sz w:val="26"/>
      <w:szCs w:val="26"/>
      <w:lang w:eastAsia="en-US" w:bidi="en-US"/>
    </w:rPr>
  </w:style>
  <w:style w:type="paragraph" w:styleId="6">
    <w:name w:val="heading 6"/>
    <w:basedOn w:val="a"/>
    <w:next w:val="a"/>
    <w:link w:val="60"/>
    <w:qFormat/>
    <w:rsid w:val="0053339D"/>
    <w:pPr>
      <w:spacing w:before="240" w:after="60"/>
      <w:ind w:firstLine="709"/>
      <w:jc w:val="both"/>
      <w:outlineLvl w:val="5"/>
    </w:pPr>
    <w:rPr>
      <w:b/>
      <w:bCs/>
      <w:sz w:val="22"/>
      <w:szCs w:val="22"/>
      <w:lang w:eastAsia="en-US" w:bidi="en-US"/>
    </w:rPr>
  </w:style>
  <w:style w:type="paragraph" w:styleId="7">
    <w:name w:val="heading 7"/>
    <w:basedOn w:val="a"/>
    <w:next w:val="a"/>
    <w:link w:val="70"/>
    <w:qFormat/>
    <w:rsid w:val="0053339D"/>
    <w:pPr>
      <w:spacing w:before="240" w:after="60"/>
      <w:ind w:firstLine="709"/>
      <w:jc w:val="both"/>
      <w:outlineLvl w:val="6"/>
    </w:pPr>
    <w:rPr>
      <w:lang w:eastAsia="en-US" w:bidi="en-US"/>
    </w:rPr>
  </w:style>
  <w:style w:type="paragraph" w:styleId="8">
    <w:name w:val="heading 8"/>
    <w:basedOn w:val="a"/>
    <w:next w:val="a"/>
    <w:link w:val="80"/>
    <w:qFormat/>
    <w:rsid w:val="0053339D"/>
    <w:pPr>
      <w:spacing w:before="240" w:after="60"/>
      <w:ind w:firstLine="709"/>
      <w:jc w:val="both"/>
      <w:outlineLvl w:val="7"/>
    </w:pPr>
    <w:rPr>
      <w:i/>
      <w:iCs/>
      <w:lang w:eastAsia="en-US" w:bidi="en-US"/>
    </w:rPr>
  </w:style>
  <w:style w:type="paragraph" w:styleId="9">
    <w:name w:val="heading 9"/>
    <w:basedOn w:val="a"/>
    <w:next w:val="a"/>
    <w:link w:val="90"/>
    <w:qFormat/>
    <w:rsid w:val="0053339D"/>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F26"/>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CE15A3"/>
    <w:pPr>
      <w:spacing w:before="100" w:beforeAutospacing="1" w:after="100" w:afterAutospacing="1"/>
    </w:pPr>
  </w:style>
  <w:style w:type="character" w:styleId="a5">
    <w:name w:val="Strong"/>
    <w:basedOn w:val="a0"/>
    <w:uiPriority w:val="99"/>
    <w:qFormat/>
    <w:rsid w:val="00CE15A3"/>
    <w:rPr>
      <w:b/>
      <w:bCs/>
    </w:rPr>
  </w:style>
  <w:style w:type="character" w:customStyle="1" w:styleId="apple-converted-space">
    <w:name w:val="apple-converted-space"/>
    <w:basedOn w:val="a0"/>
    <w:rsid w:val="00CE15A3"/>
  </w:style>
  <w:style w:type="character" w:styleId="a6">
    <w:name w:val="Hyperlink"/>
    <w:basedOn w:val="a0"/>
    <w:uiPriority w:val="99"/>
    <w:unhideWhenUsed/>
    <w:rsid w:val="00CE15A3"/>
    <w:rPr>
      <w:color w:val="0000FF"/>
      <w:u w:val="single"/>
    </w:rPr>
  </w:style>
  <w:style w:type="character" w:customStyle="1" w:styleId="Zag11">
    <w:name w:val="Zag_11"/>
    <w:uiPriority w:val="99"/>
    <w:rsid w:val="00751DF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51DF4"/>
    <w:rPr>
      <w:rFonts w:ascii="Times New Roman" w:hAnsi="Times New Roman" w:cs="Times New Roman" w:hint="default"/>
      <w:strike w:val="0"/>
      <w:dstrike w:val="0"/>
      <w:sz w:val="24"/>
      <w:szCs w:val="24"/>
      <w:u w:val="none"/>
      <w:effect w:val="none"/>
    </w:rPr>
  </w:style>
  <w:style w:type="paragraph" w:customStyle="1" w:styleId="Default">
    <w:name w:val="Default"/>
    <w:rsid w:val="00096C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aliases w:val="основа"/>
    <w:uiPriority w:val="1"/>
    <w:qFormat/>
    <w:rsid w:val="00096CFE"/>
    <w:pPr>
      <w:spacing w:after="0" w:line="240" w:lineRule="auto"/>
    </w:pPr>
    <w:rPr>
      <w:rFonts w:ascii="Calibri" w:eastAsia="Times New Roman" w:hAnsi="Calibri" w:cs="Times New Roman"/>
      <w:lang w:eastAsia="ru-RU"/>
    </w:rPr>
  </w:style>
  <w:style w:type="character" w:customStyle="1" w:styleId="apple-style-span">
    <w:name w:val="apple-style-span"/>
    <w:basedOn w:val="a0"/>
    <w:rsid w:val="00F9605B"/>
  </w:style>
  <w:style w:type="character" w:customStyle="1" w:styleId="10">
    <w:name w:val="Заголовок 1 Знак"/>
    <w:basedOn w:val="a0"/>
    <w:rsid w:val="0053339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rsid w:val="0053339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uiPriority w:val="99"/>
    <w:rsid w:val="0053339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3339D"/>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53339D"/>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53339D"/>
    <w:rPr>
      <w:rFonts w:ascii="Times New Roman" w:eastAsia="Times New Roman" w:hAnsi="Times New Roman" w:cs="Times New Roman"/>
      <w:b/>
      <w:bCs/>
      <w:lang w:bidi="en-US"/>
    </w:rPr>
  </w:style>
  <w:style w:type="character" w:customStyle="1" w:styleId="70">
    <w:name w:val="Заголовок 7 Знак"/>
    <w:basedOn w:val="a0"/>
    <w:link w:val="7"/>
    <w:rsid w:val="0053339D"/>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53339D"/>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53339D"/>
    <w:rPr>
      <w:rFonts w:ascii="Arial" w:eastAsia="Times New Roman" w:hAnsi="Arial" w:cs="Times New Roman"/>
      <w:lang w:bidi="en-US"/>
    </w:rPr>
  </w:style>
  <w:style w:type="paragraph" w:styleId="a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9"/>
    <w:uiPriority w:val="99"/>
    <w:rsid w:val="0053339D"/>
    <w:pPr>
      <w:spacing w:after="120"/>
    </w:p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uiPriority w:val="99"/>
    <w:rsid w:val="0053339D"/>
    <w:rPr>
      <w:rFonts w:ascii="Times New Roman" w:eastAsia="Times New Roman" w:hAnsi="Times New Roman" w:cs="Times New Roman"/>
      <w:sz w:val="24"/>
      <w:szCs w:val="24"/>
      <w:lang w:eastAsia="ru-RU"/>
    </w:rPr>
  </w:style>
  <w:style w:type="paragraph" w:customStyle="1" w:styleId="Abstract">
    <w:name w:val="Abstract"/>
    <w:basedOn w:val="a"/>
    <w:link w:val="Abstract0"/>
    <w:rsid w:val="0053339D"/>
    <w:pPr>
      <w:widowControl w:val="0"/>
      <w:autoSpaceDE w:val="0"/>
      <w:autoSpaceDN w:val="0"/>
      <w:adjustRightInd w:val="0"/>
      <w:spacing w:line="360" w:lineRule="auto"/>
      <w:ind w:firstLine="454"/>
      <w:jc w:val="both"/>
    </w:pPr>
    <w:rPr>
      <w:rFonts w:eastAsia="@Arial Unicode MS"/>
      <w:sz w:val="28"/>
      <w:szCs w:val="28"/>
    </w:rPr>
  </w:style>
  <w:style w:type="paragraph" w:customStyle="1" w:styleId="aa">
    <w:name w:val="А_основной"/>
    <w:basedOn w:val="a"/>
    <w:link w:val="ab"/>
    <w:qFormat/>
    <w:rsid w:val="0053339D"/>
    <w:pPr>
      <w:spacing w:line="360" w:lineRule="auto"/>
      <w:ind w:firstLine="454"/>
      <w:jc w:val="both"/>
    </w:pPr>
    <w:rPr>
      <w:rFonts w:eastAsia="Calibri"/>
      <w:sz w:val="28"/>
      <w:szCs w:val="28"/>
      <w:lang w:eastAsia="en-US"/>
    </w:rPr>
  </w:style>
  <w:style w:type="character" w:customStyle="1" w:styleId="ab">
    <w:name w:val="А_основной Знак"/>
    <w:basedOn w:val="a0"/>
    <w:link w:val="aa"/>
    <w:rsid w:val="0053339D"/>
    <w:rPr>
      <w:rFonts w:ascii="Times New Roman" w:eastAsia="Calibri" w:hAnsi="Times New Roman" w:cs="Times New Roman"/>
      <w:sz w:val="28"/>
      <w:szCs w:val="28"/>
    </w:rPr>
  </w:style>
  <w:style w:type="character" w:customStyle="1" w:styleId="Abstract0">
    <w:name w:val="Abstract Знак"/>
    <w:basedOn w:val="a0"/>
    <w:link w:val="Abstract"/>
    <w:rsid w:val="0053339D"/>
    <w:rPr>
      <w:rFonts w:ascii="Times New Roman" w:eastAsia="@Arial Unicode MS" w:hAnsi="Times New Roman" w:cs="Times New Roman"/>
      <w:sz w:val="28"/>
      <w:szCs w:val="28"/>
      <w:lang w:eastAsia="ru-RU"/>
    </w:rPr>
  </w:style>
  <w:style w:type="paragraph" w:customStyle="1" w:styleId="ac">
    <w:name w:val="Новый"/>
    <w:basedOn w:val="a"/>
    <w:rsid w:val="0053339D"/>
    <w:pPr>
      <w:spacing w:line="360" w:lineRule="auto"/>
      <w:ind w:firstLine="454"/>
      <w:jc w:val="both"/>
    </w:pPr>
    <w:rPr>
      <w:sz w:val="28"/>
      <w:lang w:eastAsia="en-US" w:bidi="en-US"/>
    </w:rPr>
  </w:style>
  <w:style w:type="paragraph" w:customStyle="1" w:styleId="12">
    <w:name w:val="Обычный1"/>
    <w:rsid w:val="0053339D"/>
    <w:pPr>
      <w:widowControl w:val="0"/>
      <w:spacing w:after="0" w:line="240" w:lineRule="auto"/>
      <w:jc w:val="both"/>
    </w:pPr>
    <w:rPr>
      <w:rFonts w:ascii="Times New Roman" w:eastAsia="Times New Roman" w:hAnsi="Times New Roman" w:cs="Times New Roman"/>
      <w:sz w:val="20"/>
      <w:szCs w:val="20"/>
      <w:lang w:eastAsia="ru-RU"/>
    </w:rPr>
  </w:style>
  <w:style w:type="paragraph" w:styleId="22">
    <w:name w:val="Body Text Indent 2"/>
    <w:basedOn w:val="a"/>
    <w:link w:val="23"/>
    <w:unhideWhenUsed/>
    <w:rsid w:val="0053339D"/>
    <w:pPr>
      <w:widowControl w:val="0"/>
      <w:autoSpaceDE w:val="0"/>
      <w:autoSpaceDN w:val="0"/>
      <w:adjustRightInd w:val="0"/>
      <w:spacing w:after="120" w:line="480" w:lineRule="auto"/>
      <w:ind w:left="283"/>
    </w:pPr>
    <w:rPr>
      <w:rFonts w:eastAsia="Calibri"/>
      <w:lang w:val="en-US"/>
    </w:rPr>
  </w:style>
  <w:style w:type="character" w:customStyle="1" w:styleId="23">
    <w:name w:val="Основной текст с отступом 2 Знак"/>
    <w:basedOn w:val="a0"/>
    <w:link w:val="22"/>
    <w:rsid w:val="0053339D"/>
    <w:rPr>
      <w:rFonts w:ascii="Times New Roman" w:eastAsia="Calibri" w:hAnsi="Times New Roman" w:cs="Times New Roman"/>
      <w:sz w:val="24"/>
      <w:szCs w:val="24"/>
      <w:lang w:val="en-US" w:eastAsia="ru-RU"/>
    </w:rPr>
  </w:style>
  <w:style w:type="paragraph" w:customStyle="1" w:styleId="msonormalcxspmiddle">
    <w:name w:val="msonormalcxspmiddle"/>
    <w:basedOn w:val="a"/>
    <w:rsid w:val="0053339D"/>
    <w:pPr>
      <w:widowControl w:val="0"/>
      <w:suppressAutoHyphens/>
      <w:spacing w:before="280" w:after="280"/>
    </w:pPr>
    <w:rPr>
      <w:rFonts w:eastAsia="Arial Unicode MS" w:cs="Tahoma"/>
      <w:color w:val="000000"/>
      <w:lang w:val="en-US" w:eastAsia="ar-SA"/>
    </w:rPr>
  </w:style>
  <w:style w:type="paragraph" w:styleId="ad">
    <w:name w:val="Body Text Indent"/>
    <w:basedOn w:val="a"/>
    <w:link w:val="ae"/>
    <w:unhideWhenUsed/>
    <w:rsid w:val="0053339D"/>
    <w:pPr>
      <w:widowControl w:val="0"/>
      <w:autoSpaceDE w:val="0"/>
      <w:autoSpaceDN w:val="0"/>
      <w:adjustRightInd w:val="0"/>
      <w:spacing w:after="120"/>
      <w:ind w:left="283"/>
    </w:pPr>
    <w:rPr>
      <w:rFonts w:eastAsia="Calibri"/>
      <w:lang w:val="en-US"/>
    </w:rPr>
  </w:style>
  <w:style w:type="character" w:customStyle="1" w:styleId="ae">
    <w:name w:val="Основной текст с отступом Знак"/>
    <w:basedOn w:val="a0"/>
    <w:link w:val="ad"/>
    <w:rsid w:val="0053339D"/>
    <w:rPr>
      <w:rFonts w:ascii="Times New Roman" w:eastAsia="Calibri" w:hAnsi="Times New Roman" w:cs="Times New Roman"/>
      <w:sz w:val="24"/>
      <w:szCs w:val="24"/>
      <w:lang w:val="en-US" w:eastAsia="ru-RU"/>
    </w:rPr>
  </w:style>
  <w:style w:type="character" w:customStyle="1" w:styleId="11">
    <w:name w:val="Заголовок 1 Знак1"/>
    <w:basedOn w:val="a0"/>
    <w:link w:val="1"/>
    <w:rsid w:val="0053339D"/>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53339D"/>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53339D"/>
    <w:rPr>
      <w:rFonts w:ascii="Arial" w:eastAsia="Times New Roman" w:hAnsi="Arial" w:cs="Arial"/>
      <w:b/>
      <w:bCs/>
      <w:sz w:val="26"/>
      <w:szCs w:val="26"/>
      <w:lang w:eastAsia="ru-RU"/>
    </w:rPr>
  </w:style>
  <w:style w:type="character" w:styleId="af">
    <w:name w:val="footnote reference"/>
    <w:basedOn w:val="a0"/>
    <w:rsid w:val="0053339D"/>
  </w:style>
  <w:style w:type="paragraph" w:customStyle="1" w:styleId="Zag1">
    <w:name w:val="Zag_1"/>
    <w:basedOn w:val="a"/>
    <w:rsid w:val="0053339D"/>
    <w:pPr>
      <w:widowControl w:val="0"/>
      <w:autoSpaceDE w:val="0"/>
      <w:autoSpaceDN w:val="0"/>
      <w:adjustRightInd w:val="0"/>
      <w:spacing w:after="337" w:line="302" w:lineRule="exact"/>
      <w:jc w:val="center"/>
    </w:pPr>
    <w:rPr>
      <w:rFonts w:eastAsia="Calibri"/>
      <w:b/>
      <w:bCs/>
      <w:color w:val="000000"/>
      <w:lang w:val="en-US"/>
    </w:rPr>
  </w:style>
  <w:style w:type="paragraph" w:customStyle="1" w:styleId="Osnova">
    <w:name w:val="Osnova"/>
    <w:basedOn w:val="a"/>
    <w:uiPriority w:val="99"/>
    <w:rsid w:val="0053339D"/>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53339D"/>
  </w:style>
  <w:style w:type="paragraph" w:customStyle="1" w:styleId="Zag2">
    <w:name w:val="Zag_2"/>
    <w:basedOn w:val="a"/>
    <w:rsid w:val="0053339D"/>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53339D"/>
  </w:style>
  <w:style w:type="paragraph" w:customStyle="1" w:styleId="Zag3">
    <w:name w:val="Zag_3"/>
    <w:basedOn w:val="a"/>
    <w:rsid w:val="0053339D"/>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53339D"/>
  </w:style>
  <w:style w:type="paragraph" w:customStyle="1" w:styleId="af0">
    <w:name w:val="Ξαϋχνϋι"/>
    <w:basedOn w:val="a"/>
    <w:rsid w:val="0053339D"/>
    <w:pPr>
      <w:widowControl w:val="0"/>
      <w:autoSpaceDE w:val="0"/>
      <w:autoSpaceDN w:val="0"/>
      <w:adjustRightInd w:val="0"/>
    </w:pPr>
    <w:rPr>
      <w:rFonts w:eastAsia="Calibri"/>
      <w:color w:val="000000"/>
      <w:lang w:val="en-US"/>
    </w:rPr>
  </w:style>
  <w:style w:type="paragraph" w:customStyle="1" w:styleId="af1">
    <w:name w:val="Νξβϋι"/>
    <w:basedOn w:val="a"/>
    <w:rsid w:val="0053339D"/>
    <w:pPr>
      <w:widowControl w:val="0"/>
      <w:autoSpaceDE w:val="0"/>
      <w:autoSpaceDN w:val="0"/>
      <w:adjustRightInd w:val="0"/>
    </w:pPr>
    <w:rPr>
      <w:rFonts w:eastAsia="Calibri"/>
      <w:color w:val="000000"/>
      <w:lang w:val="en-US"/>
    </w:rPr>
  </w:style>
  <w:style w:type="paragraph" w:styleId="af2">
    <w:name w:val="header"/>
    <w:basedOn w:val="a"/>
    <w:link w:val="af3"/>
    <w:uiPriority w:val="99"/>
    <w:rsid w:val="0053339D"/>
    <w:pPr>
      <w:widowControl w:val="0"/>
      <w:tabs>
        <w:tab w:val="center" w:pos="4677"/>
        <w:tab w:val="right" w:pos="9355"/>
      </w:tabs>
      <w:autoSpaceDE w:val="0"/>
      <w:autoSpaceDN w:val="0"/>
      <w:adjustRightInd w:val="0"/>
    </w:pPr>
    <w:rPr>
      <w:rFonts w:eastAsia="Calibri"/>
      <w:lang w:val="en-US"/>
    </w:rPr>
  </w:style>
  <w:style w:type="character" w:customStyle="1" w:styleId="af3">
    <w:name w:val="Верхний колонтитул Знак"/>
    <w:basedOn w:val="a0"/>
    <w:link w:val="af2"/>
    <w:uiPriority w:val="99"/>
    <w:rsid w:val="0053339D"/>
    <w:rPr>
      <w:rFonts w:ascii="Times New Roman" w:eastAsia="Calibri" w:hAnsi="Times New Roman" w:cs="Times New Roman"/>
      <w:sz w:val="24"/>
      <w:szCs w:val="24"/>
      <w:lang w:val="en-US" w:eastAsia="ru-RU"/>
    </w:rPr>
  </w:style>
  <w:style w:type="paragraph" w:styleId="af4">
    <w:name w:val="footer"/>
    <w:basedOn w:val="a"/>
    <w:link w:val="13"/>
    <w:uiPriority w:val="99"/>
    <w:rsid w:val="0053339D"/>
    <w:pPr>
      <w:widowControl w:val="0"/>
      <w:tabs>
        <w:tab w:val="center" w:pos="4677"/>
        <w:tab w:val="right" w:pos="9355"/>
      </w:tabs>
      <w:autoSpaceDE w:val="0"/>
      <w:autoSpaceDN w:val="0"/>
      <w:adjustRightInd w:val="0"/>
    </w:pPr>
    <w:rPr>
      <w:rFonts w:eastAsia="Calibri"/>
      <w:lang w:val="en-US"/>
    </w:rPr>
  </w:style>
  <w:style w:type="character" w:customStyle="1" w:styleId="af5">
    <w:name w:val="Нижний колонтитул Знак"/>
    <w:basedOn w:val="a0"/>
    <w:uiPriority w:val="99"/>
    <w:rsid w:val="0053339D"/>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f4"/>
    <w:locked/>
    <w:rsid w:val="0053339D"/>
    <w:rPr>
      <w:rFonts w:ascii="Times New Roman" w:eastAsia="Calibri" w:hAnsi="Times New Roman" w:cs="Times New Roman"/>
      <w:sz w:val="24"/>
      <w:szCs w:val="24"/>
      <w:lang w:val="en-US" w:eastAsia="ru-RU"/>
    </w:rPr>
  </w:style>
  <w:style w:type="paragraph" w:customStyle="1" w:styleId="zag4">
    <w:name w:val="zag_4"/>
    <w:basedOn w:val="a"/>
    <w:rsid w:val="0053339D"/>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53339D"/>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53339D"/>
    <w:pPr>
      <w:widowControl w:val="0"/>
      <w:autoSpaceDE w:val="0"/>
      <w:autoSpaceDN w:val="0"/>
      <w:adjustRightInd w:val="0"/>
      <w:ind w:left="566" w:right="793"/>
      <w:jc w:val="both"/>
    </w:pPr>
    <w:rPr>
      <w:rFonts w:eastAsia="Calibri"/>
      <w:color w:val="000000"/>
      <w:lang w:val="en-US"/>
    </w:rPr>
  </w:style>
  <w:style w:type="character" w:customStyle="1" w:styleId="14">
    <w:name w:val="Основной текст с отступом Знак1"/>
    <w:basedOn w:val="a0"/>
    <w:rsid w:val="0053339D"/>
    <w:rPr>
      <w:sz w:val="24"/>
      <w:szCs w:val="24"/>
      <w:lang w:val="ru-RU" w:eastAsia="ru-RU" w:bidi="ar-SA"/>
    </w:rPr>
  </w:style>
  <w:style w:type="paragraph" w:styleId="24">
    <w:name w:val="Body Text 2"/>
    <w:basedOn w:val="a"/>
    <w:link w:val="25"/>
    <w:uiPriority w:val="99"/>
    <w:rsid w:val="0053339D"/>
    <w:pPr>
      <w:spacing w:after="120" w:line="480" w:lineRule="auto"/>
    </w:pPr>
  </w:style>
  <w:style w:type="character" w:customStyle="1" w:styleId="25">
    <w:name w:val="Основной текст 2 Знак"/>
    <w:basedOn w:val="a0"/>
    <w:link w:val="24"/>
    <w:uiPriority w:val="99"/>
    <w:rsid w:val="0053339D"/>
    <w:rPr>
      <w:rFonts w:ascii="Times New Roman" w:eastAsia="Times New Roman" w:hAnsi="Times New Roman" w:cs="Times New Roman"/>
      <w:sz w:val="24"/>
      <w:szCs w:val="24"/>
      <w:lang w:eastAsia="ru-RU"/>
    </w:rPr>
  </w:style>
  <w:style w:type="paragraph" w:styleId="af6">
    <w:name w:val="footnote text"/>
    <w:aliases w:val="Знак6,F1"/>
    <w:basedOn w:val="a"/>
    <w:link w:val="af7"/>
    <w:unhideWhenUsed/>
    <w:rsid w:val="0053339D"/>
    <w:pPr>
      <w:widowControl w:val="0"/>
      <w:ind w:firstLine="400"/>
      <w:jc w:val="both"/>
    </w:pPr>
  </w:style>
  <w:style w:type="character" w:customStyle="1" w:styleId="af7">
    <w:name w:val="Текст сноски Знак"/>
    <w:aliases w:val="Знак6 Знак,F1 Знак"/>
    <w:basedOn w:val="a0"/>
    <w:link w:val="af6"/>
    <w:rsid w:val="0053339D"/>
    <w:rPr>
      <w:rFonts w:ascii="Times New Roman" w:eastAsia="Times New Roman" w:hAnsi="Times New Roman" w:cs="Times New Roman"/>
      <w:sz w:val="24"/>
      <w:szCs w:val="24"/>
      <w:lang w:eastAsia="ru-RU"/>
    </w:rPr>
  </w:style>
  <w:style w:type="paragraph" w:customStyle="1" w:styleId="15">
    <w:name w:val="Знак Знак1 Знак Знак Знак"/>
    <w:basedOn w:val="a"/>
    <w:rsid w:val="0053339D"/>
    <w:pPr>
      <w:spacing w:after="160" w:line="240" w:lineRule="exact"/>
    </w:pPr>
    <w:rPr>
      <w:rFonts w:ascii="Verdana" w:hAnsi="Verdana"/>
      <w:sz w:val="20"/>
      <w:szCs w:val="20"/>
      <w:lang w:val="en-US" w:eastAsia="en-US"/>
    </w:rPr>
  </w:style>
  <w:style w:type="paragraph" w:customStyle="1" w:styleId="af8">
    <w:name w:val="Знак Знак Знак Знак Знак"/>
    <w:basedOn w:val="a"/>
    <w:rsid w:val="0053339D"/>
    <w:pPr>
      <w:spacing w:after="160" w:line="240" w:lineRule="exact"/>
    </w:pPr>
    <w:rPr>
      <w:rFonts w:ascii="Verdana" w:hAnsi="Verdana"/>
      <w:sz w:val="20"/>
      <w:szCs w:val="20"/>
      <w:lang w:val="en-US" w:eastAsia="en-US"/>
    </w:rPr>
  </w:style>
  <w:style w:type="paragraph" w:styleId="32">
    <w:name w:val="Body Text Indent 3"/>
    <w:basedOn w:val="a"/>
    <w:link w:val="33"/>
    <w:rsid w:val="0053339D"/>
    <w:pPr>
      <w:spacing w:after="120"/>
      <w:ind w:left="283"/>
    </w:pPr>
    <w:rPr>
      <w:sz w:val="16"/>
      <w:szCs w:val="16"/>
    </w:rPr>
  </w:style>
  <w:style w:type="character" w:customStyle="1" w:styleId="33">
    <w:name w:val="Основной текст с отступом 3 Знак"/>
    <w:basedOn w:val="a0"/>
    <w:link w:val="32"/>
    <w:rsid w:val="0053339D"/>
    <w:rPr>
      <w:rFonts w:ascii="Times New Roman" w:eastAsia="Times New Roman" w:hAnsi="Times New Roman" w:cs="Times New Roman"/>
      <w:sz w:val="16"/>
      <w:szCs w:val="16"/>
      <w:lang w:eastAsia="ru-RU"/>
    </w:rPr>
  </w:style>
  <w:style w:type="paragraph" w:styleId="af9">
    <w:name w:val="Title"/>
    <w:basedOn w:val="a"/>
    <w:link w:val="16"/>
    <w:qFormat/>
    <w:rsid w:val="0053339D"/>
    <w:pPr>
      <w:ind w:left="-993" w:right="-285"/>
      <w:jc w:val="center"/>
    </w:pPr>
    <w:rPr>
      <w:b/>
      <w:szCs w:val="20"/>
    </w:rPr>
  </w:style>
  <w:style w:type="character" w:customStyle="1" w:styleId="afa">
    <w:name w:val="Название Знак"/>
    <w:basedOn w:val="a0"/>
    <w:rsid w:val="0053339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rsid w:val="0053339D"/>
    <w:pPr>
      <w:autoSpaceDE w:val="0"/>
      <w:autoSpaceDN w:val="0"/>
      <w:spacing w:after="160" w:line="240" w:lineRule="exact"/>
    </w:pPr>
    <w:rPr>
      <w:rFonts w:ascii="Arial" w:hAnsi="Arial" w:cs="Arial"/>
      <w:sz w:val="20"/>
      <w:szCs w:val="20"/>
      <w:lang w:val="en-US" w:eastAsia="en-US"/>
    </w:rPr>
  </w:style>
  <w:style w:type="paragraph" w:customStyle="1" w:styleId="afb">
    <w:name w:val="Знак Знак"/>
    <w:basedOn w:val="a"/>
    <w:rsid w:val="0053339D"/>
    <w:pPr>
      <w:spacing w:after="160" w:line="240" w:lineRule="exact"/>
    </w:pPr>
    <w:rPr>
      <w:rFonts w:ascii="Verdana" w:hAnsi="Verdana"/>
      <w:sz w:val="20"/>
      <w:szCs w:val="20"/>
      <w:lang w:val="en-US" w:eastAsia="en-US"/>
    </w:rPr>
  </w:style>
  <w:style w:type="character" w:customStyle="1" w:styleId="spelle">
    <w:name w:val="spelle"/>
    <w:basedOn w:val="a0"/>
    <w:rsid w:val="0053339D"/>
  </w:style>
  <w:style w:type="character" w:customStyle="1" w:styleId="grame">
    <w:name w:val="grame"/>
    <w:basedOn w:val="a0"/>
    <w:rsid w:val="0053339D"/>
  </w:style>
  <w:style w:type="paragraph" w:customStyle="1" w:styleId="afc">
    <w:name w:val="a"/>
    <w:basedOn w:val="a"/>
    <w:rsid w:val="0053339D"/>
    <w:pPr>
      <w:spacing w:before="100" w:beforeAutospacing="1" w:after="100" w:afterAutospacing="1"/>
    </w:pPr>
  </w:style>
  <w:style w:type="paragraph" w:customStyle="1" w:styleId="Iauiue">
    <w:name w:val="Iau.iue"/>
    <w:basedOn w:val="a"/>
    <w:next w:val="a"/>
    <w:rsid w:val="0053339D"/>
    <w:pPr>
      <w:autoSpaceDE w:val="0"/>
      <w:autoSpaceDN w:val="0"/>
      <w:adjustRightInd w:val="0"/>
    </w:pPr>
  </w:style>
  <w:style w:type="character" w:styleId="afd">
    <w:name w:val="page number"/>
    <w:basedOn w:val="a0"/>
    <w:rsid w:val="0053339D"/>
  </w:style>
  <w:style w:type="table" w:styleId="afe">
    <w:name w:val="Table Grid"/>
    <w:basedOn w:val="a1"/>
    <w:rsid w:val="00533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w:basedOn w:val="a"/>
    <w:rsid w:val="0053339D"/>
    <w:pPr>
      <w:spacing w:after="160" w:line="240" w:lineRule="exact"/>
    </w:pPr>
    <w:rPr>
      <w:rFonts w:ascii="Verdana" w:hAnsi="Verdana"/>
      <w:sz w:val="20"/>
      <w:szCs w:val="20"/>
      <w:lang w:val="en-US" w:eastAsia="en-US"/>
    </w:rPr>
  </w:style>
  <w:style w:type="character" w:customStyle="1" w:styleId="61">
    <w:name w:val="Знак6 Знак Знак1"/>
    <w:basedOn w:val="a0"/>
    <w:semiHidden/>
    <w:locked/>
    <w:rsid w:val="0053339D"/>
    <w:rPr>
      <w:lang w:val="ru-RU" w:eastAsia="ru-RU" w:bidi="ar-SA"/>
    </w:rPr>
  </w:style>
  <w:style w:type="character" w:customStyle="1" w:styleId="normalchar1">
    <w:name w:val="normal__char1"/>
    <w:basedOn w:val="a0"/>
    <w:rsid w:val="0053339D"/>
    <w:rPr>
      <w:rFonts w:ascii="Calibri" w:hAnsi="Calibri" w:hint="default"/>
      <w:sz w:val="22"/>
      <w:szCs w:val="22"/>
    </w:rPr>
  </w:style>
  <w:style w:type="paragraph" w:customStyle="1" w:styleId="17">
    <w:name w:val="Абзац списка1"/>
    <w:basedOn w:val="a"/>
    <w:rsid w:val="0053339D"/>
    <w:pPr>
      <w:ind w:left="720"/>
      <w:contextualSpacing/>
    </w:pPr>
    <w:rPr>
      <w:rFonts w:eastAsia="Calibri"/>
    </w:rPr>
  </w:style>
  <w:style w:type="paragraph" w:customStyle="1" w:styleId="aff0">
    <w:name w:val="Знак Знак Знак Знак"/>
    <w:basedOn w:val="a"/>
    <w:rsid w:val="0053339D"/>
    <w:pPr>
      <w:spacing w:before="100" w:beforeAutospacing="1" w:after="100" w:afterAutospacing="1"/>
    </w:pPr>
    <w:rPr>
      <w:color w:val="000000"/>
      <w:u w:color="000000"/>
      <w:lang w:val="en-US" w:eastAsia="en-US"/>
    </w:rPr>
  </w:style>
  <w:style w:type="paragraph" w:customStyle="1" w:styleId="18">
    <w:name w:val="Номер 1"/>
    <w:basedOn w:val="1"/>
    <w:qFormat/>
    <w:rsid w:val="0053339D"/>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53339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53339D"/>
    <w:pPr>
      <w:spacing w:before="120" w:after="120" w:line="360" w:lineRule="auto"/>
      <w:jc w:val="center"/>
    </w:pPr>
    <w:rPr>
      <w:rFonts w:ascii="Times New Roman" w:hAnsi="Times New Roman"/>
      <w:sz w:val="28"/>
      <w:szCs w:val="28"/>
    </w:rPr>
  </w:style>
  <w:style w:type="paragraph" w:customStyle="1" w:styleId="210">
    <w:name w:val="Основной текст 21"/>
    <w:basedOn w:val="a"/>
    <w:uiPriority w:val="99"/>
    <w:rsid w:val="0053339D"/>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53339D"/>
    <w:pPr>
      <w:ind w:firstLine="709"/>
      <w:jc w:val="both"/>
    </w:pPr>
  </w:style>
  <w:style w:type="paragraph" w:customStyle="1" w:styleId="211">
    <w:name w:val="Основной текст с отступом 21"/>
    <w:basedOn w:val="a"/>
    <w:rsid w:val="0053339D"/>
    <w:pPr>
      <w:ind w:firstLine="709"/>
      <w:jc w:val="both"/>
    </w:pPr>
    <w:rPr>
      <w:sz w:val="22"/>
      <w:szCs w:val="20"/>
    </w:rPr>
  </w:style>
  <w:style w:type="character" w:customStyle="1" w:styleId="FontStyle37">
    <w:name w:val="Font Style37"/>
    <w:basedOn w:val="a0"/>
    <w:rsid w:val="0053339D"/>
    <w:rPr>
      <w:rFonts w:ascii="Times New Roman" w:hAnsi="Times New Roman" w:cs="Times New Roman"/>
      <w:sz w:val="20"/>
      <w:szCs w:val="20"/>
    </w:rPr>
  </w:style>
  <w:style w:type="paragraph" w:customStyle="1" w:styleId="Style3">
    <w:name w:val="Style3"/>
    <w:basedOn w:val="a"/>
    <w:rsid w:val="0053339D"/>
    <w:pPr>
      <w:widowControl w:val="0"/>
      <w:autoSpaceDE w:val="0"/>
      <w:autoSpaceDN w:val="0"/>
      <w:adjustRightInd w:val="0"/>
      <w:spacing w:line="293" w:lineRule="exact"/>
      <w:ind w:firstLine="504"/>
      <w:jc w:val="both"/>
    </w:pPr>
  </w:style>
  <w:style w:type="paragraph" w:customStyle="1" w:styleId="Style1">
    <w:name w:val="Style1"/>
    <w:basedOn w:val="a"/>
    <w:rsid w:val="0053339D"/>
    <w:pPr>
      <w:widowControl w:val="0"/>
      <w:autoSpaceDE w:val="0"/>
      <w:autoSpaceDN w:val="0"/>
      <w:adjustRightInd w:val="0"/>
      <w:spacing w:line="298" w:lineRule="exact"/>
      <w:ind w:firstLine="514"/>
      <w:jc w:val="both"/>
    </w:pPr>
  </w:style>
  <w:style w:type="paragraph" w:customStyle="1" w:styleId="BodyText21">
    <w:name w:val="Body Text 21"/>
    <w:basedOn w:val="a"/>
    <w:rsid w:val="0053339D"/>
    <w:pPr>
      <w:ind w:firstLine="709"/>
      <w:jc w:val="both"/>
    </w:pPr>
  </w:style>
  <w:style w:type="paragraph" w:styleId="34">
    <w:name w:val="Body Text 3"/>
    <w:basedOn w:val="a"/>
    <w:link w:val="35"/>
    <w:rsid w:val="0053339D"/>
    <w:pPr>
      <w:spacing w:after="120"/>
    </w:pPr>
    <w:rPr>
      <w:sz w:val="16"/>
      <w:szCs w:val="16"/>
      <w:lang w:val="de-DE"/>
    </w:rPr>
  </w:style>
  <w:style w:type="character" w:customStyle="1" w:styleId="35">
    <w:name w:val="Основной текст 3 Знак"/>
    <w:basedOn w:val="a0"/>
    <w:link w:val="34"/>
    <w:rsid w:val="0053339D"/>
    <w:rPr>
      <w:rFonts w:ascii="Times New Roman" w:eastAsia="Times New Roman" w:hAnsi="Times New Roman" w:cs="Times New Roman"/>
      <w:sz w:val="16"/>
      <w:szCs w:val="16"/>
      <w:lang w:val="de-DE" w:eastAsia="ru-RU"/>
    </w:rPr>
  </w:style>
  <w:style w:type="paragraph" w:styleId="aff1">
    <w:name w:val="caption"/>
    <w:basedOn w:val="a"/>
    <w:next w:val="a"/>
    <w:qFormat/>
    <w:rsid w:val="0053339D"/>
    <w:pPr>
      <w:widowControl w:val="0"/>
      <w:shd w:val="clear" w:color="auto" w:fill="FFFFFF"/>
      <w:spacing w:after="120" w:line="360" w:lineRule="auto"/>
      <w:ind w:right="398"/>
      <w:jc w:val="center"/>
    </w:pPr>
    <w:rPr>
      <w:b/>
      <w:color w:val="000000"/>
      <w:lang w:eastAsia="zh-CN"/>
    </w:rPr>
  </w:style>
  <w:style w:type="paragraph" w:customStyle="1" w:styleId="aff2">
    <w:name w:val="Стиль"/>
    <w:rsid w:val="005333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annotation reference"/>
    <w:basedOn w:val="a0"/>
    <w:rsid w:val="0053339D"/>
    <w:rPr>
      <w:sz w:val="16"/>
      <w:szCs w:val="16"/>
    </w:rPr>
  </w:style>
  <w:style w:type="character" w:styleId="aff4">
    <w:name w:val="Emphasis"/>
    <w:basedOn w:val="a0"/>
    <w:uiPriority w:val="99"/>
    <w:qFormat/>
    <w:rsid w:val="0053339D"/>
    <w:rPr>
      <w:i/>
      <w:iCs/>
    </w:rPr>
  </w:style>
  <w:style w:type="paragraph" w:customStyle="1" w:styleId="Iniiaiieoaeno21">
    <w:name w:val="Iniiaiie oaeno 21"/>
    <w:basedOn w:val="a"/>
    <w:rsid w:val="0053339D"/>
    <w:pPr>
      <w:widowControl w:val="0"/>
      <w:autoSpaceDE w:val="0"/>
      <w:autoSpaceDN w:val="0"/>
      <w:spacing w:line="360" w:lineRule="auto"/>
      <w:jc w:val="both"/>
    </w:pPr>
    <w:rPr>
      <w:rFonts w:eastAsia="SimSun"/>
      <w:lang w:eastAsia="zh-CN"/>
    </w:rPr>
  </w:style>
  <w:style w:type="paragraph" w:customStyle="1" w:styleId="aff5">
    <w:name w:val="Знак"/>
    <w:basedOn w:val="a"/>
    <w:rsid w:val="0053339D"/>
    <w:pPr>
      <w:spacing w:before="100" w:beforeAutospacing="1" w:after="100" w:afterAutospacing="1"/>
    </w:pPr>
    <w:rPr>
      <w:color w:val="000000"/>
      <w:u w:color="000000"/>
      <w:lang w:val="en-US" w:eastAsia="en-US"/>
    </w:rPr>
  </w:style>
  <w:style w:type="paragraph" w:customStyle="1" w:styleId="aff6">
    <w:name w:val="Знак Знак Знак Знак Знак Знак Знак Знак Знак Знак Знак Знак Знак Знак Знак Знак"/>
    <w:basedOn w:val="a"/>
    <w:rsid w:val="0053339D"/>
    <w:pPr>
      <w:spacing w:after="160" w:line="240" w:lineRule="exact"/>
    </w:pPr>
    <w:rPr>
      <w:rFonts w:ascii="Verdana" w:hAnsi="Verdana"/>
      <w:sz w:val="20"/>
      <w:szCs w:val="20"/>
      <w:lang w:val="en-US" w:eastAsia="en-US"/>
    </w:rPr>
  </w:style>
  <w:style w:type="paragraph" w:styleId="aff7">
    <w:name w:val="Subtitle"/>
    <w:basedOn w:val="a"/>
    <w:next w:val="a"/>
    <w:link w:val="19"/>
    <w:qFormat/>
    <w:rsid w:val="0053339D"/>
    <w:pPr>
      <w:spacing w:after="60"/>
      <w:ind w:firstLine="709"/>
      <w:jc w:val="center"/>
      <w:outlineLvl w:val="1"/>
    </w:pPr>
    <w:rPr>
      <w:rFonts w:ascii="Arial" w:hAnsi="Arial"/>
      <w:lang w:eastAsia="en-US" w:bidi="en-US"/>
    </w:rPr>
  </w:style>
  <w:style w:type="character" w:customStyle="1" w:styleId="aff8">
    <w:name w:val="Подзаголовок Знак"/>
    <w:basedOn w:val="a0"/>
    <w:rsid w:val="0053339D"/>
    <w:rPr>
      <w:rFonts w:asciiTheme="majorHAnsi" w:eastAsiaTheme="majorEastAsia" w:hAnsiTheme="majorHAnsi" w:cstheme="majorBidi"/>
      <w:i/>
      <w:iCs/>
      <w:color w:val="4F81BD" w:themeColor="accent1"/>
      <w:spacing w:val="15"/>
      <w:sz w:val="24"/>
      <w:szCs w:val="24"/>
      <w:lang w:eastAsia="ru-RU"/>
    </w:rPr>
  </w:style>
  <w:style w:type="character" w:customStyle="1" w:styleId="aff9">
    <w:name w:val="Без интервала Знак"/>
    <w:aliases w:val="основа Знак"/>
    <w:basedOn w:val="a0"/>
    <w:uiPriority w:val="1"/>
    <w:rsid w:val="0053339D"/>
    <w:rPr>
      <w:sz w:val="24"/>
      <w:szCs w:val="32"/>
    </w:rPr>
  </w:style>
  <w:style w:type="paragraph" w:styleId="27">
    <w:name w:val="Quote"/>
    <w:basedOn w:val="a"/>
    <w:next w:val="a"/>
    <w:link w:val="28"/>
    <w:qFormat/>
    <w:rsid w:val="0053339D"/>
    <w:pPr>
      <w:ind w:firstLine="709"/>
      <w:jc w:val="both"/>
    </w:pPr>
    <w:rPr>
      <w:i/>
      <w:lang w:eastAsia="en-US" w:bidi="en-US"/>
    </w:rPr>
  </w:style>
  <w:style w:type="character" w:customStyle="1" w:styleId="28">
    <w:name w:val="Цитата 2 Знак"/>
    <w:basedOn w:val="a0"/>
    <w:link w:val="27"/>
    <w:rsid w:val="0053339D"/>
    <w:rPr>
      <w:rFonts w:ascii="Times New Roman" w:eastAsia="Times New Roman" w:hAnsi="Times New Roman" w:cs="Times New Roman"/>
      <w:i/>
      <w:sz w:val="24"/>
      <w:szCs w:val="24"/>
      <w:lang w:bidi="en-US"/>
    </w:rPr>
  </w:style>
  <w:style w:type="paragraph" w:styleId="affa">
    <w:name w:val="Intense Quote"/>
    <w:basedOn w:val="a"/>
    <w:next w:val="a"/>
    <w:link w:val="affb"/>
    <w:qFormat/>
    <w:rsid w:val="0053339D"/>
    <w:pPr>
      <w:ind w:left="720" w:right="720" w:firstLine="709"/>
      <w:jc w:val="both"/>
    </w:pPr>
    <w:rPr>
      <w:b/>
      <w:i/>
      <w:szCs w:val="22"/>
      <w:lang w:eastAsia="en-US" w:bidi="en-US"/>
    </w:rPr>
  </w:style>
  <w:style w:type="character" w:customStyle="1" w:styleId="affb">
    <w:name w:val="Выделенная цитата Знак"/>
    <w:basedOn w:val="a0"/>
    <w:link w:val="affa"/>
    <w:rsid w:val="0053339D"/>
    <w:rPr>
      <w:rFonts w:ascii="Times New Roman" w:eastAsia="Times New Roman" w:hAnsi="Times New Roman" w:cs="Times New Roman"/>
      <w:b/>
      <w:i/>
      <w:sz w:val="24"/>
      <w:lang w:bidi="en-US"/>
    </w:rPr>
  </w:style>
  <w:style w:type="character" w:styleId="affc">
    <w:name w:val="Subtle Emphasis"/>
    <w:qFormat/>
    <w:rsid w:val="0053339D"/>
    <w:rPr>
      <w:i/>
      <w:color w:val="5A5A5A"/>
    </w:rPr>
  </w:style>
  <w:style w:type="character" w:styleId="affd">
    <w:name w:val="Intense Emphasis"/>
    <w:basedOn w:val="a0"/>
    <w:qFormat/>
    <w:rsid w:val="0053339D"/>
    <w:rPr>
      <w:b/>
      <w:i/>
      <w:sz w:val="24"/>
      <w:szCs w:val="24"/>
      <w:u w:val="single"/>
    </w:rPr>
  </w:style>
  <w:style w:type="character" w:styleId="affe">
    <w:name w:val="Subtle Reference"/>
    <w:basedOn w:val="a0"/>
    <w:qFormat/>
    <w:rsid w:val="0053339D"/>
    <w:rPr>
      <w:sz w:val="24"/>
      <w:szCs w:val="24"/>
      <w:u w:val="single"/>
    </w:rPr>
  </w:style>
  <w:style w:type="character" w:styleId="afff">
    <w:name w:val="Intense Reference"/>
    <w:basedOn w:val="a0"/>
    <w:qFormat/>
    <w:rsid w:val="0053339D"/>
    <w:rPr>
      <w:b/>
      <w:sz w:val="24"/>
      <w:u w:val="single"/>
    </w:rPr>
  </w:style>
  <w:style w:type="character" w:styleId="afff0">
    <w:name w:val="Book Title"/>
    <w:basedOn w:val="a0"/>
    <w:qFormat/>
    <w:rsid w:val="0053339D"/>
    <w:rPr>
      <w:rFonts w:ascii="Arial" w:eastAsia="Times New Roman" w:hAnsi="Arial"/>
      <w:b/>
      <w:i/>
      <w:sz w:val="24"/>
      <w:szCs w:val="24"/>
    </w:rPr>
  </w:style>
  <w:style w:type="paragraph" w:styleId="afff1">
    <w:name w:val="TOC Heading"/>
    <w:basedOn w:val="1"/>
    <w:next w:val="a"/>
    <w:qFormat/>
    <w:rsid w:val="0053339D"/>
    <w:pPr>
      <w:jc w:val="center"/>
      <w:outlineLvl w:val="9"/>
    </w:pPr>
    <w:rPr>
      <w:rFonts w:cs="Times New Roman"/>
      <w:lang w:val="ru-RU" w:eastAsia="en-US" w:bidi="en-US"/>
    </w:rPr>
  </w:style>
  <w:style w:type="paragraph" w:customStyle="1" w:styleId="CompanyName">
    <w:name w:val="Company Name"/>
    <w:basedOn w:val="a7"/>
    <w:rsid w:val="0053339D"/>
    <w:pPr>
      <w:ind w:left="634"/>
    </w:pPr>
    <w:rPr>
      <w:rFonts w:ascii="Cambria" w:hAnsi="Cambria" w:cs="Cambria"/>
      <w:caps/>
      <w:spacing w:val="20"/>
      <w:sz w:val="18"/>
      <w:lang w:eastAsia="zh-TW"/>
    </w:rPr>
  </w:style>
  <w:style w:type="paragraph" w:customStyle="1" w:styleId="AuthorsName">
    <w:name w:val="Author's Name"/>
    <w:basedOn w:val="a7"/>
    <w:rsid w:val="0053339D"/>
    <w:pPr>
      <w:ind w:left="634"/>
    </w:pPr>
    <w:rPr>
      <w:rFonts w:ascii="Cambria" w:hAnsi="Cambria" w:cs="Cambria"/>
      <w:sz w:val="18"/>
      <w:lang w:eastAsia="zh-TW"/>
    </w:rPr>
  </w:style>
  <w:style w:type="paragraph" w:customStyle="1" w:styleId="DocumentDate">
    <w:name w:val="Document Date"/>
    <w:basedOn w:val="a7"/>
    <w:rsid w:val="0053339D"/>
    <w:pPr>
      <w:ind w:left="634"/>
    </w:pPr>
    <w:rPr>
      <w:rFonts w:ascii="Cambria" w:hAnsi="Cambria" w:cs="Cambria"/>
      <w:caps/>
      <w:color w:val="7F7F7F"/>
      <w:sz w:val="16"/>
      <w:lang w:eastAsia="zh-TW"/>
    </w:rPr>
  </w:style>
  <w:style w:type="paragraph" w:customStyle="1" w:styleId="afff2">
    <w:name w:val="Аннотации"/>
    <w:basedOn w:val="a"/>
    <w:rsid w:val="0053339D"/>
    <w:pPr>
      <w:ind w:firstLine="284"/>
      <w:jc w:val="both"/>
    </w:pPr>
    <w:rPr>
      <w:sz w:val="22"/>
      <w:szCs w:val="20"/>
    </w:rPr>
  </w:style>
  <w:style w:type="paragraph" w:styleId="afff3">
    <w:name w:val="Plain Text"/>
    <w:basedOn w:val="a"/>
    <w:link w:val="afff4"/>
    <w:rsid w:val="0053339D"/>
    <w:rPr>
      <w:rFonts w:ascii="Courier New" w:hAnsi="Courier New" w:cs="Courier New"/>
      <w:sz w:val="20"/>
      <w:szCs w:val="20"/>
    </w:rPr>
  </w:style>
  <w:style w:type="character" w:customStyle="1" w:styleId="afff4">
    <w:name w:val="Текст Знак"/>
    <w:basedOn w:val="a0"/>
    <w:link w:val="afff3"/>
    <w:rsid w:val="0053339D"/>
    <w:rPr>
      <w:rFonts w:ascii="Courier New" w:eastAsia="Times New Roman" w:hAnsi="Courier New" w:cs="Courier New"/>
      <w:sz w:val="20"/>
      <w:szCs w:val="20"/>
      <w:lang w:eastAsia="ru-RU"/>
    </w:rPr>
  </w:style>
  <w:style w:type="paragraph" w:customStyle="1" w:styleId="afff5">
    <w:name w:val="Содержимое таблицы"/>
    <w:basedOn w:val="a"/>
    <w:rsid w:val="0053339D"/>
    <w:pPr>
      <w:widowControl w:val="0"/>
      <w:suppressLineNumbers/>
      <w:suppressAutoHyphens/>
    </w:pPr>
    <w:rPr>
      <w:rFonts w:eastAsia="Lucida Sans Unicode"/>
      <w:kern w:val="1"/>
    </w:rPr>
  </w:style>
  <w:style w:type="paragraph" w:customStyle="1" w:styleId="1a">
    <w:name w:val="Стиль1"/>
    <w:rsid w:val="0053339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basedOn w:val="a0"/>
    <w:rsid w:val="0053339D"/>
    <w:rPr>
      <w:rFonts w:ascii="Times New Roman" w:hAnsi="Times New Roman"/>
      <w:b/>
      <w:bCs/>
      <w:spacing w:val="30"/>
    </w:rPr>
  </w:style>
  <w:style w:type="paragraph" w:customStyle="1" w:styleId="afff7">
    <w:name w:val="текст сноски"/>
    <w:basedOn w:val="a"/>
    <w:rsid w:val="0053339D"/>
    <w:pPr>
      <w:widowControl w:val="0"/>
    </w:pPr>
    <w:rPr>
      <w:rFonts w:ascii="Gelvetsky 12pt" w:hAnsi="Gelvetsky 12pt" w:cs="Gelvetsky 12pt"/>
      <w:lang w:val="en-US"/>
    </w:rPr>
  </w:style>
  <w:style w:type="character" w:customStyle="1" w:styleId="afff8">
    <w:name w:val="Схема документа Знак"/>
    <w:basedOn w:val="a0"/>
    <w:link w:val="afff9"/>
    <w:semiHidden/>
    <w:rsid w:val="0053339D"/>
    <w:rPr>
      <w:rFonts w:ascii="Arial" w:hAnsi="Arial"/>
      <w:b/>
      <w:bCs/>
      <w:sz w:val="28"/>
      <w:szCs w:val="26"/>
    </w:rPr>
  </w:style>
  <w:style w:type="character" w:customStyle="1" w:styleId="180">
    <w:name w:val="Знак Знак18"/>
    <w:basedOn w:val="a0"/>
    <w:rsid w:val="0053339D"/>
    <w:rPr>
      <w:rFonts w:ascii="Arial" w:eastAsia="Times New Roman" w:hAnsi="Arial" w:cs="Times New Roman"/>
      <w:b/>
      <w:bCs/>
      <w:kern w:val="32"/>
      <w:sz w:val="32"/>
      <w:szCs w:val="32"/>
    </w:rPr>
  </w:style>
  <w:style w:type="character" w:customStyle="1" w:styleId="170">
    <w:name w:val="Знак Знак17"/>
    <w:basedOn w:val="a0"/>
    <w:rsid w:val="0053339D"/>
    <w:rPr>
      <w:rFonts w:ascii="Arial" w:eastAsia="Times New Roman" w:hAnsi="Arial" w:cs="Times New Roman"/>
      <w:b/>
      <w:bCs/>
      <w:iCs/>
      <w:sz w:val="28"/>
      <w:szCs w:val="28"/>
    </w:rPr>
  </w:style>
  <w:style w:type="character" w:customStyle="1" w:styleId="160">
    <w:name w:val="Знак Знак16"/>
    <w:basedOn w:val="a0"/>
    <w:rsid w:val="0053339D"/>
    <w:rPr>
      <w:rFonts w:ascii="Arial" w:eastAsia="Times New Roman" w:hAnsi="Arial" w:cs="Times New Roman"/>
      <w:b/>
      <w:bCs/>
      <w:sz w:val="24"/>
      <w:szCs w:val="26"/>
    </w:rPr>
  </w:style>
  <w:style w:type="character" w:customStyle="1" w:styleId="16">
    <w:name w:val="Название Знак1"/>
    <w:basedOn w:val="a0"/>
    <w:link w:val="af9"/>
    <w:rsid w:val="0053339D"/>
    <w:rPr>
      <w:rFonts w:ascii="Times New Roman" w:eastAsia="Times New Roman" w:hAnsi="Times New Roman" w:cs="Times New Roman"/>
      <w:b/>
      <w:sz w:val="24"/>
      <w:szCs w:val="20"/>
      <w:lang w:eastAsia="ru-RU"/>
    </w:rPr>
  </w:style>
  <w:style w:type="character" w:customStyle="1" w:styleId="19">
    <w:name w:val="Подзаголовок Знак1"/>
    <w:basedOn w:val="a0"/>
    <w:link w:val="aff7"/>
    <w:rsid w:val="0053339D"/>
    <w:rPr>
      <w:rFonts w:ascii="Arial" w:eastAsia="Times New Roman" w:hAnsi="Arial" w:cs="Times New Roman"/>
      <w:sz w:val="24"/>
      <w:szCs w:val="24"/>
      <w:lang w:bidi="en-US"/>
    </w:rPr>
  </w:style>
  <w:style w:type="paragraph" w:styleId="afff9">
    <w:name w:val="Document Map"/>
    <w:basedOn w:val="a"/>
    <w:link w:val="afff8"/>
    <w:semiHidden/>
    <w:unhideWhenUsed/>
    <w:rsid w:val="0053339D"/>
    <w:pPr>
      <w:ind w:firstLine="709"/>
      <w:jc w:val="both"/>
    </w:pPr>
    <w:rPr>
      <w:rFonts w:ascii="Arial" w:eastAsiaTheme="minorHAnsi" w:hAnsi="Arial" w:cstheme="minorBidi"/>
      <w:b/>
      <w:bCs/>
      <w:sz w:val="28"/>
      <w:szCs w:val="26"/>
      <w:lang w:eastAsia="en-US"/>
    </w:rPr>
  </w:style>
  <w:style w:type="character" w:customStyle="1" w:styleId="1b">
    <w:name w:val="Схема документа Знак1"/>
    <w:basedOn w:val="a0"/>
    <w:uiPriority w:val="99"/>
    <w:semiHidden/>
    <w:rsid w:val="0053339D"/>
    <w:rPr>
      <w:rFonts w:ascii="Tahoma" w:eastAsia="Times New Roman" w:hAnsi="Tahoma" w:cs="Tahoma"/>
      <w:sz w:val="16"/>
      <w:szCs w:val="16"/>
      <w:lang w:eastAsia="ru-RU"/>
    </w:rPr>
  </w:style>
  <w:style w:type="paragraph" w:styleId="1c">
    <w:name w:val="toc 1"/>
    <w:basedOn w:val="a"/>
    <w:next w:val="a"/>
    <w:link w:val="1d"/>
    <w:autoRedefine/>
    <w:uiPriority w:val="39"/>
    <w:unhideWhenUsed/>
    <w:rsid w:val="00814B63"/>
    <w:pPr>
      <w:tabs>
        <w:tab w:val="right" w:leader="dot" w:pos="9487"/>
      </w:tabs>
      <w:spacing w:before="120"/>
    </w:pPr>
    <w:rPr>
      <w:b/>
      <w:bCs/>
      <w:iCs/>
      <w:noProof/>
      <w:lang w:val="en-US"/>
    </w:rPr>
  </w:style>
  <w:style w:type="paragraph" w:styleId="29">
    <w:name w:val="toc 2"/>
    <w:basedOn w:val="a"/>
    <w:next w:val="a"/>
    <w:autoRedefine/>
    <w:unhideWhenUsed/>
    <w:rsid w:val="0053339D"/>
    <w:pPr>
      <w:spacing w:before="120"/>
      <w:ind w:left="240"/>
    </w:pPr>
    <w:rPr>
      <w:rFonts w:asciiTheme="minorHAnsi" w:hAnsiTheme="minorHAnsi" w:cstheme="minorHAnsi"/>
      <w:b/>
      <w:bCs/>
      <w:sz w:val="22"/>
      <w:szCs w:val="22"/>
    </w:rPr>
  </w:style>
  <w:style w:type="paragraph" w:styleId="36">
    <w:name w:val="toc 3"/>
    <w:basedOn w:val="a"/>
    <w:next w:val="a"/>
    <w:autoRedefine/>
    <w:unhideWhenUsed/>
    <w:rsid w:val="0053339D"/>
    <w:pPr>
      <w:ind w:left="480"/>
    </w:pPr>
    <w:rPr>
      <w:rFonts w:asciiTheme="minorHAnsi" w:hAnsiTheme="minorHAnsi" w:cstheme="minorHAnsi"/>
      <w:sz w:val="20"/>
      <w:szCs w:val="20"/>
    </w:rPr>
  </w:style>
  <w:style w:type="paragraph" w:styleId="afffa">
    <w:name w:val="Balloon Text"/>
    <w:basedOn w:val="a"/>
    <w:link w:val="afffb"/>
    <w:semiHidden/>
    <w:unhideWhenUsed/>
    <w:rsid w:val="0053339D"/>
    <w:pPr>
      <w:ind w:firstLine="709"/>
      <w:jc w:val="both"/>
    </w:pPr>
    <w:rPr>
      <w:rFonts w:ascii="Tahoma" w:hAnsi="Tahoma" w:cs="Tahoma"/>
      <w:sz w:val="16"/>
      <w:szCs w:val="16"/>
      <w:lang w:eastAsia="en-US" w:bidi="en-US"/>
    </w:rPr>
  </w:style>
  <w:style w:type="character" w:customStyle="1" w:styleId="afffb">
    <w:name w:val="Текст выноски Знак"/>
    <w:basedOn w:val="a0"/>
    <w:link w:val="afffa"/>
    <w:semiHidden/>
    <w:rsid w:val="0053339D"/>
    <w:rPr>
      <w:rFonts w:ascii="Tahoma" w:eastAsia="Times New Roman" w:hAnsi="Tahoma" w:cs="Tahoma"/>
      <w:sz w:val="16"/>
      <w:szCs w:val="16"/>
      <w:lang w:bidi="en-US"/>
    </w:rPr>
  </w:style>
  <w:style w:type="paragraph" w:styleId="41">
    <w:name w:val="toc 4"/>
    <w:basedOn w:val="a"/>
    <w:next w:val="a"/>
    <w:autoRedefine/>
    <w:unhideWhenUsed/>
    <w:rsid w:val="0053339D"/>
    <w:pPr>
      <w:ind w:left="720"/>
    </w:pPr>
    <w:rPr>
      <w:rFonts w:asciiTheme="minorHAnsi" w:hAnsiTheme="minorHAnsi" w:cstheme="minorHAnsi"/>
      <w:sz w:val="20"/>
      <w:szCs w:val="20"/>
    </w:rPr>
  </w:style>
  <w:style w:type="paragraph" w:styleId="51">
    <w:name w:val="toc 5"/>
    <w:basedOn w:val="a"/>
    <w:next w:val="a"/>
    <w:autoRedefine/>
    <w:unhideWhenUsed/>
    <w:rsid w:val="0053339D"/>
    <w:pPr>
      <w:ind w:left="960"/>
    </w:pPr>
    <w:rPr>
      <w:rFonts w:asciiTheme="minorHAnsi" w:hAnsiTheme="minorHAnsi" w:cstheme="minorHAnsi"/>
      <w:sz w:val="20"/>
      <w:szCs w:val="20"/>
    </w:rPr>
  </w:style>
  <w:style w:type="paragraph" w:styleId="62">
    <w:name w:val="toc 6"/>
    <w:basedOn w:val="a"/>
    <w:next w:val="a"/>
    <w:autoRedefine/>
    <w:unhideWhenUsed/>
    <w:rsid w:val="0053339D"/>
    <w:pPr>
      <w:ind w:left="1200"/>
    </w:pPr>
    <w:rPr>
      <w:rFonts w:asciiTheme="minorHAnsi" w:hAnsiTheme="minorHAnsi" w:cstheme="minorHAnsi"/>
      <w:sz w:val="20"/>
      <w:szCs w:val="20"/>
    </w:rPr>
  </w:style>
  <w:style w:type="paragraph" w:styleId="71">
    <w:name w:val="toc 7"/>
    <w:basedOn w:val="a"/>
    <w:next w:val="a"/>
    <w:autoRedefine/>
    <w:unhideWhenUsed/>
    <w:rsid w:val="0053339D"/>
    <w:pPr>
      <w:ind w:left="1440"/>
    </w:pPr>
    <w:rPr>
      <w:rFonts w:asciiTheme="minorHAnsi" w:hAnsiTheme="minorHAnsi" w:cstheme="minorHAnsi"/>
      <w:sz w:val="20"/>
      <w:szCs w:val="20"/>
    </w:rPr>
  </w:style>
  <w:style w:type="paragraph" w:styleId="81">
    <w:name w:val="toc 8"/>
    <w:basedOn w:val="a"/>
    <w:next w:val="a"/>
    <w:autoRedefine/>
    <w:unhideWhenUsed/>
    <w:rsid w:val="0053339D"/>
    <w:pPr>
      <w:ind w:left="1680"/>
    </w:pPr>
    <w:rPr>
      <w:rFonts w:asciiTheme="minorHAnsi" w:hAnsiTheme="minorHAnsi" w:cstheme="minorHAnsi"/>
      <w:sz w:val="20"/>
      <w:szCs w:val="20"/>
    </w:rPr>
  </w:style>
  <w:style w:type="paragraph" w:styleId="91">
    <w:name w:val="toc 9"/>
    <w:basedOn w:val="a"/>
    <w:next w:val="a"/>
    <w:autoRedefine/>
    <w:unhideWhenUsed/>
    <w:rsid w:val="0053339D"/>
    <w:pPr>
      <w:ind w:left="1920"/>
    </w:pPr>
    <w:rPr>
      <w:rFonts w:asciiTheme="minorHAnsi" w:hAnsiTheme="minorHAnsi" w:cstheme="minorHAnsi"/>
      <w:sz w:val="20"/>
      <w:szCs w:val="20"/>
    </w:rPr>
  </w:style>
  <w:style w:type="numbering" w:customStyle="1" w:styleId="1e">
    <w:name w:val="Нет списка1"/>
    <w:next w:val="a2"/>
    <w:semiHidden/>
    <w:unhideWhenUsed/>
    <w:rsid w:val="0053339D"/>
  </w:style>
  <w:style w:type="table" w:customStyle="1" w:styleId="B2ColorfulShadingAccent2">
    <w:name w:val="B2 Colorful Shading Accent 2"/>
    <w:basedOn w:val="a1"/>
    <w:rsid w:val="0053339D"/>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e"/>
    <w:rsid w:val="00533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e"/>
    <w:rsid w:val="00533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rsid w:val="0053339D"/>
    <w:pPr>
      <w:ind w:left="57" w:right="57" w:firstLine="720"/>
      <w:jc w:val="both"/>
    </w:pPr>
    <w:rPr>
      <w:szCs w:val="20"/>
    </w:rPr>
  </w:style>
  <w:style w:type="table" w:customStyle="1" w:styleId="37">
    <w:name w:val="Сетка таблицы3"/>
    <w:basedOn w:val="a1"/>
    <w:next w:val="afe"/>
    <w:rsid w:val="0053339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53339D"/>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e"/>
    <w:rsid w:val="00533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e"/>
    <w:rsid w:val="00533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33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3339D"/>
    <w:rPr>
      <w:rFonts w:ascii="Courier New" w:eastAsia="Times New Roman" w:hAnsi="Courier New" w:cs="Courier New"/>
      <w:sz w:val="20"/>
      <w:szCs w:val="20"/>
      <w:lang w:eastAsia="ru-RU"/>
    </w:rPr>
  </w:style>
  <w:style w:type="paragraph" w:customStyle="1" w:styleId="description">
    <w:name w:val="description"/>
    <w:basedOn w:val="a"/>
    <w:rsid w:val="0053339D"/>
    <w:pPr>
      <w:spacing w:before="100" w:beforeAutospacing="1" w:after="100" w:afterAutospacing="1"/>
    </w:pPr>
  </w:style>
  <w:style w:type="character" w:customStyle="1" w:styleId="post-authorvcard">
    <w:name w:val="post-author vcard"/>
    <w:basedOn w:val="a0"/>
    <w:rsid w:val="0053339D"/>
  </w:style>
  <w:style w:type="character" w:customStyle="1" w:styleId="fn">
    <w:name w:val="fn"/>
    <w:basedOn w:val="a0"/>
    <w:rsid w:val="0053339D"/>
  </w:style>
  <w:style w:type="character" w:customStyle="1" w:styleId="post-timestamp2">
    <w:name w:val="post-timestamp2"/>
    <w:basedOn w:val="a0"/>
    <w:rsid w:val="0053339D"/>
    <w:rPr>
      <w:color w:val="999966"/>
    </w:rPr>
  </w:style>
  <w:style w:type="character" w:customStyle="1" w:styleId="post-comment-link">
    <w:name w:val="post-comment-link"/>
    <w:basedOn w:val="a0"/>
    <w:rsid w:val="0053339D"/>
  </w:style>
  <w:style w:type="character" w:customStyle="1" w:styleId="item-controlblog-adminpid-1744177254">
    <w:name w:val="item-control blog-admin pid-1744177254"/>
    <w:basedOn w:val="a0"/>
    <w:rsid w:val="0053339D"/>
  </w:style>
  <w:style w:type="character" w:customStyle="1" w:styleId="zippytoggle-open">
    <w:name w:val="zippy toggle-open"/>
    <w:basedOn w:val="a0"/>
    <w:rsid w:val="0053339D"/>
  </w:style>
  <w:style w:type="character" w:customStyle="1" w:styleId="post-count">
    <w:name w:val="post-count"/>
    <w:basedOn w:val="a0"/>
    <w:rsid w:val="0053339D"/>
  </w:style>
  <w:style w:type="character" w:customStyle="1" w:styleId="zippy">
    <w:name w:val="zippy"/>
    <w:basedOn w:val="a0"/>
    <w:rsid w:val="0053339D"/>
  </w:style>
  <w:style w:type="character" w:customStyle="1" w:styleId="item-controlblog-admin">
    <w:name w:val="item-control blog-admin"/>
    <w:basedOn w:val="a0"/>
    <w:rsid w:val="0053339D"/>
  </w:style>
  <w:style w:type="paragraph" w:customStyle="1" w:styleId="1f0">
    <w:name w:val="Знак1"/>
    <w:basedOn w:val="a"/>
    <w:rsid w:val="0053339D"/>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53339D"/>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basedOn w:val="a0"/>
    <w:semiHidden/>
    <w:locked/>
    <w:rsid w:val="0053339D"/>
    <w:rPr>
      <w:sz w:val="24"/>
      <w:szCs w:val="24"/>
      <w:lang w:val="ru-RU" w:eastAsia="ru-RU" w:bidi="ar-SA"/>
    </w:rPr>
  </w:style>
  <w:style w:type="paragraph" w:customStyle="1" w:styleId="acknowledgment">
    <w:name w:val="acknowledgment"/>
    <w:basedOn w:val="a"/>
    <w:next w:val="a"/>
    <w:rsid w:val="0053339D"/>
    <w:pPr>
      <w:widowControl w:val="0"/>
      <w:spacing w:before="480"/>
    </w:pPr>
    <w:rPr>
      <w:rFonts w:ascii="Arial" w:hAnsi="Arial"/>
      <w:vanish/>
      <w:sz w:val="18"/>
      <w:szCs w:val="20"/>
      <w:lang w:val="en-GB" w:eastAsia="en-US"/>
    </w:rPr>
  </w:style>
  <w:style w:type="character" w:customStyle="1" w:styleId="1f1">
    <w:name w:val="Знак Знак1"/>
    <w:basedOn w:val="a0"/>
    <w:locked/>
    <w:rsid w:val="0053339D"/>
    <w:rPr>
      <w:rFonts w:ascii="Arial" w:hAnsi="Arial" w:cs="Arial"/>
      <w:b/>
      <w:bCs/>
      <w:sz w:val="26"/>
      <w:szCs w:val="26"/>
      <w:lang w:val="ru-RU" w:eastAsia="ru-RU" w:bidi="ar-SA"/>
    </w:rPr>
  </w:style>
  <w:style w:type="paragraph" w:customStyle="1" w:styleId="western">
    <w:name w:val="western"/>
    <w:basedOn w:val="a"/>
    <w:rsid w:val="0053339D"/>
    <w:pPr>
      <w:spacing w:before="100" w:beforeAutospacing="1" w:after="115"/>
      <w:ind w:firstLine="706"/>
      <w:jc w:val="both"/>
    </w:pPr>
    <w:rPr>
      <w:color w:val="000000"/>
    </w:rPr>
  </w:style>
  <w:style w:type="paragraph" w:customStyle="1" w:styleId="NR">
    <w:name w:val="NR"/>
    <w:basedOn w:val="a"/>
    <w:rsid w:val="0053339D"/>
    <w:rPr>
      <w:szCs w:val="20"/>
      <w:lang w:eastAsia="en-US"/>
    </w:rPr>
  </w:style>
  <w:style w:type="character" w:customStyle="1" w:styleId="63">
    <w:name w:val="Знак6 Знак Знак"/>
    <w:basedOn w:val="a0"/>
    <w:semiHidden/>
    <w:locked/>
    <w:rsid w:val="0053339D"/>
    <w:rPr>
      <w:lang w:val="ru-RU" w:eastAsia="ru-RU" w:bidi="ar-SA"/>
    </w:rPr>
  </w:style>
  <w:style w:type="paragraph" w:customStyle="1" w:styleId="2b">
    <w:name w:val="Знак Знак2 Знак"/>
    <w:basedOn w:val="a"/>
    <w:rsid w:val="0053339D"/>
    <w:pPr>
      <w:spacing w:after="160" w:line="240" w:lineRule="exact"/>
    </w:pPr>
    <w:rPr>
      <w:rFonts w:ascii="Verdana" w:hAnsi="Verdana"/>
      <w:sz w:val="20"/>
      <w:szCs w:val="20"/>
      <w:lang w:val="en-US" w:eastAsia="en-US"/>
    </w:rPr>
  </w:style>
  <w:style w:type="paragraph" w:styleId="2c">
    <w:name w:val="List Bullet 2"/>
    <w:basedOn w:val="a"/>
    <w:autoRedefine/>
    <w:rsid w:val="0053339D"/>
    <w:pPr>
      <w:spacing w:before="60" w:after="60"/>
      <w:ind w:firstLine="720"/>
      <w:jc w:val="both"/>
    </w:pPr>
  </w:style>
  <w:style w:type="character" w:customStyle="1" w:styleId="Heading3Char">
    <w:name w:val="Heading 3 Char"/>
    <w:basedOn w:val="a0"/>
    <w:locked/>
    <w:rsid w:val="0053339D"/>
    <w:rPr>
      <w:rFonts w:ascii="Arial" w:hAnsi="Arial" w:cs="Arial"/>
      <w:b/>
      <w:bCs/>
      <w:sz w:val="26"/>
      <w:szCs w:val="26"/>
      <w:lang w:eastAsia="ru-RU"/>
    </w:rPr>
  </w:style>
  <w:style w:type="character" w:customStyle="1" w:styleId="list0020paragraphchar1">
    <w:name w:val="list_0020paragraph__char1"/>
    <w:basedOn w:val="a0"/>
    <w:rsid w:val="0053339D"/>
    <w:rPr>
      <w:rFonts w:ascii="Times New Roman" w:hAnsi="Times New Roman" w:cs="Times New Roman"/>
      <w:sz w:val="24"/>
      <w:szCs w:val="24"/>
    </w:rPr>
  </w:style>
  <w:style w:type="character" w:customStyle="1" w:styleId="1f2">
    <w:name w:val="Основной шрифт абзаца1"/>
    <w:rsid w:val="0053339D"/>
  </w:style>
  <w:style w:type="paragraph" w:customStyle="1" w:styleId="afffd">
    <w:name w:val="Заголовок"/>
    <w:basedOn w:val="a"/>
    <w:next w:val="a8"/>
    <w:rsid w:val="0053339D"/>
    <w:pPr>
      <w:keepNext/>
      <w:suppressAutoHyphens/>
      <w:spacing w:before="240" w:after="120"/>
    </w:pPr>
    <w:rPr>
      <w:rFonts w:ascii="Arial" w:eastAsia="MS Mincho" w:hAnsi="Arial" w:cs="Tahoma"/>
      <w:sz w:val="28"/>
      <w:szCs w:val="28"/>
      <w:lang w:eastAsia="ar-SA"/>
    </w:rPr>
  </w:style>
  <w:style w:type="paragraph" w:styleId="afffe">
    <w:name w:val="List"/>
    <w:basedOn w:val="a8"/>
    <w:semiHidden/>
    <w:rsid w:val="0053339D"/>
    <w:pPr>
      <w:suppressAutoHyphens/>
    </w:pPr>
    <w:rPr>
      <w:rFonts w:cs="Tahoma"/>
      <w:lang w:eastAsia="ar-SA"/>
    </w:rPr>
  </w:style>
  <w:style w:type="paragraph" w:customStyle="1" w:styleId="1f3">
    <w:name w:val="Название1"/>
    <w:basedOn w:val="a"/>
    <w:rsid w:val="0053339D"/>
    <w:pPr>
      <w:suppressLineNumbers/>
      <w:suppressAutoHyphens/>
      <w:spacing w:before="120" w:after="120"/>
    </w:pPr>
    <w:rPr>
      <w:rFonts w:cs="Tahoma"/>
      <w:i/>
      <w:iCs/>
      <w:lang w:eastAsia="ar-SA"/>
    </w:rPr>
  </w:style>
  <w:style w:type="paragraph" w:customStyle="1" w:styleId="1f4">
    <w:name w:val="Указатель1"/>
    <w:basedOn w:val="a"/>
    <w:rsid w:val="0053339D"/>
    <w:pPr>
      <w:suppressLineNumbers/>
      <w:suppressAutoHyphens/>
    </w:pPr>
    <w:rPr>
      <w:rFonts w:cs="Tahoma"/>
      <w:lang w:eastAsia="ar-SA"/>
    </w:rPr>
  </w:style>
  <w:style w:type="character" w:customStyle="1" w:styleId="affff">
    <w:name w:val="Символ сноски"/>
    <w:basedOn w:val="1f2"/>
    <w:rsid w:val="0053339D"/>
    <w:rPr>
      <w:vertAlign w:val="superscript"/>
    </w:rPr>
  </w:style>
  <w:style w:type="character" w:customStyle="1" w:styleId="dash0417043d0430043a00200441043d043e0441043a0438char">
    <w:name w:val="dash0417_043d_0430_043a_0020_0441_043d_043e_0441_043a_0438__char"/>
    <w:basedOn w:val="a0"/>
    <w:rsid w:val="0053339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3339D"/>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53339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53339D"/>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3339D"/>
  </w:style>
  <w:style w:type="character" w:customStyle="1" w:styleId="dash041e005f0431005f044b005f0447005f043d005f044b005f0439005f005fchar1char1">
    <w:name w:val="dash041e_005f0431_005f044b_005f0447_005f043d_005f044b_005f0439_005f_005fchar1__char1"/>
    <w:basedOn w:val="a0"/>
    <w:uiPriority w:val="99"/>
    <w:rsid w:val="0053339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53339D"/>
  </w:style>
  <w:style w:type="paragraph" w:customStyle="1" w:styleId="affff0">
    <w:name w:val="#Текст_мой"/>
    <w:rsid w:val="0053339D"/>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53339D"/>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53339D"/>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53339D"/>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basedOn w:val="a0"/>
    <w:uiPriority w:val="99"/>
    <w:rsid w:val="0053339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53339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3339D"/>
  </w:style>
  <w:style w:type="paragraph" w:styleId="affff2">
    <w:name w:val="annotation text"/>
    <w:basedOn w:val="a"/>
    <w:link w:val="affff3"/>
    <w:semiHidden/>
    <w:rsid w:val="0053339D"/>
    <w:rPr>
      <w:sz w:val="20"/>
      <w:szCs w:val="20"/>
    </w:rPr>
  </w:style>
  <w:style w:type="character" w:customStyle="1" w:styleId="affff3">
    <w:name w:val="Текст примечания Знак"/>
    <w:basedOn w:val="a0"/>
    <w:link w:val="affff2"/>
    <w:semiHidden/>
    <w:rsid w:val="0053339D"/>
    <w:rPr>
      <w:rFonts w:ascii="Times New Roman" w:eastAsia="Times New Roman" w:hAnsi="Times New Roman" w:cs="Times New Roman"/>
      <w:sz w:val="20"/>
      <w:szCs w:val="20"/>
      <w:lang w:eastAsia="ru-RU"/>
    </w:rPr>
  </w:style>
  <w:style w:type="character" w:customStyle="1" w:styleId="maintext1">
    <w:name w:val="maintext1"/>
    <w:basedOn w:val="a0"/>
    <w:rsid w:val="0053339D"/>
    <w:rPr>
      <w:vanish w:val="0"/>
      <w:webHidden w:val="0"/>
      <w:sz w:val="24"/>
      <w:szCs w:val="24"/>
      <w:specVanish w:val="0"/>
    </w:rPr>
  </w:style>
  <w:style w:type="paragraph" w:customStyle="1" w:styleId="default0">
    <w:name w:val="default"/>
    <w:basedOn w:val="a"/>
    <w:rsid w:val="0053339D"/>
  </w:style>
  <w:style w:type="character" w:customStyle="1" w:styleId="default005f005fchar1char1">
    <w:name w:val="default_005f_005fchar1__char1"/>
    <w:basedOn w:val="a0"/>
    <w:rsid w:val="0053339D"/>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5333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4">
    <w:name w:val="А_осн"/>
    <w:basedOn w:val="Abstract"/>
    <w:link w:val="affff5"/>
    <w:rsid w:val="0053339D"/>
  </w:style>
  <w:style w:type="character" w:customStyle="1" w:styleId="affff5">
    <w:name w:val="А_осн Знак"/>
    <w:basedOn w:val="Abstract0"/>
    <w:link w:val="affff4"/>
    <w:rsid w:val="0053339D"/>
    <w:rPr>
      <w:rFonts w:ascii="Times New Roman" w:eastAsia="@Arial Unicode MS" w:hAnsi="Times New Roman" w:cs="Times New Roman"/>
      <w:sz w:val="28"/>
      <w:szCs w:val="28"/>
      <w:lang w:eastAsia="ru-RU"/>
    </w:rPr>
  </w:style>
  <w:style w:type="paragraph" w:customStyle="1" w:styleId="affff6">
    <w:name w:val="А_сноска"/>
    <w:basedOn w:val="af6"/>
    <w:link w:val="affff7"/>
    <w:qFormat/>
    <w:rsid w:val="0053339D"/>
  </w:style>
  <w:style w:type="character" w:customStyle="1" w:styleId="affff7">
    <w:name w:val="А_сноска Знак"/>
    <w:basedOn w:val="af7"/>
    <w:link w:val="affff6"/>
    <w:rsid w:val="0053339D"/>
    <w:rPr>
      <w:rFonts w:ascii="Times New Roman" w:eastAsia="Times New Roman" w:hAnsi="Times New Roman" w:cs="Times New Roman"/>
      <w:sz w:val="24"/>
      <w:szCs w:val="24"/>
      <w:lang w:eastAsia="ru-RU"/>
    </w:rPr>
  </w:style>
  <w:style w:type="character" w:customStyle="1" w:styleId="38">
    <w:name w:val="Заголовок №3_"/>
    <w:link w:val="310"/>
    <w:uiPriority w:val="99"/>
    <w:locked/>
    <w:rsid w:val="007D3820"/>
    <w:rPr>
      <w:b/>
      <w:bCs/>
      <w:shd w:val="clear" w:color="auto" w:fill="FFFFFF"/>
    </w:rPr>
  </w:style>
  <w:style w:type="paragraph" w:customStyle="1" w:styleId="310">
    <w:name w:val="Заголовок №31"/>
    <w:basedOn w:val="a"/>
    <w:link w:val="38"/>
    <w:uiPriority w:val="99"/>
    <w:rsid w:val="007D3820"/>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30">
    <w:name w:val="Основной текст (13)_"/>
    <w:link w:val="131"/>
    <w:locked/>
    <w:rsid w:val="007D3820"/>
    <w:rPr>
      <w:rFonts w:ascii="Calibri" w:hAnsi="Calibri" w:cs="Calibri"/>
      <w:sz w:val="34"/>
      <w:szCs w:val="34"/>
      <w:shd w:val="clear" w:color="auto" w:fill="FFFFFF"/>
    </w:rPr>
  </w:style>
  <w:style w:type="paragraph" w:customStyle="1" w:styleId="131">
    <w:name w:val="Основной текст (13)1"/>
    <w:basedOn w:val="a"/>
    <w:link w:val="130"/>
    <w:rsid w:val="007D3820"/>
    <w:pPr>
      <w:shd w:val="clear" w:color="auto" w:fill="FFFFFF"/>
      <w:spacing w:before="420" w:after="180" w:line="360" w:lineRule="exact"/>
      <w:jc w:val="center"/>
    </w:pPr>
    <w:rPr>
      <w:rFonts w:ascii="Calibri" w:eastAsiaTheme="minorHAnsi" w:hAnsi="Calibri" w:cs="Calibri"/>
      <w:sz w:val="34"/>
      <w:szCs w:val="34"/>
      <w:lang w:eastAsia="en-US"/>
    </w:rPr>
  </w:style>
  <w:style w:type="character" w:customStyle="1" w:styleId="140">
    <w:name w:val="Основной текст (14)_"/>
    <w:link w:val="141"/>
    <w:locked/>
    <w:rsid w:val="007D3820"/>
    <w:rPr>
      <w:i/>
      <w:iCs/>
      <w:shd w:val="clear" w:color="auto" w:fill="FFFFFF"/>
    </w:rPr>
  </w:style>
  <w:style w:type="paragraph" w:customStyle="1" w:styleId="141">
    <w:name w:val="Основной текст (14)1"/>
    <w:basedOn w:val="a"/>
    <w:link w:val="140"/>
    <w:rsid w:val="007D3820"/>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71">
    <w:name w:val="Основной текст (17)_"/>
    <w:link w:val="1710"/>
    <w:locked/>
    <w:rsid w:val="007D3820"/>
    <w:rPr>
      <w:b/>
      <w:bCs/>
      <w:shd w:val="clear" w:color="auto" w:fill="FFFFFF"/>
    </w:rPr>
  </w:style>
  <w:style w:type="paragraph" w:customStyle="1" w:styleId="1710">
    <w:name w:val="Основной текст (17)1"/>
    <w:basedOn w:val="a"/>
    <w:link w:val="171"/>
    <w:rsid w:val="007D3820"/>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320">
    <w:name w:val="Заголовок №3 (2)_"/>
    <w:link w:val="321"/>
    <w:locked/>
    <w:rsid w:val="007D3820"/>
    <w:rPr>
      <w:b/>
      <w:bCs/>
      <w:i/>
      <w:iCs/>
      <w:shd w:val="clear" w:color="auto" w:fill="FFFFFF"/>
    </w:rPr>
  </w:style>
  <w:style w:type="paragraph" w:customStyle="1" w:styleId="321">
    <w:name w:val="Заголовок №3 (2)1"/>
    <w:basedOn w:val="a"/>
    <w:link w:val="320"/>
    <w:rsid w:val="007D3820"/>
    <w:pPr>
      <w:shd w:val="clear" w:color="auto" w:fill="FFFFFF"/>
      <w:spacing w:line="211" w:lineRule="exact"/>
      <w:ind w:firstLine="400"/>
      <w:jc w:val="both"/>
      <w:outlineLvl w:val="2"/>
    </w:pPr>
    <w:rPr>
      <w:rFonts w:asciiTheme="minorHAnsi" w:eastAsiaTheme="minorHAnsi" w:hAnsiTheme="minorHAnsi" w:cstheme="minorBidi"/>
      <w:b/>
      <w:bCs/>
      <w:i/>
      <w:iCs/>
      <w:sz w:val="22"/>
      <w:szCs w:val="22"/>
      <w:lang w:eastAsia="en-US"/>
    </w:rPr>
  </w:style>
  <w:style w:type="character" w:customStyle="1" w:styleId="142">
    <w:name w:val="Основной текст (14) + Не курсив"/>
    <w:basedOn w:val="140"/>
    <w:rsid w:val="007D3820"/>
    <w:rPr>
      <w:i/>
      <w:iCs/>
      <w:shd w:val="clear" w:color="auto" w:fill="FFFFFF"/>
    </w:rPr>
  </w:style>
  <w:style w:type="character" w:customStyle="1" w:styleId="132pt1">
    <w:name w:val="Основной текст (13) + Интервал 2 pt1"/>
    <w:rsid w:val="007D3820"/>
    <w:rPr>
      <w:rFonts w:ascii="Calibri" w:hAnsi="Calibri" w:cs="Calibri" w:hint="default"/>
      <w:spacing w:val="40"/>
      <w:sz w:val="34"/>
      <w:szCs w:val="34"/>
      <w:lang w:bidi="ar-SA"/>
    </w:rPr>
  </w:style>
  <w:style w:type="character" w:customStyle="1" w:styleId="137">
    <w:name w:val="Основной текст (13)7"/>
    <w:basedOn w:val="130"/>
    <w:rsid w:val="007D3820"/>
    <w:rPr>
      <w:rFonts w:ascii="Calibri" w:hAnsi="Calibri" w:cs="Calibri"/>
      <w:sz w:val="34"/>
      <w:szCs w:val="34"/>
      <w:shd w:val="clear" w:color="auto" w:fill="FFFFFF"/>
    </w:rPr>
  </w:style>
  <w:style w:type="character" w:customStyle="1" w:styleId="136">
    <w:name w:val="Основной текст (13)6"/>
    <w:rsid w:val="007D3820"/>
    <w:rPr>
      <w:rFonts w:ascii="Calibri" w:hAnsi="Calibri" w:cs="Calibri" w:hint="default"/>
      <w:noProof/>
      <w:sz w:val="34"/>
      <w:szCs w:val="34"/>
      <w:lang w:bidi="ar-SA"/>
    </w:rPr>
  </w:style>
  <w:style w:type="character" w:customStyle="1" w:styleId="175">
    <w:name w:val="Основной текст (17)5"/>
    <w:rsid w:val="007D3820"/>
    <w:rPr>
      <w:rFonts w:ascii="Times New Roman" w:hAnsi="Times New Roman" w:cs="Times New Roman" w:hint="default"/>
      <w:b w:val="0"/>
      <w:bCs w:val="0"/>
      <w:spacing w:val="0"/>
      <w:sz w:val="22"/>
      <w:szCs w:val="22"/>
      <w:lang w:bidi="ar-SA"/>
    </w:rPr>
  </w:style>
  <w:style w:type="character" w:customStyle="1" w:styleId="174">
    <w:name w:val="Основной текст (17)4"/>
    <w:rsid w:val="007D3820"/>
    <w:rPr>
      <w:rFonts w:ascii="Times New Roman" w:hAnsi="Times New Roman" w:cs="Times New Roman" w:hint="default"/>
      <w:b w:val="0"/>
      <w:bCs w:val="0"/>
      <w:noProof/>
      <w:spacing w:val="0"/>
      <w:sz w:val="22"/>
      <w:szCs w:val="22"/>
      <w:lang w:bidi="ar-SA"/>
    </w:rPr>
  </w:style>
  <w:style w:type="character" w:customStyle="1" w:styleId="92">
    <w:name w:val="Основной текст + Курсив9"/>
    <w:rsid w:val="007D3820"/>
    <w:rPr>
      <w:rFonts w:ascii="Times New Roman" w:hAnsi="Times New Roman" w:cs="Times New Roman" w:hint="default"/>
      <w:i/>
      <w:iCs/>
      <w:spacing w:val="0"/>
      <w:sz w:val="22"/>
      <w:szCs w:val="22"/>
      <w:lang w:bidi="ar-SA"/>
    </w:rPr>
  </w:style>
  <w:style w:type="character" w:customStyle="1" w:styleId="1424">
    <w:name w:val="Основной текст (14)24"/>
    <w:rsid w:val="007D3820"/>
    <w:rPr>
      <w:rFonts w:ascii="Times New Roman" w:hAnsi="Times New Roman" w:cs="Times New Roman" w:hint="default"/>
      <w:i w:val="0"/>
      <w:iCs w:val="0"/>
      <w:spacing w:val="0"/>
      <w:sz w:val="22"/>
      <w:szCs w:val="22"/>
      <w:lang w:bidi="ar-SA"/>
    </w:rPr>
  </w:style>
  <w:style w:type="character" w:customStyle="1" w:styleId="1423">
    <w:name w:val="Основной текст (14)23"/>
    <w:rsid w:val="007D3820"/>
    <w:rPr>
      <w:rFonts w:ascii="Times New Roman" w:hAnsi="Times New Roman" w:cs="Times New Roman" w:hint="default"/>
      <w:i w:val="0"/>
      <w:iCs w:val="0"/>
      <w:noProof/>
      <w:spacing w:val="0"/>
      <w:sz w:val="22"/>
      <w:szCs w:val="22"/>
      <w:lang w:bidi="ar-SA"/>
    </w:rPr>
  </w:style>
  <w:style w:type="character" w:customStyle="1" w:styleId="340">
    <w:name w:val="Заголовок №34"/>
    <w:basedOn w:val="38"/>
    <w:rsid w:val="007D3820"/>
    <w:rPr>
      <w:b/>
      <w:bCs/>
      <w:shd w:val="clear" w:color="auto" w:fill="FFFFFF"/>
    </w:rPr>
  </w:style>
  <w:style w:type="character" w:customStyle="1" w:styleId="330">
    <w:name w:val="Заголовок №33"/>
    <w:rsid w:val="007D3820"/>
    <w:rPr>
      <w:b/>
      <w:bCs/>
      <w:noProof/>
      <w:sz w:val="22"/>
      <w:szCs w:val="22"/>
      <w:lang w:bidi="ar-SA"/>
    </w:rPr>
  </w:style>
  <w:style w:type="character" w:customStyle="1" w:styleId="3215">
    <w:name w:val="Заголовок №3 (2)15"/>
    <w:basedOn w:val="320"/>
    <w:rsid w:val="007D3820"/>
    <w:rPr>
      <w:b/>
      <w:bCs/>
      <w:i/>
      <w:iCs/>
      <w:shd w:val="clear" w:color="auto" w:fill="FFFFFF"/>
    </w:rPr>
  </w:style>
  <w:style w:type="character" w:customStyle="1" w:styleId="82">
    <w:name w:val="Основной текст + Курсив8"/>
    <w:rsid w:val="007D3820"/>
    <w:rPr>
      <w:rFonts w:ascii="Times New Roman" w:hAnsi="Times New Roman" w:cs="Times New Roman" w:hint="default"/>
      <w:i/>
      <w:iCs/>
      <w:noProof/>
      <w:spacing w:val="0"/>
      <w:sz w:val="22"/>
      <w:szCs w:val="22"/>
      <w:lang w:bidi="ar-SA"/>
    </w:rPr>
  </w:style>
  <w:style w:type="character" w:customStyle="1" w:styleId="3214">
    <w:name w:val="Заголовок №3 (2)14"/>
    <w:basedOn w:val="320"/>
    <w:rsid w:val="007D3820"/>
    <w:rPr>
      <w:b/>
      <w:bCs/>
      <w:i/>
      <w:iCs/>
      <w:shd w:val="clear" w:color="auto" w:fill="FFFFFF"/>
    </w:rPr>
  </w:style>
  <w:style w:type="character" w:customStyle="1" w:styleId="3213">
    <w:name w:val="Заголовок №3 (2)13"/>
    <w:basedOn w:val="320"/>
    <w:rsid w:val="007D3820"/>
    <w:rPr>
      <w:b/>
      <w:bCs/>
      <w:i/>
      <w:iCs/>
      <w:shd w:val="clear" w:color="auto" w:fill="FFFFFF"/>
    </w:rPr>
  </w:style>
  <w:style w:type="character" w:customStyle="1" w:styleId="3211">
    <w:name w:val="Заголовок №3 (2)11"/>
    <w:basedOn w:val="320"/>
    <w:rsid w:val="007D3820"/>
    <w:rPr>
      <w:b/>
      <w:bCs/>
      <w:i/>
      <w:iCs/>
      <w:shd w:val="clear" w:color="auto" w:fill="FFFFFF"/>
    </w:rPr>
  </w:style>
  <w:style w:type="character" w:customStyle="1" w:styleId="3210">
    <w:name w:val="Заголовок №3 (2)10"/>
    <w:basedOn w:val="320"/>
    <w:rsid w:val="007D3820"/>
    <w:rPr>
      <w:b/>
      <w:bCs/>
      <w:i/>
      <w:iCs/>
      <w:shd w:val="clear" w:color="auto" w:fill="FFFFFF"/>
    </w:rPr>
  </w:style>
  <w:style w:type="character" w:customStyle="1" w:styleId="329">
    <w:name w:val="Заголовок №3 (2)9"/>
    <w:basedOn w:val="320"/>
    <w:rsid w:val="007D3820"/>
    <w:rPr>
      <w:b/>
      <w:bCs/>
      <w:i/>
      <w:iCs/>
      <w:shd w:val="clear" w:color="auto" w:fill="FFFFFF"/>
    </w:rPr>
  </w:style>
  <w:style w:type="character" w:customStyle="1" w:styleId="328">
    <w:name w:val="Заголовок №3 (2)8"/>
    <w:basedOn w:val="320"/>
    <w:rsid w:val="007D3820"/>
    <w:rPr>
      <w:b/>
      <w:bCs/>
      <w:i/>
      <w:iCs/>
      <w:shd w:val="clear" w:color="auto" w:fill="FFFFFF"/>
    </w:rPr>
  </w:style>
  <w:style w:type="character" w:customStyle="1" w:styleId="327">
    <w:name w:val="Заголовок №3 (2)7"/>
    <w:basedOn w:val="320"/>
    <w:rsid w:val="007D3820"/>
    <w:rPr>
      <w:b/>
      <w:bCs/>
      <w:i/>
      <w:iCs/>
      <w:shd w:val="clear" w:color="auto" w:fill="FFFFFF"/>
    </w:rPr>
  </w:style>
  <w:style w:type="character" w:customStyle="1" w:styleId="affff8">
    <w:name w:val="Подпись к таблице"/>
    <w:rsid w:val="007D3820"/>
    <w:rPr>
      <w:rFonts w:ascii="Times New Roman" w:hAnsi="Times New Roman" w:cs="Times New Roman" w:hint="default"/>
      <w:b/>
      <w:bCs/>
      <w:spacing w:val="0"/>
      <w:sz w:val="20"/>
      <w:szCs w:val="20"/>
    </w:rPr>
  </w:style>
  <w:style w:type="character" w:customStyle="1" w:styleId="52">
    <w:name w:val="Подпись к таблице5"/>
    <w:rsid w:val="007D3820"/>
    <w:rPr>
      <w:rFonts w:ascii="Times New Roman" w:hAnsi="Times New Roman" w:cs="Times New Roman" w:hint="default"/>
      <w:b/>
      <w:bCs/>
      <w:noProof/>
      <w:spacing w:val="0"/>
      <w:sz w:val="20"/>
      <w:szCs w:val="20"/>
    </w:rPr>
  </w:style>
  <w:style w:type="character" w:customStyle="1" w:styleId="1958">
    <w:name w:val="Основной текст (19)58"/>
    <w:rsid w:val="007D3820"/>
    <w:rPr>
      <w:rFonts w:ascii="Times New Roman" w:hAnsi="Times New Roman" w:cs="Times New Roman" w:hint="default"/>
      <w:b/>
      <w:bCs/>
      <w:spacing w:val="0"/>
      <w:sz w:val="20"/>
      <w:szCs w:val="20"/>
    </w:rPr>
  </w:style>
  <w:style w:type="character" w:customStyle="1" w:styleId="1957">
    <w:name w:val="Основной текст (19)57"/>
    <w:rsid w:val="007D3820"/>
    <w:rPr>
      <w:rFonts w:ascii="Times New Roman" w:hAnsi="Times New Roman" w:cs="Times New Roman" w:hint="default"/>
      <w:b/>
      <w:bCs/>
      <w:noProof/>
      <w:spacing w:val="0"/>
      <w:sz w:val="20"/>
      <w:szCs w:val="20"/>
    </w:rPr>
  </w:style>
  <w:style w:type="character" w:customStyle="1" w:styleId="1415">
    <w:name w:val="Основной текст (14) + Не курсив15"/>
    <w:rsid w:val="007D3820"/>
    <w:rPr>
      <w:rFonts w:ascii="Times New Roman" w:hAnsi="Times New Roman" w:cs="Times New Roman" w:hint="default"/>
      <w:i w:val="0"/>
      <w:iCs w:val="0"/>
      <w:noProof/>
      <w:spacing w:val="0"/>
      <w:sz w:val="22"/>
      <w:szCs w:val="22"/>
      <w:lang w:bidi="ar-SA"/>
    </w:rPr>
  </w:style>
  <w:style w:type="character" w:customStyle="1" w:styleId="120">
    <w:name w:val="Основной текст (12)"/>
    <w:rsid w:val="007D3820"/>
    <w:rPr>
      <w:noProof/>
      <w:sz w:val="19"/>
      <w:szCs w:val="19"/>
      <w:lang w:bidi="ar-SA"/>
    </w:rPr>
  </w:style>
  <w:style w:type="paragraph" w:customStyle="1" w:styleId="Style4">
    <w:name w:val="Style4"/>
    <w:basedOn w:val="a"/>
    <w:rsid w:val="00017A01"/>
    <w:pPr>
      <w:widowControl w:val="0"/>
      <w:autoSpaceDE w:val="0"/>
      <w:autoSpaceDN w:val="0"/>
      <w:adjustRightInd w:val="0"/>
    </w:pPr>
  </w:style>
  <w:style w:type="character" w:customStyle="1" w:styleId="FontStyle13">
    <w:name w:val="Font Style13"/>
    <w:basedOn w:val="a0"/>
    <w:rsid w:val="00017A01"/>
    <w:rPr>
      <w:rFonts w:ascii="Times New Roman" w:hAnsi="Times New Roman" w:cs="Times New Roman"/>
      <w:sz w:val="20"/>
      <w:szCs w:val="20"/>
    </w:rPr>
  </w:style>
  <w:style w:type="character" w:customStyle="1" w:styleId="221">
    <w:name w:val="Заголовок №2 (2)_"/>
    <w:link w:val="2210"/>
    <w:uiPriority w:val="99"/>
    <w:locked/>
    <w:rsid w:val="008862CE"/>
    <w:rPr>
      <w:b/>
      <w:bCs/>
      <w:sz w:val="25"/>
      <w:szCs w:val="25"/>
      <w:shd w:val="clear" w:color="auto" w:fill="FFFFFF"/>
    </w:rPr>
  </w:style>
  <w:style w:type="paragraph" w:customStyle="1" w:styleId="2210">
    <w:name w:val="Заголовок №2 (2)1"/>
    <w:basedOn w:val="a"/>
    <w:link w:val="221"/>
    <w:uiPriority w:val="99"/>
    <w:rsid w:val="008862C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121">
    <w:name w:val="Заголовок №1 (2)_"/>
    <w:link w:val="1210"/>
    <w:locked/>
    <w:rsid w:val="008862CE"/>
    <w:rPr>
      <w:b/>
      <w:bCs/>
      <w:sz w:val="25"/>
      <w:szCs w:val="25"/>
      <w:shd w:val="clear" w:color="auto" w:fill="FFFFFF"/>
    </w:rPr>
  </w:style>
  <w:style w:type="paragraph" w:customStyle="1" w:styleId="1210">
    <w:name w:val="Заголовок №1 (2)1"/>
    <w:basedOn w:val="a"/>
    <w:link w:val="121"/>
    <w:rsid w:val="008862CE"/>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lang w:eastAsia="en-US"/>
    </w:rPr>
  </w:style>
  <w:style w:type="character" w:customStyle="1" w:styleId="39">
    <w:name w:val="Заголовок №3 + Не полужирный"/>
    <w:basedOn w:val="38"/>
    <w:uiPriority w:val="99"/>
    <w:rsid w:val="008862CE"/>
    <w:rPr>
      <w:b/>
      <w:bCs/>
      <w:shd w:val="clear" w:color="auto" w:fill="FFFFFF"/>
    </w:rPr>
  </w:style>
  <w:style w:type="character" w:customStyle="1" w:styleId="affff9">
    <w:name w:val="Основной текст + Курсив"/>
    <w:rsid w:val="008862CE"/>
    <w:rPr>
      <w:rFonts w:ascii="Times New Roman" w:hAnsi="Times New Roman" w:cs="Times New Roman" w:hint="default"/>
      <w:i/>
      <w:iCs/>
      <w:spacing w:val="0"/>
      <w:sz w:val="22"/>
      <w:szCs w:val="22"/>
      <w:lang w:bidi="ar-SA"/>
    </w:rPr>
  </w:style>
  <w:style w:type="character" w:customStyle="1" w:styleId="620">
    <w:name w:val="Основной текст + Курсив62"/>
    <w:rsid w:val="008862CE"/>
    <w:rPr>
      <w:rFonts w:ascii="Times New Roman" w:hAnsi="Times New Roman" w:cs="Times New Roman" w:hint="default"/>
      <w:i/>
      <w:iCs/>
      <w:noProof/>
      <w:spacing w:val="0"/>
      <w:sz w:val="22"/>
      <w:szCs w:val="22"/>
      <w:lang w:bidi="ar-SA"/>
    </w:rPr>
  </w:style>
  <w:style w:type="character" w:customStyle="1" w:styleId="143">
    <w:name w:val="Основной текст (14)"/>
    <w:rsid w:val="008862CE"/>
    <w:rPr>
      <w:i/>
      <w:iCs/>
      <w:noProof/>
      <w:sz w:val="22"/>
      <w:szCs w:val="22"/>
      <w:lang w:bidi="ar-SA"/>
    </w:rPr>
  </w:style>
  <w:style w:type="character" w:customStyle="1" w:styleId="172">
    <w:name w:val="Основной текст (17) + Не полужирный"/>
    <w:basedOn w:val="171"/>
    <w:rsid w:val="008862CE"/>
    <w:rPr>
      <w:b/>
      <w:bCs/>
      <w:shd w:val="clear" w:color="auto" w:fill="FFFFFF"/>
    </w:rPr>
  </w:style>
  <w:style w:type="character" w:customStyle="1" w:styleId="122">
    <w:name w:val="Заголовок №1 (2)"/>
    <w:basedOn w:val="121"/>
    <w:rsid w:val="008862CE"/>
    <w:rPr>
      <w:b/>
      <w:bCs/>
      <w:sz w:val="25"/>
      <w:szCs w:val="25"/>
      <w:shd w:val="clear" w:color="auto" w:fill="FFFFFF"/>
    </w:rPr>
  </w:style>
  <w:style w:type="character" w:customStyle="1" w:styleId="123">
    <w:name w:val="Заголовок №1 (2)3"/>
    <w:basedOn w:val="121"/>
    <w:rsid w:val="008862CE"/>
    <w:rPr>
      <w:b/>
      <w:bCs/>
      <w:sz w:val="25"/>
      <w:szCs w:val="25"/>
      <w:shd w:val="clear" w:color="auto" w:fill="FFFFFF"/>
    </w:rPr>
  </w:style>
  <w:style w:type="character" w:customStyle="1" w:styleId="1220">
    <w:name w:val="Заголовок №1 (2)2"/>
    <w:basedOn w:val="121"/>
    <w:rsid w:val="008862CE"/>
    <w:rPr>
      <w:b/>
      <w:bCs/>
      <w:sz w:val="25"/>
      <w:szCs w:val="25"/>
      <w:shd w:val="clear" w:color="auto" w:fill="FFFFFF"/>
    </w:rPr>
  </w:style>
  <w:style w:type="character" w:customStyle="1" w:styleId="227">
    <w:name w:val="Заголовок №2 (2)7"/>
    <w:basedOn w:val="221"/>
    <w:rsid w:val="008862CE"/>
    <w:rPr>
      <w:b/>
      <w:bCs/>
      <w:sz w:val="25"/>
      <w:szCs w:val="25"/>
      <w:shd w:val="clear" w:color="auto" w:fill="FFFFFF"/>
    </w:rPr>
  </w:style>
  <w:style w:type="character" w:customStyle="1" w:styleId="226">
    <w:name w:val="Заголовок №2 (2)6"/>
    <w:basedOn w:val="221"/>
    <w:rsid w:val="008862CE"/>
    <w:rPr>
      <w:b/>
      <w:bCs/>
      <w:sz w:val="25"/>
      <w:szCs w:val="25"/>
      <w:shd w:val="clear" w:color="auto" w:fill="FFFFFF"/>
    </w:rPr>
  </w:style>
  <w:style w:type="character" w:customStyle="1" w:styleId="225">
    <w:name w:val="Заголовок №2 (2)5"/>
    <w:rsid w:val="008862CE"/>
    <w:rPr>
      <w:b/>
      <w:bCs/>
      <w:noProof/>
      <w:sz w:val="25"/>
      <w:szCs w:val="25"/>
      <w:lang w:bidi="ar-SA"/>
    </w:rPr>
  </w:style>
  <w:style w:type="character" w:customStyle="1" w:styleId="1720">
    <w:name w:val="Основной текст (17) + Не полужирный2"/>
    <w:rsid w:val="008862CE"/>
    <w:rPr>
      <w:b/>
      <w:bCs/>
      <w:noProof/>
      <w:sz w:val="22"/>
      <w:szCs w:val="22"/>
      <w:lang w:bidi="ar-SA"/>
    </w:rPr>
  </w:style>
  <w:style w:type="character" w:customStyle="1" w:styleId="178">
    <w:name w:val="Основной текст (17)8"/>
    <w:basedOn w:val="171"/>
    <w:rsid w:val="008862CE"/>
    <w:rPr>
      <w:b/>
      <w:bCs/>
      <w:shd w:val="clear" w:color="auto" w:fill="FFFFFF"/>
    </w:rPr>
  </w:style>
  <w:style w:type="character" w:customStyle="1" w:styleId="177">
    <w:name w:val="Основной текст (17)7"/>
    <w:rsid w:val="008862CE"/>
    <w:rPr>
      <w:b/>
      <w:bCs/>
      <w:noProof/>
      <w:sz w:val="22"/>
      <w:szCs w:val="22"/>
      <w:lang w:bidi="ar-SA"/>
    </w:rPr>
  </w:style>
  <w:style w:type="character" w:customStyle="1" w:styleId="176">
    <w:name w:val="Основной текст (17)6"/>
    <w:basedOn w:val="171"/>
    <w:rsid w:val="008862CE"/>
    <w:rPr>
      <w:b/>
      <w:bCs/>
      <w:shd w:val="clear" w:color="auto" w:fill="FFFFFF"/>
    </w:rPr>
  </w:style>
  <w:style w:type="character" w:customStyle="1" w:styleId="93">
    <w:name w:val="Основной текст + Полужирный9"/>
    <w:rsid w:val="008862CE"/>
    <w:rPr>
      <w:rFonts w:ascii="Times New Roman" w:hAnsi="Times New Roman" w:cs="Times New Roman" w:hint="default"/>
      <w:b/>
      <w:bCs/>
      <w:spacing w:val="0"/>
      <w:sz w:val="22"/>
      <w:szCs w:val="22"/>
      <w:lang w:bidi="ar-SA"/>
    </w:rPr>
  </w:style>
  <w:style w:type="character" w:customStyle="1" w:styleId="224">
    <w:name w:val="Заголовок №2 (2)4"/>
    <w:basedOn w:val="221"/>
    <w:rsid w:val="008862CE"/>
    <w:rPr>
      <w:b/>
      <w:bCs/>
      <w:sz w:val="25"/>
      <w:szCs w:val="25"/>
      <w:shd w:val="clear" w:color="auto" w:fill="FFFFFF"/>
    </w:rPr>
  </w:style>
  <w:style w:type="character" w:customStyle="1" w:styleId="223">
    <w:name w:val="Заголовок №2 (2)3"/>
    <w:rsid w:val="008862CE"/>
    <w:rPr>
      <w:b/>
      <w:bCs/>
      <w:noProof/>
      <w:sz w:val="25"/>
      <w:szCs w:val="25"/>
      <w:lang w:bidi="ar-SA"/>
    </w:rPr>
  </w:style>
  <w:style w:type="character" w:customStyle="1" w:styleId="360">
    <w:name w:val="Заголовок №36"/>
    <w:rsid w:val="008862CE"/>
    <w:rPr>
      <w:rFonts w:ascii="Times New Roman" w:hAnsi="Times New Roman" w:cs="Times New Roman" w:hint="default"/>
      <w:b w:val="0"/>
      <w:bCs w:val="0"/>
      <w:spacing w:val="0"/>
      <w:sz w:val="22"/>
      <w:szCs w:val="22"/>
      <w:lang w:bidi="ar-SA"/>
    </w:rPr>
  </w:style>
  <w:style w:type="character" w:customStyle="1" w:styleId="132pt2">
    <w:name w:val="Основной текст (13) + Интервал 2 pt2"/>
    <w:rsid w:val="008862CE"/>
    <w:rPr>
      <w:rFonts w:ascii="Calibri" w:hAnsi="Calibri" w:cs="Calibri" w:hint="default"/>
      <w:spacing w:val="40"/>
      <w:sz w:val="34"/>
      <w:szCs w:val="34"/>
      <w:lang w:bidi="ar-SA"/>
    </w:rPr>
  </w:style>
  <w:style w:type="character" w:customStyle="1" w:styleId="139">
    <w:name w:val="Основной текст (13)9"/>
    <w:basedOn w:val="130"/>
    <w:rsid w:val="008862CE"/>
    <w:rPr>
      <w:rFonts w:ascii="Calibri" w:hAnsi="Calibri" w:cs="Calibri"/>
      <w:sz w:val="34"/>
      <w:szCs w:val="34"/>
      <w:shd w:val="clear" w:color="auto" w:fill="FFFFFF"/>
    </w:rPr>
  </w:style>
  <w:style w:type="character" w:customStyle="1" w:styleId="138">
    <w:name w:val="Основной текст (13)8"/>
    <w:rsid w:val="008862CE"/>
    <w:rPr>
      <w:rFonts w:ascii="Calibri" w:hAnsi="Calibri" w:cs="Calibri" w:hint="default"/>
      <w:noProof/>
      <w:sz w:val="34"/>
      <w:szCs w:val="34"/>
      <w:lang w:bidi="ar-SA"/>
    </w:rPr>
  </w:style>
  <w:style w:type="character" w:customStyle="1" w:styleId="150">
    <w:name w:val="Основной текст + Полужирный15"/>
    <w:rsid w:val="008862CE"/>
    <w:rPr>
      <w:rFonts w:ascii="Times New Roman" w:hAnsi="Times New Roman" w:cs="Times New Roman" w:hint="default"/>
      <w:b/>
      <w:bCs/>
      <w:spacing w:val="0"/>
      <w:sz w:val="22"/>
      <w:szCs w:val="22"/>
      <w:lang w:bidi="ar-SA"/>
    </w:rPr>
  </w:style>
  <w:style w:type="character" w:customStyle="1" w:styleId="144">
    <w:name w:val="Основной текст + Полужирный14"/>
    <w:aliases w:val="Курсив14"/>
    <w:rsid w:val="008862CE"/>
    <w:rPr>
      <w:rFonts w:ascii="Times New Roman" w:hAnsi="Times New Roman" w:cs="Times New Roman" w:hint="default"/>
      <w:b/>
      <w:bCs/>
      <w:i/>
      <w:iCs/>
      <w:spacing w:val="0"/>
      <w:sz w:val="22"/>
      <w:szCs w:val="22"/>
      <w:lang w:bidi="ar-SA"/>
    </w:rPr>
  </w:style>
  <w:style w:type="character" w:customStyle="1" w:styleId="124">
    <w:name w:val="Основной текст + Полужирный12"/>
    <w:aliases w:val="Курсив12"/>
    <w:rsid w:val="008862CE"/>
    <w:rPr>
      <w:rFonts w:ascii="Times New Roman" w:hAnsi="Times New Roman" w:cs="Times New Roman" w:hint="default"/>
      <w:b/>
      <w:bCs/>
      <w:i/>
      <w:iCs/>
      <w:noProof/>
      <w:spacing w:val="0"/>
      <w:sz w:val="22"/>
      <w:szCs w:val="22"/>
      <w:lang w:bidi="ar-SA"/>
    </w:rPr>
  </w:style>
  <w:style w:type="character" w:customStyle="1" w:styleId="132">
    <w:name w:val="Основной текст + Полужирный13"/>
    <w:aliases w:val="Курсив13"/>
    <w:rsid w:val="008862CE"/>
    <w:rPr>
      <w:rFonts w:ascii="Times New Roman" w:hAnsi="Times New Roman" w:cs="Times New Roman" w:hint="default"/>
      <w:b/>
      <w:bCs/>
      <w:i/>
      <w:iCs/>
      <w:noProof/>
      <w:spacing w:val="0"/>
      <w:sz w:val="22"/>
      <w:szCs w:val="22"/>
      <w:lang w:bidi="ar-SA"/>
    </w:rPr>
  </w:style>
  <w:style w:type="character" w:customStyle="1" w:styleId="111">
    <w:name w:val="Основной текст + Полужирный11"/>
    <w:rsid w:val="008862CE"/>
    <w:rPr>
      <w:rFonts w:ascii="Times New Roman" w:hAnsi="Times New Roman" w:cs="Times New Roman" w:hint="default"/>
      <w:b/>
      <w:bCs/>
      <w:noProof/>
      <w:spacing w:val="0"/>
      <w:sz w:val="22"/>
      <w:szCs w:val="22"/>
      <w:lang w:bidi="ar-SA"/>
    </w:rPr>
  </w:style>
  <w:style w:type="character" w:customStyle="1" w:styleId="228">
    <w:name w:val="Заголовок №2 (2)8"/>
    <w:basedOn w:val="221"/>
    <w:uiPriority w:val="99"/>
    <w:rsid w:val="008862CE"/>
    <w:rPr>
      <w:b/>
      <w:bCs/>
      <w:sz w:val="25"/>
      <w:szCs w:val="25"/>
      <w:shd w:val="clear" w:color="auto" w:fill="FFFFFF"/>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uiPriority w:val="99"/>
    <w:rsid w:val="00C31224"/>
    <w:rPr>
      <w:rFonts w:ascii="Arial" w:hAnsi="Arial" w:cs="Arial" w:hint="default"/>
      <w:b/>
      <w:bCs/>
      <w:strike w:val="0"/>
      <w:dstrike w:val="0"/>
      <w:sz w:val="26"/>
      <w:szCs w:val="26"/>
      <w:u w:val="none"/>
      <w:effect w:val="none"/>
    </w:rPr>
  </w:style>
  <w:style w:type="character" w:styleId="affffa">
    <w:name w:val="FollowedHyperlink"/>
    <w:basedOn w:val="a0"/>
    <w:uiPriority w:val="99"/>
    <w:semiHidden/>
    <w:unhideWhenUsed/>
    <w:rsid w:val="00500FA6"/>
    <w:rPr>
      <w:color w:val="800080" w:themeColor="followedHyperlink"/>
      <w:u w:val="single"/>
    </w:rPr>
  </w:style>
  <w:style w:type="character" w:customStyle="1" w:styleId="1d">
    <w:name w:val="Оглавление 1 Знак"/>
    <w:link w:val="1c"/>
    <w:uiPriority w:val="39"/>
    <w:locked/>
    <w:rsid w:val="00814B63"/>
    <w:rPr>
      <w:rFonts w:ascii="Times New Roman" w:eastAsia="Times New Roman" w:hAnsi="Times New Roman" w:cs="Times New Roman"/>
      <w:b/>
      <w:bCs/>
      <w:iCs/>
      <w:noProof/>
      <w:sz w:val="24"/>
      <w:szCs w:val="24"/>
      <w:lang w:val="en-US" w:eastAsia="ru-RU"/>
    </w:rPr>
  </w:style>
  <w:style w:type="paragraph" w:customStyle="1" w:styleId="affffb">
    <w:name w:val="осн текст"/>
    <w:basedOn w:val="a"/>
    <w:rsid w:val="00500FA6"/>
    <w:pPr>
      <w:shd w:val="clear" w:color="auto" w:fill="FFFFFF"/>
      <w:tabs>
        <w:tab w:val="left" w:pos="1018"/>
      </w:tabs>
      <w:spacing w:line="360" w:lineRule="auto"/>
      <w:ind w:firstLine="454"/>
      <w:jc w:val="both"/>
    </w:pPr>
    <w:rPr>
      <w:b/>
      <w:bCs/>
      <w:sz w:val="28"/>
      <w:szCs w:val="28"/>
    </w:rPr>
  </w:style>
  <w:style w:type="paragraph" w:customStyle="1" w:styleId="affffc">
    <w:name w:val="А ОСН ТЕКСТ"/>
    <w:basedOn w:val="a"/>
    <w:rsid w:val="00500FA6"/>
    <w:pPr>
      <w:spacing w:line="360" w:lineRule="auto"/>
      <w:ind w:firstLine="454"/>
      <w:jc w:val="both"/>
    </w:pPr>
    <w:rPr>
      <w:sz w:val="28"/>
      <w:szCs w:val="28"/>
    </w:rPr>
  </w:style>
  <w:style w:type="character" w:customStyle="1" w:styleId="100">
    <w:name w:val="Основной текст (10)_"/>
    <w:link w:val="101"/>
    <w:locked/>
    <w:rsid w:val="00500FA6"/>
    <w:rPr>
      <w:b/>
      <w:bCs/>
      <w:sz w:val="17"/>
      <w:szCs w:val="17"/>
      <w:shd w:val="clear" w:color="auto" w:fill="FFFFFF"/>
    </w:rPr>
  </w:style>
  <w:style w:type="paragraph" w:customStyle="1" w:styleId="101">
    <w:name w:val="Основной текст (10)1"/>
    <w:basedOn w:val="a"/>
    <w:link w:val="100"/>
    <w:rsid w:val="00500FA6"/>
    <w:pPr>
      <w:shd w:val="clear" w:color="auto" w:fill="FFFFFF"/>
      <w:spacing w:after="120" w:line="192" w:lineRule="exact"/>
      <w:jc w:val="right"/>
    </w:pPr>
    <w:rPr>
      <w:rFonts w:asciiTheme="minorHAnsi" w:eastAsiaTheme="minorHAnsi" w:hAnsiTheme="minorHAnsi" w:cstheme="minorBidi"/>
      <w:b/>
      <w:bCs/>
      <w:sz w:val="17"/>
      <w:szCs w:val="17"/>
      <w:lang w:eastAsia="en-US"/>
    </w:rPr>
  </w:style>
  <w:style w:type="character" w:customStyle="1" w:styleId="112">
    <w:name w:val="Основной текст (11)_"/>
    <w:link w:val="1110"/>
    <w:locked/>
    <w:rsid w:val="00500FA6"/>
    <w:rPr>
      <w:sz w:val="17"/>
      <w:szCs w:val="17"/>
      <w:shd w:val="clear" w:color="auto" w:fill="FFFFFF"/>
    </w:rPr>
  </w:style>
  <w:style w:type="paragraph" w:customStyle="1" w:styleId="1110">
    <w:name w:val="Основной текст (11)1"/>
    <w:basedOn w:val="a"/>
    <w:link w:val="112"/>
    <w:rsid w:val="00500FA6"/>
    <w:pPr>
      <w:shd w:val="clear" w:color="auto" w:fill="FFFFFF"/>
      <w:spacing w:before="120" w:line="182" w:lineRule="exact"/>
    </w:pPr>
    <w:rPr>
      <w:rFonts w:asciiTheme="minorHAnsi" w:eastAsiaTheme="minorHAnsi" w:hAnsiTheme="minorHAnsi" w:cstheme="minorBidi"/>
      <w:sz w:val="17"/>
      <w:szCs w:val="17"/>
      <w:lang w:eastAsia="en-US"/>
    </w:rPr>
  </w:style>
  <w:style w:type="character" w:customStyle="1" w:styleId="1f5">
    <w:name w:val="Заголовок №1_"/>
    <w:link w:val="113"/>
    <w:locked/>
    <w:rsid w:val="00500FA6"/>
    <w:rPr>
      <w:rFonts w:ascii="Calibri" w:hAnsi="Calibri" w:cs="Calibri"/>
      <w:sz w:val="34"/>
      <w:szCs w:val="34"/>
      <w:shd w:val="clear" w:color="auto" w:fill="FFFFFF"/>
    </w:rPr>
  </w:style>
  <w:style w:type="paragraph" w:customStyle="1" w:styleId="113">
    <w:name w:val="Заголовок №11"/>
    <w:basedOn w:val="a"/>
    <w:link w:val="1f5"/>
    <w:rsid w:val="00500FA6"/>
    <w:pPr>
      <w:shd w:val="clear" w:color="auto" w:fill="FFFFFF"/>
      <w:spacing w:after="300" w:line="240" w:lineRule="atLeast"/>
      <w:outlineLvl w:val="0"/>
    </w:pPr>
    <w:rPr>
      <w:rFonts w:ascii="Calibri" w:eastAsiaTheme="minorHAnsi" w:hAnsi="Calibri" w:cs="Calibri"/>
      <w:sz w:val="34"/>
      <w:szCs w:val="34"/>
      <w:lang w:eastAsia="en-US"/>
    </w:rPr>
  </w:style>
  <w:style w:type="character" w:customStyle="1" w:styleId="331">
    <w:name w:val="Заголовок №3 (3)_"/>
    <w:link w:val="3310"/>
    <w:locked/>
    <w:rsid w:val="00500FA6"/>
    <w:rPr>
      <w:rFonts w:ascii="Calibri" w:hAnsi="Calibri" w:cs="Calibri"/>
      <w:b/>
      <w:bCs/>
      <w:sz w:val="23"/>
      <w:szCs w:val="23"/>
      <w:shd w:val="clear" w:color="auto" w:fill="FFFFFF"/>
    </w:rPr>
  </w:style>
  <w:style w:type="paragraph" w:customStyle="1" w:styleId="3310">
    <w:name w:val="Заголовок №3 (3)1"/>
    <w:basedOn w:val="a"/>
    <w:link w:val="331"/>
    <w:rsid w:val="00500FA6"/>
    <w:pPr>
      <w:shd w:val="clear" w:color="auto" w:fill="FFFFFF"/>
      <w:spacing w:before="420" w:after="60" w:line="240" w:lineRule="atLeast"/>
      <w:outlineLvl w:val="2"/>
    </w:pPr>
    <w:rPr>
      <w:rFonts w:ascii="Calibri" w:eastAsiaTheme="minorHAnsi" w:hAnsi="Calibri" w:cs="Calibri"/>
      <w:b/>
      <w:bCs/>
      <w:sz w:val="23"/>
      <w:szCs w:val="23"/>
      <w:lang w:eastAsia="en-US"/>
    </w:rPr>
  </w:style>
  <w:style w:type="character" w:customStyle="1" w:styleId="181">
    <w:name w:val="Основной текст (18)_"/>
    <w:link w:val="1810"/>
    <w:locked/>
    <w:rsid w:val="00500FA6"/>
    <w:rPr>
      <w:b/>
      <w:bCs/>
      <w:i/>
      <w:iCs/>
      <w:shd w:val="clear" w:color="auto" w:fill="FFFFFF"/>
    </w:rPr>
  </w:style>
  <w:style w:type="paragraph" w:customStyle="1" w:styleId="1810">
    <w:name w:val="Основной текст (18)1"/>
    <w:basedOn w:val="a"/>
    <w:link w:val="181"/>
    <w:rsid w:val="00500FA6"/>
    <w:pPr>
      <w:shd w:val="clear" w:color="auto" w:fill="FFFFFF"/>
      <w:spacing w:before="120" w:line="211" w:lineRule="exact"/>
      <w:ind w:firstLine="400"/>
      <w:jc w:val="both"/>
    </w:pPr>
    <w:rPr>
      <w:rFonts w:asciiTheme="minorHAnsi" w:eastAsiaTheme="minorHAnsi" w:hAnsiTheme="minorHAnsi" w:cstheme="minorBidi"/>
      <w:b/>
      <w:bCs/>
      <w:i/>
      <w:iCs/>
      <w:sz w:val="22"/>
      <w:szCs w:val="22"/>
      <w:lang w:eastAsia="en-US"/>
    </w:rPr>
  </w:style>
  <w:style w:type="character" w:customStyle="1" w:styleId="2d">
    <w:name w:val="Заголовок №2_"/>
    <w:link w:val="213"/>
    <w:locked/>
    <w:rsid w:val="00500FA6"/>
    <w:rPr>
      <w:b/>
      <w:bCs/>
      <w:shd w:val="clear" w:color="auto" w:fill="FFFFFF"/>
    </w:rPr>
  </w:style>
  <w:style w:type="paragraph" w:customStyle="1" w:styleId="213">
    <w:name w:val="Заголовок №21"/>
    <w:basedOn w:val="a"/>
    <w:link w:val="2d"/>
    <w:rsid w:val="00500FA6"/>
    <w:pPr>
      <w:shd w:val="clear" w:color="auto" w:fill="FFFFFF"/>
      <w:spacing w:before="60" w:after="60" w:line="240" w:lineRule="atLeast"/>
      <w:jc w:val="center"/>
      <w:outlineLvl w:val="1"/>
    </w:pPr>
    <w:rPr>
      <w:rFonts w:asciiTheme="minorHAnsi" w:eastAsiaTheme="minorHAnsi" w:hAnsiTheme="minorHAnsi" w:cstheme="minorBidi"/>
      <w:b/>
      <w:bCs/>
      <w:sz w:val="22"/>
      <w:szCs w:val="22"/>
      <w:lang w:eastAsia="en-US"/>
    </w:rPr>
  </w:style>
  <w:style w:type="character" w:customStyle="1" w:styleId="240">
    <w:name w:val="Заголовок №2 (4)_"/>
    <w:link w:val="241"/>
    <w:locked/>
    <w:rsid w:val="00500FA6"/>
    <w:rPr>
      <w:rFonts w:ascii="Calibri" w:hAnsi="Calibri" w:cs="Calibri"/>
      <w:b/>
      <w:bCs/>
      <w:sz w:val="23"/>
      <w:szCs w:val="23"/>
      <w:shd w:val="clear" w:color="auto" w:fill="FFFFFF"/>
    </w:rPr>
  </w:style>
  <w:style w:type="paragraph" w:customStyle="1" w:styleId="241">
    <w:name w:val="Заголовок №2 (4)1"/>
    <w:basedOn w:val="a"/>
    <w:link w:val="240"/>
    <w:rsid w:val="00500FA6"/>
    <w:pPr>
      <w:shd w:val="clear" w:color="auto" w:fill="FFFFFF"/>
      <w:spacing w:before="480" w:after="180" w:line="240" w:lineRule="atLeast"/>
      <w:jc w:val="center"/>
      <w:outlineLvl w:val="1"/>
    </w:pPr>
    <w:rPr>
      <w:rFonts w:ascii="Calibri" w:eastAsiaTheme="minorHAnsi" w:hAnsi="Calibri" w:cs="Calibri"/>
      <w:b/>
      <w:bCs/>
      <w:sz w:val="23"/>
      <w:szCs w:val="23"/>
      <w:lang w:eastAsia="en-US"/>
    </w:rPr>
  </w:style>
  <w:style w:type="character" w:customStyle="1" w:styleId="affffd">
    <w:name w:val="А_стиль Знак"/>
    <w:link w:val="affffe"/>
    <w:locked/>
    <w:rsid w:val="00500FA6"/>
    <w:rPr>
      <w:rFonts w:ascii="Arial Unicode MS" w:eastAsia="Calibri" w:hAnsi="Arial Unicode MS" w:cs="Arial Unicode MS"/>
      <w:color w:val="000000"/>
      <w:sz w:val="24"/>
      <w:szCs w:val="28"/>
    </w:rPr>
  </w:style>
  <w:style w:type="paragraph" w:customStyle="1" w:styleId="affffe">
    <w:name w:val="А_стиль"/>
    <w:basedOn w:val="a"/>
    <w:link w:val="affffd"/>
    <w:qFormat/>
    <w:rsid w:val="00500FA6"/>
    <w:pPr>
      <w:ind w:firstLine="454"/>
    </w:pPr>
    <w:rPr>
      <w:rFonts w:ascii="Arial Unicode MS" w:eastAsia="Calibri" w:hAnsi="Arial Unicode MS" w:cs="Arial Unicode MS"/>
      <w:color w:val="000000"/>
      <w:szCs w:val="28"/>
      <w:lang w:eastAsia="en-US"/>
    </w:rPr>
  </w:style>
  <w:style w:type="character" w:customStyle="1" w:styleId="125">
    <w:name w:val="Основной текст (12)_"/>
    <w:link w:val="1211"/>
    <w:locked/>
    <w:rsid w:val="00500FA6"/>
    <w:rPr>
      <w:sz w:val="19"/>
      <w:szCs w:val="19"/>
      <w:shd w:val="clear" w:color="auto" w:fill="FFFFFF"/>
    </w:rPr>
  </w:style>
  <w:style w:type="paragraph" w:customStyle="1" w:styleId="1211">
    <w:name w:val="Основной текст (12)1"/>
    <w:basedOn w:val="a"/>
    <w:link w:val="125"/>
    <w:rsid w:val="00500FA6"/>
    <w:pPr>
      <w:shd w:val="clear" w:color="auto" w:fill="FFFFFF"/>
      <w:spacing w:before="240" w:line="192" w:lineRule="exact"/>
    </w:pPr>
    <w:rPr>
      <w:rFonts w:asciiTheme="minorHAnsi" w:eastAsiaTheme="minorHAnsi" w:hAnsiTheme="minorHAnsi" w:cstheme="minorBidi"/>
      <w:sz w:val="19"/>
      <w:szCs w:val="19"/>
      <w:lang w:eastAsia="en-US"/>
    </w:rPr>
  </w:style>
  <w:style w:type="character" w:customStyle="1" w:styleId="151">
    <w:name w:val="Основной текст (15)_"/>
    <w:link w:val="1510"/>
    <w:locked/>
    <w:rsid w:val="00500FA6"/>
    <w:rPr>
      <w:i/>
      <w:iCs/>
      <w:sz w:val="19"/>
      <w:szCs w:val="19"/>
      <w:shd w:val="clear" w:color="auto" w:fill="FFFFFF"/>
    </w:rPr>
  </w:style>
  <w:style w:type="paragraph" w:customStyle="1" w:styleId="1510">
    <w:name w:val="Основной текст (15)1"/>
    <w:basedOn w:val="a"/>
    <w:link w:val="151"/>
    <w:rsid w:val="00500FA6"/>
    <w:pPr>
      <w:shd w:val="clear" w:color="auto" w:fill="FFFFFF"/>
      <w:spacing w:line="192" w:lineRule="exact"/>
      <w:jc w:val="both"/>
    </w:pPr>
    <w:rPr>
      <w:rFonts w:asciiTheme="minorHAnsi" w:eastAsiaTheme="minorHAnsi" w:hAnsiTheme="minorHAnsi" w:cstheme="minorBidi"/>
      <w:i/>
      <w:iCs/>
      <w:sz w:val="19"/>
      <w:szCs w:val="19"/>
      <w:lang w:eastAsia="en-US"/>
    </w:rPr>
  </w:style>
  <w:style w:type="character" w:customStyle="1" w:styleId="161">
    <w:name w:val="Основной текст (16)_"/>
    <w:link w:val="1610"/>
    <w:locked/>
    <w:rsid w:val="00500FA6"/>
    <w:rPr>
      <w:rFonts w:ascii="Calibri" w:hAnsi="Calibri" w:cs="Calibri"/>
      <w:b/>
      <w:bCs/>
      <w:sz w:val="23"/>
      <w:szCs w:val="23"/>
      <w:shd w:val="clear" w:color="auto" w:fill="FFFFFF"/>
    </w:rPr>
  </w:style>
  <w:style w:type="paragraph" w:customStyle="1" w:styleId="1610">
    <w:name w:val="Основной текст (16)1"/>
    <w:basedOn w:val="a"/>
    <w:link w:val="161"/>
    <w:rsid w:val="00500FA6"/>
    <w:pPr>
      <w:shd w:val="clear" w:color="auto" w:fill="FFFFFF"/>
      <w:spacing w:before="180" w:after="60" w:line="254" w:lineRule="exact"/>
      <w:jc w:val="center"/>
    </w:pPr>
    <w:rPr>
      <w:rFonts w:ascii="Calibri" w:eastAsiaTheme="minorHAnsi" w:hAnsi="Calibri" w:cs="Calibri"/>
      <w:b/>
      <w:bCs/>
      <w:sz w:val="23"/>
      <w:szCs w:val="23"/>
      <w:lang w:eastAsia="en-US"/>
    </w:rPr>
  </w:style>
  <w:style w:type="character" w:customStyle="1" w:styleId="230">
    <w:name w:val="Заголовок №2 (3)_"/>
    <w:link w:val="231"/>
    <w:locked/>
    <w:rsid w:val="00500FA6"/>
    <w:rPr>
      <w:b/>
      <w:bCs/>
      <w:i/>
      <w:iCs/>
      <w:shd w:val="clear" w:color="auto" w:fill="FFFFFF"/>
    </w:rPr>
  </w:style>
  <w:style w:type="paragraph" w:customStyle="1" w:styleId="231">
    <w:name w:val="Заголовок №2 (3)"/>
    <w:basedOn w:val="a"/>
    <w:link w:val="230"/>
    <w:rsid w:val="00500FA6"/>
    <w:pPr>
      <w:shd w:val="clear" w:color="auto" w:fill="FFFFFF"/>
      <w:spacing w:line="211" w:lineRule="exact"/>
      <w:ind w:firstLine="400"/>
      <w:jc w:val="both"/>
      <w:outlineLvl w:val="1"/>
    </w:pPr>
    <w:rPr>
      <w:rFonts w:asciiTheme="minorHAnsi" w:eastAsiaTheme="minorHAnsi" w:hAnsiTheme="minorHAnsi" w:cstheme="minorBidi"/>
      <w:b/>
      <w:bCs/>
      <w:i/>
      <w:iCs/>
      <w:sz w:val="22"/>
      <w:szCs w:val="22"/>
      <w:lang w:eastAsia="en-US"/>
    </w:rPr>
  </w:style>
  <w:style w:type="character" w:customStyle="1" w:styleId="afffff">
    <w:name w:val="Подпись к таблице_"/>
    <w:link w:val="1f6"/>
    <w:locked/>
    <w:rsid w:val="00500FA6"/>
    <w:rPr>
      <w:b/>
      <w:bCs/>
      <w:shd w:val="clear" w:color="auto" w:fill="FFFFFF"/>
    </w:rPr>
  </w:style>
  <w:style w:type="paragraph" w:customStyle="1" w:styleId="1f6">
    <w:name w:val="Подпись к таблице1"/>
    <w:basedOn w:val="a"/>
    <w:link w:val="afffff"/>
    <w:rsid w:val="00500FA6"/>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42">
    <w:name w:val="Заголовок №4_"/>
    <w:link w:val="410"/>
    <w:locked/>
    <w:rsid w:val="00500FA6"/>
    <w:rPr>
      <w:b/>
      <w:bCs/>
      <w:shd w:val="clear" w:color="auto" w:fill="FFFFFF"/>
    </w:rPr>
  </w:style>
  <w:style w:type="paragraph" w:customStyle="1" w:styleId="410">
    <w:name w:val="Заголовок №41"/>
    <w:basedOn w:val="a"/>
    <w:link w:val="42"/>
    <w:rsid w:val="00500FA6"/>
    <w:pPr>
      <w:shd w:val="clear" w:color="auto" w:fill="FFFFFF"/>
      <w:spacing w:line="211" w:lineRule="exact"/>
      <w:jc w:val="both"/>
      <w:outlineLvl w:val="3"/>
    </w:pPr>
    <w:rPr>
      <w:rFonts w:asciiTheme="minorHAnsi" w:eastAsiaTheme="minorHAnsi" w:hAnsiTheme="minorHAnsi" w:cstheme="minorBidi"/>
      <w:b/>
      <w:bCs/>
      <w:sz w:val="22"/>
      <w:szCs w:val="22"/>
      <w:lang w:eastAsia="en-US"/>
    </w:rPr>
  </w:style>
  <w:style w:type="character" w:customStyle="1" w:styleId="420">
    <w:name w:val="Заголовок №4 (2)_"/>
    <w:link w:val="421"/>
    <w:locked/>
    <w:rsid w:val="00500FA6"/>
    <w:rPr>
      <w:rFonts w:ascii="Calibri" w:hAnsi="Calibri" w:cs="Calibri"/>
      <w:b/>
      <w:bCs/>
      <w:sz w:val="23"/>
      <w:szCs w:val="23"/>
      <w:shd w:val="clear" w:color="auto" w:fill="FFFFFF"/>
    </w:rPr>
  </w:style>
  <w:style w:type="paragraph" w:customStyle="1" w:styleId="421">
    <w:name w:val="Заголовок №4 (2)1"/>
    <w:basedOn w:val="a"/>
    <w:link w:val="420"/>
    <w:rsid w:val="00500FA6"/>
    <w:pPr>
      <w:shd w:val="clear" w:color="auto" w:fill="FFFFFF"/>
      <w:spacing w:before="420" w:after="60" w:line="240" w:lineRule="atLeast"/>
      <w:outlineLvl w:val="3"/>
    </w:pPr>
    <w:rPr>
      <w:rFonts w:ascii="Calibri" w:eastAsiaTheme="minorHAnsi" w:hAnsi="Calibri" w:cs="Calibri"/>
      <w:b/>
      <w:bCs/>
      <w:sz w:val="23"/>
      <w:szCs w:val="23"/>
      <w:lang w:eastAsia="en-US"/>
    </w:rPr>
  </w:style>
  <w:style w:type="character" w:customStyle="1" w:styleId="43">
    <w:name w:val="Заголовок №4 (3)_"/>
    <w:link w:val="431"/>
    <w:locked/>
    <w:rsid w:val="00500FA6"/>
    <w:rPr>
      <w:b/>
      <w:bCs/>
      <w:i/>
      <w:iCs/>
      <w:shd w:val="clear" w:color="auto" w:fill="FFFFFF"/>
    </w:rPr>
  </w:style>
  <w:style w:type="paragraph" w:customStyle="1" w:styleId="431">
    <w:name w:val="Заголовок №4 (3)1"/>
    <w:basedOn w:val="a"/>
    <w:link w:val="43"/>
    <w:rsid w:val="00500FA6"/>
    <w:pPr>
      <w:shd w:val="clear" w:color="auto" w:fill="FFFFFF"/>
      <w:spacing w:line="211" w:lineRule="exact"/>
      <w:jc w:val="both"/>
      <w:outlineLvl w:val="3"/>
    </w:pPr>
    <w:rPr>
      <w:rFonts w:asciiTheme="minorHAnsi" w:eastAsiaTheme="minorHAnsi" w:hAnsiTheme="minorHAnsi" w:cstheme="minorBidi"/>
      <w:b/>
      <w:bCs/>
      <w:i/>
      <w:iCs/>
      <w:sz w:val="22"/>
      <w:szCs w:val="22"/>
      <w:lang w:eastAsia="en-US"/>
    </w:rPr>
  </w:style>
  <w:style w:type="character" w:customStyle="1" w:styleId="341">
    <w:name w:val="Заголовок №3 (4)_"/>
    <w:link w:val="3410"/>
    <w:locked/>
    <w:rsid w:val="00500FA6"/>
    <w:rPr>
      <w:b/>
      <w:bCs/>
      <w:sz w:val="25"/>
      <w:szCs w:val="25"/>
      <w:shd w:val="clear" w:color="auto" w:fill="FFFFFF"/>
    </w:rPr>
  </w:style>
  <w:style w:type="paragraph" w:customStyle="1" w:styleId="3410">
    <w:name w:val="Заголовок №3 (4)1"/>
    <w:basedOn w:val="a"/>
    <w:link w:val="341"/>
    <w:rsid w:val="00500FA6"/>
    <w:pPr>
      <w:shd w:val="clear" w:color="auto" w:fill="FFFFFF"/>
      <w:spacing w:before="540" w:after="60" w:line="298" w:lineRule="exact"/>
      <w:outlineLvl w:val="2"/>
    </w:pPr>
    <w:rPr>
      <w:rFonts w:asciiTheme="minorHAnsi" w:eastAsiaTheme="minorHAnsi" w:hAnsiTheme="minorHAnsi" w:cstheme="minorBidi"/>
      <w:b/>
      <w:bCs/>
      <w:sz w:val="25"/>
      <w:szCs w:val="25"/>
      <w:lang w:eastAsia="en-US"/>
    </w:rPr>
  </w:style>
  <w:style w:type="character" w:customStyle="1" w:styleId="200">
    <w:name w:val="Основной текст (20)_"/>
    <w:link w:val="201"/>
    <w:uiPriority w:val="99"/>
    <w:locked/>
    <w:rsid w:val="00500FA6"/>
    <w:rPr>
      <w:b/>
      <w:bCs/>
      <w:sz w:val="25"/>
      <w:szCs w:val="25"/>
      <w:shd w:val="clear" w:color="auto" w:fill="FFFFFF"/>
    </w:rPr>
  </w:style>
  <w:style w:type="paragraph" w:customStyle="1" w:styleId="201">
    <w:name w:val="Основной текст (20)1"/>
    <w:basedOn w:val="a"/>
    <w:link w:val="200"/>
    <w:uiPriority w:val="99"/>
    <w:rsid w:val="00500FA6"/>
    <w:pPr>
      <w:shd w:val="clear" w:color="auto" w:fill="FFFFFF"/>
      <w:spacing w:after="60" w:line="283" w:lineRule="exact"/>
    </w:pPr>
    <w:rPr>
      <w:rFonts w:asciiTheme="minorHAnsi" w:eastAsiaTheme="minorHAnsi" w:hAnsiTheme="minorHAnsi" w:cstheme="minorBidi"/>
      <w:b/>
      <w:bCs/>
      <w:sz w:val="25"/>
      <w:szCs w:val="25"/>
      <w:lang w:eastAsia="en-US"/>
    </w:rPr>
  </w:style>
  <w:style w:type="character" w:customStyle="1" w:styleId="350">
    <w:name w:val="Заголовок №3 (5)_"/>
    <w:link w:val="351"/>
    <w:locked/>
    <w:rsid w:val="00500FA6"/>
    <w:rPr>
      <w:i/>
      <w:iCs/>
      <w:shd w:val="clear" w:color="auto" w:fill="FFFFFF"/>
    </w:rPr>
  </w:style>
  <w:style w:type="paragraph" w:customStyle="1" w:styleId="351">
    <w:name w:val="Заголовок №3 (5)1"/>
    <w:basedOn w:val="a"/>
    <w:link w:val="350"/>
    <w:rsid w:val="00500FA6"/>
    <w:pPr>
      <w:shd w:val="clear" w:color="auto" w:fill="FFFFFF"/>
      <w:spacing w:line="211" w:lineRule="exact"/>
      <w:ind w:firstLine="400"/>
      <w:jc w:val="both"/>
      <w:outlineLvl w:val="2"/>
    </w:pPr>
    <w:rPr>
      <w:rFonts w:asciiTheme="minorHAnsi" w:eastAsiaTheme="minorHAnsi" w:hAnsiTheme="minorHAnsi" w:cstheme="minorBidi"/>
      <w:i/>
      <w:iCs/>
      <w:sz w:val="22"/>
      <w:szCs w:val="22"/>
      <w:lang w:eastAsia="en-US"/>
    </w:rPr>
  </w:style>
  <w:style w:type="character" w:customStyle="1" w:styleId="190">
    <w:name w:val="Основной текст (19)_"/>
    <w:link w:val="191"/>
    <w:locked/>
    <w:rsid w:val="00500FA6"/>
    <w:rPr>
      <w:b/>
      <w:bCs/>
      <w:shd w:val="clear" w:color="auto" w:fill="FFFFFF"/>
    </w:rPr>
  </w:style>
  <w:style w:type="paragraph" w:customStyle="1" w:styleId="191">
    <w:name w:val="Основной текст (19)1"/>
    <w:basedOn w:val="a"/>
    <w:link w:val="190"/>
    <w:rsid w:val="00500FA6"/>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e">
    <w:name w:val="Подпись к таблице (2)_"/>
    <w:link w:val="214"/>
    <w:locked/>
    <w:rsid w:val="00500FA6"/>
    <w:rPr>
      <w:sz w:val="19"/>
      <w:szCs w:val="19"/>
      <w:shd w:val="clear" w:color="auto" w:fill="FFFFFF"/>
    </w:rPr>
  </w:style>
  <w:style w:type="paragraph" w:customStyle="1" w:styleId="214">
    <w:name w:val="Подпись к таблице (2)1"/>
    <w:basedOn w:val="a"/>
    <w:link w:val="2e"/>
    <w:rsid w:val="00500FA6"/>
    <w:pPr>
      <w:shd w:val="clear" w:color="auto" w:fill="FFFFFF"/>
      <w:spacing w:line="192" w:lineRule="exact"/>
      <w:jc w:val="both"/>
    </w:pPr>
    <w:rPr>
      <w:rFonts w:asciiTheme="minorHAnsi" w:eastAsiaTheme="minorHAnsi" w:hAnsiTheme="minorHAnsi" w:cstheme="minorBidi"/>
      <w:sz w:val="19"/>
      <w:szCs w:val="19"/>
      <w:lang w:eastAsia="en-US"/>
    </w:rPr>
  </w:style>
  <w:style w:type="character" w:customStyle="1" w:styleId="361">
    <w:name w:val="Заголовок №3 (6)_"/>
    <w:link w:val="3610"/>
    <w:locked/>
    <w:rsid w:val="00500FA6"/>
    <w:rPr>
      <w:shd w:val="clear" w:color="auto" w:fill="FFFFFF"/>
    </w:rPr>
  </w:style>
  <w:style w:type="paragraph" w:customStyle="1" w:styleId="3610">
    <w:name w:val="Заголовок №3 (6)1"/>
    <w:basedOn w:val="a"/>
    <w:link w:val="361"/>
    <w:rsid w:val="00500FA6"/>
    <w:pPr>
      <w:shd w:val="clear" w:color="auto" w:fill="FFFFFF"/>
      <w:spacing w:line="211" w:lineRule="exact"/>
      <w:jc w:val="both"/>
      <w:outlineLvl w:val="2"/>
    </w:pPr>
    <w:rPr>
      <w:rFonts w:asciiTheme="minorHAnsi" w:eastAsiaTheme="minorHAnsi" w:hAnsiTheme="minorHAnsi" w:cstheme="minorBidi"/>
      <w:sz w:val="22"/>
      <w:szCs w:val="22"/>
      <w:lang w:eastAsia="en-US"/>
    </w:rPr>
  </w:style>
  <w:style w:type="character" w:customStyle="1" w:styleId="afffff0">
    <w:name w:val="Основной текст + Полужирный"/>
    <w:uiPriority w:val="99"/>
    <w:rsid w:val="00500FA6"/>
    <w:rPr>
      <w:b/>
      <w:bCs/>
      <w:sz w:val="22"/>
      <w:szCs w:val="22"/>
      <w:lang w:bidi="ar-SA"/>
    </w:rPr>
  </w:style>
  <w:style w:type="character" w:customStyle="1" w:styleId="102">
    <w:name w:val="Основной текст (10)"/>
    <w:rsid w:val="00500FA6"/>
    <w:rPr>
      <w:b/>
      <w:bCs/>
      <w:noProof/>
      <w:sz w:val="17"/>
      <w:szCs w:val="17"/>
      <w:lang w:bidi="ar-SA"/>
    </w:rPr>
  </w:style>
  <w:style w:type="character" w:customStyle="1" w:styleId="114">
    <w:name w:val="Основной текст (11) + Полужирный"/>
    <w:rsid w:val="00500FA6"/>
    <w:rPr>
      <w:b/>
      <w:bCs/>
      <w:sz w:val="17"/>
      <w:szCs w:val="17"/>
      <w:lang w:bidi="ar-SA"/>
    </w:rPr>
  </w:style>
  <w:style w:type="character" w:customStyle="1" w:styleId="115">
    <w:name w:val="Основной текст (11)"/>
    <w:rsid w:val="00500FA6"/>
    <w:rPr>
      <w:noProof/>
      <w:sz w:val="17"/>
      <w:szCs w:val="17"/>
      <w:lang w:bidi="ar-SA"/>
    </w:rPr>
  </w:style>
  <w:style w:type="character" w:customStyle="1" w:styleId="1f7">
    <w:name w:val="Заголовок №1"/>
    <w:basedOn w:val="1f5"/>
    <w:rsid w:val="00500FA6"/>
    <w:rPr>
      <w:rFonts w:ascii="Calibri" w:hAnsi="Calibri" w:cs="Calibri"/>
      <w:sz w:val="34"/>
      <w:szCs w:val="34"/>
      <w:shd w:val="clear" w:color="auto" w:fill="FFFFFF"/>
    </w:rPr>
  </w:style>
  <w:style w:type="character" w:customStyle="1" w:styleId="510">
    <w:name w:val="Основной текст + Полужирный51"/>
    <w:rsid w:val="00500FA6"/>
    <w:rPr>
      <w:b/>
      <w:bCs/>
      <w:sz w:val="22"/>
      <w:szCs w:val="22"/>
      <w:lang w:bidi="ar-SA"/>
    </w:rPr>
  </w:style>
  <w:style w:type="character" w:customStyle="1" w:styleId="500">
    <w:name w:val="Основной текст + Полужирный50"/>
    <w:rsid w:val="00500FA6"/>
    <w:rPr>
      <w:b/>
      <w:bCs/>
      <w:sz w:val="22"/>
      <w:szCs w:val="22"/>
      <w:lang w:bidi="ar-SA"/>
    </w:rPr>
  </w:style>
  <w:style w:type="character" w:customStyle="1" w:styleId="12pt">
    <w:name w:val="Заголовок №1 + Интервал 2 pt"/>
    <w:rsid w:val="00500FA6"/>
    <w:rPr>
      <w:rFonts w:ascii="Calibri" w:hAnsi="Calibri" w:cs="Calibri" w:hint="default"/>
      <w:spacing w:val="50"/>
      <w:sz w:val="34"/>
      <w:szCs w:val="34"/>
      <w:lang w:bidi="ar-SA"/>
    </w:rPr>
  </w:style>
  <w:style w:type="character" w:customStyle="1" w:styleId="1120">
    <w:name w:val="Заголовок №112"/>
    <w:rsid w:val="00500FA6"/>
    <w:rPr>
      <w:rFonts w:ascii="Calibri" w:hAnsi="Calibri" w:cs="Calibri" w:hint="default"/>
      <w:spacing w:val="0"/>
      <w:sz w:val="34"/>
      <w:szCs w:val="34"/>
      <w:lang w:bidi="ar-SA"/>
    </w:rPr>
  </w:style>
  <w:style w:type="character" w:customStyle="1" w:styleId="49">
    <w:name w:val="Основной текст + Полужирный49"/>
    <w:rsid w:val="00500FA6"/>
    <w:rPr>
      <w:rFonts w:ascii="Times New Roman" w:hAnsi="Times New Roman" w:cs="Times New Roman" w:hint="default"/>
      <w:b/>
      <w:bCs/>
      <w:spacing w:val="0"/>
      <w:sz w:val="22"/>
      <w:szCs w:val="22"/>
      <w:lang w:bidi="ar-SA"/>
    </w:rPr>
  </w:style>
  <w:style w:type="character" w:customStyle="1" w:styleId="390">
    <w:name w:val="Заголовок №3 + Не полужирный9"/>
    <w:rsid w:val="00500FA6"/>
    <w:rPr>
      <w:b/>
      <w:bCs/>
      <w:noProof/>
      <w:sz w:val="22"/>
      <w:szCs w:val="22"/>
      <w:lang w:bidi="ar-SA"/>
    </w:rPr>
  </w:style>
  <w:style w:type="character" w:customStyle="1" w:styleId="317">
    <w:name w:val="Заголовок №317"/>
    <w:rsid w:val="00500FA6"/>
    <w:rPr>
      <w:b/>
      <w:bCs/>
      <w:noProof/>
      <w:sz w:val="22"/>
      <w:szCs w:val="22"/>
      <w:lang w:bidi="ar-SA"/>
    </w:rPr>
  </w:style>
  <w:style w:type="character" w:customStyle="1" w:styleId="316">
    <w:name w:val="Заголовок №316"/>
    <w:basedOn w:val="38"/>
    <w:rsid w:val="00500FA6"/>
    <w:rPr>
      <w:b/>
      <w:bCs/>
      <w:shd w:val="clear" w:color="auto" w:fill="FFFFFF"/>
    </w:rPr>
  </w:style>
  <w:style w:type="character" w:customStyle="1" w:styleId="610">
    <w:name w:val="Основной текст + Курсив61"/>
    <w:rsid w:val="00500FA6"/>
    <w:rPr>
      <w:rFonts w:ascii="Times New Roman" w:hAnsi="Times New Roman" w:cs="Times New Roman" w:hint="default"/>
      <w:i/>
      <w:iCs/>
      <w:spacing w:val="0"/>
      <w:sz w:val="22"/>
      <w:szCs w:val="22"/>
      <w:lang w:bidi="ar-SA"/>
    </w:rPr>
  </w:style>
  <w:style w:type="character" w:customStyle="1" w:styleId="47">
    <w:name w:val="Основной текст + Полужирный47"/>
    <w:aliases w:val="Курсив"/>
    <w:uiPriority w:val="99"/>
    <w:rsid w:val="00500FA6"/>
    <w:rPr>
      <w:rFonts w:ascii="Times New Roman" w:hAnsi="Times New Roman" w:cs="Times New Roman" w:hint="default"/>
      <w:b/>
      <w:bCs/>
      <w:i/>
      <w:iCs/>
      <w:spacing w:val="0"/>
      <w:sz w:val="22"/>
      <w:szCs w:val="22"/>
      <w:lang w:bidi="ar-SA"/>
    </w:rPr>
  </w:style>
  <w:style w:type="character" w:customStyle="1" w:styleId="46">
    <w:name w:val="Основной текст + Полужирный46"/>
    <w:aliases w:val="Курсив30"/>
    <w:rsid w:val="00500FA6"/>
    <w:rPr>
      <w:rFonts w:ascii="Times New Roman" w:hAnsi="Times New Roman" w:cs="Times New Roman" w:hint="default"/>
      <w:b/>
      <w:bCs/>
      <w:i/>
      <w:iCs/>
      <w:noProof/>
      <w:spacing w:val="0"/>
      <w:sz w:val="22"/>
      <w:szCs w:val="22"/>
      <w:lang w:bidi="ar-SA"/>
    </w:rPr>
  </w:style>
  <w:style w:type="character" w:customStyle="1" w:styleId="132pt">
    <w:name w:val="Основной текст (13) + Интервал 2 pt"/>
    <w:rsid w:val="00500FA6"/>
    <w:rPr>
      <w:rFonts w:ascii="Calibri" w:hAnsi="Calibri" w:cs="Calibri" w:hint="default"/>
      <w:spacing w:val="50"/>
      <w:sz w:val="34"/>
      <w:szCs w:val="34"/>
      <w:lang w:bidi="ar-SA"/>
    </w:rPr>
  </w:style>
  <w:style w:type="character" w:customStyle="1" w:styleId="133">
    <w:name w:val="Основной текст (13)"/>
    <w:basedOn w:val="130"/>
    <w:rsid w:val="00500FA6"/>
    <w:rPr>
      <w:rFonts w:ascii="Calibri" w:hAnsi="Calibri" w:cs="Calibri"/>
      <w:sz w:val="34"/>
      <w:szCs w:val="34"/>
      <w:shd w:val="clear" w:color="auto" w:fill="FFFFFF"/>
    </w:rPr>
  </w:style>
  <w:style w:type="character" w:customStyle="1" w:styleId="1310">
    <w:name w:val="Основной текст (13)10"/>
    <w:rsid w:val="00500FA6"/>
    <w:rPr>
      <w:rFonts w:ascii="Calibri" w:hAnsi="Calibri" w:cs="Calibri" w:hint="default"/>
      <w:noProof/>
      <w:sz w:val="34"/>
      <w:szCs w:val="34"/>
      <w:lang w:bidi="ar-SA"/>
    </w:rPr>
  </w:style>
  <w:style w:type="character" w:customStyle="1" w:styleId="45">
    <w:name w:val="Основной текст + Полужирный45"/>
    <w:aliases w:val="Курсив29"/>
    <w:rsid w:val="00500FA6"/>
    <w:rPr>
      <w:rFonts w:ascii="Times New Roman" w:hAnsi="Times New Roman" w:cs="Times New Roman" w:hint="default"/>
      <w:b/>
      <w:bCs/>
      <w:i/>
      <w:iCs/>
      <w:spacing w:val="0"/>
      <w:sz w:val="22"/>
      <w:szCs w:val="22"/>
      <w:lang w:bidi="ar-SA"/>
    </w:rPr>
  </w:style>
  <w:style w:type="character" w:customStyle="1" w:styleId="44">
    <w:name w:val="Основной текст + Полужирный44"/>
    <w:aliases w:val="Курсив28"/>
    <w:rsid w:val="00500FA6"/>
    <w:rPr>
      <w:rFonts w:ascii="Times New Roman" w:hAnsi="Times New Roman" w:cs="Times New Roman" w:hint="default"/>
      <w:b/>
      <w:bCs/>
      <w:i/>
      <w:iCs/>
      <w:noProof/>
      <w:spacing w:val="0"/>
      <w:sz w:val="22"/>
      <w:szCs w:val="22"/>
      <w:lang w:bidi="ar-SA"/>
    </w:rPr>
  </w:style>
  <w:style w:type="character" w:customStyle="1" w:styleId="59">
    <w:name w:val="Основной текст + Курсив59"/>
    <w:rsid w:val="00500FA6"/>
    <w:rPr>
      <w:rFonts w:ascii="Times New Roman" w:hAnsi="Times New Roman" w:cs="Times New Roman" w:hint="default"/>
      <w:i/>
      <w:iCs/>
      <w:spacing w:val="0"/>
      <w:sz w:val="22"/>
      <w:szCs w:val="22"/>
      <w:lang w:bidi="ar-SA"/>
    </w:rPr>
  </w:style>
  <w:style w:type="character" w:customStyle="1" w:styleId="57">
    <w:name w:val="Основной текст + Курсив57"/>
    <w:rsid w:val="00500FA6"/>
    <w:rPr>
      <w:rFonts w:ascii="Times New Roman" w:hAnsi="Times New Roman" w:cs="Times New Roman" w:hint="default"/>
      <w:i/>
      <w:iCs/>
      <w:spacing w:val="0"/>
      <w:sz w:val="22"/>
      <w:szCs w:val="22"/>
      <w:lang w:bidi="ar-SA"/>
    </w:rPr>
  </w:style>
  <w:style w:type="character" w:customStyle="1" w:styleId="430">
    <w:name w:val="Основной текст + Полужирный43"/>
    <w:rsid w:val="00500FA6"/>
    <w:rPr>
      <w:rFonts w:ascii="Times New Roman" w:hAnsi="Times New Roman" w:cs="Times New Roman" w:hint="default"/>
      <w:b/>
      <w:bCs/>
      <w:spacing w:val="0"/>
      <w:sz w:val="22"/>
      <w:szCs w:val="22"/>
      <w:lang w:bidi="ar-SA"/>
    </w:rPr>
  </w:style>
  <w:style w:type="character" w:customStyle="1" w:styleId="422">
    <w:name w:val="Основной текст + Полужирный42"/>
    <w:rsid w:val="00500FA6"/>
    <w:rPr>
      <w:rFonts w:ascii="Times New Roman" w:hAnsi="Times New Roman" w:cs="Times New Roman" w:hint="default"/>
      <w:b/>
      <w:bCs/>
      <w:noProof/>
      <w:spacing w:val="0"/>
      <w:sz w:val="22"/>
      <w:szCs w:val="22"/>
      <w:lang w:bidi="ar-SA"/>
    </w:rPr>
  </w:style>
  <w:style w:type="character" w:customStyle="1" w:styleId="56">
    <w:name w:val="Основной текст + Курсив56"/>
    <w:rsid w:val="00500FA6"/>
    <w:rPr>
      <w:rFonts w:ascii="Times New Roman" w:hAnsi="Times New Roman" w:cs="Times New Roman" w:hint="default"/>
      <w:i/>
      <w:iCs/>
      <w:noProof/>
      <w:spacing w:val="0"/>
      <w:sz w:val="22"/>
      <w:szCs w:val="22"/>
      <w:lang w:bidi="ar-SA"/>
    </w:rPr>
  </w:style>
  <w:style w:type="character" w:customStyle="1" w:styleId="1270">
    <w:name w:val="Основной текст (12)70"/>
    <w:rsid w:val="00500FA6"/>
    <w:rPr>
      <w:rFonts w:ascii="Times New Roman" w:hAnsi="Times New Roman" w:cs="Times New Roman" w:hint="default"/>
      <w:noProof/>
      <w:spacing w:val="0"/>
      <w:sz w:val="19"/>
      <w:szCs w:val="19"/>
      <w:lang w:bidi="ar-SA"/>
    </w:rPr>
  </w:style>
  <w:style w:type="character" w:customStyle="1" w:styleId="411">
    <w:name w:val="Основной текст + Полужирный41"/>
    <w:rsid w:val="00500FA6"/>
    <w:rPr>
      <w:rFonts w:ascii="Times New Roman" w:hAnsi="Times New Roman" w:cs="Times New Roman" w:hint="default"/>
      <w:b/>
      <w:bCs/>
      <w:spacing w:val="0"/>
      <w:sz w:val="22"/>
      <w:szCs w:val="22"/>
      <w:lang w:bidi="ar-SA"/>
    </w:rPr>
  </w:style>
  <w:style w:type="character" w:customStyle="1" w:styleId="400">
    <w:name w:val="Основной текст + Полужирный40"/>
    <w:rsid w:val="00500FA6"/>
    <w:rPr>
      <w:rFonts w:ascii="Times New Roman" w:hAnsi="Times New Roman" w:cs="Times New Roman" w:hint="default"/>
      <w:b/>
      <w:bCs/>
      <w:noProof/>
      <w:spacing w:val="0"/>
      <w:sz w:val="22"/>
      <w:szCs w:val="22"/>
      <w:lang w:bidi="ar-SA"/>
    </w:rPr>
  </w:style>
  <w:style w:type="character" w:customStyle="1" w:styleId="1269">
    <w:name w:val="Основной текст (12)69"/>
    <w:rsid w:val="00500FA6"/>
    <w:rPr>
      <w:rFonts w:ascii="Times New Roman" w:hAnsi="Times New Roman" w:cs="Times New Roman" w:hint="default"/>
      <w:noProof/>
      <w:spacing w:val="0"/>
      <w:sz w:val="19"/>
      <w:szCs w:val="19"/>
      <w:lang w:bidi="ar-SA"/>
    </w:rPr>
  </w:style>
  <w:style w:type="character" w:customStyle="1" w:styleId="152">
    <w:name w:val="Основной текст (15) + Не курсив"/>
    <w:rsid w:val="00500FA6"/>
    <w:rPr>
      <w:i/>
      <w:iCs/>
      <w:sz w:val="19"/>
      <w:szCs w:val="19"/>
      <w:lang w:bidi="ar-SA"/>
    </w:rPr>
  </w:style>
  <w:style w:type="character" w:customStyle="1" w:styleId="153">
    <w:name w:val="Основной текст (15)"/>
    <w:rsid w:val="00500FA6"/>
    <w:rPr>
      <w:i/>
      <w:iCs/>
      <w:noProof/>
      <w:sz w:val="19"/>
      <w:szCs w:val="19"/>
      <w:lang w:bidi="ar-SA"/>
    </w:rPr>
  </w:style>
  <w:style w:type="character" w:customStyle="1" w:styleId="1268">
    <w:name w:val="Основной текст (12)68"/>
    <w:rsid w:val="00500FA6"/>
    <w:rPr>
      <w:rFonts w:ascii="Times New Roman" w:hAnsi="Times New Roman" w:cs="Times New Roman" w:hint="default"/>
      <w:spacing w:val="0"/>
      <w:sz w:val="19"/>
      <w:szCs w:val="19"/>
      <w:u w:val="single"/>
      <w:lang w:bidi="ar-SA"/>
    </w:rPr>
  </w:style>
  <w:style w:type="character" w:customStyle="1" w:styleId="391">
    <w:name w:val="Основной текст + Полужирный39"/>
    <w:rsid w:val="00500FA6"/>
    <w:rPr>
      <w:rFonts w:ascii="Times New Roman" w:hAnsi="Times New Roman" w:cs="Times New Roman" w:hint="default"/>
      <w:b/>
      <w:bCs/>
      <w:spacing w:val="0"/>
      <w:sz w:val="22"/>
      <w:szCs w:val="22"/>
      <w:lang w:bidi="ar-SA"/>
    </w:rPr>
  </w:style>
  <w:style w:type="character" w:customStyle="1" w:styleId="370">
    <w:name w:val="Основной текст + Полужирный37"/>
    <w:aliases w:val="Курсив27"/>
    <w:rsid w:val="00500FA6"/>
    <w:rPr>
      <w:rFonts w:ascii="Times New Roman" w:hAnsi="Times New Roman" w:cs="Times New Roman" w:hint="default"/>
      <w:b/>
      <w:bCs/>
      <w:i/>
      <w:iCs/>
      <w:spacing w:val="0"/>
      <w:sz w:val="22"/>
      <w:szCs w:val="22"/>
      <w:lang w:bidi="ar-SA"/>
    </w:rPr>
  </w:style>
  <w:style w:type="character" w:customStyle="1" w:styleId="380">
    <w:name w:val="Заголовок №3 + Не полужирный8"/>
    <w:rsid w:val="00500FA6"/>
    <w:rPr>
      <w:rFonts w:ascii="Times New Roman" w:hAnsi="Times New Roman" w:cs="Times New Roman" w:hint="default"/>
      <w:b/>
      <w:bCs/>
      <w:spacing w:val="0"/>
      <w:sz w:val="22"/>
      <w:szCs w:val="22"/>
      <w:lang w:bidi="ar-SA"/>
    </w:rPr>
  </w:style>
  <w:style w:type="character" w:customStyle="1" w:styleId="362">
    <w:name w:val="Основной текст + Полужирный36"/>
    <w:aliases w:val="Курсив26"/>
    <w:rsid w:val="00500FA6"/>
    <w:rPr>
      <w:rFonts w:ascii="Times New Roman" w:hAnsi="Times New Roman" w:cs="Times New Roman" w:hint="default"/>
      <w:b/>
      <w:bCs/>
      <w:i/>
      <w:iCs/>
      <w:noProof/>
      <w:spacing w:val="0"/>
      <w:sz w:val="22"/>
      <w:szCs w:val="22"/>
      <w:lang w:bidi="ar-SA"/>
    </w:rPr>
  </w:style>
  <w:style w:type="character" w:customStyle="1" w:styleId="371">
    <w:name w:val="Заголовок №3 + Не полужирный7"/>
    <w:rsid w:val="00500FA6"/>
    <w:rPr>
      <w:rFonts w:ascii="Times New Roman" w:hAnsi="Times New Roman" w:cs="Times New Roman" w:hint="default"/>
      <w:b/>
      <w:bCs/>
      <w:noProof/>
      <w:spacing w:val="0"/>
      <w:sz w:val="22"/>
      <w:szCs w:val="22"/>
      <w:lang w:bidi="ar-SA"/>
    </w:rPr>
  </w:style>
  <w:style w:type="character" w:customStyle="1" w:styleId="363">
    <w:name w:val="Заголовок №3 + Не полужирный6"/>
    <w:aliases w:val="Курсив25"/>
    <w:rsid w:val="00500FA6"/>
    <w:rPr>
      <w:rFonts w:ascii="Times New Roman" w:hAnsi="Times New Roman" w:cs="Times New Roman" w:hint="default"/>
      <w:b/>
      <w:bCs/>
      <w:i/>
      <w:iCs/>
      <w:spacing w:val="0"/>
      <w:sz w:val="22"/>
      <w:szCs w:val="22"/>
      <w:lang w:bidi="ar-SA"/>
    </w:rPr>
  </w:style>
  <w:style w:type="character" w:customStyle="1" w:styleId="55">
    <w:name w:val="Основной текст + Курсив55"/>
    <w:rsid w:val="00500FA6"/>
    <w:rPr>
      <w:rFonts w:ascii="Times New Roman" w:hAnsi="Times New Roman" w:cs="Times New Roman" w:hint="default"/>
      <w:i/>
      <w:iCs/>
      <w:spacing w:val="0"/>
      <w:sz w:val="22"/>
      <w:szCs w:val="22"/>
      <w:lang w:bidi="ar-SA"/>
    </w:rPr>
  </w:style>
  <w:style w:type="character" w:customStyle="1" w:styleId="352">
    <w:name w:val="Основной текст + Полужирный35"/>
    <w:rsid w:val="00500FA6"/>
    <w:rPr>
      <w:rFonts w:ascii="Times New Roman" w:hAnsi="Times New Roman" w:cs="Times New Roman" w:hint="default"/>
      <w:b/>
      <w:bCs/>
      <w:spacing w:val="0"/>
      <w:sz w:val="22"/>
      <w:szCs w:val="22"/>
      <w:lang w:bidi="ar-SA"/>
    </w:rPr>
  </w:style>
  <w:style w:type="character" w:customStyle="1" w:styleId="342">
    <w:name w:val="Основной текст + Полужирный34"/>
    <w:rsid w:val="00500FA6"/>
    <w:rPr>
      <w:rFonts w:ascii="Times New Roman" w:hAnsi="Times New Roman" w:cs="Times New Roman" w:hint="default"/>
      <w:b/>
      <w:bCs/>
      <w:noProof/>
      <w:spacing w:val="0"/>
      <w:sz w:val="22"/>
      <w:szCs w:val="22"/>
      <w:lang w:bidi="ar-SA"/>
    </w:rPr>
  </w:style>
  <w:style w:type="character" w:customStyle="1" w:styleId="54">
    <w:name w:val="Основной текст + Курсив54"/>
    <w:rsid w:val="00500FA6"/>
    <w:rPr>
      <w:rFonts w:ascii="Times New Roman" w:hAnsi="Times New Roman" w:cs="Times New Roman" w:hint="default"/>
      <w:i/>
      <w:iCs/>
      <w:noProof/>
      <w:spacing w:val="0"/>
      <w:sz w:val="22"/>
      <w:szCs w:val="22"/>
      <w:lang w:bidi="ar-SA"/>
    </w:rPr>
  </w:style>
  <w:style w:type="character" w:customStyle="1" w:styleId="126">
    <w:name w:val="Основной текст (12) + Курсив"/>
    <w:rsid w:val="00500FA6"/>
    <w:rPr>
      <w:rFonts w:ascii="Times New Roman" w:hAnsi="Times New Roman" w:cs="Times New Roman" w:hint="default"/>
      <w:i/>
      <w:iCs/>
      <w:spacing w:val="0"/>
      <w:sz w:val="19"/>
      <w:szCs w:val="19"/>
      <w:lang w:bidi="ar-SA"/>
    </w:rPr>
  </w:style>
  <w:style w:type="character" w:customStyle="1" w:styleId="332">
    <w:name w:val="Основной текст + Полужирный33"/>
    <w:aliases w:val="Курсив24"/>
    <w:rsid w:val="00500FA6"/>
    <w:rPr>
      <w:rFonts w:ascii="Times New Roman" w:hAnsi="Times New Roman" w:cs="Times New Roman" w:hint="default"/>
      <w:b/>
      <w:bCs/>
      <w:i/>
      <w:iCs/>
      <w:spacing w:val="0"/>
      <w:sz w:val="22"/>
      <w:szCs w:val="22"/>
      <w:lang w:bidi="ar-SA"/>
    </w:rPr>
  </w:style>
  <w:style w:type="character" w:customStyle="1" w:styleId="53">
    <w:name w:val="Основной текст + Курсив53"/>
    <w:rsid w:val="00500FA6"/>
    <w:rPr>
      <w:rFonts w:ascii="Times New Roman" w:hAnsi="Times New Roman" w:cs="Times New Roman" w:hint="default"/>
      <w:i/>
      <w:iCs/>
      <w:spacing w:val="0"/>
      <w:sz w:val="22"/>
      <w:szCs w:val="22"/>
      <w:lang w:bidi="ar-SA"/>
    </w:rPr>
  </w:style>
  <w:style w:type="character" w:customStyle="1" w:styleId="311">
    <w:name w:val="Основной текст + Полужирный31"/>
    <w:rsid w:val="00500FA6"/>
    <w:rPr>
      <w:rFonts w:ascii="Times New Roman" w:hAnsi="Times New Roman" w:cs="Times New Roman" w:hint="default"/>
      <w:b/>
      <w:bCs/>
      <w:spacing w:val="0"/>
      <w:sz w:val="22"/>
      <w:szCs w:val="22"/>
      <w:lang w:bidi="ar-SA"/>
    </w:rPr>
  </w:style>
  <w:style w:type="character" w:customStyle="1" w:styleId="300">
    <w:name w:val="Основной текст + Полужирный30"/>
    <w:rsid w:val="00500FA6"/>
    <w:rPr>
      <w:rFonts w:ascii="Times New Roman" w:hAnsi="Times New Roman" w:cs="Times New Roman" w:hint="default"/>
      <w:b/>
      <w:bCs/>
      <w:noProof/>
      <w:spacing w:val="0"/>
      <w:sz w:val="22"/>
      <w:szCs w:val="22"/>
      <w:lang w:bidi="ar-SA"/>
    </w:rPr>
  </w:style>
  <w:style w:type="character" w:customStyle="1" w:styleId="324">
    <w:name w:val="Заголовок №3 (2) + Не полужирный4"/>
    <w:aliases w:val="Не курсив16"/>
    <w:rsid w:val="00500FA6"/>
    <w:rPr>
      <w:b/>
      <w:bCs/>
      <w:i/>
      <w:iCs/>
      <w:sz w:val="22"/>
      <w:szCs w:val="22"/>
      <w:lang w:bidi="ar-SA"/>
    </w:rPr>
  </w:style>
  <w:style w:type="character" w:customStyle="1" w:styleId="280">
    <w:name w:val="Основной текст + Полужирный28"/>
    <w:rsid w:val="00500FA6"/>
    <w:rPr>
      <w:rFonts w:ascii="Times New Roman" w:hAnsi="Times New Roman" w:cs="Times New Roman" w:hint="default"/>
      <w:b/>
      <w:bCs/>
      <w:spacing w:val="0"/>
      <w:sz w:val="22"/>
      <w:szCs w:val="22"/>
      <w:lang w:bidi="ar-SA"/>
    </w:rPr>
  </w:style>
  <w:style w:type="character" w:customStyle="1" w:styleId="1266">
    <w:name w:val="Основной текст (12)66"/>
    <w:rsid w:val="00500FA6"/>
    <w:rPr>
      <w:rFonts w:ascii="Times New Roman" w:hAnsi="Times New Roman" w:cs="Times New Roman" w:hint="default"/>
      <w:noProof/>
      <w:spacing w:val="0"/>
      <w:sz w:val="19"/>
      <w:szCs w:val="19"/>
    </w:rPr>
  </w:style>
  <w:style w:type="character" w:customStyle="1" w:styleId="222">
    <w:name w:val="Заголовок №2 (2)"/>
    <w:rsid w:val="00500FA6"/>
    <w:rPr>
      <w:rFonts w:ascii="Times New Roman" w:hAnsi="Times New Roman" w:cs="Times New Roman" w:hint="default"/>
      <w:b w:val="0"/>
      <w:bCs w:val="0"/>
      <w:noProof/>
      <w:spacing w:val="0"/>
      <w:sz w:val="25"/>
      <w:szCs w:val="25"/>
      <w:lang w:bidi="ar-SA"/>
    </w:rPr>
  </w:style>
  <w:style w:type="character" w:customStyle="1" w:styleId="270">
    <w:name w:val="Основной текст + Полужирный27"/>
    <w:rsid w:val="00500FA6"/>
    <w:rPr>
      <w:rFonts w:ascii="Times New Roman" w:hAnsi="Times New Roman" w:cs="Times New Roman" w:hint="default"/>
      <w:b/>
      <w:bCs/>
      <w:spacing w:val="0"/>
      <w:sz w:val="22"/>
      <w:szCs w:val="22"/>
      <w:lang w:bidi="ar-SA"/>
    </w:rPr>
  </w:style>
  <w:style w:type="character" w:customStyle="1" w:styleId="260">
    <w:name w:val="Основной текст + Полужирный26"/>
    <w:aliases w:val="Курсив21"/>
    <w:rsid w:val="00500FA6"/>
    <w:rPr>
      <w:rFonts w:ascii="Times New Roman" w:hAnsi="Times New Roman" w:cs="Times New Roman" w:hint="default"/>
      <w:b/>
      <w:bCs/>
      <w:i/>
      <w:iCs/>
      <w:spacing w:val="0"/>
      <w:sz w:val="22"/>
      <w:szCs w:val="22"/>
      <w:lang w:bidi="ar-SA"/>
    </w:rPr>
  </w:style>
  <w:style w:type="character" w:customStyle="1" w:styleId="250">
    <w:name w:val="Основной текст + Полужирный25"/>
    <w:aliases w:val="Курсив20"/>
    <w:rsid w:val="00500FA6"/>
    <w:rPr>
      <w:rFonts w:ascii="Times New Roman" w:hAnsi="Times New Roman" w:cs="Times New Roman" w:hint="default"/>
      <w:b/>
      <w:bCs/>
      <w:i/>
      <w:iCs/>
      <w:noProof/>
      <w:spacing w:val="0"/>
      <w:sz w:val="22"/>
      <w:szCs w:val="22"/>
      <w:lang w:bidi="ar-SA"/>
    </w:rPr>
  </w:style>
  <w:style w:type="character" w:customStyle="1" w:styleId="242">
    <w:name w:val="Основной текст + Полужирный24"/>
    <w:aliases w:val="Курсив19"/>
    <w:rsid w:val="00500FA6"/>
    <w:rPr>
      <w:rFonts w:ascii="Times New Roman" w:hAnsi="Times New Roman" w:cs="Times New Roman" w:hint="default"/>
      <w:b/>
      <w:bCs/>
      <w:i/>
      <w:iCs/>
      <w:spacing w:val="0"/>
      <w:sz w:val="22"/>
      <w:szCs w:val="22"/>
      <w:lang w:bidi="ar-SA"/>
    </w:rPr>
  </w:style>
  <w:style w:type="character" w:customStyle="1" w:styleId="511">
    <w:name w:val="Основной текст + Курсив51"/>
    <w:rsid w:val="00500FA6"/>
    <w:rPr>
      <w:rFonts w:ascii="Times New Roman" w:hAnsi="Times New Roman" w:cs="Times New Roman" w:hint="default"/>
      <w:i/>
      <w:iCs/>
      <w:spacing w:val="0"/>
      <w:sz w:val="22"/>
      <w:szCs w:val="22"/>
      <w:lang w:bidi="ar-SA"/>
    </w:rPr>
  </w:style>
  <w:style w:type="character" w:customStyle="1" w:styleId="501">
    <w:name w:val="Основной текст + Курсив50"/>
    <w:rsid w:val="00500FA6"/>
    <w:rPr>
      <w:rFonts w:ascii="Times New Roman" w:hAnsi="Times New Roman" w:cs="Times New Roman" w:hint="default"/>
      <w:i/>
      <w:iCs/>
      <w:noProof/>
      <w:spacing w:val="0"/>
      <w:sz w:val="22"/>
      <w:szCs w:val="22"/>
      <w:lang w:bidi="ar-SA"/>
    </w:rPr>
  </w:style>
  <w:style w:type="character" w:customStyle="1" w:styleId="232">
    <w:name w:val="Основной текст + Полужирный23"/>
    <w:aliases w:val="Курсив18"/>
    <w:rsid w:val="00500FA6"/>
    <w:rPr>
      <w:rFonts w:ascii="Times New Roman" w:hAnsi="Times New Roman" w:cs="Times New Roman" w:hint="default"/>
      <w:b/>
      <w:bCs/>
      <w:i/>
      <w:iCs/>
      <w:noProof/>
      <w:spacing w:val="0"/>
      <w:sz w:val="22"/>
      <w:szCs w:val="22"/>
      <w:lang w:bidi="ar-SA"/>
    </w:rPr>
  </w:style>
  <w:style w:type="character" w:customStyle="1" w:styleId="48">
    <w:name w:val="Основной текст + Курсив48"/>
    <w:rsid w:val="00500FA6"/>
    <w:rPr>
      <w:rFonts w:ascii="Times New Roman" w:hAnsi="Times New Roman" w:cs="Times New Roman" w:hint="default"/>
      <w:i/>
      <w:iCs/>
      <w:spacing w:val="0"/>
      <w:sz w:val="22"/>
      <w:szCs w:val="22"/>
      <w:lang w:bidi="ar-SA"/>
    </w:rPr>
  </w:style>
  <w:style w:type="character" w:customStyle="1" w:styleId="470">
    <w:name w:val="Основной текст + Курсив47"/>
    <w:rsid w:val="00500FA6"/>
    <w:rPr>
      <w:rFonts w:ascii="Times New Roman" w:hAnsi="Times New Roman" w:cs="Times New Roman" w:hint="default"/>
      <w:i/>
      <w:iCs/>
      <w:noProof/>
      <w:spacing w:val="0"/>
      <w:sz w:val="22"/>
      <w:szCs w:val="22"/>
      <w:lang w:bidi="ar-SA"/>
    </w:rPr>
  </w:style>
  <w:style w:type="character" w:customStyle="1" w:styleId="229">
    <w:name w:val="Основной текст + Полужирный22"/>
    <w:rsid w:val="00500FA6"/>
    <w:rPr>
      <w:rFonts w:ascii="Times New Roman" w:hAnsi="Times New Roman" w:cs="Times New Roman" w:hint="default"/>
      <w:b/>
      <w:bCs/>
      <w:spacing w:val="0"/>
      <w:sz w:val="22"/>
      <w:szCs w:val="22"/>
      <w:lang w:bidi="ar-SA"/>
    </w:rPr>
  </w:style>
  <w:style w:type="character" w:customStyle="1" w:styleId="215">
    <w:name w:val="Основной текст + Полужирный21"/>
    <w:rsid w:val="00500FA6"/>
    <w:rPr>
      <w:rFonts w:ascii="Times New Roman" w:hAnsi="Times New Roman" w:cs="Times New Roman" w:hint="default"/>
      <w:b/>
      <w:bCs/>
      <w:noProof/>
      <w:spacing w:val="0"/>
      <w:sz w:val="22"/>
      <w:szCs w:val="22"/>
      <w:lang w:bidi="ar-SA"/>
    </w:rPr>
  </w:style>
  <w:style w:type="character" w:customStyle="1" w:styleId="323">
    <w:name w:val="Заголовок №3 (2) + Не полужирный3"/>
    <w:aliases w:val="Не курсив15"/>
    <w:rsid w:val="00500FA6"/>
    <w:rPr>
      <w:rFonts w:ascii="Times New Roman" w:hAnsi="Times New Roman" w:cs="Times New Roman" w:hint="default"/>
      <w:b/>
      <w:bCs/>
      <w:i/>
      <w:iCs/>
      <w:spacing w:val="0"/>
      <w:sz w:val="22"/>
      <w:szCs w:val="22"/>
      <w:lang w:bidi="ar-SA"/>
    </w:rPr>
  </w:style>
  <w:style w:type="character" w:customStyle="1" w:styleId="322">
    <w:name w:val="Заголовок №3 (2)"/>
    <w:rsid w:val="00500FA6"/>
    <w:rPr>
      <w:rFonts w:ascii="Times New Roman" w:hAnsi="Times New Roman" w:cs="Times New Roman" w:hint="default"/>
      <w:b/>
      <w:bCs/>
      <w:i/>
      <w:iCs/>
      <w:noProof/>
      <w:spacing w:val="0"/>
      <w:sz w:val="22"/>
      <w:szCs w:val="22"/>
      <w:lang w:bidi="ar-SA"/>
    </w:rPr>
  </w:style>
  <w:style w:type="character" w:customStyle="1" w:styleId="1265">
    <w:name w:val="Основной текст (12)65"/>
    <w:rsid w:val="00500FA6"/>
    <w:rPr>
      <w:rFonts w:ascii="Times New Roman" w:hAnsi="Times New Roman" w:cs="Times New Roman" w:hint="default"/>
      <w:noProof/>
      <w:spacing w:val="0"/>
      <w:sz w:val="19"/>
      <w:szCs w:val="19"/>
      <w:lang w:bidi="ar-SA"/>
    </w:rPr>
  </w:style>
  <w:style w:type="character" w:customStyle="1" w:styleId="450">
    <w:name w:val="Основной текст + Курсив45"/>
    <w:rsid w:val="00500FA6"/>
    <w:rPr>
      <w:rFonts w:ascii="Times New Roman" w:hAnsi="Times New Roman" w:cs="Times New Roman" w:hint="default"/>
      <w:i/>
      <w:iCs/>
      <w:spacing w:val="0"/>
      <w:sz w:val="22"/>
      <w:szCs w:val="22"/>
      <w:lang w:bidi="ar-SA"/>
    </w:rPr>
  </w:style>
  <w:style w:type="character" w:customStyle="1" w:styleId="440">
    <w:name w:val="Основной текст + Курсив44"/>
    <w:rsid w:val="00500FA6"/>
    <w:rPr>
      <w:rFonts w:ascii="Times New Roman" w:hAnsi="Times New Roman" w:cs="Times New Roman" w:hint="default"/>
      <w:i/>
      <w:iCs/>
      <w:noProof/>
      <w:spacing w:val="0"/>
      <w:sz w:val="22"/>
      <w:szCs w:val="22"/>
      <w:lang w:bidi="ar-SA"/>
    </w:rPr>
  </w:style>
  <w:style w:type="character" w:customStyle="1" w:styleId="202">
    <w:name w:val="Основной текст + Полужирный20"/>
    <w:rsid w:val="00500FA6"/>
    <w:rPr>
      <w:rFonts w:ascii="Times New Roman" w:hAnsi="Times New Roman" w:cs="Times New Roman" w:hint="default"/>
      <w:b/>
      <w:bCs/>
      <w:spacing w:val="0"/>
      <w:sz w:val="22"/>
      <w:szCs w:val="22"/>
      <w:lang w:bidi="ar-SA"/>
    </w:rPr>
  </w:style>
  <w:style w:type="character" w:customStyle="1" w:styleId="192">
    <w:name w:val="Основной текст + Полужирный19"/>
    <w:rsid w:val="00500FA6"/>
    <w:rPr>
      <w:rFonts w:ascii="Times New Roman" w:hAnsi="Times New Roman" w:cs="Times New Roman" w:hint="default"/>
      <w:b/>
      <w:bCs/>
      <w:noProof/>
      <w:spacing w:val="0"/>
      <w:sz w:val="22"/>
      <w:szCs w:val="22"/>
      <w:lang w:bidi="ar-SA"/>
    </w:rPr>
  </w:style>
  <w:style w:type="character" w:customStyle="1" w:styleId="1413">
    <w:name w:val="Основной текст (14) + Не курсив13"/>
    <w:rsid w:val="00500FA6"/>
    <w:rPr>
      <w:rFonts w:ascii="Times New Roman" w:hAnsi="Times New Roman" w:cs="Times New Roman" w:hint="default"/>
      <w:i/>
      <w:iCs/>
      <w:spacing w:val="0"/>
      <w:sz w:val="22"/>
      <w:szCs w:val="22"/>
      <w:lang w:bidi="ar-SA"/>
    </w:rPr>
  </w:style>
  <w:style w:type="character" w:customStyle="1" w:styleId="14108">
    <w:name w:val="Основной текст (14)108"/>
    <w:rsid w:val="00500FA6"/>
    <w:rPr>
      <w:rFonts w:ascii="Times New Roman" w:hAnsi="Times New Roman" w:cs="Times New Roman" w:hint="default"/>
      <w:i w:val="0"/>
      <w:iCs w:val="0"/>
      <w:noProof/>
      <w:spacing w:val="0"/>
      <w:sz w:val="22"/>
      <w:szCs w:val="22"/>
      <w:lang w:bidi="ar-SA"/>
    </w:rPr>
  </w:style>
  <w:style w:type="character" w:customStyle="1" w:styleId="1411">
    <w:name w:val="Основной текст (14) + Не курсив11"/>
    <w:rsid w:val="00500FA6"/>
    <w:rPr>
      <w:rFonts w:ascii="Times New Roman" w:hAnsi="Times New Roman" w:cs="Times New Roman" w:hint="default"/>
      <w:i/>
      <w:iCs/>
      <w:spacing w:val="0"/>
      <w:sz w:val="22"/>
      <w:szCs w:val="22"/>
      <w:lang w:bidi="ar-SA"/>
    </w:rPr>
  </w:style>
  <w:style w:type="character" w:customStyle="1" w:styleId="432">
    <w:name w:val="Основной текст + Курсив43"/>
    <w:rsid w:val="00500FA6"/>
    <w:rPr>
      <w:rFonts w:ascii="Times New Roman" w:hAnsi="Times New Roman" w:cs="Times New Roman" w:hint="default"/>
      <w:i/>
      <w:iCs/>
      <w:spacing w:val="0"/>
      <w:sz w:val="22"/>
      <w:szCs w:val="22"/>
      <w:lang w:bidi="ar-SA"/>
    </w:rPr>
  </w:style>
  <w:style w:type="character" w:customStyle="1" w:styleId="423">
    <w:name w:val="Основной текст + Курсив42"/>
    <w:rsid w:val="00500FA6"/>
    <w:rPr>
      <w:rFonts w:ascii="Times New Roman" w:hAnsi="Times New Roman" w:cs="Times New Roman" w:hint="default"/>
      <w:i/>
      <w:iCs/>
      <w:noProof/>
      <w:spacing w:val="0"/>
      <w:sz w:val="22"/>
      <w:szCs w:val="22"/>
      <w:lang w:bidi="ar-SA"/>
    </w:rPr>
  </w:style>
  <w:style w:type="character" w:customStyle="1" w:styleId="182">
    <w:name w:val="Основной текст + Полужирный18"/>
    <w:aliases w:val="Курсив17"/>
    <w:rsid w:val="00500FA6"/>
    <w:rPr>
      <w:rFonts w:ascii="Times New Roman" w:hAnsi="Times New Roman" w:cs="Times New Roman" w:hint="default"/>
      <w:b/>
      <w:bCs/>
      <w:i/>
      <w:iCs/>
      <w:spacing w:val="0"/>
      <w:sz w:val="22"/>
      <w:szCs w:val="22"/>
      <w:lang w:bidi="ar-SA"/>
    </w:rPr>
  </w:style>
  <w:style w:type="character" w:customStyle="1" w:styleId="173">
    <w:name w:val="Основной текст + Полужирный17"/>
    <w:aliases w:val="Курсив16"/>
    <w:rsid w:val="00500FA6"/>
    <w:rPr>
      <w:rFonts w:ascii="Times New Roman" w:hAnsi="Times New Roman" w:cs="Times New Roman" w:hint="default"/>
      <w:b/>
      <w:bCs/>
      <w:i/>
      <w:iCs/>
      <w:noProof/>
      <w:spacing w:val="0"/>
      <w:sz w:val="22"/>
      <w:szCs w:val="22"/>
      <w:lang w:bidi="ar-SA"/>
    </w:rPr>
  </w:style>
  <w:style w:type="character" w:customStyle="1" w:styleId="162">
    <w:name w:val="Основной текст (16)"/>
    <w:rsid w:val="00500FA6"/>
    <w:rPr>
      <w:rFonts w:ascii="Calibri" w:hAnsi="Calibri" w:cs="Calibri" w:hint="default"/>
      <w:b/>
      <w:bCs/>
      <w:noProof/>
      <w:sz w:val="23"/>
      <w:szCs w:val="23"/>
      <w:lang w:bidi="ar-SA"/>
    </w:rPr>
  </w:style>
  <w:style w:type="character" w:customStyle="1" w:styleId="163">
    <w:name w:val="Основной текст + Полужирный16"/>
    <w:rsid w:val="00500FA6"/>
    <w:rPr>
      <w:rFonts w:ascii="Times New Roman" w:hAnsi="Times New Roman" w:cs="Times New Roman" w:hint="default"/>
      <w:b/>
      <w:bCs/>
      <w:spacing w:val="0"/>
      <w:sz w:val="22"/>
      <w:szCs w:val="22"/>
      <w:lang w:bidi="ar-SA"/>
    </w:rPr>
  </w:style>
  <w:style w:type="character" w:customStyle="1" w:styleId="179">
    <w:name w:val="Основной текст (17)"/>
    <w:rsid w:val="00500FA6"/>
    <w:rPr>
      <w:b/>
      <w:bCs/>
      <w:noProof/>
      <w:sz w:val="22"/>
      <w:szCs w:val="22"/>
      <w:lang w:bidi="ar-SA"/>
    </w:rPr>
  </w:style>
  <w:style w:type="character" w:customStyle="1" w:styleId="353">
    <w:name w:val="Заголовок №3 + Не полужирный5"/>
    <w:rsid w:val="00500FA6"/>
    <w:rPr>
      <w:rFonts w:ascii="Times New Roman" w:hAnsi="Times New Roman" w:cs="Times New Roman" w:hint="default"/>
      <w:b/>
      <w:bCs/>
      <w:spacing w:val="0"/>
      <w:sz w:val="22"/>
      <w:szCs w:val="22"/>
      <w:lang w:bidi="ar-SA"/>
    </w:rPr>
  </w:style>
  <w:style w:type="character" w:customStyle="1" w:styleId="314">
    <w:name w:val="Заголовок №314"/>
    <w:rsid w:val="00500FA6"/>
    <w:rPr>
      <w:rFonts w:ascii="Times New Roman" w:hAnsi="Times New Roman" w:cs="Times New Roman" w:hint="default"/>
      <w:b w:val="0"/>
      <w:bCs w:val="0"/>
      <w:noProof/>
      <w:spacing w:val="0"/>
      <w:sz w:val="22"/>
      <w:szCs w:val="22"/>
      <w:lang w:bidi="ar-SA"/>
    </w:rPr>
  </w:style>
  <w:style w:type="character" w:customStyle="1" w:styleId="14105">
    <w:name w:val="Основной текст (14)105"/>
    <w:rsid w:val="00500FA6"/>
    <w:rPr>
      <w:rFonts w:ascii="Times New Roman" w:hAnsi="Times New Roman" w:cs="Times New Roman" w:hint="default"/>
      <w:i w:val="0"/>
      <w:iCs w:val="0"/>
      <w:noProof/>
      <w:spacing w:val="0"/>
      <w:sz w:val="22"/>
      <w:szCs w:val="22"/>
      <w:lang w:bidi="ar-SA"/>
    </w:rPr>
  </w:style>
  <w:style w:type="character" w:customStyle="1" w:styleId="14103">
    <w:name w:val="Основной текст (14)103"/>
    <w:rsid w:val="00500FA6"/>
    <w:rPr>
      <w:rFonts w:ascii="Times New Roman" w:hAnsi="Times New Roman" w:cs="Times New Roman" w:hint="default"/>
      <w:i w:val="0"/>
      <w:iCs w:val="0"/>
      <w:noProof/>
      <w:spacing w:val="0"/>
      <w:sz w:val="22"/>
      <w:szCs w:val="22"/>
      <w:lang w:bidi="ar-SA"/>
    </w:rPr>
  </w:style>
  <w:style w:type="character" w:customStyle="1" w:styleId="14101">
    <w:name w:val="Основной текст (14)101"/>
    <w:rsid w:val="00500FA6"/>
    <w:rPr>
      <w:rFonts w:ascii="Times New Roman" w:hAnsi="Times New Roman" w:cs="Times New Roman" w:hint="default"/>
      <w:i w:val="0"/>
      <w:iCs w:val="0"/>
      <w:noProof/>
      <w:spacing w:val="0"/>
      <w:sz w:val="22"/>
      <w:szCs w:val="22"/>
      <w:lang w:bidi="ar-SA"/>
    </w:rPr>
  </w:style>
  <w:style w:type="character" w:customStyle="1" w:styleId="1499">
    <w:name w:val="Основной текст (14)99"/>
    <w:rsid w:val="00500FA6"/>
    <w:rPr>
      <w:rFonts w:ascii="Times New Roman" w:hAnsi="Times New Roman" w:cs="Times New Roman" w:hint="default"/>
      <w:i w:val="0"/>
      <w:iCs w:val="0"/>
      <w:noProof/>
      <w:spacing w:val="0"/>
      <w:sz w:val="22"/>
      <w:szCs w:val="22"/>
      <w:lang w:bidi="ar-SA"/>
    </w:rPr>
  </w:style>
  <w:style w:type="character" w:customStyle="1" w:styleId="1497">
    <w:name w:val="Основной текст (14)97"/>
    <w:rsid w:val="00500FA6"/>
    <w:rPr>
      <w:rFonts w:ascii="Times New Roman" w:hAnsi="Times New Roman" w:cs="Times New Roman" w:hint="default"/>
      <w:i w:val="0"/>
      <w:iCs w:val="0"/>
      <w:noProof/>
      <w:spacing w:val="0"/>
      <w:sz w:val="22"/>
      <w:szCs w:val="22"/>
      <w:lang w:bidi="ar-SA"/>
    </w:rPr>
  </w:style>
  <w:style w:type="character" w:customStyle="1" w:styleId="1495">
    <w:name w:val="Основной текст (14)95"/>
    <w:rsid w:val="00500FA6"/>
    <w:rPr>
      <w:rFonts w:ascii="Times New Roman" w:hAnsi="Times New Roman" w:cs="Times New Roman" w:hint="default"/>
      <w:i w:val="0"/>
      <w:iCs w:val="0"/>
      <w:noProof/>
      <w:spacing w:val="0"/>
      <w:sz w:val="22"/>
      <w:szCs w:val="22"/>
      <w:lang w:bidi="ar-SA"/>
    </w:rPr>
  </w:style>
  <w:style w:type="character" w:customStyle="1" w:styleId="1491">
    <w:name w:val="Основной текст (14)91"/>
    <w:rsid w:val="00500FA6"/>
    <w:rPr>
      <w:rFonts w:ascii="Times New Roman" w:hAnsi="Times New Roman" w:cs="Times New Roman" w:hint="default"/>
      <w:i w:val="0"/>
      <w:iCs w:val="0"/>
      <w:noProof/>
      <w:spacing w:val="0"/>
      <w:sz w:val="22"/>
      <w:szCs w:val="22"/>
      <w:lang w:bidi="ar-SA"/>
    </w:rPr>
  </w:style>
  <w:style w:type="character" w:customStyle="1" w:styleId="1489">
    <w:name w:val="Основной текст (14)89"/>
    <w:rsid w:val="00500FA6"/>
    <w:rPr>
      <w:rFonts w:ascii="Times New Roman" w:hAnsi="Times New Roman" w:cs="Times New Roman" w:hint="default"/>
      <w:i w:val="0"/>
      <w:iCs w:val="0"/>
      <w:noProof/>
      <w:spacing w:val="0"/>
      <w:sz w:val="22"/>
      <w:szCs w:val="22"/>
      <w:lang w:bidi="ar-SA"/>
    </w:rPr>
  </w:style>
  <w:style w:type="character" w:customStyle="1" w:styleId="1487">
    <w:name w:val="Основной текст (14)87"/>
    <w:rsid w:val="00500FA6"/>
    <w:rPr>
      <w:rFonts w:ascii="Times New Roman" w:hAnsi="Times New Roman" w:cs="Times New Roman" w:hint="default"/>
      <w:i w:val="0"/>
      <w:iCs w:val="0"/>
      <w:noProof/>
      <w:spacing w:val="0"/>
      <w:sz w:val="22"/>
      <w:szCs w:val="22"/>
      <w:lang w:bidi="ar-SA"/>
    </w:rPr>
  </w:style>
  <w:style w:type="character" w:customStyle="1" w:styleId="333">
    <w:name w:val="Заголовок №3 (3)"/>
    <w:rsid w:val="00500FA6"/>
    <w:rPr>
      <w:rFonts w:ascii="Calibri" w:hAnsi="Calibri" w:cs="Calibri" w:hint="default"/>
      <w:b/>
      <w:bCs/>
      <w:noProof/>
      <w:spacing w:val="0"/>
      <w:sz w:val="23"/>
      <w:szCs w:val="23"/>
      <w:lang w:bidi="ar-SA"/>
    </w:rPr>
  </w:style>
  <w:style w:type="character" w:customStyle="1" w:styleId="1485">
    <w:name w:val="Основной текст (14)85"/>
    <w:rsid w:val="00500FA6"/>
    <w:rPr>
      <w:rFonts w:ascii="Times New Roman" w:hAnsi="Times New Roman" w:cs="Times New Roman" w:hint="default"/>
      <w:i w:val="0"/>
      <w:iCs w:val="0"/>
      <w:noProof/>
      <w:spacing w:val="0"/>
      <w:sz w:val="22"/>
      <w:szCs w:val="22"/>
      <w:lang w:bidi="ar-SA"/>
    </w:rPr>
  </w:style>
  <w:style w:type="character" w:customStyle="1" w:styleId="1483">
    <w:name w:val="Основной текст (14)83"/>
    <w:rsid w:val="00500FA6"/>
    <w:rPr>
      <w:rFonts w:ascii="Times New Roman" w:hAnsi="Times New Roman" w:cs="Times New Roman" w:hint="default"/>
      <w:i w:val="0"/>
      <w:iCs w:val="0"/>
      <w:noProof/>
      <w:spacing w:val="0"/>
      <w:sz w:val="22"/>
      <w:szCs w:val="22"/>
      <w:lang w:bidi="ar-SA"/>
    </w:rPr>
  </w:style>
  <w:style w:type="character" w:customStyle="1" w:styleId="3319">
    <w:name w:val="Заголовок №3 (3)19"/>
    <w:rsid w:val="00500FA6"/>
    <w:rPr>
      <w:rFonts w:ascii="Calibri" w:hAnsi="Calibri" w:cs="Calibri" w:hint="default"/>
      <w:b/>
      <w:bCs/>
      <w:noProof/>
      <w:spacing w:val="0"/>
      <w:sz w:val="23"/>
      <w:szCs w:val="23"/>
      <w:lang w:bidi="ar-SA"/>
    </w:rPr>
  </w:style>
  <w:style w:type="character" w:customStyle="1" w:styleId="1481">
    <w:name w:val="Основной текст (14)81"/>
    <w:rsid w:val="00500FA6"/>
    <w:rPr>
      <w:rFonts w:ascii="Times New Roman" w:hAnsi="Times New Roman" w:cs="Times New Roman" w:hint="default"/>
      <w:i w:val="0"/>
      <w:iCs w:val="0"/>
      <w:noProof/>
      <w:spacing w:val="0"/>
      <w:sz w:val="22"/>
      <w:szCs w:val="22"/>
      <w:lang w:bidi="ar-SA"/>
    </w:rPr>
  </w:style>
  <w:style w:type="character" w:customStyle="1" w:styleId="1479">
    <w:name w:val="Основной текст (14)79"/>
    <w:rsid w:val="00500FA6"/>
    <w:rPr>
      <w:rFonts w:ascii="Times New Roman" w:hAnsi="Times New Roman" w:cs="Times New Roman" w:hint="default"/>
      <w:i w:val="0"/>
      <w:iCs w:val="0"/>
      <w:noProof/>
      <w:spacing w:val="0"/>
      <w:sz w:val="22"/>
      <w:szCs w:val="22"/>
      <w:lang w:bidi="ar-SA"/>
    </w:rPr>
  </w:style>
  <w:style w:type="character" w:customStyle="1" w:styleId="1477">
    <w:name w:val="Основной текст (14)77"/>
    <w:rsid w:val="00500FA6"/>
    <w:rPr>
      <w:rFonts w:ascii="Times New Roman" w:hAnsi="Times New Roman" w:cs="Times New Roman" w:hint="default"/>
      <w:i w:val="0"/>
      <w:iCs w:val="0"/>
      <w:noProof/>
      <w:spacing w:val="0"/>
      <w:sz w:val="22"/>
      <w:szCs w:val="22"/>
      <w:lang w:bidi="ar-SA"/>
    </w:rPr>
  </w:style>
  <w:style w:type="character" w:customStyle="1" w:styleId="1475">
    <w:name w:val="Основной текст (14)75"/>
    <w:rsid w:val="00500FA6"/>
    <w:rPr>
      <w:rFonts w:ascii="Times New Roman" w:hAnsi="Times New Roman" w:cs="Times New Roman" w:hint="default"/>
      <w:i w:val="0"/>
      <w:iCs w:val="0"/>
      <w:noProof/>
      <w:spacing w:val="0"/>
      <w:sz w:val="22"/>
      <w:szCs w:val="22"/>
      <w:lang w:bidi="ar-SA"/>
    </w:rPr>
  </w:style>
  <w:style w:type="character" w:customStyle="1" w:styleId="1473">
    <w:name w:val="Основной текст (14)73"/>
    <w:rsid w:val="00500FA6"/>
    <w:rPr>
      <w:rFonts w:ascii="Times New Roman" w:hAnsi="Times New Roman" w:cs="Times New Roman" w:hint="default"/>
      <w:i w:val="0"/>
      <w:iCs w:val="0"/>
      <w:noProof/>
      <w:spacing w:val="0"/>
      <w:sz w:val="22"/>
      <w:szCs w:val="22"/>
      <w:lang w:bidi="ar-SA"/>
    </w:rPr>
  </w:style>
  <w:style w:type="character" w:customStyle="1" w:styleId="1471">
    <w:name w:val="Основной текст (14)71"/>
    <w:rsid w:val="00500FA6"/>
    <w:rPr>
      <w:rFonts w:ascii="Times New Roman" w:hAnsi="Times New Roman" w:cs="Times New Roman" w:hint="default"/>
      <w:i w:val="0"/>
      <w:iCs w:val="0"/>
      <w:noProof/>
      <w:spacing w:val="0"/>
      <w:sz w:val="22"/>
      <w:szCs w:val="22"/>
      <w:lang w:bidi="ar-SA"/>
    </w:rPr>
  </w:style>
  <w:style w:type="character" w:customStyle="1" w:styleId="1469">
    <w:name w:val="Основной текст (14)69"/>
    <w:rsid w:val="00500FA6"/>
    <w:rPr>
      <w:rFonts w:ascii="Times New Roman" w:hAnsi="Times New Roman" w:cs="Times New Roman" w:hint="default"/>
      <w:i w:val="0"/>
      <w:iCs w:val="0"/>
      <w:noProof/>
      <w:spacing w:val="0"/>
      <w:sz w:val="22"/>
      <w:szCs w:val="22"/>
      <w:lang w:bidi="ar-SA"/>
    </w:rPr>
  </w:style>
  <w:style w:type="character" w:customStyle="1" w:styleId="1467">
    <w:name w:val="Основной текст (14)67"/>
    <w:rsid w:val="00500FA6"/>
    <w:rPr>
      <w:rFonts w:ascii="Times New Roman" w:hAnsi="Times New Roman" w:cs="Times New Roman" w:hint="default"/>
      <w:i w:val="0"/>
      <w:iCs w:val="0"/>
      <w:noProof/>
      <w:spacing w:val="0"/>
      <w:sz w:val="22"/>
      <w:szCs w:val="22"/>
      <w:lang w:bidi="ar-SA"/>
    </w:rPr>
  </w:style>
  <w:style w:type="character" w:customStyle="1" w:styleId="1465">
    <w:name w:val="Основной текст (14)65"/>
    <w:rsid w:val="00500FA6"/>
    <w:rPr>
      <w:rFonts w:ascii="Times New Roman" w:hAnsi="Times New Roman" w:cs="Times New Roman" w:hint="default"/>
      <w:i w:val="0"/>
      <w:iCs w:val="0"/>
      <w:noProof/>
      <w:spacing w:val="0"/>
      <w:sz w:val="22"/>
      <w:szCs w:val="22"/>
      <w:lang w:bidi="ar-SA"/>
    </w:rPr>
  </w:style>
  <w:style w:type="character" w:customStyle="1" w:styleId="1463">
    <w:name w:val="Основной текст (14)63"/>
    <w:rsid w:val="00500FA6"/>
    <w:rPr>
      <w:rFonts w:ascii="Times New Roman" w:hAnsi="Times New Roman" w:cs="Times New Roman" w:hint="default"/>
      <w:i w:val="0"/>
      <w:iCs w:val="0"/>
      <w:noProof/>
      <w:spacing w:val="0"/>
      <w:sz w:val="22"/>
      <w:szCs w:val="22"/>
      <w:lang w:bidi="ar-SA"/>
    </w:rPr>
  </w:style>
  <w:style w:type="character" w:customStyle="1" w:styleId="1462">
    <w:name w:val="Основной текст (14)62"/>
    <w:rsid w:val="00500FA6"/>
    <w:rPr>
      <w:rFonts w:ascii="Times New Roman" w:hAnsi="Times New Roman" w:cs="Times New Roman" w:hint="default"/>
      <w:i w:val="0"/>
      <w:iCs w:val="0"/>
      <w:spacing w:val="0"/>
      <w:sz w:val="22"/>
      <w:szCs w:val="22"/>
      <w:lang w:bidi="ar-SA"/>
    </w:rPr>
  </w:style>
  <w:style w:type="character" w:customStyle="1" w:styleId="1460">
    <w:name w:val="Основной текст (14)60"/>
    <w:rsid w:val="00500FA6"/>
    <w:rPr>
      <w:rFonts w:ascii="Times New Roman" w:hAnsi="Times New Roman" w:cs="Times New Roman" w:hint="default"/>
      <w:i w:val="0"/>
      <w:iCs w:val="0"/>
      <w:noProof/>
      <w:spacing w:val="0"/>
      <w:sz w:val="22"/>
      <w:szCs w:val="22"/>
      <w:lang w:bidi="ar-SA"/>
    </w:rPr>
  </w:style>
  <w:style w:type="character" w:customStyle="1" w:styleId="392">
    <w:name w:val="Заголовок №39"/>
    <w:rsid w:val="00500FA6"/>
    <w:rPr>
      <w:rFonts w:ascii="Times New Roman" w:hAnsi="Times New Roman" w:cs="Times New Roman" w:hint="default"/>
      <w:b w:val="0"/>
      <w:bCs w:val="0"/>
      <w:noProof/>
      <w:spacing w:val="0"/>
      <w:sz w:val="22"/>
      <w:szCs w:val="22"/>
      <w:lang w:bidi="ar-SA"/>
    </w:rPr>
  </w:style>
  <w:style w:type="character" w:customStyle="1" w:styleId="381">
    <w:name w:val="Заголовок №38"/>
    <w:rsid w:val="00500FA6"/>
    <w:rPr>
      <w:rFonts w:ascii="Times New Roman" w:hAnsi="Times New Roman" w:cs="Times New Roman" w:hint="default"/>
      <w:b w:val="0"/>
      <w:bCs w:val="0"/>
      <w:noProof/>
      <w:spacing w:val="0"/>
      <w:sz w:val="22"/>
      <w:szCs w:val="22"/>
      <w:lang w:bidi="ar-SA"/>
    </w:rPr>
  </w:style>
  <w:style w:type="character" w:customStyle="1" w:styleId="1458">
    <w:name w:val="Основной текст (14)58"/>
    <w:rsid w:val="00500FA6"/>
    <w:rPr>
      <w:rFonts w:ascii="Times New Roman" w:hAnsi="Times New Roman" w:cs="Times New Roman" w:hint="default"/>
      <w:i w:val="0"/>
      <w:iCs w:val="0"/>
      <w:noProof/>
      <w:spacing w:val="0"/>
      <w:sz w:val="22"/>
      <w:szCs w:val="22"/>
      <w:lang w:bidi="ar-SA"/>
    </w:rPr>
  </w:style>
  <w:style w:type="character" w:customStyle="1" w:styleId="3318">
    <w:name w:val="Заголовок №3 (3)18"/>
    <w:rsid w:val="00500FA6"/>
    <w:rPr>
      <w:rFonts w:ascii="Calibri" w:hAnsi="Calibri" w:cs="Calibri" w:hint="default"/>
      <w:b/>
      <w:bCs/>
      <w:noProof/>
      <w:spacing w:val="0"/>
      <w:sz w:val="23"/>
      <w:szCs w:val="23"/>
      <w:lang w:bidi="ar-SA"/>
    </w:rPr>
  </w:style>
  <w:style w:type="character" w:customStyle="1" w:styleId="334">
    <w:name w:val="Заголовок №3 (3) + Курсив"/>
    <w:rsid w:val="00500FA6"/>
    <w:rPr>
      <w:rFonts w:ascii="Calibri" w:hAnsi="Calibri" w:cs="Calibri" w:hint="default"/>
      <w:b/>
      <w:bCs/>
      <w:i/>
      <w:iCs/>
      <w:spacing w:val="0"/>
      <w:sz w:val="23"/>
      <w:szCs w:val="23"/>
      <w:lang w:bidi="ar-SA"/>
    </w:rPr>
  </w:style>
  <w:style w:type="character" w:customStyle="1" w:styleId="1456">
    <w:name w:val="Основной текст (14)56"/>
    <w:rsid w:val="00500FA6"/>
    <w:rPr>
      <w:rFonts w:ascii="Times New Roman" w:hAnsi="Times New Roman" w:cs="Times New Roman" w:hint="default"/>
      <w:i w:val="0"/>
      <w:iCs w:val="0"/>
      <w:noProof/>
      <w:spacing w:val="0"/>
      <w:sz w:val="22"/>
      <w:szCs w:val="22"/>
      <w:lang w:bidi="ar-SA"/>
    </w:rPr>
  </w:style>
  <w:style w:type="character" w:customStyle="1" w:styleId="1454">
    <w:name w:val="Основной текст (14)54"/>
    <w:rsid w:val="00500FA6"/>
    <w:rPr>
      <w:rFonts w:ascii="Times New Roman" w:hAnsi="Times New Roman" w:cs="Times New Roman" w:hint="default"/>
      <w:i w:val="0"/>
      <w:iCs w:val="0"/>
      <w:noProof/>
      <w:spacing w:val="0"/>
      <w:sz w:val="22"/>
      <w:szCs w:val="22"/>
      <w:lang w:bidi="ar-SA"/>
    </w:rPr>
  </w:style>
  <w:style w:type="character" w:customStyle="1" w:styleId="2f">
    <w:name w:val="Заголовок №2"/>
    <w:rsid w:val="00500FA6"/>
    <w:rPr>
      <w:rFonts w:ascii="Times New Roman" w:hAnsi="Times New Roman" w:cs="Times New Roman" w:hint="default"/>
      <w:b/>
      <w:bCs/>
      <w:noProof/>
      <w:spacing w:val="0"/>
      <w:sz w:val="22"/>
      <w:szCs w:val="22"/>
      <w:lang w:bidi="ar-SA"/>
    </w:rPr>
  </w:style>
  <w:style w:type="character" w:customStyle="1" w:styleId="1452">
    <w:name w:val="Основной текст (14)52"/>
    <w:rsid w:val="00500FA6"/>
    <w:rPr>
      <w:rFonts w:ascii="Times New Roman" w:hAnsi="Times New Roman" w:cs="Times New Roman" w:hint="default"/>
      <w:i w:val="0"/>
      <w:iCs w:val="0"/>
      <w:noProof/>
      <w:spacing w:val="0"/>
      <w:sz w:val="22"/>
      <w:szCs w:val="22"/>
      <w:lang w:bidi="ar-SA"/>
    </w:rPr>
  </w:style>
  <w:style w:type="character" w:customStyle="1" w:styleId="1450">
    <w:name w:val="Основной текст (14)50"/>
    <w:rsid w:val="00500FA6"/>
    <w:rPr>
      <w:rFonts w:ascii="Times New Roman" w:hAnsi="Times New Roman" w:cs="Times New Roman" w:hint="default"/>
      <w:i w:val="0"/>
      <w:iCs w:val="0"/>
      <w:noProof/>
      <w:spacing w:val="0"/>
      <w:sz w:val="22"/>
      <w:szCs w:val="22"/>
      <w:lang w:bidi="ar-SA"/>
    </w:rPr>
  </w:style>
  <w:style w:type="character" w:customStyle="1" w:styleId="1449">
    <w:name w:val="Основной текст (14)49"/>
    <w:rsid w:val="00500FA6"/>
    <w:rPr>
      <w:rFonts w:ascii="Times New Roman" w:hAnsi="Times New Roman" w:cs="Times New Roman" w:hint="default"/>
      <w:i w:val="0"/>
      <w:iCs w:val="0"/>
      <w:spacing w:val="0"/>
      <w:sz w:val="22"/>
      <w:szCs w:val="22"/>
      <w:lang w:bidi="ar-SA"/>
    </w:rPr>
  </w:style>
  <w:style w:type="character" w:customStyle="1" w:styleId="1447">
    <w:name w:val="Основной текст (14)47"/>
    <w:rsid w:val="00500FA6"/>
    <w:rPr>
      <w:rFonts w:ascii="Times New Roman" w:hAnsi="Times New Roman" w:cs="Times New Roman" w:hint="default"/>
      <w:i w:val="0"/>
      <w:iCs w:val="0"/>
      <w:noProof/>
      <w:spacing w:val="0"/>
      <w:sz w:val="22"/>
      <w:szCs w:val="22"/>
      <w:lang w:bidi="ar-SA"/>
    </w:rPr>
  </w:style>
  <w:style w:type="character" w:customStyle="1" w:styleId="3317">
    <w:name w:val="Заголовок №3 (3)17"/>
    <w:rsid w:val="00500FA6"/>
    <w:rPr>
      <w:rFonts w:ascii="Calibri" w:hAnsi="Calibri" w:cs="Calibri" w:hint="default"/>
      <w:b w:val="0"/>
      <w:bCs w:val="0"/>
      <w:spacing w:val="0"/>
      <w:sz w:val="23"/>
      <w:szCs w:val="23"/>
      <w:lang w:bidi="ar-SA"/>
    </w:rPr>
  </w:style>
  <w:style w:type="character" w:customStyle="1" w:styleId="3316">
    <w:name w:val="Заголовок №3 (3)16"/>
    <w:rsid w:val="00500FA6"/>
    <w:rPr>
      <w:rFonts w:ascii="Calibri" w:hAnsi="Calibri" w:cs="Calibri" w:hint="default"/>
      <w:b w:val="0"/>
      <w:bCs w:val="0"/>
      <w:spacing w:val="0"/>
      <w:sz w:val="23"/>
      <w:szCs w:val="23"/>
      <w:lang w:bidi="ar-SA"/>
    </w:rPr>
  </w:style>
  <w:style w:type="character" w:customStyle="1" w:styleId="3315">
    <w:name w:val="Заголовок №3 (3)15"/>
    <w:rsid w:val="00500FA6"/>
    <w:rPr>
      <w:rFonts w:ascii="Calibri" w:hAnsi="Calibri" w:cs="Calibri" w:hint="default"/>
      <w:b w:val="0"/>
      <w:bCs w:val="0"/>
      <w:spacing w:val="0"/>
      <w:sz w:val="23"/>
      <w:szCs w:val="23"/>
      <w:lang w:bidi="ar-SA"/>
    </w:rPr>
  </w:style>
  <w:style w:type="character" w:customStyle="1" w:styleId="3314">
    <w:name w:val="Заголовок №3 (3)14"/>
    <w:rsid w:val="00500FA6"/>
    <w:rPr>
      <w:rFonts w:ascii="Calibri" w:hAnsi="Calibri" w:cs="Calibri" w:hint="default"/>
      <w:b w:val="0"/>
      <w:bCs w:val="0"/>
      <w:spacing w:val="0"/>
      <w:sz w:val="23"/>
      <w:szCs w:val="23"/>
      <w:lang w:bidi="ar-SA"/>
    </w:rPr>
  </w:style>
  <w:style w:type="character" w:customStyle="1" w:styleId="3313">
    <w:name w:val="Заголовок №3 (3)13"/>
    <w:rsid w:val="00500FA6"/>
    <w:rPr>
      <w:rFonts w:ascii="Calibri" w:hAnsi="Calibri" w:cs="Calibri" w:hint="default"/>
      <w:b w:val="0"/>
      <w:bCs w:val="0"/>
      <w:spacing w:val="0"/>
      <w:sz w:val="23"/>
      <w:szCs w:val="23"/>
      <w:lang w:bidi="ar-SA"/>
    </w:rPr>
  </w:style>
  <w:style w:type="character" w:customStyle="1" w:styleId="3312">
    <w:name w:val="Заголовок №3 (3)12"/>
    <w:rsid w:val="00500FA6"/>
    <w:rPr>
      <w:rFonts w:ascii="Calibri" w:hAnsi="Calibri" w:cs="Calibri" w:hint="default"/>
      <w:b w:val="0"/>
      <w:bCs w:val="0"/>
      <w:spacing w:val="0"/>
      <w:sz w:val="23"/>
      <w:szCs w:val="23"/>
      <w:lang w:bidi="ar-SA"/>
    </w:rPr>
  </w:style>
  <w:style w:type="character" w:customStyle="1" w:styleId="3311">
    <w:name w:val="Заголовок №3 (3)11"/>
    <w:rsid w:val="00500FA6"/>
    <w:rPr>
      <w:rFonts w:ascii="Calibri" w:hAnsi="Calibri" w:cs="Calibri" w:hint="default"/>
      <w:b w:val="0"/>
      <w:bCs w:val="0"/>
      <w:spacing w:val="0"/>
      <w:sz w:val="23"/>
      <w:szCs w:val="23"/>
      <w:lang w:bidi="ar-SA"/>
    </w:rPr>
  </w:style>
  <w:style w:type="character" w:customStyle="1" w:styleId="3216">
    <w:name w:val="Заголовок №3 (2)16"/>
    <w:basedOn w:val="320"/>
    <w:rsid w:val="00500FA6"/>
    <w:rPr>
      <w:b/>
      <w:bCs/>
      <w:i/>
      <w:iCs/>
      <w:shd w:val="clear" w:color="auto" w:fill="FFFFFF"/>
    </w:rPr>
  </w:style>
  <w:style w:type="character" w:customStyle="1" w:styleId="33100">
    <w:name w:val="Заголовок №3 (3)10"/>
    <w:rsid w:val="00500FA6"/>
    <w:rPr>
      <w:rFonts w:ascii="Calibri" w:hAnsi="Calibri" w:cs="Calibri" w:hint="default"/>
      <w:b w:val="0"/>
      <w:bCs w:val="0"/>
      <w:spacing w:val="0"/>
      <w:sz w:val="23"/>
      <w:szCs w:val="23"/>
      <w:lang w:bidi="ar-SA"/>
    </w:rPr>
  </w:style>
  <w:style w:type="character" w:customStyle="1" w:styleId="183">
    <w:name w:val="Основной текст (18)"/>
    <w:basedOn w:val="181"/>
    <w:rsid w:val="00500FA6"/>
    <w:rPr>
      <w:b/>
      <w:bCs/>
      <w:i/>
      <w:iCs/>
      <w:shd w:val="clear" w:color="auto" w:fill="FFFFFF"/>
    </w:rPr>
  </w:style>
  <w:style w:type="character" w:customStyle="1" w:styleId="339">
    <w:name w:val="Заголовок №3 (3)9"/>
    <w:rsid w:val="00500FA6"/>
    <w:rPr>
      <w:rFonts w:ascii="Calibri" w:hAnsi="Calibri" w:cs="Calibri" w:hint="default"/>
      <w:b w:val="0"/>
      <w:bCs w:val="0"/>
      <w:spacing w:val="0"/>
      <w:sz w:val="23"/>
      <w:szCs w:val="23"/>
      <w:lang w:bidi="ar-SA"/>
    </w:rPr>
  </w:style>
  <w:style w:type="character" w:customStyle="1" w:styleId="243">
    <w:name w:val="Заголовок №2 (4)"/>
    <w:basedOn w:val="240"/>
    <w:rsid w:val="00500FA6"/>
    <w:rPr>
      <w:rFonts w:ascii="Calibri" w:hAnsi="Calibri" w:cs="Calibri"/>
      <w:b/>
      <w:bCs/>
      <w:sz w:val="23"/>
      <w:szCs w:val="23"/>
      <w:shd w:val="clear" w:color="auto" w:fill="FFFFFF"/>
    </w:rPr>
  </w:style>
  <w:style w:type="character" w:customStyle="1" w:styleId="233">
    <w:name w:val="Заголовок №23"/>
    <w:basedOn w:val="2d"/>
    <w:rsid w:val="00500FA6"/>
    <w:rPr>
      <w:b/>
      <w:bCs/>
      <w:shd w:val="clear" w:color="auto" w:fill="FFFFFF"/>
    </w:rPr>
  </w:style>
  <w:style w:type="character" w:customStyle="1" w:styleId="22a">
    <w:name w:val="Заголовок №22"/>
    <w:rsid w:val="00500FA6"/>
    <w:rPr>
      <w:b/>
      <w:bCs/>
      <w:noProof/>
      <w:sz w:val="22"/>
      <w:szCs w:val="22"/>
      <w:lang w:bidi="ar-SA"/>
    </w:rPr>
  </w:style>
  <w:style w:type="character" w:customStyle="1" w:styleId="1111">
    <w:name w:val="Заголовок №111"/>
    <w:basedOn w:val="1f5"/>
    <w:rsid w:val="00500FA6"/>
    <w:rPr>
      <w:rFonts w:ascii="Calibri" w:hAnsi="Calibri" w:cs="Calibri"/>
      <w:sz w:val="34"/>
      <w:szCs w:val="34"/>
      <w:shd w:val="clear" w:color="auto" w:fill="FFFFFF"/>
    </w:rPr>
  </w:style>
  <w:style w:type="character" w:customStyle="1" w:styleId="1100">
    <w:name w:val="Заголовок №110"/>
    <w:rsid w:val="00500FA6"/>
    <w:rPr>
      <w:rFonts w:ascii="Calibri" w:hAnsi="Calibri" w:cs="Calibri" w:hint="default"/>
      <w:noProof/>
      <w:sz w:val="34"/>
      <w:szCs w:val="34"/>
      <w:lang w:bidi="ar-SA"/>
    </w:rPr>
  </w:style>
  <w:style w:type="character" w:customStyle="1" w:styleId="2220">
    <w:name w:val="Заголовок №2 (2)2"/>
    <w:uiPriority w:val="99"/>
    <w:rsid w:val="00500FA6"/>
    <w:rPr>
      <w:rFonts w:ascii="Times New Roman" w:hAnsi="Times New Roman" w:cs="Times New Roman" w:hint="default"/>
      <w:b w:val="0"/>
      <w:bCs w:val="0"/>
      <w:noProof/>
      <w:spacing w:val="0"/>
      <w:sz w:val="25"/>
      <w:szCs w:val="25"/>
      <w:lang w:bidi="ar-SA"/>
    </w:rPr>
  </w:style>
  <w:style w:type="character" w:customStyle="1" w:styleId="338">
    <w:name w:val="Заголовок №3 (3)8"/>
    <w:rsid w:val="00500FA6"/>
    <w:rPr>
      <w:rFonts w:ascii="Calibri" w:hAnsi="Calibri" w:cs="Calibri" w:hint="default"/>
      <w:b w:val="0"/>
      <w:bCs w:val="0"/>
      <w:spacing w:val="0"/>
      <w:sz w:val="23"/>
      <w:szCs w:val="23"/>
      <w:lang w:bidi="ar-SA"/>
    </w:rPr>
  </w:style>
  <w:style w:type="character" w:customStyle="1" w:styleId="337">
    <w:name w:val="Заголовок №3 (3)7"/>
    <w:rsid w:val="00500FA6"/>
    <w:rPr>
      <w:rFonts w:ascii="Calibri" w:hAnsi="Calibri" w:cs="Calibri" w:hint="default"/>
      <w:b w:val="0"/>
      <w:bCs w:val="0"/>
      <w:spacing w:val="0"/>
      <w:sz w:val="23"/>
      <w:szCs w:val="23"/>
      <w:lang w:bidi="ar-SA"/>
    </w:rPr>
  </w:style>
  <w:style w:type="character" w:customStyle="1" w:styleId="83">
    <w:name w:val="Основной текст + Полужирный8"/>
    <w:rsid w:val="00500FA6"/>
    <w:rPr>
      <w:rFonts w:ascii="Times New Roman" w:hAnsi="Times New Roman" w:cs="Times New Roman" w:hint="default"/>
      <w:b/>
      <w:bCs/>
      <w:spacing w:val="0"/>
      <w:sz w:val="22"/>
      <w:szCs w:val="22"/>
      <w:lang w:bidi="ar-SA"/>
    </w:rPr>
  </w:style>
  <w:style w:type="character" w:customStyle="1" w:styleId="72">
    <w:name w:val="Основной текст + Полужирный7"/>
    <w:aliases w:val="Курсив10"/>
    <w:rsid w:val="00500FA6"/>
    <w:rPr>
      <w:rFonts w:ascii="Times New Roman" w:hAnsi="Times New Roman" w:cs="Times New Roman" w:hint="default"/>
      <w:b/>
      <w:bCs/>
      <w:i/>
      <w:iCs/>
      <w:spacing w:val="0"/>
      <w:sz w:val="22"/>
      <w:szCs w:val="22"/>
      <w:lang w:bidi="ar-SA"/>
    </w:rPr>
  </w:style>
  <w:style w:type="character" w:customStyle="1" w:styleId="64">
    <w:name w:val="Основной текст + Полужирный6"/>
    <w:aliases w:val="Курсив9"/>
    <w:rsid w:val="00500FA6"/>
    <w:rPr>
      <w:rFonts w:ascii="Times New Roman" w:hAnsi="Times New Roman" w:cs="Times New Roman" w:hint="default"/>
      <w:b/>
      <w:bCs/>
      <w:i/>
      <w:iCs/>
      <w:noProof/>
      <w:spacing w:val="0"/>
      <w:sz w:val="22"/>
      <w:szCs w:val="22"/>
      <w:lang w:bidi="ar-SA"/>
    </w:rPr>
  </w:style>
  <w:style w:type="character" w:customStyle="1" w:styleId="1445">
    <w:name w:val="Основной текст (14)45"/>
    <w:rsid w:val="00500FA6"/>
    <w:rPr>
      <w:i/>
      <w:iCs/>
      <w:noProof/>
      <w:sz w:val="22"/>
      <w:szCs w:val="22"/>
      <w:lang w:bidi="ar-SA"/>
    </w:rPr>
  </w:style>
  <w:style w:type="character" w:customStyle="1" w:styleId="1443">
    <w:name w:val="Основной текст (14)43"/>
    <w:rsid w:val="00500FA6"/>
    <w:rPr>
      <w:i/>
      <w:iCs/>
      <w:noProof/>
      <w:sz w:val="22"/>
      <w:szCs w:val="22"/>
      <w:lang w:bidi="ar-SA"/>
    </w:rPr>
  </w:style>
  <w:style w:type="character" w:customStyle="1" w:styleId="1441">
    <w:name w:val="Основной текст (14)41"/>
    <w:rsid w:val="00500FA6"/>
    <w:rPr>
      <w:i/>
      <w:iCs/>
      <w:noProof/>
      <w:sz w:val="22"/>
      <w:szCs w:val="22"/>
      <w:lang w:bidi="ar-SA"/>
    </w:rPr>
  </w:style>
  <w:style w:type="character" w:customStyle="1" w:styleId="1439">
    <w:name w:val="Основной текст (14)39"/>
    <w:rsid w:val="00500FA6"/>
    <w:rPr>
      <w:rFonts w:ascii="Times New Roman" w:hAnsi="Times New Roman" w:cs="Times New Roman" w:hint="default"/>
      <w:i w:val="0"/>
      <w:iCs w:val="0"/>
      <w:noProof/>
      <w:spacing w:val="0"/>
      <w:sz w:val="22"/>
      <w:szCs w:val="22"/>
      <w:lang w:bidi="ar-SA"/>
    </w:rPr>
  </w:style>
  <w:style w:type="character" w:customStyle="1" w:styleId="372">
    <w:name w:val="Заголовок №37"/>
    <w:rsid w:val="00500FA6"/>
    <w:rPr>
      <w:rFonts w:ascii="Times New Roman" w:hAnsi="Times New Roman" w:cs="Times New Roman" w:hint="default"/>
      <w:b w:val="0"/>
      <w:bCs w:val="0"/>
      <w:spacing w:val="0"/>
      <w:sz w:val="22"/>
      <w:szCs w:val="22"/>
      <w:lang w:bidi="ar-SA"/>
    </w:rPr>
  </w:style>
  <w:style w:type="character" w:customStyle="1" w:styleId="1437">
    <w:name w:val="Основной текст (14)37"/>
    <w:rsid w:val="00500FA6"/>
    <w:rPr>
      <w:rFonts w:ascii="Times New Roman" w:hAnsi="Times New Roman" w:cs="Times New Roman" w:hint="default"/>
      <w:i w:val="0"/>
      <w:iCs w:val="0"/>
      <w:noProof/>
      <w:spacing w:val="0"/>
      <w:sz w:val="22"/>
      <w:szCs w:val="22"/>
      <w:lang w:bidi="ar-SA"/>
    </w:rPr>
  </w:style>
  <w:style w:type="character" w:customStyle="1" w:styleId="1435">
    <w:name w:val="Основной текст (14)35"/>
    <w:rsid w:val="00500FA6"/>
    <w:rPr>
      <w:rFonts w:ascii="Times New Roman" w:hAnsi="Times New Roman" w:cs="Times New Roman" w:hint="default"/>
      <w:i w:val="0"/>
      <w:iCs w:val="0"/>
      <w:noProof/>
      <w:spacing w:val="0"/>
      <w:sz w:val="22"/>
      <w:szCs w:val="22"/>
      <w:lang w:bidi="ar-SA"/>
    </w:rPr>
  </w:style>
  <w:style w:type="character" w:customStyle="1" w:styleId="1433">
    <w:name w:val="Основной текст (14)33"/>
    <w:rsid w:val="00500FA6"/>
    <w:rPr>
      <w:rFonts w:ascii="Times New Roman" w:hAnsi="Times New Roman" w:cs="Times New Roman" w:hint="default"/>
      <w:i w:val="0"/>
      <w:iCs w:val="0"/>
      <w:noProof/>
      <w:spacing w:val="0"/>
      <w:sz w:val="22"/>
      <w:szCs w:val="22"/>
      <w:lang w:bidi="ar-SA"/>
    </w:rPr>
  </w:style>
  <w:style w:type="character" w:customStyle="1" w:styleId="1431">
    <w:name w:val="Основной текст (14)31"/>
    <w:rsid w:val="00500FA6"/>
    <w:rPr>
      <w:rFonts w:ascii="Times New Roman" w:hAnsi="Times New Roman" w:cs="Times New Roman" w:hint="default"/>
      <w:i w:val="0"/>
      <w:iCs w:val="0"/>
      <w:noProof/>
      <w:spacing w:val="0"/>
      <w:sz w:val="22"/>
      <w:szCs w:val="22"/>
      <w:lang w:bidi="ar-SA"/>
    </w:rPr>
  </w:style>
  <w:style w:type="character" w:customStyle="1" w:styleId="1429">
    <w:name w:val="Основной текст (14)29"/>
    <w:rsid w:val="00500FA6"/>
    <w:rPr>
      <w:rFonts w:ascii="Times New Roman" w:hAnsi="Times New Roman" w:cs="Times New Roman" w:hint="default"/>
      <w:i w:val="0"/>
      <w:iCs w:val="0"/>
      <w:noProof/>
      <w:spacing w:val="0"/>
      <w:sz w:val="22"/>
      <w:szCs w:val="22"/>
      <w:lang w:bidi="ar-SA"/>
    </w:rPr>
  </w:style>
  <w:style w:type="character" w:customStyle="1" w:styleId="1427">
    <w:name w:val="Основной текст (14)27"/>
    <w:rsid w:val="00500FA6"/>
    <w:rPr>
      <w:rFonts w:ascii="Times New Roman" w:hAnsi="Times New Roman" w:cs="Times New Roman" w:hint="default"/>
      <w:i w:val="0"/>
      <w:iCs w:val="0"/>
      <w:noProof/>
      <w:spacing w:val="0"/>
      <w:sz w:val="22"/>
      <w:szCs w:val="22"/>
      <w:lang w:bidi="ar-SA"/>
    </w:rPr>
  </w:style>
  <w:style w:type="character" w:customStyle="1" w:styleId="1425">
    <w:name w:val="Основной текст (14)25"/>
    <w:rsid w:val="00500FA6"/>
    <w:rPr>
      <w:rFonts w:ascii="Times New Roman" w:hAnsi="Times New Roman" w:cs="Times New Roman" w:hint="default"/>
      <w:i w:val="0"/>
      <w:iCs w:val="0"/>
      <w:noProof/>
      <w:spacing w:val="0"/>
      <w:sz w:val="22"/>
      <w:szCs w:val="22"/>
      <w:lang w:bidi="ar-SA"/>
    </w:rPr>
  </w:style>
  <w:style w:type="character" w:customStyle="1" w:styleId="17100">
    <w:name w:val="Основной текст (17)10"/>
    <w:basedOn w:val="171"/>
    <w:rsid w:val="00500FA6"/>
    <w:rPr>
      <w:b/>
      <w:bCs/>
      <w:shd w:val="clear" w:color="auto" w:fill="FFFFFF"/>
    </w:rPr>
  </w:style>
  <w:style w:type="character" w:customStyle="1" w:styleId="1790">
    <w:name w:val="Основной текст (17)9"/>
    <w:rsid w:val="00500FA6"/>
    <w:rPr>
      <w:b/>
      <w:bCs/>
      <w:noProof/>
      <w:sz w:val="22"/>
      <w:szCs w:val="22"/>
      <w:lang w:bidi="ar-SA"/>
    </w:rPr>
  </w:style>
  <w:style w:type="character" w:customStyle="1" w:styleId="354">
    <w:name w:val="Заголовок №35"/>
    <w:rsid w:val="00500FA6"/>
    <w:rPr>
      <w:rFonts w:ascii="Times New Roman" w:hAnsi="Times New Roman" w:cs="Times New Roman" w:hint="default"/>
      <w:b w:val="0"/>
      <w:bCs w:val="0"/>
      <w:noProof/>
      <w:spacing w:val="0"/>
      <w:sz w:val="22"/>
      <w:szCs w:val="22"/>
      <w:lang w:bidi="ar-SA"/>
    </w:rPr>
  </w:style>
  <w:style w:type="character" w:customStyle="1" w:styleId="14106">
    <w:name w:val="Основной текст (14)106"/>
    <w:rsid w:val="00500FA6"/>
    <w:rPr>
      <w:rFonts w:ascii="Times New Roman" w:hAnsi="Times New Roman" w:cs="Times New Roman" w:hint="default"/>
      <w:i w:val="0"/>
      <w:iCs w:val="0"/>
      <w:spacing w:val="0"/>
      <w:sz w:val="22"/>
      <w:szCs w:val="22"/>
      <w:lang w:bidi="ar-SA"/>
    </w:rPr>
  </w:style>
  <w:style w:type="character" w:customStyle="1" w:styleId="1230">
    <w:name w:val="Основной текст (12) + Курсив3"/>
    <w:rsid w:val="00500FA6"/>
    <w:rPr>
      <w:rFonts w:ascii="Times New Roman" w:hAnsi="Times New Roman" w:cs="Times New Roman" w:hint="default"/>
      <w:i/>
      <w:iCs/>
      <w:spacing w:val="0"/>
      <w:sz w:val="19"/>
      <w:szCs w:val="19"/>
      <w:lang w:bidi="ar-SA"/>
    </w:rPr>
  </w:style>
  <w:style w:type="character" w:customStyle="1" w:styleId="1221">
    <w:name w:val="Основной текст (12) + Курсив2"/>
    <w:rsid w:val="00500FA6"/>
    <w:rPr>
      <w:rFonts w:ascii="Times New Roman" w:hAnsi="Times New Roman" w:cs="Times New Roman" w:hint="default"/>
      <w:i/>
      <w:iCs/>
      <w:noProof/>
      <w:spacing w:val="0"/>
      <w:sz w:val="19"/>
      <w:szCs w:val="19"/>
      <w:lang w:bidi="ar-SA"/>
    </w:rPr>
  </w:style>
  <w:style w:type="character" w:customStyle="1" w:styleId="1212">
    <w:name w:val="Основной текст (12) + Курсив1"/>
    <w:rsid w:val="00500FA6"/>
    <w:rPr>
      <w:rFonts w:ascii="Times New Roman" w:hAnsi="Times New Roman" w:cs="Times New Roman" w:hint="default"/>
      <w:i/>
      <w:iCs/>
      <w:spacing w:val="0"/>
      <w:sz w:val="19"/>
      <w:szCs w:val="19"/>
      <w:u w:val="single"/>
      <w:lang w:bidi="ar-SA"/>
    </w:rPr>
  </w:style>
  <w:style w:type="character" w:customStyle="1" w:styleId="382">
    <w:name w:val="Основной текст + Полужирный38"/>
    <w:rsid w:val="00500FA6"/>
    <w:rPr>
      <w:rFonts w:ascii="Times New Roman" w:hAnsi="Times New Roman" w:cs="Times New Roman" w:hint="default"/>
      <w:b/>
      <w:bCs/>
      <w:noProof/>
      <w:spacing w:val="0"/>
      <w:sz w:val="22"/>
      <w:szCs w:val="22"/>
      <w:lang w:bidi="ar-SA"/>
    </w:rPr>
  </w:style>
  <w:style w:type="character" w:customStyle="1" w:styleId="313">
    <w:name w:val="Заголовок №313"/>
    <w:rsid w:val="00500FA6"/>
    <w:rPr>
      <w:rFonts w:ascii="Times New Roman" w:hAnsi="Times New Roman" w:cs="Times New Roman" w:hint="default"/>
      <w:b w:val="0"/>
      <w:bCs w:val="0"/>
      <w:noProof/>
      <w:spacing w:val="0"/>
      <w:sz w:val="22"/>
      <w:szCs w:val="22"/>
      <w:lang w:bidi="ar-SA"/>
    </w:rPr>
  </w:style>
  <w:style w:type="character" w:customStyle="1" w:styleId="336">
    <w:name w:val="Заголовок №3 (3)6"/>
    <w:rsid w:val="00500FA6"/>
    <w:rPr>
      <w:rFonts w:ascii="Calibri" w:hAnsi="Calibri" w:cs="Calibri" w:hint="default"/>
      <w:b w:val="0"/>
      <w:bCs w:val="0"/>
      <w:spacing w:val="0"/>
      <w:sz w:val="23"/>
      <w:szCs w:val="23"/>
      <w:lang w:bidi="ar-SA"/>
    </w:rPr>
  </w:style>
  <w:style w:type="character" w:customStyle="1" w:styleId="326">
    <w:name w:val="Заголовок №3 (2)6"/>
    <w:rsid w:val="00500FA6"/>
    <w:rPr>
      <w:rFonts w:ascii="Times New Roman" w:hAnsi="Times New Roman" w:cs="Times New Roman" w:hint="default"/>
      <w:b w:val="0"/>
      <w:bCs w:val="0"/>
      <w:i w:val="0"/>
      <w:iCs w:val="0"/>
      <w:spacing w:val="0"/>
      <w:sz w:val="22"/>
      <w:szCs w:val="22"/>
      <w:lang w:bidi="ar-SA"/>
    </w:rPr>
  </w:style>
  <w:style w:type="character" w:customStyle="1" w:styleId="325">
    <w:name w:val="Заголовок №3 (2)5"/>
    <w:rsid w:val="00500FA6"/>
    <w:rPr>
      <w:rFonts w:ascii="Times New Roman" w:hAnsi="Times New Roman" w:cs="Times New Roman" w:hint="default"/>
      <w:b w:val="0"/>
      <w:bCs w:val="0"/>
      <w:i w:val="0"/>
      <w:iCs w:val="0"/>
      <w:spacing w:val="0"/>
      <w:sz w:val="22"/>
      <w:szCs w:val="22"/>
      <w:lang w:bidi="ar-SA"/>
    </w:rPr>
  </w:style>
  <w:style w:type="character" w:customStyle="1" w:styleId="3240">
    <w:name w:val="Заголовок №3 (2)4"/>
    <w:rsid w:val="00500FA6"/>
    <w:rPr>
      <w:rFonts w:ascii="Times New Roman" w:hAnsi="Times New Roman" w:cs="Times New Roman" w:hint="default"/>
      <w:b w:val="0"/>
      <w:bCs w:val="0"/>
      <w:i w:val="0"/>
      <w:iCs w:val="0"/>
      <w:spacing w:val="0"/>
      <w:sz w:val="22"/>
      <w:szCs w:val="22"/>
      <w:lang w:bidi="ar-SA"/>
    </w:rPr>
  </w:style>
  <w:style w:type="character" w:customStyle="1" w:styleId="3230">
    <w:name w:val="Заголовок №3 (2)3"/>
    <w:rsid w:val="00500FA6"/>
    <w:rPr>
      <w:rFonts w:ascii="Times New Roman" w:hAnsi="Times New Roman" w:cs="Times New Roman" w:hint="default"/>
      <w:b w:val="0"/>
      <w:bCs w:val="0"/>
      <w:i w:val="0"/>
      <w:iCs w:val="0"/>
      <w:spacing w:val="0"/>
      <w:sz w:val="22"/>
      <w:szCs w:val="22"/>
      <w:lang w:bidi="ar-SA"/>
    </w:rPr>
  </w:style>
  <w:style w:type="character" w:customStyle="1" w:styleId="3220">
    <w:name w:val="Заголовок №3 (2)2"/>
    <w:rsid w:val="00500FA6"/>
    <w:rPr>
      <w:rFonts w:ascii="Times New Roman" w:hAnsi="Times New Roman" w:cs="Times New Roman" w:hint="default"/>
      <w:b w:val="0"/>
      <w:bCs w:val="0"/>
      <w:i w:val="0"/>
      <w:iCs w:val="0"/>
      <w:spacing w:val="0"/>
      <w:sz w:val="22"/>
      <w:szCs w:val="22"/>
      <w:lang w:bidi="ar-SA"/>
    </w:rPr>
  </w:style>
  <w:style w:type="character" w:customStyle="1" w:styleId="335">
    <w:name w:val="Заголовок №3 (3)5"/>
    <w:rsid w:val="00500FA6"/>
    <w:rPr>
      <w:rFonts w:ascii="Calibri" w:hAnsi="Calibri" w:cs="Calibri" w:hint="default"/>
      <w:b w:val="0"/>
      <w:bCs w:val="0"/>
      <w:spacing w:val="0"/>
      <w:sz w:val="23"/>
      <w:szCs w:val="23"/>
      <w:lang w:bidi="ar-SA"/>
    </w:rPr>
  </w:style>
  <w:style w:type="character" w:customStyle="1" w:styleId="3340">
    <w:name w:val="Заголовок №3 (3)4"/>
    <w:rsid w:val="00500FA6"/>
    <w:rPr>
      <w:rFonts w:ascii="Calibri" w:hAnsi="Calibri" w:cs="Calibri" w:hint="default"/>
      <w:b w:val="0"/>
      <w:bCs w:val="0"/>
      <w:noProof/>
      <w:spacing w:val="0"/>
      <w:sz w:val="23"/>
      <w:szCs w:val="23"/>
      <w:lang w:bidi="ar-SA"/>
    </w:rPr>
  </w:style>
  <w:style w:type="character" w:customStyle="1" w:styleId="33TimesNewRoman">
    <w:name w:val="Заголовок №3 (3) + Times New Roman"/>
    <w:aliases w:val="11 pt"/>
    <w:rsid w:val="00500FA6"/>
    <w:rPr>
      <w:rFonts w:ascii="Times New Roman" w:hAnsi="Times New Roman" w:cs="Times New Roman" w:hint="default"/>
      <w:b w:val="0"/>
      <w:bCs w:val="0"/>
      <w:spacing w:val="0"/>
      <w:sz w:val="22"/>
      <w:szCs w:val="22"/>
      <w:lang w:bidi="ar-SA"/>
    </w:rPr>
  </w:style>
  <w:style w:type="character" w:customStyle="1" w:styleId="58">
    <w:name w:val="Основной текст + Полужирный5"/>
    <w:rsid w:val="00500FA6"/>
    <w:rPr>
      <w:rFonts w:ascii="Times New Roman" w:hAnsi="Times New Roman" w:cs="Times New Roman" w:hint="default"/>
      <w:b/>
      <w:bCs/>
      <w:spacing w:val="0"/>
      <w:sz w:val="22"/>
      <w:szCs w:val="22"/>
      <w:lang w:bidi="ar-SA"/>
    </w:rPr>
  </w:style>
  <w:style w:type="character" w:customStyle="1" w:styleId="32a">
    <w:name w:val="Заголовок №32"/>
    <w:rsid w:val="00500FA6"/>
    <w:rPr>
      <w:rFonts w:ascii="Times New Roman" w:hAnsi="Times New Roman" w:cs="Times New Roman" w:hint="default"/>
      <w:b w:val="0"/>
      <w:bCs w:val="0"/>
      <w:spacing w:val="0"/>
      <w:sz w:val="22"/>
      <w:szCs w:val="22"/>
      <w:lang w:bidi="ar-SA"/>
    </w:rPr>
  </w:style>
  <w:style w:type="character" w:customStyle="1" w:styleId="4a">
    <w:name w:val="Основной текст + Полужирный4"/>
    <w:rsid w:val="00500FA6"/>
    <w:rPr>
      <w:rFonts w:ascii="Times New Roman" w:hAnsi="Times New Roman" w:cs="Times New Roman" w:hint="default"/>
      <w:b/>
      <w:bCs/>
      <w:noProof/>
      <w:spacing w:val="0"/>
      <w:sz w:val="22"/>
      <w:szCs w:val="22"/>
      <w:lang w:bidi="ar-SA"/>
    </w:rPr>
  </w:style>
  <w:style w:type="character" w:customStyle="1" w:styleId="1730">
    <w:name w:val="Основной текст (17)3"/>
    <w:rsid w:val="00500FA6"/>
    <w:rPr>
      <w:rFonts w:ascii="Times New Roman" w:hAnsi="Times New Roman" w:cs="Times New Roman" w:hint="default"/>
      <w:b w:val="0"/>
      <w:bCs w:val="0"/>
      <w:spacing w:val="0"/>
      <w:sz w:val="22"/>
      <w:szCs w:val="22"/>
      <w:lang w:bidi="ar-SA"/>
    </w:rPr>
  </w:style>
  <w:style w:type="character" w:customStyle="1" w:styleId="4b">
    <w:name w:val="Заголовок №4"/>
    <w:rsid w:val="00500FA6"/>
    <w:rPr>
      <w:b/>
      <w:bCs/>
      <w:noProof/>
      <w:sz w:val="22"/>
      <w:szCs w:val="22"/>
      <w:lang w:bidi="ar-SA"/>
    </w:rPr>
  </w:style>
  <w:style w:type="character" w:customStyle="1" w:styleId="4210">
    <w:name w:val="Заголовок №421"/>
    <w:rsid w:val="00500FA6"/>
    <w:rPr>
      <w:b/>
      <w:bCs/>
      <w:noProof/>
      <w:sz w:val="22"/>
      <w:szCs w:val="22"/>
      <w:lang w:bidi="ar-SA"/>
    </w:rPr>
  </w:style>
  <w:style w:type="character" w:customStyle="1" w:styleId="419">
    <w:name w:val="Заголовок №419"/>
    <w:rsid w:val="00500FA6"/>
    <w:rPr>
      <w:b/>
      <w:bCs/>
      <w:noProof/>
      <w:sz w:val="22"/>
      <w:szCs w:val="22"/>
      <w:lang w:bidi="ar-SA"/>
    </w:rPr>
  </w:style>
  <w:style w:type="character" w:customStyle="1" w:styleId="418">
    <w:name w:val="Заголовок №418"/>
    <w:rsid w:val="00500FA6"/>
    <w:rPr>
      <w:b/>
      <w:bCs/>
      <w:noProof/>
      <w:sz w:val="22"/>
      <w:szCs w:val="22"/>
      <w:lang w:bidi="ar-SA"/>
    </w:rPr>
  </w:style>
  <w:style w:type="character" w:customStyle="1" w:styleId="3Calibri">
    <w:name w:val="Заголовок №3 + Calibri"/>
    <w:aliases w:val="11,5 pt9"/>
    <w:rsid w:val="00500FA6"/>
    <w:rPr>
      <w:rFonts w:ascii="Calibri" w:hAnsi="Calibri" w:cs="Calibri" w:hint="default"/>
      <w:b w:val="0"/>
      <w:bCs w:val="0"/>
      <w:spacing w:val="0"/>
      <w:sz w:val="23"/>
      <w:szCs w:val="23"/>
      <w:lang w:bidi="ar-SA"/>
    </w:rPr>
  </w:style>
  <w:style w:type="character" w:customStyle="1" w:styleId="3Calibri1">
    <w:name w:val="Заголовок №3 + Calibri1"/>
    <w:aliases w:val="111,5 pt8"/>
    <w:rsid w:val="00500FA6"/>
    <w:rPr>
      <w:rFonts w:ascii="Calibri" w:hAnsi="Calibri" w:cs="Calibri" w:hint="default"/>
      <w:b w:val="0"/>
      <w:bCs w:val="0"/>
      <w:noProof/>
      <w:spacing w:val="0"/>
      <w:sz w:val="23"/>
      <w:szCs w:val="23"/>
      <w:lang w:bidi="ar-SA"/>
    </w:rPr>
  </w:style>
  <w:style w:type="character" w:customStyle="1" w:styleId="417">
    <w:name w:val="Заголовок №417"/>
    <w:basedOn w:val="42"/>
    <w:rsid w:val="00500FA6"/>
    <w:rPr>
      <w:b/>
      <w:bCs/>
      <w:shd w:val="clear" w:color="auto" w:fill="FFFFFF"/>
    </w:rPr>
  </w:style>
  <w:style w:type="character" w:customStyle="1" w:styleId="424">
    <w:name w:val="Заголовок №4 (2)"/>
    <w:basedOn w:val="420"/>
    <w:rsid w:val="00500FA6"/>
    <w:rPr>
      <w:rFonts w:ascii="Calibri" w:hAnsi="Calibri" w:cs="Calibri"/>
      <w:b/>
      <w:bCs/>
      <w:sz w:val="23"/>
      <w:szCs w:val="23"/>
      <w:shd w:val="clear" w:color="auto" w:fill="FFFFFF"/>
    </w:rPr>
  </w:style>
  <w:style w:type="character" w:customStyle="1" w:styleId="3a">
    <w:name w:val="Основной текст + Полужирный3"/>
    <w:aliases w:val="Курсив8"/>
    <w:rsid w:val="00500FA6"/>
    <w:rPr>
      <w:rFonts w:ascii="Times New Roman" w:hAnsi="Times New Roman" w:cs="Times New Roman" w:hint="default"/>
      <w:b/>
      <w:bCs/>
      <w:i/>
      <w:iCs/>
      <w:spacing w:val="0"/>
      <w:sz w:val="22"/>
      <w:szCs w:val="22"/>
      <w:lang w:bidi="ar-SA"/>
    </w:rPr>
  </w:style>
  <w:style w:type="character" w:customStyle="1" w:styleId="73">
    <w:name w:val="Основной текст + Курсив7"/>
    <w:rsid w:val="00500FA6"/>
    <w:rPr>
      <w:rFonts w:ascii="Times New Roman" w:hAnsi="Times New Roman" w:cs="Times New Roman" w:hint="default"/>
      <w:i/>
      <w:iCs/>
      <w:spacing w:val="0"/>
      <w:sz w:val="22"/>
      <w:szCs w:val="22"/>
      <w:lang w:bidi="ar-SA"/>
    </w:rPr>
  </w:style>
  <w:style w:type="character" w:customStyle="1" w:styleId="433">
    <w:name w:val="Заголовок №4 (3)"/>
    <w:basedOn w:val="43"/>
    <w:rsid w:val="00500FA6"/>
    <w:rPr>
      <w:b/>
      <w:bCs/>
      <w:i/>
      <w:iCs/>
      <w:shd w:val="clear" w:color="auto" w:fill="FFFFFF"/>
    </w:rPr>
  </w:style>
  <w:style w:type="character" w:customStyle="1" w:styleId="4330">
    <w:name w:val="Заголовок №4 (3)3"/>
    <w:basedOn w:val="43"/>
    <w:rsid w:val="00500FA6"/>
    <w:rPr>
      <w:b/>
      <w:bCs/>
      <w:i/>
      <w:iCs/>
      <w:shd w:val="clear" w:color="auto" w:fill="FFFFFF"/>
    </w:rPr>
  </w:style>
  <w:style w:type="character" w:customStyle="1" w:styleId="480">
    <w:name w:val="Основной текст + Полужирный48"/>
    <w:uiPriority w:val="99"/>
    <w:rsid w:val="00500FA6"/>
    <w:rPr>
      <w:rFonts w:ascii="Times New Roman" w:hAnsi="Times New Roman" w:cs="Times New Roman" w:hint="default"/>
      <w:b/>
      <w:bCs/>
      <w:noProof/>
      <w:spacing w:val="0"/>
      <w:sz w:val="22"/>
      <w:szCs w:val="22"/>
      <w:lang w:bidi="ar-SA"/>
    </w:rPr>
  </w:style>
  <w:style w:type="character" w:customStyle="1" w:styleId="429">
    <w:name w:val="Заголовок №4 (2)9"/>
    <w:rsid w:val="00500FA6"/>
    <w:rPr>
      <w:rFonts w:ascii="Calibri" w:hAnsi="Calibri" w:cs="Calibri" w:hint="default"/>
      <w:b w:val="0"/>
      <w:bCs w:val="0"/>
      <w:spacing w:val="0"/>
      <w:sz w:val="23"/>
      <w:szCs w:val="23"/>
      <w:lang w:bidi="ar-SA"/>
    </w:rPr>
  </w:style>
  <w:style w:type="character" w:customStyle="1" w:styleId="65">
    <w:name w:val="Основной текст + Курсив6"/>
    <w:rsid w:val="00500FA6"/>
    <w:rPr>
      <w:rFonts w:ascii="Times New Roman" w:hAnsi="Times New Roman" w:cs="Times New Roman" w:hint="default"/>
      <w:i/>
      <w:iCs/>
      <w:noProof/>
      <w:spacing w:val="0"/>
      <w:sz w:val="22"/>
      <w:szCs w:val="22"/>
      <w:lang w:bidi="ar-SA"/>
    </w:rPr>
  </w:style>
  <w:style w:type="character" w:customStyle="1" w:styleId="94">
    <w:name w:val="Основной текст + 9"/>
    <w:aliases w:val="5 pt7,Курсив7,Интервал 0 pt"/>
    <w:rsid w:val="00500FA6"/>
    <w:rPr>
      <w:rFonts w:ascii="Times New Roman" w:hAnsi="Times New Roman" w:cs="Times New Roman" w:hint="default"/>
      <w:i/>
      <w:iCs/>
      <w:spacing w:val="10"/>
      <w:sz w:val="19"/>
      <w:szCs w:val="19"/>
      <w:lang w:bidi="ar-SA"/>
    </w:rPr>
  </w:style>
  <w:style w:type="character" w:customStyle="1" w:styleId="5a">
    <w:name w:val="Основной текст + Курсив5"/>
    <w:rsid w:val="00500FA6"/>
    <w:rPr>
      <w:rFonts w:ascii="Times New Roman" w:hAnsi="Times New Roman" w:cs="Times New Roman" w:hint="default"/>
      <w:i/>
      <w:iCs/>
      <w:noProof/>
      <w:spacing w:val="0"/>
      <w:sz w:val="22"/>
      <w:szCs w:val="22"/>
      <w:lang w:bidi="ar-SA"/>
    </w:rPr>
  </w:style>
  <w:style w:type="character" w:customStyle="1" w:styleId="428">
    <w:name w:val="Заголовок №4 (2)8"/>
    <w:rsid w:val="00500FA6"/>
    <w:rPr>
      <w:rFonts w:ascii="Calibri" w:hAnsi="Calibri" w:cs="Calibri" w:hint="default"/>
      <w:b w:val="0"/>
      <w:bCs w:val="0"/>
      <w:spacing w:val="0"/>
      <w:sz w:val="23"/>
      <w:szCs w:val="23"/>
      <w:lang w:bidi="ar-SA"/>
    </w:rPr>
  </w:style>
  <w:style w:type="character" w:customStyle="1" w:styleId="1422">
    <w:name w:val="Основной текст (14)22"/>
    <w:rsid w:val="00500FA6"/>
    <w:rPr>
      <w:rFonts w:ascii="Times New Roman" w:hAnsi="Times New Roman" w:cs="Times New Roman" w:hint="default"/>
      <w:i w:val="0"/>
      <w:iCs w:val="0"/>
      <w:spacing w:val="0"/>
      <w:sz w:val="22"/>
      <w:szCs w:val="22"/>
      <w:lang w:bidi="ar-SA"/>
    </w:rPr>
  </w:style>
  <w:style w:type="character" w:customStyle="1" w:styleId="1420">
    <w:name w:val="Основной текст (14)20"/>
    <w:rsid w:val="00500FA6"/>
    <w:rPr>
      <w:rFonts w:ascii="Times New Roman" w:hAnsi="Times New Roman" w:cs="Times New Roman" w:hint="default"/>
      <w:i w:val="0"/>
      <w:iCs w:val="0"/>
      <w:spacing w:val="0"/>
      <w:sz w:val="22"/>
      <w:szCs w:val="22"/>
      <w:lang w:bidi="ar-SA"/>
    </w:rPr>
  </w:style>
  <w:style w:type="character" w:customStyle="1" w:styleId="1419">
    <w:name w:val="Основной текст (14)19"/>
    <w:rsid w:val="00500FA6"/>
    <w:rPr>
      <w:rFonts w:ascii="Times New Roman" w:hAnsi="Times New Roman" w:cs="Times New Roman" w:hint="default"/>
      <w:i w:val="0"/>
      <w:iCs w:val="0"/>
      <w:noProof/>
      <w:spacing w:val="0"/>
      <w:sz w:val="22"/>
      <w:szCs w:val="22"/>
      <w:lang w:bidi="ar-SA"/>
    </w:rPr>
  </w:style>
  <w:style w:type="character" w:customStyle="1" w:styleId="1418">
    <w:name w:val="Основной текст (14)18"/>
    <w:rsid w:val="00500FA6"/>
    <w:rPr>
      <w:rFonts w:ascii="Times New Roman" w:hAnsi="Times New Roman" w:cs="Times New Roman" w:hint="default"/>
      <w:i w:val="0"/>
      <w:iCs w:val="0"/>
      <w:spacing w:val="0"/>
      <w:sz w:val="22"/>
      <w:szCs w:val="22"/>
      <w:lang w:bidi="ar-SA"/>
    </w:rPr>
  </w:style>
  <w:style w:type="character" w:customStyle="1" w:styleId="1417">
    <w:name w:val="Основной текст (14)17"/>
    <w:rsid w:val="00500FA6"/>
    <w:rPr>
      <w:rFonts w:ascii="Times New Roman" w:hAnsi="Times New Roman" w:cs="Times New Roman" w:hint="default"/>
      <w:i w:val="0"/>
      <w:iCs w:val="0"/>
      <w:noProof/>
      <w:spacing w:val="0"/>
      <w:sz w:val="22"/>
      <w:szCs w:val="22"/>
      <w:lang w:bidi="ar-SA"/>
    </w:rPr>
  </w:style>
  <w:style w:type="character" w:customStyle="1" w:styleId="3330">
    <w:name w:val="Заголовок №3 (3)3"/>
    <w:rsid w:val="00500FA6"/>
    <w:rPr>
      <w:rFonts w:ascii="Calibri" w:hAnsi="Calibri" w:cs="Calibri" w:hint="default"/>
      <w:b w:val="0"/>
      <w:bCs w:val="0"/>
      <w:spacing w:val="0"/>
      <w:sz w:val="23"/>
      <w:szCs w:val="23"/>
      <w:lang w:bidi="ar-SA"/>
    </w:rPr>
  </w:style>
  <w:style w:type="character" w:customStyle="1" w:styleId="416">
    <w:name w:val="Заголовок №416"/>
    <w:rsid w:val="00500FA6"/>
    <w:rPr>
      <w:rFonts w:ascii="Times New Roman" w:hAnsi="Times New Roman" w:cs="Times New Roman" w:hint="default"/>
      <w:b w:val="0"/>
      <w:bCs w:val="0"/>
      <w:noProof/>
      <w:spacing w:val="0"/>
      <w:sz w:val="22"/>
      <w:szCs w:val="22"/>
      <w:lang w:bidi="ar-SA"/>
    </w:rPr>
  </w:style>
  <w:style w:type="character" w:customStyle="1" w:styleId="427">
    <w:name w:val="Заголовок №4 (2)7"/>
    <w:rsid w:val="00500FA6"/>
    <w:rPr>
      <w:rFonts w:ascii="Calibri" w:hAnsi="Calibri" w:cs="Calibri" w:hint="default"/>
      <w:b w:val="0"/>
      <w:bCs w:val="0"/>
      <w:spacing w:val="0"/>
      <w:sz w:val="23"/>
      <w:szCs w:val="23"/>
      <w:lang w:bidi="ar-SA"/>
    </w:rPr>
  </w:style>
  <w:style w:type="character" w:customStyle="1" w:styleId="3b">
    <w:name w:val="Заголовок №3"/>
    <w:uiPriority w:val="99"/>
    <w:rsid w:val="00500FA6"/>
    <w:rPr>
      <w:rFonts w:ascii="Times New Roman" w:hAnsi="Times New Roman" w:cs="Times New Roman" w:hint="default"/>
      <w:b w:val="0"/>
      <w:bCs w:val="0"/>
      <w:noProof/>
      <w:spacing w:val="0"/>
      <w:sz w:val="22"/>
      <w:szCs w:val="22"/>
      <w:lang w:bidi="ar-SA"/>
    </w:rPr>
  </w:style>
  <w:style w:type="character" w:customStyle="1" w:styleId="426">
    <w:name w:val="Заголовок №4 (2)6"/>
    <w:rsid w:val="00500FA6"/>
    <w:rPr>
      <w:rFonts w:ascii="Calibri" w:hAnsi="Calibri" w:cs="Calibri" w:hint="default"/>
      <w:b w:val="0"/>
      <w:bCs w:val="0"/>
      <w:spacing w:val="0"/>
      <w:sz w:val="23"/>
      <w:szCs w:val="23"/>
      <w:lang w:bidi="ar-SA"/>
    </w:rPr>
  </w:style>
  <w:style w:type="character" w:customStyle="1" w:styleId="425">
    <w:name w:val="Заголовок №4 (2)5"/>
    <w:rsid w:val="00500FA6"/>
    <w:rPr>
      <w:rFonts w:ascii="Calibri" w:hAnsi="Calibri" w:cs="Calibri" w:hint="default"/>
      <w:b w:val="0"/>
      <w:bCs w:val="0"/>
      <w:spacing w:val="0"/>
      <w:sz w:val="23"/>
      <w:szCs w:val="23"/>
      <w:lang w:bidi="ar-SA"/>
    </w:rPr>
  </w:style>
  <w:style w:type="character" w:customStyle="1" w:styleId="4240">
    <w:name w:val="Заголовок №4 (2)4"/>
    <w:rsid w:val="00500FA6"/>
    <w:rPr>
      <w:rFonts w:ascii="Calibri" w:hAnsi="Calibri" w:cs="Calibri" w:hint="default"/>
      <w:b w:val="0"/>
      <w:bCs w:val="0"/>
      <w:spacing w:val="0"/>
      <w:sz w:val="23"/>
      <w:szCs w:val="23"/>
      <w:lang w:bidi="ar-SA"/>
    </w:rPr>
  </w:style>
  <w:style w:type="character" w:customStyle="1" w:styleId="4230">
    <w:name w:val="Заголовок №4 (2)3"/>
    <w:rsid w:val="00500FA6"/>
    <w:rPr>
      <w:rFonts w:ascii="Calibri" w:hAnsi="Calibri" w:cs="Calibri" w:hint="default"/>
      <w:b w:val="0"/>
      <w:bCs w:val="0"/>
      <w:spacing w:val="0"/>
      <w:sz w:val="23"/>
      <w:szCs w:val="23"/>
      <w:lang w:bidi="ar-SA"/>
    </w:rPr>
  </w:style>
  <w:style w:type="character" w:customStyle="1" w:styleId="4320">
    <w:name w:val="Заголовок №4 (3)2"/>
    <w:rsid w:val="00500FA6"/>
    <w:rPr>
      <w:rFonts w:ascii="Times New Roman" w:hAnsi="Times New Roman" w:cs="Times New Roman" w:hint="default"/>
      <w:b w:val="0"/>
      <w:bCs w:val="0"/>
      <w:i w:val="0"/>
      <w:iCs w:val="0"/>
      <w:noProof/>
      <w:spacing w:val="0"/>
      <w:sz w:val="22"/>
      <w:szCs w:val="22"/>
      <w:lang w:bidi="ar-SA"/>
    </w:rPr>
  </w:style>
  <w:style w:type="character" w:customStyle="1" w:styleId="4220">
    <w:name w:val="Заголовок №4 (2)2"/>
    <w:rsid w:val="00500FA6"/>
    <w:rPr>
      <w:rFonts w:ascii="Calibri" w:hAnsi="Calibri" w:cs="Calibri" w:hint="default"/>
      <w:b w:val="0"/>
      <w:bCs w:val="0"/>
      <w:spacing w:val="0"/>
      <w:sz w:val="23"/>
      <w:szCs w:val="23"/>
      <w:lang w:bidi="ar-SA"/>
    </w:rPr>
  </w:style>
  <w:style w:type="character" w:customStyle="1" w:styleId="413">
    <w:name w:val="Заголовок №413"/>
    <w:rsid w:val="00500FA6"/>
    <w:rPr>
      <w:rFonts w:ascii="Times New Roman" w:hAnsi="Times New Roman" w:cs="Times New Roman" w:hint="default"/>
      <w:b w:val="0"/>
      <w:bCs w:val="0"/>
      <w:noProof/>
      <w:spacing w:val="0"/>
      <w:sz w:val="22"/>
      <w:szCs w:val="22"/>
      <w:lang w:bidi="ar-SA"/>
    </w:rPr>
  </w:style>
  <w:style w:type="character" w:customStyle="1" w:styleId="4c">
    <w:name w:val="Заголовок №4 + Не полужирный"/>
    <w:rsid w:val="00500FA6"/>
    <w:rPr>
      <w:rFonts w:ascii="Times New Roman" w:hAnsi="Times New Roman" w:cs="Times New Roman" w:hint="default"/>
      <w:b w:val="0"/>
      <w:bCs w:val="0"/>
      <w:spacing w:val="0"/>
      <w:sz w:val="22"/>
      <w:szCs w:val="22"/>
      <w:lang w:bidi="ar-SA"/>
    </w:rPr>
  </w:style>
  <w:style w:type="character" w:customStyle="1" w:styleId="42a">
    <w:name w:val="Заголовок №4 + Не полужирный2"/>
    <w:rsid w:val="00500FA6"/>
    <w:rPr>
      <w:rFonts w:ascii="Times New Roman" w:hAnsi="Times New Roman" w:cs="Times New Roman" w:hint="default"/>
      <w:b w:val="0"/>
      <w:bCs w:val="0"/>
      <w:noProof/>
      <w:spacing w:val="0"/>
      <w:sz w:val="22"/>
      <w:szCs w:val="22"/>
      <w:lang w:bidi="ar-SA"/>
    </w:rPr>
  </w:style>
  <w:style w:type="character" w:customStyle="1" w:styleId="434">
    <w:name w:val="Заголовок №4 (3) + Не полужирный"/>
    <w:aliases w:val="Не курсив13"/>
    <w:rsid w:val="00500FA6"/>
    <w:rPr>
      <w:rFonts w:ascii="Times New Roman" w:hAnsi="Times New Roman" w:cs="Times New Roman" w:hint="default"/>
      <w:b w:val="0"/>
      <w:bCs w:val="0"/>
      <w:i w:val="0"/>
      <w:iCs w:val="0"/>
      <w:spacing w:val="0"/>
      <w:sz w:val="22"/>
      <w:szCs w:val="22"/>
      <w:lang w:bidi="ar-SA"/>
    </w:rPr>
  </w:style>
  <w:style w:type="character" w:customStyle="1" w:styleId="4310">
    <w:name w:val="Заголовок №4 (3) + Не полужирный1"/>
    <w:aliases w:val="Не курсив12"/>
    <w:rsid w:val="00500FA6"/>
    <w:rPr>
      <w:rFonts w:ascii="Times New Roman" w:hAnsi="Times New Roman" w:cs="Times New Roman" w:hint="default"/>
      <w:b w:val="0"/>
      <w:bCs w:val="0"/>
      <w:i w:val="0"/>
      <w:iCs w:val="0"/>
      <w:noProof/>
      <w:spacing w:val="0"/>
      <w:sz w:val="22"/>
      <w:szCs w:val="22"/>
      <w:lang w:bidi="ar-SA"/>
    </w:rPr>
  </w:style>
  <w:style w:type="character" w:customStyle="1" w:styleId="145">
    <w:name w:val="Основной текст (14) + Полужирный"/>
    <w:rsid w:val="00500FA6"/>
    <w:rPr>
      <w:rFonts w:ascii="Times New Roman" w:hAnsi="Times New Roman" w:cs="Times New Roman" w:hint="default"/>
      <w:b/>
      <w:bCs/>
      <w:i w:val="0"/>
      <w:iCs w:val="0"/>
      <w:spacing w:val="0"/>
      <w:sz w:val="22"/>
      <w:szCs w:val="22"/>
      <w:lang w:bidi="ar-SA"/>
    </w:rPr>
  </w:style>
  <w:style w:type="character" w:customStyle="1" w:styleId="1416">
    <w:name w:val="Основной текст (14)16"/>
    <w:rsid w:val="00500FA6"/>
    <w:rPr>
      <w:rFonts w:ascii="Times New Roman" w:hAnsi="Times New Roman" w:cs="Times New Roman" w:hint="default"/>
      <w:i w:val="0"/>
      <w:iCs w:val="0"/>
      <w:spacing w:val="0"/>
      <w:sz w:val="22"/>
      <w:szCs w:val="22"/>
      <w:lang w:bidi="ar-SA"/>
    </w:rPr>
  </w:style>
  <w:style w:type="character" w:customStyle="1" w:styleId="3320">
    <w:name w:val="Заголовок №3 (3)2"/>
    <w:rsid w:val="00500FA6"/>
    <w:rPr>
      <w:rFonts w:ascii="Calibri" w:hAnsi="Calibri" w:cs="Calibri" w:hint="default"/>
      <w:b w:val="0"/>
      <w:bCs w:val="0"/>
      <w:spacing w:val="0"/>
      <w:sz w:val="23"/>
      <w:szCs w:val="23"/>
      <w:lang w:bidi="ar-SA"/>
    </w:rPr>
  </w:style>
  <w:style w:type="character" w:customStyle="1" w:styleId="412">
    <w:name w:val="Заголовок №412"/>
    <w:rsid w:val="00500FA6"/>
    <w:rPr>
      <w:rFonts w:ascii="Times New Roman" w:hAnsi="Times New Roman" w:cs="Times New Roman" w:hint="default"/>
      <w:b w:val="0"/>
      <w:bCs w:val="0"/>
      <w:noProof/>
      <w:spacing w:val="0"/>
      <w:sz w:val="22"/>
      <w:szCs w:val="22"/>
      <w:lang w:bidi="ar-SA"/>
    </w:rPr>
  </w:style>
  <w:style w:type="character" w:customStyle="1" w:styleId="14150">
    <w:name w:val="Основной текст (14)15"/>
    <w:rsid w:val="00500FA6"/>
    <w:rPr>
      <w:rFonts w:ascii="Times New Roman" w:hAnsi="Times New Roman" w:cs="Times New Roman" w:hint="default"/>
      <w:i w:val="0"/>
      <w:iCs w:val="0"/>
      <w:spacing w:val="0"/>
      <w:sz w:val="22"/>
      <w:szCs w:val="22"/>
      <w:lang w:bidi="ar-SA"/>
    </w:rPr>
  </w:style>
  <w:style w:type="character" w:customStyle="1" w:styleId="135">
    <w:name w:val="Основной текст (13)5"/>
    <w:rsid w:val="00500FA6"/>
    <w:rPr>
      <w:rFonts w:ascii="Calibri" w:hAnsi="Calibri" w:cs="Calibri" w:hint="default"/>
      <w:spacing w:val="0"/>
      <w:sz w:val="34"/>
      <w:szCs w:val="34"/>
      <w:lang w:bidi="ar-SA"/>
    </w:rPr>
  </w:style>
  <w:style w:type="character" w:customStyle="1" w:styleId="134">
    <w:name w:val="Основной текст (13)4"/>
    <w:rsid w:val="00500FA6"/>
    <w:rPr>
      <w:rFonts w:ascii="Calibri" w:hAnsi="Calibri" w:cs="Calibri" w:hint="default"/>
      <w:noProof/>
      <w:spacing w:val="0"/>
      <w:sz w:val="34"/>
      <w:szCs w:val="34"/>
      <w:lang w:bidi="ar-SA"/>
    </w:rPr>
  </w:style>
  <w:style w:type="character" w:customStyle="1" w:styleId="343">
    <w:name w:val="Заголовок №3 (4)"/>
    <w:basedOn w:val="341"/>
    <w:rsid w:val="00500FA6"/>
    <w:rPr>
      <w:b/>
      <w:bCs/>
      <w:sz w:val="25"/>
      <w:szCs w:val="25"/>
      <w:shd w:val="clear" w:color="auto" w:fill="FFFFFF"/>
    </w:rPr>
  </w:style>
  <w:style w:type="character" w:customStyle="1" w:styleId="347">
    <w:name w:val="Заголовок №3 (4)7"/>
    <w:rsid w:val="00500FA6"/>
    <w:rPr>
      <w:b/>
      <w:bCs/>
      <w:noProof/>
      <w:sz w:val="25"/>
      <w:szCs w:val="25"/>
      <w:lang w:bidi="ar-SA"/>
    </w:rPr>
  </w:style>
  <w:style w:type="character" w:customStyle="1" w:styleId="146">
    <w:name w:val="Основной текст (14) + Полужирный6"/>
    <w:aliases w:val="Не курсив10"/>
    <w:rsid w:val="00500FA6"/>
    <w:rPr>
      <w:rFonts w:ascii="Times New Roman" w:hAnsi="Times New Roman" w:cs="Times New Roman" w:hint="default"/>
      <w:b/>
      <w:bCs/>
      <w:i w:val="0"/>
      <w:iCs w:val="0"/>
      <w:spacing w:val="0"/>
      <w:sz w:val="22"/>
      <w:szCs w:val="22"/>
      <w:lang w:bidi="ar-SA"/>
    </w:rPr>
  </w:style>
  <w:style w:type="character" w:customStyle="1" w:styleId="14130">
    <w:name w:val="Основной текст (14)13"/>
    <w:rsid w:val="00500FA6"/>
    <w:rPr>
      <w:rFonts w:ascii="Times New Roman" w:hAnsi="Times New Roman" w:cs="Times New Roman" w:hint="default"/>
      <w:i w:val="0"/>
      <w:iCs w:val="0"/>
      <w:spacing w:val="0"/>
      <w:sz w:val="22"/>
      <w:szCs w:val="22"/>
      <w:lang w:bidi="ar-SA"/>
    </w:rPr>
  </w:style>
  <w:style w:type="character" w:customStyle="1" w:styleId="1412">
    <w:name w:val="Основной текст (14)12"/>
    <w:rsid w:val="00500FA6"/>
    <w:rPr>
      <w:rFonts w:ascii="Times New Roman" w:hAnsi="Times New Roman" w:cs="Times New Roman" w:hint="default"/>
      <w:i w:val="0"/>
      <w:iCs w:val="0"/>
      <w:noProof/>
      <w:spacing w:val="0"/>
      <w:sz w:val="22"/>
      <w:szCs w:val="22"/>
      <w:lang w:bidi="ar-SA"/>
    </w:rPr>
  </w:style>
  <w:style w:type="character" w:customStyle="1" w:styleId="1430">
    <w:name w:val="Основной текст (14) + Полужирный3"/>
    <w:aliases w:val="Не курсив7"/>
    <w:rsid w:val="00500FA6"/>
    <w:rPr>
      <w:rFonts w:ascii="Times New Roman" w:hAnsi="Times New Roman" w:cs="Times New Roman" w:hint="default"/>
      <w:b/>
      <w:bCs/>
      <w:i w:val="0"/>
      <w:iCs w:val="0"/>
      <w:spacing w:val="0"/>
      <w:sz w:val="22"/>
      <w:szCs w:val="22"/>
      <w:lang w:bidi="ar-SA"/>
    </w:rPr>
  </w:style>
  <w:style w:type="character" w:customStyle="1" w:styleId="14110">
    <w:name w:val="Основной текст (14)11"/>
    <w:rsid w:val="00500FA6"/>
    <w:rPr>
      <w:rFonts w:ascii="Times New Roman" w:hAnsi="Times New Roman" w:cs="Times New Roman" w:hint="default"/>
      <w:i w:val="0"/>
      <w:iCs w:val="0"/>
      <w:spacing w:val="0"/>
      <w:sz w:val="22"/>
      <w:szCs w:val="22"/>
      <w:lang w:bidi="ar-SA"/>
    </w:rPr>
  </w:style>
  <w:style w:type="character" w:customStyle="1" w:styleId="1410">
    <w:name w:val="Основной текст (14)10"/>
    <w:rsid w:val="00500FA6"/>
    <w:rPr>
      <w:rFonts w:ascii="Times New Roman" w:hAnsi="Times New Roman" w:cs="Times New Roman" w:hint="default"/>
      <w:i w:val="0"/>
      <w:iCs w:val="0"/>
      <w:noProof/>
      <w:spacing w:val="0"/>
      <w:sz w:val="22"/>
      <w:szCs w:val="22"/>
      <w:lang w:bidi="ar-SA"/>
    </w:rPr>
  </w:style>
  <w:style w:type="character" w:customStyle="1" w:styleId="1414">
    <w:name w:val="Основной текст (14) + Полужирный1"/>
    <w:aliases w:val="Не курсив5"/>
    <w:rsid w:val="00500FA6"/>
    <w:rPr>
      <w:rFonts w:ascii="Times New Roman" w:hAnsi="Times New Roman" w:cs="Times New Roman" w:hint="default"/>
      <w:b/>
      <w:bCs/>
      <w:i w:val="0"/>
      <w:iCs w:val="0"/>
      <w:spacing w:val="0"/>
      <w:sz w:val="22"/>
      <w:szCs w:val="22"/>
      <w:lang w:bidi="ar-SA"/>
    </w:rPr>
  </w:style>
  <w:style w:type="character" w:customStyle="1" w:styleId="346">
    <w:name w:val="Заголовок №3 (4)6"/>
    <w:basedOn w:val="341"/>
    <w:rsid w:val="00500FA6"/>
    <w:rPr>
      <w:b/>
      <w:bCs/>
      <w:sz w:val="25"/>
      <w:szCs w:val="25"/>
      <w:shd w:val="clear" w:color="auto" w:fill="FFFFFF"/>
    </w:rPr>
  </w:style>
  <w:style w:type="character" w:customStyle="1" w:styleId="345">
    <w:name w:val="Заголовок №3 (4)5"/>
    <w:rsid w:val="00500FA6"/>
    <w:rPr>
      <w:b/>
      <w:bCs/>
      <w:noProof/>
      <w:sz w:val="25"/>
      <w:szCs w:val="25"/>
      <w:lang w:bidi="ar-SA"/>
    </w:rPr>
  </w:style>
  <w:style w:type="character" w:customStyle="1" w:styleId="344">
    <w:name w:val="Заголовок №3 (4)4"/>
    <w:rsid w:val="00500FA6"/>
    <w:rPr>
      <w:rFonts w:ascii="Times New Roman" w:hAnsi="Times New Roman" w:cs="Times New Roman" w:hint="default"/>
      <w:b w:val="0"/>
      <w:bCs w:val="0"/>
      <w:spacing w:val="0"/>
      <w:sz w:val="25"/>
      <w:szCs w:val="25"/>
      <w:lang w:bidi="ar-SA"/>
    </w:rPr>
  </w:style>
  <w:style w:type="character" w:customStyle="1" w:styleId="13a">
    <w:name w:val="Основной текст + 13"/>
    <w:aliases w:val="5 pt6,Малые прописные"/>
    <w:rsid w:val="00500FA6"/>
    <w:rPr>
      <w:rFonts w:ascii="Times New Roman" w:hAnsi="Times New Roman" w:cs="Times New Roman" w:hint="default"/>
      <w:smallCaps/>
      <w:spacing w:val="0"/>
      <w:sz w:val="27"/>
      <w:szCs w:val="27"/>
      <w:lang w:bidi="ar-SA"/>
    </w:rPr>
  </w:style>
  <w:style w:type="character" w:customStyle="1" w:styleId="471">
    <w:name w:val="Заголовок №47"/>
    <w:rsid w:val="00500FA6"/>
    <w:rPr>
      <w:rFonts w:ascii="Times New Roman" w:hAnsi="Times New Roman" w:cs="Times New Roman" w:hint="default"/>
      <w:b w:val="0"/>
      <w:bCs w:val="0"/>
      <w:noProof/>
      <w:spacing w:val="0"/>
      <w:sz w:val="22"/>
      <w:szCs w:val="22"/>
      <w:lang w:bidi="ar-SA"/>
    </w:rPr>
  </w:style>
  <w:style w:type="character" w:customStyle="1" w:styleId="460">
    <w:name w:val="Заголовок №46"/>
    <w:rsid w:val="00500FA6"/>
    <w:rPr>
      <w:rFonts w:ascii="Times New Roman" w:hAnsi="Times New Roman" w:cs="Times New Roman" w:hint="default"/>
      <w:b w:val="0"/>
      <w:bCs w:val="0"/>
      <w:noProof/>
      <w:spacing w:val="0"/>
      <w:sz w:val="22"/>
      <w:szCs w:val="22"/>
      <w:lang w:bidi="ar-SA"/>
    </w:rPr>
  </w:style>
  <w:style w:type="character" w:customStyle="1" w:styleId="3430">
    <w:name w:val="Заголовок №3 (4)3"/>
    <w:rsid w:val="00500FA6"/>
    <w:rPr>
      <w:rFonts w:ascii="Times New Roman" w:hAnsi="Times New Roman" w:cs="Times New Roman" w:hint="default"/>
      <w:b w:val="0"/>
      <w:bCs w:val="0"/>
      <w:spacing w:val="0"/>
      <w:sz w:val="25"/>
      <w:szCs w:val="25"/>
      <w:lang w:bidi="ar-SA"/>
    </w:rPr>
  </w:style>
  <w:style w:type="character" w:customStyle="1" w:styleId="3420">
    <w:name w:val="Заголовок №3 (4)2"/>
    <w:rsid w:val="00500FA6"/>
    <w:rPr>
      <w:rFonts w:ascii="Times New Roman" w:hAnsi="Times New Roman" w:cs="Times New Roman" w:hint="default"/>
      <w:b w:val="0"/>
      <w:bCs w:val="0"/>
      <w:noProof/>
      <w:spacing w:val="0"/>
      <w:sz w:val="25"/>
      <w:szCs w:val="25"/>
      <w:lang w:bidi="ar-SA"/>
    </w:rPr>
  </w:style>
  <w:style w:type="character" w:customStyle="1" w:styleId="435">
    <w:name w:val="Заголовок №43"/>
    <w:rsid w:val="00500FA6"/>
    <w:rPr>
      <w:rFonts w:ascii="Times New Roman" w:hAnsi="Times New Roman" w:cs="Times New Roman" w:hint="default"/>
      <w:b w:val="0"/>
      <w:bCs w:val="0"/>
      <w:noProof/>
      <w:spacing w:val="0"/>
      <w:sz w:val="22"/>
      <w:szCs w:val="22"/>
      <w:lang w:bidi="ar-SA"/>
    </w:rPr>
  </w:style>
  <w:style w:type="character" w:customStyle="1" w:styleId="42b">
    <w:name w:val="Заголовок №42"/>
    <w:rsid w:val="00500FA6"/>
    <w:rPr>
      <w:rFonts w:ascii="Times New Roman" w:hAnsi="Times New Roman" w:cs="Times New Roman" w:hint="default"/>
      <w:b w:val="0"/>
      <w:bCs w:val="0"/>
      <w:noProof/>
      <w:spacing w:val="0"/>
      <w:sz w:val="22"/>
      <w:szCs w:val="22"/>
      <w:lang w:bidi="ar-SA"/>
    </w:rPr>
  </w:style>
  <w:style w:type="character" w:customStyle="1" w:styleId="203">
    <w:name w:val="Основной текст (20)"/>
    <w:basedOn w:val="200"/>
    <w:uiPriority w:val="99"/>
    <w:rsid w:val="00500FA6"/>
    <w:rPr>
      <w:b/>
      <w:bCs/>
      <w:sz w:val="25"/>
      <w:szCs w:val="25"/>
      <w:shd w:val="clear" w:color="auto" w:fill="FFFFFF"/>
    </w:rPr>
  </w:style>
  <w:style w:type="character" w:customStyle="1" w:styleId="2020">
    <w:name w:val="Основной текст (20)2"/>
    <w:uiPriority w:val="99"/>
    <w:rsid w:val="00500FA6"/>
    <w:rPr>
      <w:b/>
      <w:bCs/>
      <w:noProof/>
      <w:sz w:val="25"/>
      <w:szCs w:val="25"/>
      <w:lang w:bidi="ar-SA"/>
    </w:rPr>
  </w:style>
  <w:style w:type="character" w:customStyle="1" w:styleId="414">
    <w:name w:val="Заголовок №4 + Не полужирный1"/>
    <w:rsid w:val="00500FA6"/>
    <w:rPr>
      <w:rFonts w:ascii="Times New Roman" w:hAnsi="Times New Roman" w:cs="Times New Roman" w:hint="default"/>
      <w:b w:val="0"/>
      <w:bCs w:val="0"/>
      <w:spacing w:val="0"/>
      <w:sz w:val="22"/>
      <w:szCs w:val="22"/>
      <w:lang w:bidi="ar-SA"/>
    </w:rPr>
  </w:style>
  <w:style w:type="character" w:customStyle="1" w:styleId="1320">
    <w:name w:val="Основной текст + 132"/>
    <w:aliases w:val="5 pt5,Малые прописные2"/>
    <w:uiPriority w:val="99"/>
    <w:rsid w:val="00500FA6"/>
    <w:rPr>
      <w:rFonts w:ascii="Times New Roman" w:hAnsi="Times New Roman" w:cs="Times New Roman" w:hint="default"/>
      <w:smallCaps/>
      <w:spacing w:val="0"/>
      <w:sz w:val="27"/>
      <w:szCs w:val="27"/>
      <w:u w:val="single"/>
      <w:lang w:bidi="ar-SA"/>
    </w:rPr>
  </w:style>
  <w:style w:type="character" w:customStyle="1" w:styleId="4d">
    <w:name w:val="Основной текст + Курсив4"/>
    <w:uiPriority w:val="99"/>
    <w:rsid w:val="00500FA6"/>
    <w:rPr>
      <w:rFonts w:ascii="Times New Roman" w:hAnsi="Times New Roman" w:cs="Times New Roman" w:hint="default"/>
      <w:i/>
      <w:iCs/>
      <w:spacing w:val="0"/>
      <w:sz w:val="22"/>
      <w:szCs w:val="22"/>
      <w:lang w:bidi="ar-SA"/>
    </w:rPr>
  </w:style>
  <w:style w:type="character" w:customStyle="1" w:styleId="3c">
    <w:name w:val="Основной текст + Курсив3"/>
    <w:uiPriority w:val="99"/>
    <w:rsid w:val="00500FA6"/>
    <w:rPr>
      <w:rFonts w:ascii="Times New Roman" w:hAnsi="Times New Roman" w:cs="Times New Roman" w:hint="default"/>
      <w:i/>
      <w:iCs/>
      <w:spacing w:val="0"/>
      <w:sz w:val="22"/>
      <w:szCs w:val="22"/>
      <w:lang w:bidi="ar-SA"/>
    </w:rPr>
  </w:style>
  <w:style w:type="character" w:customStyle="1" w:styleId="2f0">
    <w:name w:val="Основной текст + Курсив2"/>
    <w:uiPriority w:val="99"/>
    <w:rsid w:val="00500FA6"/>
    <w:rPr>
      <w:rFonts w:ascii="Times New Roman" w:hAnsi="Times New Roman" w:cs="Times New Roman" w:hint="default"/>
      <w:i/>
      <w:iCs/>
      <w:noProof/>
      <w:spacing w:val="0"/>
      <w:sz w:val="22"/>
      <w:szCs w:val="22"/>
      <w:lang w:bidi="ar-SA"/>
    </w:rPr>
  </w:style>
  <w:style w:type="character" w:customStyle="1" w:styleId="193">
    <w:name w:val="Заголовок №19"/>
    <w:rsid w:val="00500FA6"/>
    <w:rPr>
      <w:rFonts w:ascii="Calibri" w:hAnsi="Calibri" w:cs="Calibri" w:hint="default"/>
      <w:spacing w:val="0"/>
      <w:sz w:val="34"/>
      <w:szCs w:val="34"/>
      <w:lang w:bidi="ar-SA"/>
    </w:rPr>
  </w:style>
  <w:style w:type="character" w:customStyle="1" w:styleId="1262">
    <w:name w:val="Основной текст (12)62"/>
    <w:rsid w:val="00500FA6"/>
    <w:rPr>
      <w:rFonts w:ascii="Times New Roman" w:hAnsi="Times New Roman" w:cs="Times New Roman" w:hint="default"/>
      <w:spacing w:val="0"/>
      <w:sz w:val="19"/>
      <w:szCs w:val="19"/>
      <w:lang w:bidi="ar-SA"/>
    </w:rPr>
  </w:style>
  <w:style w:type="character" w:customStyle="1" w:styleId="1261">
    <w:name w:val="Основной текст (12)61"/>
    <w:rsid w:val="00500FA6"/>
    <w:rPr>
      <w:rFonts w:ascii="Times New Roman" w:hAnsi="Times New Roman" w:cs="Times New Roman" w:hint="default"/>
      <w:noProof/>
      <w:spacing w:val="0"/>
      <w:sz w:val="19"/>
      <w:szCs w:val="19"/>
      <w:lang w:bidi="ar-SA"/>
    </w:rPr>
  </w:style>
  <w:style w:type="character" w:customStyle="1" w:styleId="1260">
    <w:name w:val="Основной текст (12)60"/>
    <w:rsid w:val="00500FA6"/>
    <w:rPr>
      <w:rFonts w:ascii="Times New Roman" w:hAnsi="Times New Roman" w:cs="Times New Roman" w:hint="default"/>
      <w:spacing w:val="0"/>
      <w:sz w:val="19"/>
      <w:szCs w:val="19"/>
      <w:lang w:bidi="ar-SA"/>
    </w:rPr>
  </w:style>
  <w:style w:type="character" w:customStyle="1" w:styleId="1259">
    <w:name w:val="Основной текст (12)59"/>
    <w:rsid w:val="00500FA6"/>
    <w:rPr>
      <w:rFonts w:ascii="Times New Roman" w:hAnsi="Times New Roman" w:cs="Times New Roman" w:hint="default"/>
      <w:noProof/>
      <w:spacing w:val="0"/>
      <w:sz w:val="19"/>
      <w:szCs w:val="19"/>
      <w:lang w:bidi="ar-SA"/>
    </w:rPr>
  </w:style>
  <w:style w:type="character" w:customStyle="1" w:styleId="149">
    <w:name w:val="Основной текст (14)9"/>
    <w:rsid w:val="00500FA6"/>
    <w:rPr>
      <w:rFonts w:ascii="Times New Roman" w:hAnsi="Times New Roman" w:cs="Times New Roman" w:hint="default"/>
      <w:i w:val="0"/>
      <w:iCs w:val="0"/>
      <w:spacing w:val="0"/>
      <w:sz w:val="22"/>
      <w:szCs w:val="22"/>
      <w:lang w:bidi="ar-SA"/>
    </w:rPr>
  </w:style>
  <w:style w:type="character" w:customStyle="1" w:styleId="148">
    <w:name w:val="Основной текст (14)8"/>
    <w:rsid w:val="00500FA6"/>
    <w:rPr>
      <w:rFonts w:ascii="Times New Roman" w:hAnsi="Times New Roman" w:cs="Times New Roman" w:hint="default"/>
      <w:i w:val="0"/>
      <w:iCs w:val="0"/>
      <w:spacing w:val="0"/>
      <w:sz w:val="22"/>
      <w:szCs w:val="22"/>
      <w:lang w:bidi="ar-SA"/>
    </w:rPr>
  </w:style>
  <w:style w:type="character" w:customStyle="1" w:styleId="1461">
    <w:name w:val="Основной текст (14)6"/>
    <w:rsid w:val="00500FA6"/>
    <w:rPr>
      <w:rFonts w:ascii="Times New Roman" w:hAnsi="Times New Roman" w:cs="Times New Roman" w:hint="default"/>
      <w:i w:val="0"/>
      <w:iCs w:val="0"/>
      <w:spacing w:val="0"/>
      <w:sz w:val="22"/>
      <w:szCs w:val="22"/>
      <w:lang w:bidi="ar-SA"/>
    </w:rPr>
  </w:style>
  <w:style w:type="character" w:customStyle="1" w:styleId="1451">
    <w:name w:val="Основной текст (14)5"/>
    <w:rsid w:val="00500FA6"/>
    <w:rPr>
      <w:rFonts w:ascii="Times New Roman" w:hAnsi="Times New Roman" w:cs="Times New Roman" w:hint="default"/>
      <w:i w:val="0"/>
      <w:iCs w:val="0"/>
      <w:spacing w:val="0"/>
      <w:sz w:val="22"/>
      <w:szCs w:val="22"/>
      <w:lang w:bidi="ar-SA"/>
    </w:rPr>
  </w:style>
  <w:style w:type="character" w:customStyle="1" w:styleId="1258">
    <w:name w:val="Основной текст (12)58"/>
    <w:rsid w:val="00500FA6"/>
    <w:rPr>
      <w:rFonts w:ascii="Times New Roman" w:hAnsi="Times New Roman" w:cs="Times New Roman" w:hint="default"/>
      <w:spacing w:val="0"/>
      <w:sz w:val="19"/>
      <w:szCs w:val="19"/>
      <w:lang w:bidi="ar-SA"/>
    </w:rPr>
  </w:style>
  <w:style w:type="character" w:customStyle="1" w:styleId="1257">
    <w:name w:val="Основной текст (12)57"/>
    <w:rsid w:val="00500FA6"/>
    <w:rPr>
      <w:rFonts w:ascii="Times New Roman" w:hAnsi="Times New Roman" w:cs="Times New Roman" w:hint="default"/>
      <w:noProof/>
      <w:spacing w:val="0"/>
      <w:sz w:val="19"/>
      <w:szCs w:val="19"/>
      <w:lang w:bidi="ar-SA"/>
    </w:rPr>
  </w:style>
  <w:style w:type="character" w:customStyle="1" w:styleId="1440">
    <w:name w:val="Основной текст (14)4"/>
    <w:rsid w:val="00500FA6"/>
    <w:rPr>
      <w:rFonts w:ascii="Times New Roman" w:hAnsi="Times New Roman" w:cs="Times New Roman" w:hint="default"/>
      <w:i w:val="0"/>
      <w:iCs w:val="0"/>
      <w:spacing w:val="0"/>
      <w:sz w:val="22"/>
      <w:szCs w:val="22"/>
      <w:lang w:bidi="ar-SA"/>
    </w:rPr>
  </w:style>
  <w:style w:type="character" w:customStyle="1" w:styleId="12pt2">
    <w:name w:val="Заголовок №1 + Интервал 2 pt2"/>
    <w:rsid w:val="00500FA6"/>
    <w:rPr>
      <w:rFonts w:ascii="Calibri" w:hAnsi="Calibri" w:cs="Calibri" w:hint="default"/>
      <w:spacing w:val="40"/>
      <w:sz w:val="34"/>
      <w:szCs w:val="34"/>
      <w:lang w:bidi="ar-SA"/>
    </w:rPr>
  </w:style>
  <w:style w:type="character" w:customStyle="1" w:styleId="184">
    <w:name w:val="Заголовок №18"/>
    <w:rsid w:val="00500FA6"/>
    <w:rPr>
      <w:rFonts w:ascii="Calibri" w:hAnsi="Calibri" w:cs="Calibri" w:hint="default"/>
      <w:spacing w:val="0"/>
      <w:sz w:val="34"/>
      <w:szCs w:val="34"/>
      <w:lang w:bidi="ar-SA"/>
    </w:rPr>
  </w:style>
  <w:style w:type="character" w:customStyle="1" w:styleId="17a">
    <w:name w:val="Заголовок №17"/>
    <w:rsid w:val="00500FA6"/>
    <w:rPr>
      <w:rFonts w:ascii="Calibri" w:hAnsi="Calibri" w:cs="Calibri" w:hint="default"/>
      <w:noProof/>
      <w:spacing w:val="0"/>
      <w:sz w:val="34"/>
      <w:szCs w:val="34"/>
      <w:lang w:bidi="ar-SA"/>
    </w:rPr>
  </w:style>
  <w:style w:type="character" w:customStyle="1" w:styleId="4e">
    <w:name w:val="Подпись к таблице4"/>
    <w:rsid w:val="00500FA6"/>
    <w:rPr>
      <w:rFonts w:ascii="Times New Roman" w:hAnsi="Times New Roman" w:cs="Times New Roman" w:hint="default"/>
      <w:b w:val="0"/>
      <w:bCs w:val="0"/>
      <w:spacing w:val="0"/>
      <w:sz w:val="20"/>
      <w:szCs w:val="20"/>
      <w:lang w:bidi="ar-SA"/>
    </w:rPr>
  </w:style>
  <w:style w:type="character" w:customStyle="1" w:styleId="3d">
    <w:name w:val="Подпись к таблице3"/>
    <w:rsid w:val="00500FA6"/>
    <w:rPr>
      <w:rFonts w:ascii="Times New Roman" w:hAnsi="Times New Roman" w:cs="Times New Roman" w:hint="default"/>
      <w:b w:val="0"/>
      <w:bCs w:val="0"/>
      <w:noProof/>
      <w:spacing w:val="0"/>
      <w:sz w:val="20"/>
      <w:szCs w:val="20"/>
      <w:lang w:bidi="ar-SA"/>
    </w:rPr>
  </w:style>
  <w:style w:type="character" w:customStyle="1" w:styleId="1256">
    <w:name w:val="Основной текст (12)56"/>
    <w:rsid w:val="00500FA6"/>
    <w:rPr>
      <w:rFonts w:ascii="Times New Roman" w:hAnsi="Times New Roman" w:cs="Times New Roman" w:hint="default"/>
      <w:spacing w:val="0"/>
      <w:sz w:val="19"/>
      <w:szCs w:val="19"/>
      <w:lang w:bidi="ar-SA"/>
    </w:rPr>
  </w:style>
  <w:style w:type="character" w:customStyle="1" w:styleId="1255">
    <w:name w:val="Основной текст (12)55"/>
    <w:rsid w:val="00500FA6"/>
    <w:rPr>
      <w:rFonts w:ascii="Times New Roman" w:hAnsi="Times New Roman" w:cs="Times New Roman" w:hint="default"/>
      <w:spacing w:val="0"/>
      <w:sz w:val="19"/>
      <w:szCs w:val="19"/>
      <w:lang w:bidi="ar-SA"/>
    </w:rPr>
  </w:style>
  <w:style w:type="character" w:customStyle="1" w:styleId="1254">
    <w:name w:val="Основной текст (12)54"/>
    <w:rsid w:val="00500FA6"/>
    <w:rPr>
      <w:rFonts w:ascii="Times New Roman" w:hAnsi="Times New Roman" w:cs="Times New Roman" w:hint="default"/>
      <w:noProof/>
      <w:spacing w:val="0"/>
      <w:sz w:val="19"/>
      <w:szCs w:val="19"/>
      <w:lang w:bidi="ar-SA"/>
    </w:rPr>
  </w:style>
  <w:style w:type="character" w:customStyle="1" w:styleId="1512">
    <w:name w:val="Основной текст (15)12"/>
    <w:rsid w:val="00500FA6"/>
    <w:rPr>
      <w:rFonts w:ascii="Times New Roman" w:hAnsi="Times New Roman" w:cs="Times New Roman" w:hint="default"/>
      <w:i w:val="0"/>
      <w:iCs w:val="0"/>
      <w:spacing w:val="0"/>
      <w:sz w:val="19"/>
      <w:szCs w:val="19"/>
      <w:lang w:bidi="ar-SA"/>
    </w:rPr>
  </w:style>
  <w:style w:type="character" w:customStyle="1" w:styleId="1253">
    <w:name w:val="Основной текст (12)53"/>
    <w:rsid w:val="00500FA6"/>
    <w:rPr>
      <w:rFonts w:ascii="Times New Roman" w:hAnsi="Times New Roman" w:cs="Times New Roman" w:hint="default"/>
      <w:spacing w:val="0"/>
      <w:sz w:val="19"/>
      <w:szCs w:val="19"/>
      <w:lang w:bidi="ar-SA"/>
    </w:rPr>
  </w:style>
  <w:style w:type="character" w:customStyle="1" w:styleId="2f1">
    <w:name w:val="Подпись к таблице (2)"/>
    <w:rsid w:val="00500FA6"/>
    <w:rPr>
      <w:rFonts w:ascii="Times New Roman" w:hAnsi="Times New Roman" w:cs="Times New Roman" w:hint="default"/>
      <w:spacing w:val="0"/>
      <w:sz w:val="19"/>
      <w:szCs w:val="19"/>
    </w:rPr>
  </w:style>
  <w:style w:type="character" w:customStyle="1" w:styleId="12pt1">
    <w:name w:val="Заголовок №1 + Интервал 2 pt1"/>
    <w:rsid w:val="00500FA6"/>
    <w:rPr>
      <w:rFonts w:ascii="Calibri" w:hAnsi="Calibri" w:cs="Calibri" w:hint="default"/>
      <w:spacing w:val="40"/>
      <w:sz w:val="34"/>
      <w:szCs w:val="34"/>
      <w:lang w:bidi="ar-SA"/>
    </w:rPr>
  </w:style>
  <w:style w:type="character" w:customStyle="1" w:styleId="164">
    <w:name w:val="Заголовок №16"/>
    <w:rsid w:val="00500FA6"/>
    <w:rPr>
      <w:rFonts w:ascii="Calibri" w:hAnsi="Calibri" w:cs="Calibri" w:hint="default"/>
      <w:spacing w:val="0"/>
      <w:sz w:val="34"/>
      <w:szCs w:val="34"/>
      <w:lang w:bidi="ar-SA"/>
    </w:rPr>
  </w:style>
  <w:style w:type="character" w:customStyle="1" w:styleId="154">
    <w:name w:val="Заголовок №15"/>
    <w:rsid w:val="00500FA6"/>
    <w:rPr>
      <w:rFonts w:ascii="Calibri" w:hAnsi="Calibri" w:cs="Calibri" w:hint="default"/>
      <w:noProof/>
      <w:spacing w:val="0"/>
      <w:sz w:val="34"/>
      <w:szCs w:val="34"/>
      <w:lang w:bidi="ar-SA"/>
    </w:rPr>
  </w:style>
  <w:style w:type="character" w:customStyle="1" w:styleId="1241">
    <w:name w:val="Основной текст (12)41"/>
    <w:rsid w:val="00500FA6"/>
    <w:rPr>
      <w:rFonts w:ascii="Times New Roman" w:hAnsi="Times New Roman" w:cs="Times New Roman" w:hint="default"/>
      <w:spacing w:val="0"/>
      <w:sz w:val="19"/>
      <w:szCs w:val="19"/>
      <w:lang w:bidi="ar-SA"/>
    </w:rPr>
  </w:style>
  <w:style w:type="character" w:customStyle="1" w:styleId="1240">
    <w:name w:val="Основной текст (12)40"/>
    <w:rsid w:val="00500FA6"/>
    <w:rPr>
      <w:rFonts w:ascii="Times New Roman" w:hAnsi="Times New Roman" w:cs="Times New Roman" w:hint="default"/>
      <w:noProof/>
      <w:spacing w:val="0"/>
      <w:sz w:val="19"/>
      <w:szCs w:val="19"/>
      <w:lang w:bidi="ar-SA"/>
    </w:rPr>
  </w:style>
  <w:style w:type="character" w:customStyle="1" w:styleId="348">
    <w:name w:val="Заголовок №3 + Не полужирный4"/>
    <w:aliases w:val="Курсив6"/>
    <w:rsid w:val="00500FA6"/>
    <w:rPr>
      <w:rFonts w:ascii="Times New Roman" w:hAnsi="Times New Roman" w:cs="Times New Roman" w:hint="default"/>
      <w:b w:val="0"/>
      <w:bCs w:val="0"/>
      <w:i/>
      <w:iCs/>
      <w:spacing w:val="0"/>
      <w:sz w:val="22"/>
      <w:szCs w:val="22"/>
      <w:lang w:bidi="ar-SA"/>
    </w:rPr>
  </w:style>
  <w:style w:type="character" w:customStyle="1" w:styleId="355">
    <w:name w:val="Заголовок №3 (5)"/>
    <w:basedOn w:val="350"/>
    <w:rsid w:val="00500FA6"/>
    <w:rPr>
      <w:i/>
      <w:iCs/>
      <w:shd w:val="clear" w:color="auto" w:fill="FFFFFF"/>
    </w:rPr>
  </w:style>
  <w:style w:type="character" w:customStyle="1" w:styleId="356">
    <w:name w:val="Заголовок №3 (5) + Полужирный"/>
    <w:aliases w:val="Не курсив4"/>
    <w:rsid w:val="00500FA6"/>
    <w:rPr>
      <w:b/>
      <w:bCs/>
      <w:i/>
      <w:iCs/>
      <w:sz w:val="22"/>
      <w:szCs w:val="22"/>
      <w:lang w:bidi="ar-SA"/>
    </w:rPr>
  </w:style>
  <w:style w:type="character" w:customStyle="1" w:styleId="33a">
    <w:name w:val="Заголовок №3 + Не полужирный3"/>
    <w:aliases w:val="Курсив5"/>
    <w:rsid w:val="00500FA6"/>
    <w:rPr>
      <w:rFonts w:ascii="Times New Roman" w:hAnsi="Times New Roman" w:cs="Times New Roman" w:hint="default"/>
      <w:b w:val="0"/>
      <w:bCs w:val="0"/>
      <w:i/>
      <w:iCs/>
      <w:spacing w:val="0"/>
      <w:sz w:val="22"/>
      <w:szCs w:val="22"/>
      <w:lang w:bidi="ar-SA"/>
    </w:rPr>
  </w:style>
  <w:style w:type="character" w:customStyle="1" w:styleId="32b">
    <w:name w:val="Заголовок №3 + Не полужирный2"/>
    <w:aliases w:val="Курсив4"/>
    <w:rsid w:val="00500FA6"/>
    <w:rPr>
      <w:rFonts w:ascii="Times New Roman" w:hAnsi="Times New Roman" w:cs="Times New Roman" w:hint="default"/>
      <w:b w:val="0"/>
      <w:bCs w:val="0"/>
      <w:i/>
      <w:iCs/>
      <w:spacing w:val="0"/>
      <w:sz w:val="22"/>
      <w:szCs w:val="22"/>
      <w:lang w:bidi="ar-SA"/>
    </w:rPr>
  </w:style>
  <w:style w:type="character" w:customStyle="1" w:styleId="3520">
    <w:name w:val="Заголовок №3 (5)2"/>
    <w:basedOn w:val="350"/>
    <w:rsid w:val="00500FA6"/>
    <w:rPr>
      <w:i/>
      <w:iCs/>
      <w:shd w:val="clear" w:color="auto" w:fill="FFFFFF"/>
    </w:rPr>
  </w:style>
  <w:style w:type="character" w:customStyle="1" w:styleId="3510">
    <w:name w:val="Заголовок №3 (5) + Полужирный1"/>
    <w:aliases w:val="Не курсив3"/>
    <w:rsid w:val="00500FA6"/>
    <w:rPr>
      <w:b/>
      <w:bCs/>
      <w:i/>
      <w:iCs/>
      <w:sz w:val="22"/>
      <w:szCs w:val="22"/>
      <w:lang w:bidi="ar-SA"/>
    </w:rPr>
  </w:style>
  <w:style w:type="character" w:customStyle="1" w:styleId="312">
    <w:name w:val="Заголовок №3 + Не полужирный1"/>
    <w:aliases w:val="Курсив3"/>
    <w:rsid w:val="00500FA6"/>
    <w:rPr>
      <w:rFonts w:ascii="Times New Roman" w:hAnsi="Times New Roman" w:cs="Times New Roman" w:hint="default"/>
      <w:b w:val="0"/>
      <w:bCs w:val="0"/>
      <w:i/>
      <w:iCs/>
      <w:spacing w:val="0"/>
      <w:sz w:val="22"/>
      <w:szCs w:val="22"/>
      <w:lang w:bidi="ar-SA"/>
    </w:rPr>
  </w:style>
  <w:style w:type="character" w:customStyle="1" w:styleId="1930">
    <w:name w:val="Основной текст (19)30"/>
    <w:basedOn w:val="190"/>
    <w:rsid w:val="00500FA6"/>
    <w:rPr>
      <w:b/>
      <w:bCs/>
      <w:shd w:val="clear" w:color="auto" w:fill="FFFFFF"/>
    </w:rPr>
  </w:style>
  <w:style w:type="character" w:customStyle="1" w:styleId="1311">
    <w:name w:val="Основной текст + 131"/>
    <w:aliases w:val="5 pt4,Малые прописные1"/>
    <w:rsid w:val="00500FA6"/>
    <w:rPr>
      <w:rFonts w:ascii="Times New Roman" w:hAnsi="Times New Roman" w:cs="Times New Roman" w:hint="default"/>
      <w:smallCaps/>
      <w:spacing w:val="0"/>
      <w:sz w:val="27"/>
      <w:szCs w:val="27"/>
      <w:lang w:bidi="ar-SA"/>
    </w:rPr>
  </w:style>
  <w:style w:type="character" w:customStyle="1" w:styleId="2f2">
    <w:name w:val="Подпись к таблице2"/>
    <w:rsid w:val="00500FA6"/>
    <w:rPr>
      <w:rFonts w:ascii="Times New Roman" w:hAnsi="Times New Roman" w:cs="Times New Roman" w:hint="default"/>
      <w:b w:val="0"/>
      <w:bCs w:val="0"/>
      <w:spacing w:val="0"/>
      <w:sz w:val="20"/>
      <w:szCs w:val="20"/>
      <w:lang w:bidi="ar-SA"/>
    </w:rPr>
  </w:style>
  <w:style w:type="character" w:customStyle="1" w:styleId="22b">
    <w:name w:val="Подпись к таблице (2)2"/>
    <w:basedOn w:val="2e"/>
    <w:rsid w:val="00500FA6"/>
    <w:rPr>
      <w:sz w:val="19"/>
      <w:szCs w:val="19"/>
      <w:shd w:val="clear" w:color="auto" w:fill="FFFFFF"/>
    </w:rPr>
  </w:style>
  <w:style w:type="character" w:customStyle="1" w:styleId="1927">
    <w:name w:val="Основной текст (19)27"/>
    <w:rsid w:val="00500FA6"/>
    <w:rPr>
      <w:rFonts w:ascii="Times New Roman" w:hAnsi="Times New Roman" w:cs="Times New Roman" w:hint="default"/>
      <w:b w:val="0"/>
      <w:bCs w:val="0"/>
      <w:spacing w:val="0"/>
      <w:sz w:val="20"/>
      <w:szCs w:val="20"/>
      <w:lang w:bidi="ar-SA"/>
    </w:rPr>
  </w:style>
  <w:style w:type="character" w:customStyle="1" w:styleId="1237">
    <w:name w:val="Основной текст (12)37"/>
    <w:rsid w:val="00500FA6"/>
    <w:rPr>
      <w:rFonts w:ascii="Times New Roman" w:hAnsi="Times New Roman" w:cs="Times New Roman" w:hint="default"/>
      <w:spacing w:val="0"/>
      <w:sz w:val="19"/>
      <w:szCs w:val="19"/>
      <w:lang w:bidi="ar-SA"/>
    </w:rPr>
  </w:style>
  <w:style w:type="character" w:customStyle="1" w:styleId="1236">
    <w:name w:val="Основной текст (12)36"/>
    <w:rsid w:val="00500FA6"/>
    <w:rPr>
      <w:rFonts w:ascii="Times New Roman" w:hAnsi="Times New Roman" w:cs="Times New Roman" w:hint="default"/>
      <w:spacing w:val="0"/>
      <w:sz w:val="19"/>
      <w:szCs w:val="19"/>
      <w:lang w:bidi="ar-SA"/>
    </w:rPr>
  </w:style>
  <w:style w:type="character" w:customStyle="1" w:styleId="1235">
    <w:name w:val="Основной текст (12)35"/>
    <w:rsid w:val="00500FA6"/>
    <w:rPr>
      <w:rFonts w:ascii="Times New Roman" w:hAnsi="Times New Roman" w:cs="Times New Roman" w:hint="default"/>
      <w:spacing w:val="0"/>
      <w:sz w:val="19"/>
      <w:szCs w:val="19"/>
      <w:lang w:bidi="ar-SA"/>
    </w:rPr>
  </w:style>
  <w:style w:type="character" w:customStyle="1" w:styleId="1234">
    <w:name w:val="Основной текст (12)34"/>
    <w:rsid w:val="00500FA6"/>
    <w:rPr>
      <w:rFonts w:ascii="Times New Roman" w:hAnsi="Times New Roman" w:cs="Times New Roman" w:hint="default"/>
      <w:spacing w:val="0"/>
      <w:sz w:val="19"/>
      <w:szCs w:val="19"/>
      <w:lang w:bidi="ar-SA"/>
    </w:rPr>
  </w:style>
  <w:style w:type="character" w:customStyle="1" w:styleId="12-1pt">
    <w:name w:val="Основной текст (12) + Интервал -1 pt"/>
    <w:rsid w:val="00500FA6"/>
    <w:rPr>
      <w:rFonts w:ascii="Times New Roman" w:hAnsi="Times New Roman" w:cs="Times New Roman" w:hint="default"/>
      <w:spacing w:val="-20"/>
      <w:sz w:val="19"/>
      <w:szCs w:val="19"/>
      <w:lang w:bidi="ar-SA"/>
    </w:rPr>
  </w:style>
  <w:style w:type="character" w:customStyle="1" w:styleId="1233">
    <w:name w:val="Основной текст (12)33"/>
    <w:rsid w:val="00500FA6"/>
    <w:rPr>
      <w:rFonts w:ascii="Times New Roman" w:hAnsi="Times New Roman" w:cs="Times New Roman" w:hint="default"/>
      <w:spacing w:val="0"/>
      <w:sz w:val="19"/>
      <w:szCs w:val="19"/>
      <w:lang w:bidi="ar-SA"/>
    </w:rPr>
  </w:style>
  <w:style w:type="character" w:customStyle="1" w:styleId="1232">
    <w:name w:val="Основной текст (12)32"/>
    <w:rsid w:val="00500FA6"/>
    <w:rPr>
      <w:rFonts w:ascii="Times New Roman" w:hAnsi="Times New Roman" w:cs="Times New Roman" w:hint="default"/>
      <w:spacing w:val="0"/>
      <w:sz w:val="19"/>
      <w:szCs w:val="19"/>
      <w:lang w:bidi="ar-SA"/>
    </w:rPr>
  </w:style>
  <w:style w:type="character" w:customStyle="1" w:styleId="1231">
    <w:name w:val="Основной текст (12)31"/>
    <w:rsid w:val="00500FA6"/>
    <w:rPr>
      <w:rFonts w:ascii="Times New Roman" w:hAnsi="Times New Roman" w:cs="Times New Roman" w:hint="default"/>
      <w:spacing w:val="0"/>
      <w:sz w:val="19"/>
      <w:szCs w:val="19"/>
      <w:lang w:bidi="ar-SA"/>
    </w:rPr>
  </w:style>
  <w:style w:type="character" w:customStyle="1" w:styleId="12300">
    <w:name w:val="Основной текст (12)30"/>
    <w:rsid w:val="00500FA6"/>
    <w:rPr>
      <w:rFonts w:ascii="Times New Roman" w:hAnsi="Times New Roman" w:cs="Times New Roman" w:hint="default"/>
      <w:spacing w:val="0"/>
      <w:sz w:val="19"/>
      <w:szCs w:val="19"/>
      <w:lang w:bidi="ar-SA"/>
    </w:rPr>
  </w:style>
  <w:style w:type="character" w:customStyle="1" w:styleId="1229">
    <w:name w:val="Основной текст (12)29"/>
    <w:rsid w:val="00500FA6"/>
    <w:rPr>
      <w:rFonts w:ascii="Times New Roman" w:hAnsi="Times New Roman" w:cs="Times New Roman" w:hint="default"/>
      <w:spacing w:val="0"/>
      <w:sz w:val="19"/>
      <w:szCs w:val="19"/>
      <w:lang w:bidi="ar-SA"/>
    </w:rPr>
  </w:style>
  <w:style w:type="character" w:customStyle="1" w:styleId="1228">
    <w:name w:val="Основной текст (12)28"/>
    <w:rsid w:val="00500FA6"/>
    <w:rPr>
      <w:rFonts w:ascii="Times New Roman" w:hAnsi="Times New Roman" w:cs="Times New Roman" w:hint="default"/>
      <w:spacing w:val="0"/>
      <w:sz w:val="19"/>
      <w:szCs w:val="19"/>
      <w:lang w:bidi="ar-SA"/>
    </w:rPr>
  </w:style>
  <w:style w:type="character" w:customStyle="1" w:styleId="1227">
    <w:name w:val="Основной текст (12)27"/>
    <w:rsid w:val="00500FA6"/>
    <w:rPr>
      <w:rFonts w:ascii="Times New Roman" w:hAnsi="Times New Roman" w:cs="Times New Roman" w:hint="default"/>
      <w:spacing w:val="0"/>
      <w:sz w:val="19"/>
      <w:szCs w:val="19"/>
      <w:lang w:bidi="ar-SA"/>
    </w:rPr>
  </w:style>
  <w:style w:type="character" w:customStyle="1" w:styleId="1921">
    <w:name w:val="Основной текст (19)21"/>
    <w:rsid w:val="00500FA6"/>
    <w:rPr>
      <w:rFonts w:ascii="Times New Roman" w:hAnsi="Times New Roman" w:cs="Times New Roman" w:hint="default"/>
      <w:b w:val="0"/>
      <w:bCs w:val="0"/>
      <w:spacing w:val="0"/>
      <w:sz w:val="20"/>
      <w:szCs w:val="20"/>
      <w:lang w:bidi="ar-SA"/>
    </w:rPr>
  </w:style>
  <w:style w:type="character" w:customStyle="1" w:styleId="1920">
    <w:name w:val="Основной текст (19)20"/>
    <w:rsid w:val="00500FA6"/>
    <w:rPr>
      <w:rFonts w:ascii="Times New Roman" w:hAnsi="Times New Roman" w:cs="Times New Roman" w:hint="default"/>
      <w:b w:val="0"/>
      <w:bCs w:val="0"/>
      <w:noProof/>
      <w:spacing w:val="0"/>
      <w:sz w:val="20"/>
      <w:szCs w:val="20"/>
      <w:lang w:bidi="ar-SA"/>
    </w:rPr>
  </w:style>
  <w:style w:type="character" w:customStyle="1" w:styleId="1432">
    <w:name w:val="Основной текст (14)3"/>
    <w:rsid w:val="00500FA6"/>
    <w:rPr>
      <w:rFonts w:ascii="Times New Roman" w:hAnsi="Times New Roman" w:cs="Times New Roman" w:hint="default"/>
      <w:i w:val="0"/>
      <w:iCs w:val="0"/>
      <w:spacing w:val="0"/>
      <w:sz w:val="22"/>
      <w:szCs w:val="22"/>
      <w:lang w:bidi="ar-SA"/>
    </w:rPr>
  </w:style>
  <w:style w:type="character" w:customStyle="1" w:styleId="1224">
    <w:name w:val="Основной текст (12)24"/>
    <w:rsid w:val="00500FA6"/>
    <w:rPr>
      <w:rFonts w:ascii="Times New Roman" w:hAnsi="Times New Roman" w:cs="Times New Roman" w:hint="default"/>
      <w:spacing w:val="0"/>
      <w:sz w:val="19"/>
      <w:szCs w:val="19"/>
      <w:lang w:bidi="ar-SA"/>
    </w:rPr>
  </w:style>
  <w:style w:type="character" w:customStyle="1" w:styleId="1223">
    <w:name w:val="Основной текст (12)23"/>
    <w:rsid w:val="00500FA6"/>
    <w:rPr>
      <w:rFonts w:ascii="Times New Roman" w:hAnsi="Times New Roman" w:cs="Times New Roman" w:hint="default"/>
      <w:noProof/>
      <w:spacing w:val="0"/>
      <w:sz w:val="19"/>
      <w:szCs w:val="19"/>
      <w:lang w:bidi="ar-SA"/>
    </w:rPr>
  </w:style>
  <w:style w:type="character" w:customStyle="1" w:styleId="1919">
    <w:name w:val="Основной текст (19)19"/>
    <w:rsid w:val="00500FA6"/>
    <w:rPr>
      <w:rFonts w:ascii="Times New Roman" w:hAnsi="Times New Roman" w:cs="Times New Roman" w:hint="default"/>
      <w:b w:val="0"/>
      <w:bCs w:val="0"/>
      <w:spacing w:val="0"/>
      <w:sz w:val="20"/>
      <w:szCs w:val="20"/>
      <w:lang w:bidi="ar-SA"/>
    </w:rPr>
  </w:style>
  <w:style w:type="character" w:customStyle="1" w:styleId="1918">
    <w:name w:val="Основной текст (19)18"/>
    <w:rsid w:val="00500FA6"/>
    <w:rPr>
      <w:rFonts w:ascii="Times New Roman" w:hAnsi="Times New Roman" w:cs="Times New Roman" w:hint="default"/>
      <w:b w:val="0"/>
      <w:bCs w:val="0"/>
      <w:noProof/>
      <w:spacing w:val="0"/>
      <w:sz w:val="20"/>
      <w:szCs w:val="20"/>
      <w:lang w:bidi="ar-SA"/>
    </w:rPr>
  </w:style>
  <w:style w:type="character" w:customStyle="1" w:styleId="1222">
    <w:name w:val="Основной текст (12)22"/>
    <w:rsid w:val="00500FA6"/>
    <w:rPr>
      <w:rFonts w:ascii="Times New Roman" w:hAnsi="Times New Roman" w:cs="Times New Roman" w:hint="default"/>
      <w:spacing w:val="0"/>
      <w:sz w:val="19"/>
      <w:szCs w:val="19"/>
      <w:lang w:bidi="ar-SA"/>
    </w:rPr>
  </w:style>
  <w:style w:type="character" w:customStyle="1" w:styleId="12210">
    <w:name w:val="Основной текст (12)21"/>
    <w:rsid w:val="00500FA6"/>
    <w:rPr>
      <w:rFonts w:ascii="Times New Roman" w:hAnsi="Times New Roman" w:cs="Times New Roman" w:hint="default"/>
      <w:noProof/>
      <w:spacing w:val="0"/>
      <w:sz w:val="19"/>
      <w:szCs w:val="19"/>
      <w:lang w:bidi="ar-SA"/>
    </w:rPr>
  </w:style>
  <w:style w:type="character" w:customStyle="1" w:styleId="12200">
    <w:name w:val="Основной текст (12)20"/>
    <w:rsid w:val="00500FA6"/>
    <w:rPr>
      <w:rFonts w:ascii="Times New Roman" w:hAnsi="Times New Roman" w:cs="Times New Roman" w:hint="default"/>
      <w:spacing w:val="0"/>
      <w:sz w:val="19"/>
      <w:szCs w:val="19"/>
      <w:lang w:bidi="ar-SA"/>
    </w:rPr>
  </w:style>
  <w:style w:type="character" w:customStyle="1" w:styleId="1219">
    <w:name w:val="Основной текст (12)19"/>
    <w:rsid w:val="00500FA6"/>
    <w:rPr>
      <w:rFonts w:ascii="Times New Roman" w:hAnsi="Times New Roman" w:cs="Times New Roman" w:hint="default"/>
      <w:spacing w:val="0"/>
      <w:sz w:val="19"/>
      <w:szCs w:val="19"/>
      <w:lang w:bidi="ar-SA"/>
    </w:rPr>
  </w:style>
  <w:style w:type="character" w:customStyle="1" w:styleId="1218">
    <w:name w:val="Основной текст (12)18"/>
    <w:rsid w:val="00500FA6"/>
    <w:rPr>
      <w:rFonts w:ascii="Times New Roman" w:hAnsi="Times New Roman" w:cs="Times New Roman" w:hint="default"/>
      <w:noProof/>
      <w:spacing w:val="0"/>
      <w:sz w:val="19"/>
      <w:szCs w:val="19"/>
      <w:lang w:bidi="ar-SA"/>
    </w:rPr>
  </w:style>
  <w:style w:type="character" w:customStyle="1" w:styleId="1217">
    <w:name w:val="Основной текст (12)17"/>
    <w:rsid w:val="00500FA6"/>
    <w:rPr>
      <w:rFonts w:ascii="Times New Roman" w:hAnsi="Times New Roman" w:cs="Times New Roman" w:hint="default"/>
      <w:spacing w:val="0"/>
      <w:sz w:val="19"/>
      <w:szCs w:val="19"/>
      <w:lang w:bidi="ar-SA"/>
    </w:rPr>
  </w:style>
  <w:style w:type="character" w:customStyle="1" w:styleId="1f8">
    <w:name w:val="Основной текст + Полужирный1"/>
    <w:aliases w:val="Курсив2,Интервал -1 pt"/>
    <w:rsid w:val="00500FA6"/>
    <w:rPr>
      <w:rFonts w:ascii="Times New Roman" w:hAnsi="Times New Roman" w:cs="Times New Roman" w:hint="default"/>
      <w:b/>
      <w:bCs/>
      <w:i/>
      <w:iCs/>
      <w:spacing w:val="-20"/>
      <w:sz w:val="22"/>
      <w:szCs w:val="22"/>
      <w:lang w:bidi="ar-SA"/>
    </w:rPr>
  </w:style>
  <w:style w:type="character" w:customStyle="1" w:styleId="1915">
    <w:name w:val="Основной текст (19)15"/>
    <w:rsid w:val="00500FA6"/>
    <w:rPr>
      <w:rFonts w:ascii="Times New Roman" w:hAnsi="Times New Roman" w:cs="Times New Roman" w:hint="default"/>
      <w:b w:val="0"/>
      <w:bCs w:val="0"/>
      <w:spacing w:val="0"/>
      <w:sz w:val="20"/>
      <w:szCs w:val="20"/>
      <w:lang w:bidi="ar-SA"/>
    </w:rPr>
  </w:style>
  <w:style w:type="character" w:customStyle="1" w:styleId="1914">
    <w:name w:val="Основной текст (19)14"/>
    <w:rsid w:val="00500FA6"/>
    <w:rPr>
      <w:rFonts w:ascii="Times New Roman" w:hAnsi="Times New Roman" w:cs="Times New Roman" w:hint="default"/>
      <w:b w:val="0"/>
      <w:bCs w:val="0"/>
      <w:noProof/>
      <w:spacing w:val="0"/>
      <w:sz w:val="20"/>
      <w:szCs w:val="20"/>
      <w:lang w:bidi="ar-SA"/>
    </w:rPr>
  </w:style>
  <w:style w:type="character" w:customStyle="1" w:styleId="1216">
    <w:name w:val="Основной текст (12)16"/>
    <w:rsid w:val="00500FA6"/>
    <w:rPr>
      <w:rFonts w:ascii="Times New Roman" w:hAnsi="Times New Roman" w:cs="Times New Roman" w:hint="default"/>
      <w:spacing w:val="0"/>
      <w:sz w:val="19"/>
      <w:szCs w:val="19"/>
      <w:lang w:bidi="ar-SA"/>
    </w:rPr>
  </w:style>
  <w:style w:type="character" w:customStyle="1" w:styleId="1215">
    <w:name w:val="Основной текст (12)15"/>
    <w:rsid w:val="00500FA6"/>
    <w:rPr>
      <w:rFonts w:ascii="Times New Roman" w:hAnsi="Times New Roman" w:cs="Times New Roman" w:hint="default"/>
      <w:noProof/>
      <w:spacing w:val="0"/>
      <w:sz w:val="19"/>
      <w:szCs w:val="19"/>
      <w:lang w:bidi="ar-SA"/>
    </w:rPr>
  </w:style>
  <w:style w:type="character" w:customStyle="1" w:styleId="1913">
    <w:name w:val="Основной текст (19)13"/>
    <w:rsid w:val="00500FA6"/>
    <w:rPr>
      <w:rFonts w:ascii="Times New Roman" w:hAnsi="Times New Roman" w:cs="Times New Roman" w:hint="default"/>
      <w:b w:val="0"/>
      <w:bCs w:val="0"/>
      <w:spacing w:val="0"/>
      <w:sz w:val="20"/>
      <w:szCs w:val="20"/>
      <w:lang w:bidi="ar-SA"/>
    </w:rPr>
  </w:style>
  <w:style w:type="character" w:customStyle="1" w:styleId="1912">
    <w:name w:val="Основной текст (19)12"/>
    <w:rsid w:val="00500FA6"/>
    <w:rPr>
      <w:rFonts w:ascii="Times New Roman" w:hAnsi="Times New Roman" w:cs="Times New Roman" w:hint="default"/>
      <w:b w:val="0"/>
      <w:bCs w:val="0"/>
      <w:noProof/>
      <w:spacing w:val="0"/>
      <w:sz w:val="20"/>
      <w:szCs w:val="20"/>
      <w:lang w:bidi="ar-SA"/>
    </w:rPr>
  </w:style>
  <w:style w:type="character" w:customStyle="1" w:styleId="1214">
    <w:name w:val="Основной текст (12)14"/>
    <w:rsid w:val="00500FA6"/>
    <w:rPr>
      <w:rFonts w:ascii="Times New Roman" w:hAnsi="Times New Roman" w:cs="Times New Roman" w:hint="default"/>
      <w:spacing w:val="0"/>
      <w:sz w:val="19"/>
      <w:szCs w:val="19"/>
      <w:lang w:bidi="ar-SA"/>
    </w:rPr>
  </w:style>
  <w:style w:type="character" w:customStyle="1" w:styleId="1213">
    <w:name w:val="Основной текст (12)13"/>
    <w:rsid w:val="00500FA6"/>
    <w:rPr>
      <w:rFonts w:ascii="Times New Roman" w:hAnsi="Times New Roman" w:cs="Times New Roman" w:hint="default"/>
      <w:noProof/>
      <w:spacing w:val="0"/>
      <w:sz w:val="19"/>
      <w:szCs w:val="19"/>
      <w:lang w:bidi="ar-SA"/>
    </w:rPr>
  </w:style>
  <w:style w:type="character" w:customStyle="1" w:styleId="12120">
    <w:name w:val="Основной текст (12)12"/>
    <w:rsid w:val="00500FA6"/>
    <w:rPr>
      <w:rFonts w:ascii="Times New Roman" w:hAnsi="Times New Roman" w:cs="Times New Roman" w:hint="default"/>
      <w:spacing w:val="0"/>
      <w:sz w:val="19"/>
      <w:szCs w:val="19"/>
      <w:lang w:bidi="ar-SA"/>
    </w:rPr>
  </w:style>
  <w:style w:type="character" w:customStyle="1" w:styleId="12110">
    <w:name w:val="Основной текст (12)11"/>
    <w:rsid w:val="00500FA6"/>
    <w:rPr>
      <w:rFonts w:ascii="Times New Roman" w:hAnsi="Times New Roman" w:cs="Times New Roman" w:hint="default"/>
      <w:noProof/>
      <w:spacing w:val="0"/>
      <w:sz w:val="19"/>
      <w:szCs w:val="19"/>
      <w:lang w:bidi="ar-SA"/>
    </w:rPr>
  </w:style>
  <w:style w:type="character" w:customStyle="1" w:styleId="12100">
    <w:name w:val="Основной текст (12)10"/>
    <w:rsid w:val="00500FA6"/>
    <w:rPr>
      <w:rFonts w:ascii="Times New Roman" w:hAnsi="Times New Roman" w:cs="Times New Roman" w:hint="default"/>
      <w:spacing w:val="0"/>
      <w:sz w:val="19"/>
      <w:szCs w:val="19"/>
      <w:lang w:bidi="ar-SA"/>
    </w:rPr>
  </w:style>
  <w:style w:type="character" w:customStyle="1" w:styleId="129">
    <w:name w:val="Основной текст (12)9"/>
    <w:rsid w:val="00500FA6"/>
    <w:rPr>
      <w:rFonts w:ascii="Times New Roman" w:hAnsi="Times New Roman" w:cs="Times New Roman" w:hint="default"/>
      <w:noProof/>
      <w:spacing w:val="0"/>
      <w:sz w:val="19"/>
      <w:szCs w:val="19"/>
      <w:lang w:bidi="ar-SA"/>
    </w:rPr>
  </w:style>
  <w:style w:type="character" w:customStyle="1" w:styleId="128">
    <w:name w:val="Основной текст (12)8"/>
    <w:rsid w:val="00500FA6"/>
    <w:rPr>
      <w:rFonts w:ascii="Times New Roman" w:hAnsi="Times New Roman" w:cs="Times New Roman" w:hint="default"/>
      <w:spacing w:val="0"/>
      <w:sz w:val="19"/>
      <w:szCs w:val="19"/>
      <w:lang w:bidi="ar-SA"/>
    </w:rPr>
  </w:style>
  <w:style w:type="character" w:customStyle="1" w:styleId="127">
    <w:name w:val="Основной текст (12)7"/>
    <w:rsid w:val="00500FA6"/>
    <w:rPr>
      <w:rFonts w:ascii="Times New Roman" w:hAnsi="Times New Roman" w:cs="Times New Roman" w:hint="default"/>
      <w:noProof/>
      <w:spacing w:val="0"/>
      <w:sz w:val="19"/>
      <w:szCs w:val="19"/>
      <w:lang w:bidi="ar-SA"/>
    </w:rPr>
  </w:style>
  <w:style w:type="character" w:customStyle="1" w:styleId="1263">
    <w:name w:val="Основной текст (12)6"/>
    <w:rsid w:val="00500FA6"/>
    <w:rPr>
      <w:rFonts w:ascii="Times New Roman" w:hAnsi="Times New Roman" w:cs="Times New Roman" w:hint="default"/>
      <w:spacing w:val="0"/>
      <w:sz w:val="19"/>
      <w:szCs w:val="19"/>
      <w:lang w:bidi="ar-SA"/>
    </w:rPr>
  </w:style>
  <w:style w:type="character" w:customStyle="1" w:styleId="1250">
    <w:name w:val="Основной текст (12)5"/>
    <w:rsid w:val="00500FA6"/>
    <w:rPr>
      <w:rFonts w:ascii="Times New Roman" w:hAnsi="Times New Roman" w:cs="Times New Roman" w:hint="default"/>
      <w:noProof/>
      <w:spacing w:val="0"/>
      <w:sz w:val="19"/>
      <w:szCs w:val="19"/>
      <w:lang w:bidi="ar-SA"/>
    </w:rPr>
  </w:style>
  <w:style w:type="character" w:customStyle="1" w:styleId="147">
    <w:name w:val="Заголовок №14"/>
    <w:rsid w:val="00500FA6"/>
    <w:rPr>
      <w:rFonts w:ascii="Calibri" w:hAnsi="Calibri" w:cs="Calibri" w:hint="default"/>
      <w:spacing w:val="0"/>
      <w:sz w:val="34"/>
      <w:szCs w:val="34"/>
      <w:lang w:bidi="ar-SA"/>
    </w:rPr>
  </w:style>
  <w:style w:type="character" w:customStyle="1" w:styleId="13b">
    <w:name w:val="Заголовок №13"/>
    <w:rsid w:val="00500FA6"/>
    <w:rPr>
      <w:rFonts w:ascii="Calibri" w:hAnsi="Calibri" w:cs="Calibri" w:hint="default"/>
      <w:noProof/>
      <w:spacing w:val="0"/>
      <w:sz w:val="34"/>
      <w:szCs w:val="34"/>
      <w:lang w:bidi="ar-SA"/>
    </w:rPr>
  </w:style>
  <w:style w:type="character" w:customStyle="1" w:styleId="1711">
    <w:name w:val="Основной текст (17) + Не полужирный1"/>
    <w:rsid w:val="00500FA6"/>
    <w:rPr>
      <w:rFonts w:ascii="Times New Roman" w:hAnsi="Times New Roman" w:cs="Times New Roman" w:hint="default"/>
      <w:b w:val="0"/>
      <w:bCs w:val="0"/>
      <w:spacing w:val="0"/>
      <w:sz w:val="22"/>
      <w:szCs w:val="22"/>
      <w:lang w:bidi="ar-SA"/>
    </w:rPr>
  </w:style>
  <w:style w:type="character" w:customStyle="1" w:styleId="1242">
    <w:name w:val="Основной текст (12)4"/>
    <w:rsid w:val="00500FA6"/>
    <w:rPr>
      <w:rFonts w:ascii="Times New Roman" w:hAnsi="Times New Roman" w:cs="Times New Roman" w:hint="default"/>
      <w:spacing w:val="0"/>
      <w:sz w:val="19"/>
      <w:szCs w:val="19"/>
      <w:lang w:bidi="ar-SA"/>
    </w:rPr>
  </w:style>
  <w:style w:type="character" w:customStyle="1" w:styleId="1238">
    <w:name w:val="Основной текст (12)3"/>
    <w:rsid w:val="00500FA6"/>
    <w:rPr>
      <w:rFonts w:ascii="Times New Roman" w:hAnsi="Times New Roman" w:cs="Times New Roman" w:hint="default"/>
      <w:noProof/>
      <w:spacing w:val="0"/>
      <w:sz w:val="19"/>
      <w:szCs w:val="19"/>
      <w:lang w:bidi="ar-SA"/>
    </w:rPr>
  </w:style>
  <w:style w:type="character" w:customStyle="1" w:styleId="1330">
    <w:name w:val="Основной текст (13)3"/>
    <w:rsid w:val="00500FA6"/>
    <w:rPr>
      <w:rFonts w:ascii="Calibri" w:hAnsi="Calibri" w:cs="Calibri" w:hint="default"/>
      <w:spacing w:val="0"/>
      <w:sz w:val="34"/>
      <w:szCs w:val="34"/>
      <w:lang w:bidi="ar-SA"/>
    </w:rPr>
  </w:style>
  <w:style w:type="character" w:customStyle="1" w:styleId="1321">
    <w:name w:val="Основной текст (13)2"/>
    <w:rsid w:val="00500FA6"/>
    <w:rPr>
      <w:rFonts w:ascii="Calibri" w:hAnsi="Calibri" w:cs="Calibri" w:hint="default"/>
      <w:noProof/>
      <w:spacing w:val="0"/>
      <w:sz w:val="34"/>
      <w:szCs w:val="34"/>
      <w:lang w:bidi="ar-SA"/>
    </w:rPr>
  </w:style>
  <w:style w:type="character" w:customStyle="1" w:styleId="118">
    <w:name w:val="Основной текст (11)8"/>
    <w:basedOn w:val="112"/>
    <w:rsid w:val="00500FA6"/>
    <w:rPr>
      <w:sz w:val="17"/>
      <w:szCs w:val="17"/>
      <w:shd w:val="clear" w:color="auto" w:fill="FFFFFF"/>
    </w:rPr>
  </w:style>
  <w:style w:type="character" w:customStyle="1" w:styleId="84">
    <w:name w:val="Основной текст + 8"/>
    <w:aliases w:val="5 pt3"/>
    <w:rsid w:val="00500FA6"/>
    <w:rPr>
      <w:rFonts w:ascii="Times New Roman" w:hAnsi="Times New Roman" w:cs="Times New Roman" w:hint="default"/>
      <w:spacing w:val="0"/>
      <w:sz w:val="17"/>
      <w:szCs w:val="17"/>
      <w:lang w:bidi="ar-SA"/>
    </w:rPr>
  </w:style>
  <w:style w:type="character" w:customStyle="1" w:styleId="810">
    <w:name w:val="Основной текст + 81"/>
    <w:aliases w:val="5 pt2"/>
    <w:rsid w:val="00500FA6"/>
    <w:rPr>
      <w:rFonts w:ascii="Times New Roman" w:hAnsi="Times New Roman" w:cs="Times New Roman" w:hint="default"/>
      <w:noProof/>
      <w:spacing w:val="0"/>
      <w:sz w:val="17"/>
      <w:szCs w:val="17"/>
      <w:lang w:bidi="ar-SA"/>
    </w:rPr>
  </w:style>
  <w:style w:type="character" w:customStyle="1" w:styleId="117">
    <w:name w:val="Основной текст (11)7"/>
    <w:rsid w:val="00500FA6"/>
    <w:rPr>
      <w:noProof/>
      <w:sz w:val="17"/>
      <w:szCs w:val="17"/>
      <w:lang w:bidi="ar-SA"/>
    </w:rPr>
  </w:style>
  <w:style w:type="character" w:customStyle="1" w:styleId="1111pt">
    <w:name w:val="Основной текст (11) + 11 pt"/>
    <w:rsid w:val="00500FA6"/>
    <w:rPr>
      <w:sz w:val="22"/>
      <w:szCs w:val="22"/>
      <w:lang w:bidi="ar-SA"/>
    </w:rPr>
  </w:style>
  <w:style w:type="character" w:customStyle="1" w:styleId="103">
    <w:name w:val="Основной текст (10) + Не полужирный"/>
    <w:basedOn w:val="100"/>
    <w:rsid w:val="00500FA6"/>
    <w:rPr>
      <w:b/>
      <w:bCs/>
      <w:sz w:val="17"/>
      <w:szCs w:val="17"/>
      <w:shd w:val="clear" w:color="auto" w:fill="FFFFFF"/>
    </w:rPr>
  </w:style>
  <w:style w:type="character" w:customStyle="1" w:styleId="1030">
    <w:name w:val="Основной текст (10)3"/>
    <w:basedOn w:val="100"/>
    <w:rsid w:val="00500FA6"/>
    <w:rPr>
      <w:b/>
      <w:bCs/>
      <w:sz w:val="17"/>
      <w:szCs w:val="17"/>
      <w:shd w:val="clear" w:color="auto" w:fill="FFFFFF"/>
    </w:rPr>
  </w:style>
  <w:style w:type="character" w:customStyle="1" w:styleId="1111pt2">
    <w:name w:val="Основной текст (11) + 11 pt2"/>
    <w:aliases w:val="Полужирный1"/>
    <w:rsid w:val="00500FA6"/>
    <w:rPr>
      <w:b/>
      <w:bCs/>
      <w:sz w:val="22"/>
      <w:szCs w:val="22"/>
      <w:lang w:bidi="ar-SA"/>
    </w:rPr>
  </w:style>
  <w:style w:type="character" w:customStyle="1" w:styleId="1111pt1">
    <w:name w:val="Основной текст (11) + 11 pt1"/>
    <w:rsid w:val="00500FA6"/>
    <w:rPr>
      <w:noProof/>
      <w:sz w:val="22"/>
      <w:szCs w:val="22"/>
      <w:lang w:bidi="ar-SA"/>
    </w:rPr>
  </w:style>
  <w:style w:type="character" w:customStyle="1" w:styleId="1010">
    <w:name w:val="Основной текст (10) + Не полужирный1"/>
    <w:rsid w:val="00500FA6"/>
    <w:rPr>
      <w:rFonts w:ascii="Times New Roman" w:hAnsi="Times New Roman" w:cs="Times New Roman" w:hint="default"/>
      <w:b w:val="0"/>
      <w:bCs w:val="0"/>
      <w:spacing w:val="0"/>
      <w:sz w:val="17"/>
      <w:szCs w:val="17"/>
      <w:lang w:bidi="ar-SA"/>
    </w:rPr>
  </w:style>
  <w:style w:type="character" w:customStyle="1" w:styleId="1020">
    <w:name w:val="Основной текст (10)2"/>
    <w:rsid w:val="00500FA6"/>
    <w:rPr>
      <w:rFonts w:ascii="Times New Roman" w:hAnsi="Times New Roman" w:cs="Times New Roman" w:hint="default"/>
      <w:b w:val="0"/>
      <w:bCs w:val="0"/>
      <w:spacing w:val="0"/>
      <w:sz w:val="17"/>
      <w:szCs w:val="17"/>
      <w:lang w:bidi="ar-SA"/>
    </w:rPr>
  </w:style>
  <w:style w:type="character" w:customStyle="1" w:styleId="116">
    <w:name w:val="Основной текст (11)6"/>
    <w:rsid w:val="00500FA6"/>
    <w:rPr>
      <w:rFonts w:ascii="Times New Roman" w:hAnsi="Times New Roman" w:cs="Times New Roman" w:hint="default"/>
      <w:spacing w:val="0"/>
      <w:sz w:val="17"/>
      <w:szCs w:val="17"/>
      <w:lang w:bidi="ar-SA"/>
    </w:rPr>
  </w:style>
  <w:style w:type="character" w:customStyle="1" w:styleId="1150">
    <w:name w:val="Основной текст (11)5"/>
    <w:rsid w:val="00500FA6"/>
    <w:rPr>
      <w:rFonts w:ascii="Times New Roman" w:hAnsi="Times New Roman" w:cs="Times New Roman" w:hint="default"/>
      <w:spacing w:val="0"/>
      <w:sz w:val="17"/>
      <w:szCs w:val="17"/>
      <w:lang w:bidi="ar-SA"/>
    </w:rPr>
  </w:style>
  <w:style w:type="character" w:customStyle="1" w:styleId="12a">
    <w:name w:val="Заголовок №12"/>
    <w:rsid w:val="00500FA6"/>
    <w:rPr>
      <w:rFonts w:ascii="Calibri" w:hAnsi="Calibri" w:cs="Calibri" w:hint="default"/>
      <w:spacing w:val="0"/>
      <w:sz w:val="34"/>
      <w:szCs w:val="34"/>
      <w:lang w:bidi="ar-SA"/>
    </w:rPr>
  </w:style>
  <w:style w:type="character" w:customStyle="1" w:styleId="2f3">
    <w:name w:val="Оглавление (2) + Не полужирный"/>
    <w:basedOn w:val="1d"/>
    <w:uiPriority w:val="99"/>
    <w:rsid w:val="00500FA6"/>
    <w:rPr>
      <w:rFonts w:ascii="Arial" w:eastAsia="Times New Roman" w:hAnsi="Arial" w:cs="Times New Roman"/>
      <w:b/>
      <w:bCs/>
      <w:i w:val="0"/>
      <w:iCs/>
      <w:caps w:val="0"/>
      <w:noProof/>
      <w:sz w:val="28"/>
      <w:szCs w:val="24"/>
      <w:lang w:val="en-US" w:eastAsia="ru-RU" w:bidi="en-US"/>
    </w:rPr>
  </w:style>
  <w:style w:type="character" w:customStyle="1" w:styleId="234">
    <w:name w:val="Оглавление (2)3"/>
    <w:rsid w:val="00500FA6"/>
    <w:rPr>
      <w:b/>
      <w:bCs/>
      <w:noProof/>
      <w:sz w:val="22"/>
      <w:szCs w:val="22"/>
      <w:lang w:bidi="ar-SA"/>
    </w:rPr>
  </w:style>
  <w:style w:type="character" w:customStyle="1" w:styleId="111pt">
    <w:name w:val="Основной текст (11) + Интервал 1 pt"/>
    <w:rsid w:val="00500FA6"/>
    <w:rPr>
      <w:rFonts w:ascii="Times New Roman" w:hAnsi="Times New Roman" w:cs="Times New Roman" w:hint="default"/>
      <w:spacing w:val="30"/>
      <w:sz w:val="17"/>
      <w:szCs w:val="17"/>
      <w:lang w:bidi="ar-SA"/>
    </w:rPr>
  </w:style>
  <w:style w:type="character" w:customStyle="1" w:styleId="1225">
    <w:name w:val="Основной текст (12)2"/>
    <w:rsid w:val="00500FA6"/>
    <w:rPr>
      <w:rFonts w:ascii="Times New Roman" w:hAnsi="Times New Roman" w:cs="Times New Roman" w:hint="default"/>
      <w:spacing w:val="0"/>
      <w:sz w:val="19"/>
      <w:szCs w:val="19"/>
      <w:lang w:bidi="ar-SA"/>
    </w:rPr>
  </w:style>
  <w:style w:type="character" w:customStyle="1" w:styleId="1931">
    <w:name w:val="Основной текст (19)3"/>
    <w:rsid w:val="00500FA6"/>
    <w:rPr>
      <w:rFonts w:ascii="Times New Roman" w:hAnsi="Times New Roman" w:cs="Times New Roman" w:hint="default"/>
      <w:b w:val="0"/>
      <w:bCs w:val="0"/>
      <w:spacing w:val="0"/>
      <w:sz w:val="20"/>
      <w:szCs w:val="20"/>
      <w:lang w:bidi="ar-SA"/>
    </w:rPr>
  </w:style>
  <w:style w:type="character" w:customStyle="1" w:styleId="1922">
    <w:name w:val="Основной текст (19)2"/>
    <w:rsid w:val="00500FA6"/>
    <w:rPr>
      <w:rFonts w:ascii="Times New Roman" w:hAnsi="Times New Roman" w:cs="Times New Roman" w:hint="default"/>
      <w:b w:val="0"/>
      <w:bCs w:val="0"/>
      <w:noProof/>
      <w:spacing w:val="0"/>
      <w:sz w:val="20"/>
      <w:szCs w:val="20"/>
      <w:lang w:bidi="ar-SA"/>
    </w:rPr>
  </w:style>
  <w:style w:type="character" w:customStyle="1" w:styleId="1130">
    <w:name w:val="Основной текст (11)3"/>
    <w:rsid w:val="00500FA6"/>
    <w:rPr>
      <w:rFonts w:ascii="Times New Roman" w:hAnsi="Times New Roman" w:cs="Times New Roman" w:hint="default"/>
      <w:spacing w:val="0"/>
      <w:sz w:val="17"/>
      <w:szCs w:val="17"/>
      <w:lang w:bidi="ar-SA"/>
    </w:rPr>
  </w:style>
  <w:style w:type="character" w:customStyle="1" w:styleId="119">
    <w:name w:val="Основной текст (11) + Курсив"/>
    <w:rsid w:val="00500FA6"/>
    <w:rPr>
      <w:rFonts w:ascii="Times New Roman" w:hAnsi="Times New Roman" w:cs="Times New Roman" w:hint="default"/>
      <w:i/>
      <w:iCs/>
      <w:spacing w:val="0"/>
      <w:sz w:val="17"/>
      <w:szCs w:val="17"/>
      <w:lang w:bidi="ar-SA"/>
    </w:rPr>
  </w:style>
  <w:style w:type="character" w:customStyle="1" w:styleId="1112">
    <w:name w:val="Основной текст (11) + Курсив1"/>
    <w:rsid w:val="00500FA6"/>
    <w:rPr>
      <w:rFonts w:ascii="Times New Roman" w:hAnsi="Times New Roman" w:cs="Times New Roman" w:hint="default"/>
      <w:i/>
      <w:iCs/>
      <w:noProof/>
      <w:spacing w:val="0"/>
      <w:sz w:val="17"/>
      <w:szCs w:val="17"/>
      <w:lang w:bidi="ar-SA"/>
    </w:rPr>
  </w:style>
  <w:style w:type="character" w:customStyle="1" w:styleId="1121">
    <w:name w:val="Основной текст (11)2"/>
    <w:rsid w:val="00500FA6"/>
    <w:rPr>
      <w:rFonts w:ascii="Times New Roman" w:hAnsi="Times New Roman" w:cs="Times New Roman" w:hint="default"/>
      <w:noProof/>
      <w:spacing w:val="0"/>
      <w:sz w:val="17"/>
      <w:szCs w:val="17"/>
      <w:lang w:bidi="ar-SA"/>
    </w:rPr>
  </w:style>
  <w:style w:type="paragraph" w:customStyle="1" w:styleId="2f4">
    <w:name w:val="Обычный2"/>
    <w:rsid w:val="00324B1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f9">
    <w:name w:val="Без интервала1"/>
    <w:rsid w:val="00875D0A"/>
    <w:pPr>
      <w:spacing w:after="0" w:line="240" w:lineRule="auto"/>
    </w:pPr>
    <w:rPr>
      <w:rFonts w:ascii="Calibri" w:eastAsia="Times New Roman" w:hAnsi="Calibri" w:cs="Calibri"/>
    </w:rPr>
  </w:style>
  <w:style w:type="character" w:customStyle="1" w:styleId="dash041e005f0431005f044b005f0447005f043d005f044b005f04391005f005fchar1char1">
    <w:name w:val="dash041e_005f0431_005f044b_005f0447_005f043d_005f044b_005f04391_005f_005fchar1__char1"/>
    <w:rsid w:val="00CB53FB"/>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CB53FB"/>
    <w:pPr>
      <w:jc w:val="both"/>
    </w:pPr>
    <w:rPr>
      <w:sz w:val="20"/>
      <w:szCs w:val="20"/>
    </w:rPr>
  </w:style>
  <w:style w:type="character" w:customStyle="1" w:styleId="dash041e005f0431005f044b005f0447005f043d005f044b005f04391char1">
    <w:name w:val="dash041e_005f0431_005f044b_005f0447_005f043d_005f044b_005f04391__char1"/>
    <w:rsid w:val="00CB53FB"/>
    <w:rPr>
      <w:rFonts w:ascii="Times New Roman" w:hAnsi="Times New Roman" w:cs="Times New Roman" w:hint="default"/>
      <w:strike w:val="0"/>
      <w:dstrike w:val="0"/>
      <w:sz w:val="20"/>
      <w:szCs w:val="20"/>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F671B9"/>
    <w:pPr>
      <w:spacing w:after="120"/>
      <w:ind w:left="280"/>
    </w:pPr>
  </w:style>
  <w:style w:type="paragraph" w:customStyle="1" w:styleId="FORMATTEXT">
    <w:name w:val=".FORMATTEXT"/>
    <w:rsid w:val="00A464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A4644B"/>
  </w:style>
  <w:style w:type="paragraph" w:customStyle="1" w:styleId="1fa">
    <w:name w:val="Основной текст1"/>
    <w:rsid w:val="0083731C"/>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paragraph" w:customStyle="1" w:styleId="2f5">
    <w:name w:val="Название2"/>
    <w:rsid w:val="0083731C"/>
    <w:pPr>
      <w:keepNext/>
      <w:keepLines/>
      <w:widowControl w:val="0"/>
      <w:snapToGrid w:val="0"/>
      <w:spacing w:before="144" w:after="72" w:line="240" w:lineRule="auto"/>
      <w:jc w:val="center"/>
    </w:pPr>
    <w:rPr>
      <w:rFonts w:ascii="Arial" w:eastAsia="Times New Roman" w:hAnsi="Arial" w:cs="Times New Roman"/>
      <w:b/>
      <w:color w:val="000000"/>
      <w:sz w:val="36"/>
      <w:szCs w:val="20"/>
      <w:lang w:eastAsia="ru-RU"/>
    </w:rPr>
  </w:style>
  <w:style w:type="paragraph" w:customStyle="1" w:styleId="TableText">
    <w:name w:val="Table Text"/>
    <w:rsid w:val="0083731C"/>
    <w:pPr>
      <w:widowControl w:val="0"/>
      <w:snapToGrid w:val="0"/>
      <w:spacing w:after="0" w:line="240" w:lineRule="auto"/>
    </w:pPr>
    <w:rPr>
      <w:rFonts w:ascii="Times New Roman" w:eastAsia="Times New Roman" w:hAnsi="Times New Roman" w:cs="Times New Roman"/>
      <w:color w:val="000000"/>
      <w:sz w:val="24"/>
      <w:szCs w:val="20"/>
      <w:lang w:eastAsia="ru-RU"/>
    </w:rPr>
  </w:style>
  <w:style w:type="character" w:customStyle="1" w:styleId="1fb">
    <w:name w:val="Основной текст + Курсив1"/>
    <w:uiPriority w:val="99"/>
    <w:rsid w:val="00793201"/>
    <w:rPr>
      <w:rFonts w:ascii="Times New Roman" w:hAnsi="Times New Roman" w:cs="Times New Roman"/>
      <w:i/>
      <w:iCs/>
      <w:spacing w:val="0"/>
      <w:sz w:val="22"/>
      <w:szCs w:val="22"/>
      <w:shd w:val="clear" w:color="auto" w:fill="FFFFFF"/>
    </w:rPr>
  </w:style>
  <w:style w:type="paragraph" w:customStyle="1" w:styleId="1fc">
    <w:name w:val="С1"/>
    <w:basedOn w:val="a"/>
    <w:qFormat/>
    <w:rsid w:val="00570CBA"/>
    <w:pPr>
      <w:spacing w:line="276" w:lineRule="auto"/>
      <w:jc w:val="center"/>
    </w:pPr>
    <w:rPr>
      <w:b/>
      <w:smallCap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22">
      <w:bodyDiv w:val="1"/>
      <w:marLeft w:val="0"/>
      <w:marRight w:val="0"/>
      <w:marTop w:val="0"/>
      <w:marBottom w:val="0"/>
      <w:divBdr>
        <w:top w:val="none" w:sz="0" w:space="0" w:color="auto"/>
        <w:left w:val="none" w:sz="0" w:space="0" w:color="auto"/>
        <w:bottom w:val="none" w:sz="0" w:space="0" w:color="auto"/>
        <w:right w:val="none" w:sz="0" w:space="0" w:color="auto"/>
      </w:divBdr>
    </w:div>
    <w:div w:id="13506207">
      <w:bodyDiv w:val="1"/>
      <w:marLeft w:val="0"/>
      <w:marRight w:val="0"/>
      <w:marTop w:val="0"/>
      <w:marBottom w:val="0"/>
      <w:divBdr>
        <w:top w:val="none" w:sz="0" w:space="0" w:color="auto"/>
        <w:left w:val="none" w:sz="0" w:space="0" w:color="auto"/>
        <w:bottom w:val="none" w:sz="0" w:space="0" w:color="auto"/>
        <w:right w:val="none" w:sz="0" w:space="0" w:color="auto"/>
      </w:divBdr>
    </w:div>
    <w:div w:id="129398777">
      <w:bodyDiv w:val="1"/>
      <w:marLeft w:val="0"/>
      <w:marRight w:val="0"/>
      <w:marTop w:val="0"/>
      <w:marBottom w:val="0"/>
      <w:divBdr>
        <w:top w:val="none" w:sz="0" w:space="0" w:color="auto"/>
        <w:left w:val="none" w:sz="0" w:space="0" w:color="auto"/>
        <w:bottom w:val="none" w:sz="0" w:space="0" w:color="auto"/>
        <w:right w:val="none" w:sz="0" w:space="0" w:color="auto"/>
      </w:divBdr>
    </w:div>
    <w:div w:id="191915706">
      <w:bodyDiv w:val="1"/>
      <w:marLeft w:val="0"/>
      <w:marRight w:val="0"/>
      <w:marTop w:val="0"/>
      <w:marBottom w:val="0"/>
      <w:divBdr>
        <w:top w:val="none" w:sz="0" w:space="0" w:color="auto"/>
        <w:left w:val="none" w:sz="0" w:space="0" w:color="auto"/>
        <w:bottom w:val="none" w:sz="0" w:space="0" w:color="auto"/>
        <w:right w:val="none" w:sz="0" w:space="0" w:color="auto"/>
      </w:divBdr>
    </w:div>
    <w:div w:id="246765670">
      <w:bodyDiv w:val="1"/>
      <w:marLeft w:val="0"/>
      <w:marRight w:val="0"/>
      <w:marTop w:val="0"/>
      <w:marBottom w:val="0"/>
      <w:divBdr>
        <w:top w:val="none" w:sz="0" w:space="0" w:color="auto"/>
        <w:left w:val="none" w:sz="0" w:space="0" w:color="auto"/>
        <w:bottom w:val="none" w:sz="0" w:space="0" w:color="auto"/>
        <w:right w:val="none" w:sz="0" w:space="0" w:color="auto"/>
      </w:divBdr>
    </w:div>
    <w:div w:id="405610678">
      <w:bodyDiv w:val="1"/>
      <w:marLeft w:val="0"/>
      <w:marRight w:val="0"/>
      <w:marTop w:val="0"/>
      <w:marBottom w:val="0"/>
      <w:divBdr>
        <w:top w:val="none" w:sz="0" w:space="0" w:color="auto"/>
        <w:left w:val="none" w:sz="0" w:space="0" w:color="auto"/>
        <w:bottom w:val="none" w:sz="0" w:space="0" w:color="auto"/>
        <w:right w:val="none" w:sz="0" w:space="0" w:color="auto"/>
      </w:divBdr>
    </w:div>
    <w:div w:id="422839545">
      <w:bodyDiv w:val="1"/>
      <w:marLeft w:val="0"/>
      <w:marRight w:val="0"/>
      <w:marTop w:val="0"/>
      <w:marBottom w:val="0"/>
      <w:divBdr>
        <w:top w:val="none" w:sz="0" w:space="0" w:color="auto"/>
        <w:left w:val="none" w:sz="0" w:space="0" w:color="auto"/>
        <w:bottom w:val="none" w:sz="0" w:space="0" w:color="auto"/>
        <w:right w:val="none" w:sz="0" w:space="0" w:color="auto"/>
      </w:divBdr>
    </w:div>
    <w:div w:id="456409496">
      <w:bodyDiv w:val="1"/>
      <w:marLeft w:val="0"/>
      <w:marRight w:val="0"/>
      <w:marTop w:val="0"/>
      <w:marBottom w:val="0"/>
      <w:divBdr>
        <w:top w:val="none" w:sz="0" w:space="0" w:color="auto"/>
        <w:left w:val="none" w:sz="0" w:space="0" w:color="auto"/>
        <w:bottom w:val="none" w:sz="0" w:space="0" w:color="auto"/>
        <w:right w:val="none" w:sz="0" w:space="0" w:color="auto"/>
      </w:divBdr>
    </w:div>
    <w:div w:id="490563560">
      <w:bodyDiv w:val="1"/>
      <w:marLeft w:val="0"/>
      <w:marRight w:val="0"/>
      <w:marTop w:val="0"/>
      <w:marBottom w:val="0"/>
      <w:divBdr>
        <w:top w:val="none" w:sz="0" w:space="0" w:color="auto"/>
        <w:left w:val="none" w:sz="0" w:space="0" w:color="auto"/>
        <w:bottom w:val="none" w:sz="0" w:space="0" w:color="auto"/>
        <w:right w:val="none" w:sz="0" w:space="0" w:color="auto"/>
      </w:divBdr>
    </w:div>
    <w:div w:id="545409049">
      <w:bodyDiv w:val="1"/>
      <w:marLeft w:val="0"/>
      <w:marRight w:val="0"/>
      <w:marTop w:val="0"/>
      <w:marBottom w:val="0"/>
      <w:divBdr>
        <w:top w:val="none" w:sz="0" w:space="0" w:color="auto"/>
        <w:left w:val="none" w:sz="0" w:space="0" w:color="auto"/>
        <w:bottom w:val="none" w:sz="0" w:space="0" w:color="auto"/>
        <w:right w:val="none" w:sz="0" w:space="0" w:color="auto"/>
      </w:divBdr>
    </w:div>
    <w:div w:id="567695699">
      <w:bodyDiv w:val="1"/>
      <w:marLeft w:val="0"/>
      <w:marRight w:val="0"/>
      <w:marTop w:val="0"/>
      <w:marBottom w:val="0"/>
      <w:divBdr>
        <w:top w:val="none" w:sz="0" w:space="0" w:color="auto"/>
        <w:left w:val="none" w:sz="0" w:space="0" w:color="auto"/>
        <w:bottom w:val="none" w:sz="0" w:space="0" w:color="auto"/>
        <w:right w:val="none" w:sz="0" w:space="0" w:color="auto"/>
      </w:divBdr>
    </w:div>
    <w:div w:id="576791088">
      <w:bodyDiv w:val="1"/>
      <w:marLeft w:val="0"/>
      <w:marRight w:val="0"/>
      <w:marTop w:val="0"/>
      <w:marBottom w:val="0"/>
      <w:divBdr>
        <w:top w:val="none" w:sz="0" w:space="0" w:color="auto"/>
        <w:left w:val="none" w:sz="0" w:space="0" w:color="auto"/>
        <w:bottom w:val="none" w:sz="0" w:space="0" w:color="auto"/>
        <w:right w:val="none" w:sz="0" w:space="0" w:color="auto"/>
      </w:divBdr>
    </w:div>
    <w:div w:id="619459704">
      <w:bodyDiv w:val="1"/>
      <w:marLeft w:val="0"/>
      <w:marRight w:val="0"/>
      <w:marTop w:val="0"/>
      <w:marBottom w:val="0"/>
      <w:divBdr>
        <w:top w:val="none" w:sz="0" w:space="0" w:color="auto"/>
        <w:left w:val="none" w:sz="0" w:space="0" w:color="auto"/>
        <w:bottom w:val="none" w:sz="0" w:space="0" w:color="auto"/>
        <w:right w:val="none" w:sz="0" w:space="0" w:color="auto"/>
      </w:divBdr>
    </w:div>
    <w:div w:id="763259507">
      <w:bodyDiv w:val="1"/>
      <w:marLeft w:val="0"/>
      <w:marRight w:val="0"/>
      <w:marTop w:val="0"/>
      <w:marBottom w:val="0"/>
      <w:divBdr>
        <w:top w:val="none" w:sz="0" w:space="0" w:color="auto"/>
        <w:left w:val="none" w:sz="0" w:space="0" w:color="auto"/>
        <w:bottom w:val="none" w:sz="0" w:space="0" w:color="auto"/>
        <w:right w:val="none" w:sz="0" w:space="0" w:color="auto"/>
      </w:divBdr>
    </w:div>
    <w:div w:id="950011430">
      <w:bodyDiv w:val="1"/>
      <w:marLeft w:val="0"/>
      <w:marRight w:val="0"/>
      <w:marTop w:val="0"/>
      <w:marBottom w:val="0"/>
      <w:divBdr>
        <w:top w:val="none" w:sz="0" w:space="0" w:color="auto"/>
        <w:left w:val="none" w:sz="0" w:space="0" w:color="auto"/>
        <w:bottom w:val="none" w:sz="0" w:space="0" w:color="auto"/>
        <w:right w:val="none" w:sz="0" w:space="0" w:color="auto"/>
      </w:divBdr>
    </w:div>
    <w:div w:id="978536537">
      <w:bodyDiv w:val="1"/>
      <w:marLeft w:val="0"/>
      <w:marRight w:val="0"/>
      <w:marTop w:val="0"/>
      <w:marBottom w:val="0"/>
      <w:divBdr>
        <w:top w:val="none" w:sz="0" w:space="0" w:color="auto"/>
        <w:left w:val="none" w:sz="0" w:space="0" w:color="auto"/>
        <w:bottom w:val="none" w:sz="0" w:space="0" w:color="auto"/>
        <w:right w:val="none" w:sz="0" w:space="0" w:color="auto"/>
      </w:divBdr>
    </w:div>
    <w:div w:id="1019814849">
      <w:bodyDiv w:val="1"/>
      <w:marLeft w:val="0"/>
      <w:marRight w:val="0"/>
      <w:marTop w:val="0"/>
      <w:marBottom w:val="0"/>
      <w:divBdr>
        <w:top w:val="none" w:sz="0" w:space="0" w:color="auto"/>
        <w:left w:val="none" w:sz="0" w:space="0" w:color="auto"/>
        <w:bottom w:val="none" w:sz="0" w:space="0" w:color="auto"/>
        <w:right w:val="none" w:sz="0" w:space="0" w:color="auto"/>
      </w:divBdr>
    </w:div>
    <w:div w:id="1372145243">
      <w:bodyDiv w:val="1"/>
      <w:marLeft w:val="0"/>
      <w:marRight w:val="0"/>
      <w:marTop w:val="0"/>
      <w:marBottom w:val="0"/>
      <w:divBdr>
        <w:top w:val="none" w:sz="0" w:space="0" w:color="auto"/>
        <w:left w:val="none" w:sz="0" w:space="0" w:color="auto"/>
        <w:bottom w:val="none" w:sz="0" w:space="0" w:color="auto"/>
        <w:right w:val="none" w:sz="0" w:space="0" w:color="auto"/>
      </w:divBdr>
    </w:div>
    <w:div w:id="1403869118">
      <w:bodyDiv w:val="1"/>
      <w:marLeft w:val="0"/>
      <w:marRight w:val="0"/>
      <w:marTop w:val="0"/>
      <w:marBottom w:val="0"/>
      <w:divBdr>
        <w:top w:val="none" w:sz="0" w:space="0" w:color="auto"/>
        <w:left w:val="none" w:sz="0" w:space="0" w:color="auto"/>
        <w:bottom w:val="none" w:sz="0" w:space="0" w:color="auto"/>
        <w:right w:val="none" w:sz="0" w:space="0" w:color="auto"/>
      </w:divBdr>
    </w:div>
    <w:div w:id="1466191987">
      <w:bodyDiv w:val="1"/>
      <w:marLeft w:val="0"/>
      <w:marRight w:val="0"/>
      <w:marTop w:val="0"/>
      <w:marBottom w:val="0"/>
      <w:divBdr>
        <w:top w:val="none" w:sz="0" w:space="0" w:color="auto"/>
        <w:left w:val="none" w:sz="0" w:space="0" w:color="auto"/>
        <w:bottom w:val="none" w:sz="0" w:space="0" w:color="auto"/>
        <w:right w:val="none" w:sz="0" w:space="0" w:color="auto"/>
      </w:divBdr>
    </w:div>
    <w:div w:id="1604338396">
      <w:bodyDiv w:val="1"/>
      <w:marLeft w:val="0"/>
      <w:marRight w:val="0"/>
      <w:marTop w:val="0"/>
      <w:marBottom w:val="0"/>
      <w:divBdr>
        <w:top w:val="none" w:sz="0" w:space="0" w:color="auto"/>
        <w:left w:val="none" w:sz="0" w:space="0" w:color="auto"/>
        <w:bottom w:val="none" w:sz="0" w:space="0" w:color="auto"/>
        <w:right w:val="none" w:sz="0" w:space="0" w:color="auto"/>
      </w:divBdr>
    </w:div>
    <w:div w:id="1655646014">
      <w:bodyDiv w:val="1"/>
      <w:marLeft w:val="0"/>
      <w:marRight w:val="0"/>
      <w:marTop w:val="0"/>
      <w:marBottom w:val="0"/>
      <w:divBdr>
        <w:top w:val="none" w:sz="0" w:space="0" w:color="auto"/>
        <w:left w:val="none" w:sz="0" w:space="0" w:color="auto"/>
        <w:bottom w:val="none" w:sz="0" w:space="0" w:color="auto"/>
        <w:right w:val="none" w:sz="0" w:space="0" w:color="auto"/>
      </w:divBdr>
    </w:div>
    <w:div w:id="1736052243">
      <w:bodyDiv w:val="1"/>
      <w:marLeft w:val="0"/>
      <w:marRight w:val="0"/>
      <w:marTop w:val="0"/>
      <w:marBottom w:val="0"/>
      <w:divBdr>
        <w:top w:val="none" w:sz="0" w:space="0" w:color="auto"/>
        <w:left w:val="none" w:sz="0" w:space="0" w:color="auto"/>
        <w:bottom w:val="none" w:sz="0" w:space="0" w:color="auto"/>
        <w:right w:val="none" w:sz="0" w:space="0" w:color="auto"/>
      </w:divBdr>
    </w:div>
    <w:div w:id="1742369364">
      <w:bodyDiv w:val="1"/>
      <w:marLeft w:val="0"/>
      <w:marRight w:val="0"/>
      <w:marTop w:val="0"/>
      <w:marBottom w:val="0"/>
      <w:divBdr>
        <w:top w:val="none" w:sz="0" w:space="0" w:color="auto"/>
        <w:left w:val="none" w:sz="0" w:space="0" w:color="auto"/>
        <w:bottom w:val="none" w:sz="0" w:space="0" w:color="auto"/>
        <w:right w:val="none" w:sz="0" w:space="0" w:color="auto"/>
      </w:divBdr>
    </w:div>
    <w:div w:id="1982423398">
      <w:bodyDiv w:val="1"/>
      <w:marLeft w:val="0"/>
      <w:marRight w:val="0"/>
      <w:marTop w:val="0"/>
      <w:marBottom w:val="0"/>
      <w:divBdr>
        <w:top w:val="none" w:sz="0" w:space="0" w:color="auto"/>
        <w:left w:val="none" w:sz="0" w:space="0" w:color="auto"/>
        <w:bottom w:val="none" w:sz="0" w:space="0" w:color="auto"/>
        <w:right w:val="none" w:sz="0" w:space="0" w:color="auto"/>
      </w:divBdr>
    </w:div>
    <w:div w:id="20173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lovoschool2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E6AF-D510-4AAA-A398-3C3BE7C5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5501</Words>
  <Characters>31360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2014-12-11T10:02:00Z</cp:lastPrinted>
  <dcterms:created xsi:type="dcterms:W3CDTF">2014-12-11T10:02:00Z</dcterms:created>
  <dcterms:modified xsi:type="dcterms:W3CDTF">2014-12-11T10:02:00Z</dcterms:modified>
</cp:coreProperties>
</file>