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B3" w:rsidRPr="00A60C32" w:rsidRDefault="009804B3" w:rsidP="0033152F">
      <w:pPr>
        <w:tabs>
          <w:tab w:val="left" w:pos="720"/>
        </w:tabs>
        <w:spacing w:line="100" w:lineRule="atLeast"/>
        <w:jc w:val="center"/>
        <w:rPr>
          <w:b/>
          <w:shd w:val="clear" w:color="auto" w:fill="FFFFFF"/>
        </w:rPr>
      </w:pPr>
      <w:proofErr w:type="spellStart"/>
      <w:r w:rsidRPr="00A60C32">
        <w:rPr>
          <w:b/>
          <w:shd w:val="clear" w:color="auto" w:fill="FFFFFF"/>
        </w:rPr>
        <w:t>Самообследование</w:t>
      </w:r>
      <w:proofErr w:type="spellEnd"/>
      <w:r w:rsidRPr="00A60C32">
        <w:rPr>
          <w:b/>
          <w:shd w:val="clear" w:color="auto" w:fill="FFFFFF"/>
        </w:rPr>
        <w:t xml:space="preserve"> </w:t>
      </w:r>
    </w:p>
    <w:p w:rsidR="009804B3" w:rsidRPr="00A60C32" w:rsidRDefault="009804B3" w:rsidP="0033152F">
      <w:pPr>
        <w:tabs>
          <w:tab w:val="left" w:pos="900"/>
        </w:tabs>
        <w:spacing w:line="100" w:lineRule="atLeast"/>
        <w:ind w:firstLine="567"/>
        <w:jc w:val="center"/>
        <w:rPr>
          <w:b/>
          <w:shd w:val="clear" w:color="auto" w:fill="FFFFFF"/>
        </w:rPr>
      </w:pPr>
      <w:r w:rsidRPr="00B7535B">
        <w:rPr>
          <w:b/>
          <w:color w:val="000000"/>
          <w:shd w:val="clear" w:color="auto" w:fill="FFFFFF"/>
        </w:rPr>
        <w:t>муниципального</w:t>
      </w:r>
      <w:r>
        <w:rPr>
          <w:b/>
          <w:shd w:val="clear" w:color="auto" w:fill="FFFFFF"/>
        </w:rPr>
        <w:t xml:space="preserve"> бюджетного </w:t>
      </w:r>
      <w:r w:rsidRPr="00A60C32">
        <w:rPr>
          <w:b/>
          <w:shd w:val="clear" w:color="auto" w:fill="FFFFFF"/>
        </w:rPr>
        <w:t xml:space="preserve"> общеобразовательного учреждения</w:t>
      </w:r>
    </w:p>
    <w:p w:rsidR="009804B3" w:rsidRPr="00A60C32" w:rsidRDefault="009804B3" w:rsidP="0033152F">
      <w:pPr>
        <w:tabs>
          <w:tab w:val="left" w:pos="900"/>
        </w:tabs>
        <w:spacing w:line="100" w:lineRule="atLeast"/>
        <w:ind w:firstLine="567"/>
        <w:jc w:val="center"/>
        <w:rPr>
          <w:b/>
          <w:shd w:val="clear" w:color="auto" w:fill="FFFFFF"/>
        </w:rPr>
      </w:pPr>
      <w:r w:rsidRPr="00A60C32">
        <w:rPr>
          <w:b/>
          <w:shd w:val="clear" w:color="auto" w:fill="FFFFFF"/>
        </w:rPr>
        <w:t>«</w:t>
      </w:r>
      <w:r>
        <w:rPr>
          <w:b/>
          <w:shd w:val="clear" w:color="auto" w:fill="FFFFFF"/>
        </w:rPr>
        <w:t xml:space="preserve">Основная общеобразовательная </w:t>
      </w:r>
      <w:r w:rsidRPr="00A60C32">
        <w:rPr>
          <w:b/>
          <w:shd w:val="clear" w:color="auto" w:fill="FFFFFF"/>
        </w:rPr>
        <w:t xml:space="preserve"> школа № 7</w:t>
      </w:r>
      <w:r>
        <w:rPr>
          <w:b/>
          <w:shd w:val="clear" w:color="auto" w:fill="FFFFFF"/>
        </w:rPr>
        <w:t xml:space="preserve">  города Белово</w:t>
      </w:r>
      <w:r w:rsidRPr="00A60C32">
        <w:rPr>
          <w:b/>
          <w:shd w:val="clear" w:color="auto" w:fill="FFFFFF"/>
        </w:rPr>
        <w:t xml:space="preserve">» </w:t>
      </w:r>
      <w:r>
        <w:rPr>
          <w:b/>
          <w:shd w:val="clear" w:color="auto" w:fill="FFFFFF"/>
        </w:rPr>
        <w:t xml:space="preserve"> </w:t>
      </w:r>
    </w:p>
    <w:p w:rsidR="009804B3" w:rsidRPr="00A60C32" w:rsidRDefault="009804B3" w:rsidP="00B07E69">
      <w:pPr>
        <w:tabs>
          <w:tab w:val="left" w:pos="900"/>
        </w:tabs>
        <w:spacing w:line="100" w:lineRule="atLeast"/>
        <w:ind w:firstLine="567"/>
        <w:jc w:val="center"/>
        <w:rPr>
          <w:b/>
          <w:shd w:val="clear" w:color="auto" w:fill="FFFFFF"/>
        </w:rPr>
      </w:pPr>
      <w:r w:rsidRPr="00A60C32">
        <w:rPr>
          <w:b/>
          <w:shd w:val="clear" w:color="auto" w:fill="FFFFFF"/>
        </w:rPr>
        <w:t>Аналитическая часть</w:t>
      </w:r>
    </w:p>
    <w:p w:rsidR="009804B3" w:rsidRPr="00A60C32" w:rsidRDefault="009804B3" w:rsidP="00B07E69">
      <w:pPr>
        <w:numPr>
          <w:ilvl w:val="0"/>
          <w:numId w:val="1"/>
        </w:numPr>
        <w:tabs>
          <w:tab w:val="left" w:pos="900"/>
        </w:tabs>
        <w:spacing w:line="100" w:lineRule="atLeast"/>
        <w:jc w:val="both"/>
        <w:rPr>
          <w:b/>
          <w:bCs/>
        </w:rPr>
      </w:pPr>
      <w:r w:rsidRPr="00A60C32">
        <w:rPr>
          <w:b/>
          <w:bCs/>
        </w:rPr>
        <w:t>Введение</w:t>
      </w:r>
    </w:p>
    <w:p w:rsidR="009804B3" w:rsidRPr="00A30C4C" w:rsidRDefault="009804B3" w:rsidP="00B07E69">
      <w:pPr>
        <w:tabs>
          <w:tab w:val="left" w:pos="900"/>
        </w:tabs>
        <w:spacing w:line="100" w:lineRule="atLeast"/>
        <w:ind w:firstLine="552"/>
        <w:jc w:val="both"/>
        <w:rPr>
          <w:bCs/>
          <w:shd w:val="clear" w:color="auto" w:fill="FFFFFF"/>
        </w:rPr>
      </w:pPr>
      <w:proofErr w:type="spellStart"/>
      <w:r w:rsidRPr="00A60C32">
        <w:rPr>
          <w:bCs/>
          <w:shd w:val="clear" w:color="auto" w:fill="FFFFFF"/>
        </w:rPr>
        <w:t>Самообследование</w:t>
      </w:r>
      <w:proofErr w:type="spellEnd"/>
      <w:r w:rsidRPr="00A60C32">
        <w:rPr>
          <w:bCs/>
          <w:shd w:val="clear" w:color="auto" w:fill="FFFFFF"/>
        </w:rPr>
        <w:t xml:space="preserve"> </w:t>
      </w:r>
      <w:r>
        <w:rPr>
          <w:bCs/>
          <w:shd w:val="clear" w:color="auto" w:fill="FFFFFF"/>
        </w:rPr>
        <w:t>МБОУ ООШ №7 города Белово</w:t>
      </w:r>
      <w:r w:rsidRPr="00A60C32">
        <w:rPr>
          <w:bCs/>
          <w:shd w:val="clear" w:color="auto" w:fill="FFFFFF"/>
        </w:rPr>
        <w:t xml:space="preserve"> проводилось в соответствии с Порядком проведения </w:t>
      </w:r>
      <w:proofErr w:type="spellStart"/>
      <w:r w:rsidRPr="00A60C32">
        <w:rPr>
          <w:bCs/>
          <w:shd w:val="clear" w:color="auto" w:fill="FFFFFF"/>
        </w:rPr>
        <w:t>самообследования</w:t>
      </w:r>
      <w:proofErr w:type="spellEnd"/>
      <w:r w:rsidRPr="00A60C32">
        <w:rPr>
          <w:bCs/>
          <w:shd w:val="clear" w:color="auto" w:fill="FFFFFF"/>
        </w:rPr>
        <w:t xml:space="preserve"> образовательной организации, утвержденного приказом от </w:t>
      </w:r>
      <w:r w:rsidRPr="00A30C4C">
        <w:rPr>
          <w:bCs/>
          <w:shd w:val="clear" w:color="auto" w:fill="FFFFFF"/>
        </w:rPr>
        <w:t xml:space="preserve">14.06.2013. № 462 «Об утверждении  Порядка проведения </w:t>
      </w:r>
      <w:proofErr w:type="spellStart"/>
      <w:r w:rsidRPr="00A30C4C">
        <w:rPr>
          <w:bCs/>
          <w:shd w:val="clear" w:color="auto" w:fill="FFFFFF"/>
        </w:rPr>
        <w:t>самообследован</w:t>
      </w:r>
      <w:r>
        <w:rPr>
          <w:bCs/>
          <w:shd w:val="clear" w:color="auto" w:fill="FFFFFF"/>
        </w:rPr>
        <w:t>ия</w:t>
      </w:r>
      <w:proofErr w:type="spellEnd"/>
      <w:r>
        <w:rPr>
          <w:bCs/>
          <w:shd w:val="clear" w:color="auto" w:fill="FFFFFF"/>
        </w:rPr>
        <w:t xml:space="preserve"> образовательной организации», приказа №1218 от 14.12.2017 «О внесении изменений в Порядок </w:t>
      </w:r>
      <w:proofErr w:type="spellStart"/>
      <w:r>
        <w:rPr>
          <w:bCs/>
          <w:shd w:val="clear" w:color="auto" w:fill="FFFFFF"/>
        </w:rPr>
        <w:t>самообследования</w:t>
      </w:r>
      <w:proofErr w:type="spellEnd"/>
      <w:r>
        <w:rPr>
          <w:bCs/>
          <w:shd w:val="clear" w:color="auto" w:fill="FFFFFF"/>
        </w:rPr>
        <w:t xml:space="preserve"> образовательной организации».</w:t>
      </w:r>
    </w:p>
    <w:p w:rsidR="009804B3" w:rsidRPr="00A60C32" w:rsidRDefault="009804B3" w:rsidP="00B07E69">
      <w:pPr>
        <w:tabs>
          <w:tab w:val="left" w:pos="900"/>
        </w:tabs>
        <w:spacing w:line="100" w:lineRule="atLeast"/>
        <w:ind w:firstLine="552"/>
        <w:jc w:val="both"/>
        <w:rPr>
          <w:shd w:val="clear" w:color="auto" w:fill="FFFFFF"/>
        </w:rPr>
      </w:pPr>
      <w:r w:rsidRPr="00A60C32">
        <w:rPr>
          <w:shd w:val="clear" w:color="auto" w:fill="FFFFFF"/>
        </w:rPr>
        <w:t xml:space="preserve">Целями проведения </w:t>
      </w:r>
      <w:proofErr w:type="spellStart"/>
      <w:r w:rsidRPr="00A60C32">
        <w:rPr>
          <w:shd w:val="clear" w:color="auto" w:fill="FFFFFF"/>
        </w:rPr>
        <w:t>самообследования</w:t>
      </w:r>
      <w:proofErr w:type="spellEnd"/>
      <w:r w:rsidRPr="00A60C32">
        <w:rPr>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A60C32">
        <w:rPr>
          <w:shd w:val="clear" w:color="auto" w:fill="FFFFFF"/>
        </w:rPr>
        <w:t>самооследования</w:t>
      </w:r>
      <w:proofErr w:type="spellEnd"/>
      <w:r w:rsidRPr="00A60C32">
        <w:rPr>
          <w:shd w:val="clear" w:color="auto" w:fill="FFFFFF"/>
        </w:rPr>
        <w:t>.</w:t>
      </w:r>
    </w:p>
    <w:p w:rsidR="009804B3" w:rsidRPr="00E10CAD" w:rsidRDefault="009804B3" w:rsidP="00B7535B">
      <w:pPr>
        <w:tabs>
          <w:tab w:val="left" w:pos="900"/>
        </w:tabs>
        <w:spacing w:line="100" w:lineRule="atLeast"/>
        <w:ind w:left="720"/>
        <w:jc w:val="both"/>
        <w:rPr>
          <w:highlight w:val="yellow"/>
        </w:rPr>
      </w:pPr>
      <w:r>
        <w:rPr>
          <w:b/>
          <w:bCs/>
        </w:rPr>
        <w:t>2.</w:t>
      </w:r>
      <w:r w:rsidRPr="00E10CAD">
        <w:rPr>
          <w:b/>
          <w:bCs/>
        </w:rPr>
        <w:t>Организационно-правовое обеспечение образовательной деятельности</w:t>
      </w:r>
    </w:p>
    <w:p w:rsidR="009804B3" w:rsidRPr="00E10CAD" w:rsidRDefault="009804B3" w:rsidP="00E10CAD">
      <w:pPr>
        <w:widowControl/>
        <w:suppressAutoHyphens w:val="0"/>
        <w:overflowPunct w:val="0"/>
        <w:autoSpaceDE w:val="0"/>
        <w:autoSpaceDN w:val="0"/>
        <w:adjustRightInd w:val="0"/>
        <w:ind w:left="3621"/>
        <w:textAlignment w:val="baseline"/>
        <w:rPr>
          <w:rFonts w:eastAsia="Times New Roman" w:cs="Times New Roman"/>
          <w:b/>
          <w:kern w:val="0"/>
          <w:lang w:eastAsia="ru-RU" w:bidi="ar-SA"/>
        </w:rPr>
      </w:pP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r>
        <w:rPr>
          <w:rFonts w:eastAsia="Times New Roman" w:cs="Times New Roman"/>
          <w:kern w:val="0"/>
          <w:lang w:eastAsia="ru-RU" w:bidi="ar-SA"/>
        </w:rPr>
        <w:t>2</w:t>
      </w:r>
      <w:r w:rsidRPr="00E10CAD">
        <w:rPr>
          <w:rFonts w:eastAsia="Times New Roman" w:cs="Times New Roman"/>
          <w:kern w:val="0"/>
          <w:lang w:eastAsia="ru-RU" w:bidi="ar-SA"/>
        </w:rPr>
        <w:t>.1. Полное наименование ОУ в соответствии с уставом и свидетельством о внесении записи в Единый  государственный реестр юридических лиц</w:t>
      </w: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b/>
          <w:kern w:val="0"/>
          <w:u w:val="single"/>
          <w:lang w:eastAsia="ru-RU" w:bidi="ar-SA"/>
        </w:rPr>
      </w:pPr>
      <w:r w:rsidRPr="00E10CAD">
        <w:rPr>
          <w:rFonts w:eastAsia="Times New Roman" w:cs="Times New Roman"/>
          <w:b/>
          <w:kern w:val="0"/>
          <w:u w:val="single"/>
          <w:lang w:eastAsia="ru-RU" w:bidi="ar-SA"/>
        </w:rPr>
        <w:t>Муниципальное общеобразовательное учреждение</w:t>
      </w: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b/>
          <w:kern w:val="0"/>
          <w:u w:val="single"/>
          <w:lang w:eastAsia="ru-RU" w:bidi="ar-SA"/>
        </w:rPr>
      </w:pPr>
      <w:r w:rsidRPr="00E10CAD">
        <w:rPr>
          <w:rFonts w:eastAsia="Times New Roman" w:cs="Times New Roman"/>
          <w:b/>
          <w:kern w:val="0"/>
          <w:u w:val="single"/>
          <w:lang w:eastAsia="ru-RU" w:bidi="ar-SA"/>
        </w:rPr>
        <w:t xml:space="preserve"> «Основная общеобразовательная школа №7 города Белово»</w:t>
      </w: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r>
        <w:rPr>
          <w:rFonts w:eastAsia="Times New Roman" w:cs="Times New Roman"/>
          <w:kern w:val="0"/>
          <w:lang w:eastAsia="ru-RU" w:bidi="ar-SA"/>
        </w:rPr>
        <w:t>2</w:t>
      </w:r>
      <w:r w:rsidRPr="00E10CAD">
        <w:rPr>
          <w:rFonts w:eastAsia="Times New Roman" w:cs="Times New Roman"/>
          <w:kern w:val="0"/>
          <w:lang w:eastAsia="ru-RU" w:bidi="ar-SA"/>
        </w:rPr>
        <w:t xml:space="preserve">.2.Юридический адрес </w:t>
      </w:r>
      <w:r w:rsidRPr="00E10CAD">
        <w:rPr>
          <w:rFonts w:eastAsia="Times New Roman" w:cs="Times New Roman"/>
          <w:b/>
          <w:kern w:val="0"/>
          <w:u w:val="single"/>
          <w:lang w:eastAsia="ru-RU" w:bidi="ar-SA"/>
        </w:rPr>
        <w:t>ул. Фрунзе, 3, город Белово, Кемеровская область, 652603, Российская Федерация</w:t>
      </w:r>
    </w:p>
    <w:p w:rsidR="009804B3" w:rsidRPr="00E10CAD" w:rsidRDefault="009804B3" w:rsidP="00E10CAD">
      <w:pPr>
        <w:widowControl/>
        <w:suppressAutoHyphens w:val="0"/>
        <w:overflowPunct w:val="0"/>
        <w:autoSpaceDE w:val="0"/>
        <w:autoSpaceDN w:val="0"/>
        <w:adjustRightInd w:val="0"/>
        <w:textAlignment w:val="baseline"/>
        <w:rPr>
          <w:rFonts w:eastAsia="Times New Roman" w:cs="Times New Roman"/>
          <w:kern w:val="0"/>
          <w:lang w:eastAsia="ru-RU" w:bidi="ar-SA"/>
        </w:rPr>
      </w:pPr>
    </w:p>
    <w:p w:rsidR="009804B3" w:rsidRPr="00E10CAD" w:rsidRDefault="009804B3" w:rsidP="00E10CAD">
      <w:pPr>
        <w:widowControl/>
        <w:suppressAutoHyphens w:val="0"/>
        <w:overflowPunct w:val="0"/>
        <w:autoSpaceDE w:val="0"/>
        <w:autoSpaceDN w:val="0"/>
        <w:adjustRightInd w:val="0"/>
        <w:textAlignment w:val="baseline"/>
        <w:rPr>
          <w:rFonts w:eastAsia="Times New Roman" w:cs="Times New Roman"/>
          <w:kern w:val="0"/>
          <w:lang w:eastAsia="ru-RU" w:bidi="ar-SA"/>
        </w:rPr>
      </w:pPr>
      <w:r>
        <w:rPr>
          <w:rFonts w:eastAsia="Times New Roman" w:cs="Times New Roman"/>
          <w:kern w:val="0"/>
          <w:lang w:eastAsia="ru-RU" w:bidi="ar-SA"/>
        </w:rPr>
        <w:t>2</w:t>
      </w:r>
      <w:r w:rsidRPr="00E10CAD">
        <w:rPr>
          <w:rFonts w:eastAsia="Times New Roman" w:cs="Times New Roman"/>
          <w:kern w:val="0"/>
          <w:lang w:eastAsia="ru-RU" w:bidi="ar-SA"/>
        </w:rPr>
        <w:t>.3.Фактический адрес</w:t>
      </w:r>
      <w:r w:rsidRPr="00E10CAD">
        <w:rPr>
          <w:rFonts w:eastAsia="Times New Roman" w:cs="Times New Roman"/>
          <w:kern w:val="0"/>
          <w:u w:val="single"/>
          <w:lang w:eastAsia="ru-RU" w:bidi="ar-SA"/>
        </w:rPr>
        <w:t xml:space="preserve"> </w:t>
      </w:r>
      <w:r w:rsidRPr="00E10CAD">
        <w:rPr>
          <w:rFonts w:eastAsia="Times New Roman" w:cs="Times New Roman"/>
          <w:b/>
          <w:kern w:val="0"/>
          <w:u w:val="single"/>
          <w:lang w:eastAsia="ru-RU" w:bidi="ar-SA"/>
        </w:rPr>
        <w:t>ул. Фрунзе, 3, город Белово, Кемеровская область, 652603, Российская Федерация</w:t>
      </w: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r w:rsidRPr="00E10CAD">
        <w:rPr>
          <w:rFonts w:eastAsia="Times New Roman" w:cs="Times New Roman"/>
          <w:kern w:val="0"/>
          <w:lang w:eastAsia="ru-RU" w:bidi="ar-SA"/>
        </w:rPr>
        <w:t xml:space="preserve">Телефоны </w:t>
      </w:r>
      <w:r w:rsidRPr="00E10CAD">
        <w:rPr>
          <w:rFonts w:eastAsia="Times New Roman" w:cs="Times New Roman"/>
          <w:b/>
          <w:kern w:val="0"/>
          <w:u w:val="single"/>
          <w:lang w:eastAsia="ru-RU" w:bidi="ar-SA"/>
        </w:rPr>
        <w:t>8(38452) 9-11-07</w:t>
      </w: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r w:rsidRPr="00E10CAD">
        <w:rPr>
          <w:rFonts w:eastAsia="Times New Roman" w:cs="Times New Roman"/>
          <w:kern w:val="0"/>
          <w:lang w:eastAsia="ru-RU" w:bidi="ar-SA"/>
        </w:rPr>
        <w:t>Факс -</w:t>
      </w: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r w:rsidRPr="00E10CAD">
        <w:rPr>
          <w:rFonts w:eastAsia="Times New Roman" w:cs="Times New Roman"/>
          <w:kern w:val="0"/>
          <w:lang w:val="en-US" w:eastAsia="ru-RU" w:bidi="ar-SA"/>
        </w:rPr>
        <w:t>E</w:t>
      </w:r>
      <w:r w:rsidRPr="00E10CAD">
        <w:rPr>
          <w:rFonts w:eastAsia="Times New Roman" w:cs="Times New Roman"/>
          <w:kern w:val="0"/>
          <w:lang w:eastAsia="ru-RU" w:bidi="ar-SA"/>
        </w:rPr>
        <w:t>-</w:t>
      </w:r>
      <w:r w:rsidRPr="00E10CAD">
        <w:rPr>
          <w:rFonts w:eastAsia="Times New Roman" w:cs="Times New Roman"/>
          <w:kern w:val="0"/>
          <w:lang w:val="en-US" w:eastAsia="ru-RU" w:bidi="ar-SA"/>
        </w:rPr>
        <w:t>mail</w:t>
      </w:r>
      <w:r w:rsidRPr="00E10CAD">
        <w:rPr>
          <w:rFonts w:eastAsia="Times New Roman" w:cs="Times New Roman"/>
          <w:kern w:val="0"/>
          <w:lang w:eastAsia="ru-RU" w:bidi="ar-SA"/>
        </w:rPr>
        <w:t xml:space="preserve"> </w:t>
      </w:r>
      <w:r w:rsidRPr="00E10CAD">
        <w:rPr>
          <w:rFonts w:eastAsia="Times New Roman" w:cs="Times New Roman"/>
          <w:b/>
          <w:kern w:val="0"/>
          <w:u w:val="single"/>
          <w:lang w:val="en-US" w:eastAsia="ru-RU" w:bidi="ar-SA"/>
        </w:rPr>
        <w:t>school</w:t>
      </w:r>
      <w:r w:rsidRPr="00E10CAD">
        <w:rPr>
          <w:rFonts w:eastAsia="Times New Roman" w:cs="Times New Roman"/>
          <w:b/>
          <w:kern w:val="0"/>
          <w:u w:val="single"/>
          <w:lang w:eastAsia="ru-RU" w:bidi="ar-SA"/>
        </w:rPr>
        <w:t>7_</w:t>
      </w:r>
      <w:proofErr w:type="spellStart"/>
      <w:r w:rsidRPr="00E10CAD">
        <w:rPr>
          <w:rFonts w:eastAsia="Times New Roman" w:cs="Times New Roman"/>
          <w:b/>
          <w:kern w:val="0"/>
          <w:u w:val="single"/>
          <w:lang w:val="en-US" w:eastAsia="ru-RU" w:bidi="ar-SA"/>
        </w:rPr>
        <w:t>belovo</w:t>
      </w:r>
      <w:proofErr w:type="spellEnd"/>
      <w:r w:rsidRPr="00E10CAD">
        <w:rPr>
          <w:rFonts w:eastAsia="Times New Roman" w:cs="Times New Roman"/>
          <w:b/>
          <w:kern w:val="0"/>
          <w:u w:val="single"/>
          <w:lang w:eastAsia="ru-RU" w:bidi="ar-SA"/>
        </w:rPr>
        <w:t>@</w:t>
      </w:r>
      <w:r w:rsidRPr="00E10CAD">
        <w:rPr>
          <w:rFonts w:eastAsia="Times New Roman" w:cs="Times New Roman"/>
          <w:b/>
          <w:kern w:val="0"/>
          <w:u w:val="single"/>
          <w:lang w:val="en-US" w:eastAsia="ru-RU" w:bidi="ar-SA"/>
        </w:rPr>
        <w:t>mail</w:t>
      </w:r>
      <w:r w:rsidRPr="00E10CAD">
        <w:rPr>
          <w:rFonts w:eastAsia="Times New Roman" w:cs="Times New Roman"/>
          <w:b/>
          <w:kern w:val="0"/>
          <w:u w:val="single"/>
          <w:lang w:eastAsia="ru-RU" w:bidi="ar-SA"/>
        </w:rPr>
        <w:t>.</w:t>
      </w:r>
      <w:proofErr w:type="spellStart"/>
      <w:r w:rsidRPr="00E10CAD">
        <w:rPr>
          <w:rFonts w:eastAsia="Times New Roman" w:cs="Times New Roman"/>
          <w:b/>
          <w:kern w:val="0"/>
          <w:u w:val="single"/>
          <w:lang w:val="en-US" w:eastAsia="ru-RU" w:bidi="ar-SA"/>
        </w:rPr>
        <w:t>ru</w:t>
      </w:r>
      <w:proofErr w:type="spellEnd"/>
    </w:p>
    <w:p w:rsidR="009804B3" w:rsidRPr="00E10CAD" w:rsidRDefault="009804B3" w:rsidP="00E10CAD">
      <w:pPr>
        <w:widowControl/>
        <w:suppressAutoHyphens w:val="0"/>
        <w:overflowPunct w:val="0"/>
        <w:autoSpaceDE w:val="0"/>
        <w:autoSpaceDN w:val="0"/>
        <w:adjustRightInd w:val="0"/>
        <w:textAlignment w:val="baseline"/>
        <w:rPr>
          <w:rFonts w:eastAsia="Times New Roman" w:cs="Times New Roman"/>
          <w:kern w:val="0"/>
          <w:lang w:eastAsia="ru-RU" w:bidi="ar-SA"/>
        </w:rPr>
      </w:pPr>
    </w:p>
    <w:p w:rsidR="009804B3" w:rsidRPr="00E10CAD" w:rsidRDefault="009804B3" w:rsidP="00E10CAD">
      <w:pPr>
        <w:widowControl/>
        <w:suppressAutoHyphens w:val="0"/>
        <w:overflowPunct w:val="0"/>
        <w:autoSpaceDE w:val="0"/>
        <w:autoSpaceDN w:val="0"/>
        <w:adjustRightInd w:val="0"/>
        <w:textAlignment w:val="baseline"/>
        <w:rPr>
          <w:rFonts w:eastAsia="Times New Roman" w:cs="Times New Roman"/>
          <w:kern w:val="0"/>
          <w:lang w:eastAsia="ru-RU" w:bidi="ar-SA"/>
        </w:rPr>
      </w:pPr>
      <w:r>
        <w:rPr>
          <w:rFonts w:eastAsia="Times New Roman" w:cs="Times New Roman"/>
          <w:kern w:val="0"/>
          <w:lang w:eastAsia="ru-RU" w:bidi="ar-SA"/>
        </w:rPr>
        <w:t>2</w:t>
      </w:r>
      <w:r w:rsidRPr="00E10CAD">
        <w:rPr>
          <w:rFonts w:eastAsia="Times New Roman" w:cs="Times New Roman"/>
          <w:kern w:val="0"/>
          <w:lang w:eastAsia="ru-RU" w:bidi="ar-SA"/>
        </w:rPr>
        <w:t xml:space="preserve">.4.Год основания </w:t>
      </w:r>
      <w:r w:rsidRPr="00E10CAD">
        <w:rPr>
          <w:rFonts w:eastAsia="Times New Roman" w:cs="Times New Roman"/>
          <w:b/>
          <w:kern w:val="0"/>
          <w:u w:val="single"/>
          <w:lang w:eastAsia="ru-RU" w:bidi="ar-SA"/>
        </w:rPr>
        <w:t>1964</w:t>
      </w: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p>
    <w:p w:rsidR="009804B3" w:rsidRPr="00E10CAD" w:rsidRDefault="009804B3" w:rsidP="00E10CAD">
      <w:pPr>
        <w:widowControl/>
        <w:suppressAutoHyphens w:val="0"/>
        <w:overflowPunct w:val="0"/>
        <w:autoSpaceDE w:val="0"/>
        <w:autoSpaceDN w:val="0"/>
        <w:adjustRightInd w:val="0"/>
        <w:jc w:val="both"/>
        <w:textAlignment w:val="baseline"/>
        <w:rPr>
          <w:rFonts w:eastAsia="Times New Roman" w:cs="Times New Roman"/>
          <w:kern w:val="0"/>
          <w:lang w:eastAsia="ru-RU" w:bidi="ar-SA"/>
        </w:rPr>
      </w:pPr>
      <w:r>
        <w:rPr>
          <w:rFonts w:eastAsia="Times New Roman" w:cs="Times New Roman"/>
          <w:kern w:val="0"/>
          <w:lang w:eastAsia="ru-RU" w:bidi="ar-SA"/>
        </w:rPr>
        <w:t>2</w:t>
      </w:r>
      <w:r w:rsidRPr="00E10CAD">
        <w:rPr>
          <w:rFonts w:eastAsia="Times New Roman" w:cs="Times New Roman"/>
          <w:kern w:val="0"/>
          <w:lang w:eastAsia="ru-RU" w:bidi="ar-SA"/>
        </w:rPr>
        <w:t xml:space="preserve">.5.Учредители </w:t>
      </w:r>
      <w:r w:rsidRPr="00E10CAD">
        <w:rPr>
          <w:rFonts w:eastAsia="Times New Roman" w:cs="Times New Roman"/>
          <w:b/>
          <w:kern w:val="0"/>
          <w:u w:val="single"/>
          <w:lang w:eastAsia="ru-RU" w:bidi="ar-SA"/>
        </w:rPr>
        <w:t>Администрация города Белово, ул. Советская, 21, город Белово, Кемеровская область, 652600, Российская Федерация</w:t>
      </w:r>
      <w:r w:rsidRPr="00E10CAD">
        <w:rPr>
          <w:rFonts w:eastAsia="Times New Roman" w:cs="Times New Roman"/>
          <w:kern w:val="0"/>
          <w:lang w:eastAsia="ru-RU" w:bidi="ar-SA"/>
        </w:rPr>
        <w:t xml:space="preserve"> </w:t>
      </w:r>
    </w:p>
    <w:p w:rsidR="009804B3" w:rsidRPr="00E10CAD" w:rsidRDefault="009804B3" w:rsidP="00E10CAD">
      <w:pPr>
        <w:widowControl/>
        <w:suppressAutoHyphens w:val="0"/>
        <w:overflowPunct w:val="0"/>
        <w:autoSpaceDE w:val="0"/>
        <w:autoSpaceDN w:val="0"/>
        <w:adjustRightInd w:val="0"/>
        <w:jc w:val="center"/>
        <w:textAlignment w:val="baseline"/>
        <w:rPr>
          <w:rFonts w:eastAsia="Times New Roman" w:cs="Times New Roman"/>
          <w:kern w:val="0"/>
          <w:lang w:eastAsia="ru-RU" w:bidi="ar-SA"/>
        </w:rPr>
      </w:pPr>
      <w:r w:rsidRPr="00E10CAD">
        <w:rPr>
          <w:rFonts w:eastAsia="Times New Roman" w:cs="Times New Roman"/>
          <w:kern w:val="0"/>
          <w:lang w:eastAsia="ru-RU" w:bidi="ar-SA"/>
        </w:rPr>
        <w:t>название организации или Ф.И.О. физического лица, адрес, телефон</w:t>
      </w:r>
    </w:p>
    <w:p w:rsidR="009804B3" w:rsidRPr="00E10CAD" w:rsidRDefault="009804B3" w:rsidP="00E10CAD">
      <w:pPr>
        <w:widowControl/>
        <w:numPr>
          <w:ilvl w:val="12"/>
          <w:numId w:val="0"/>
        </w:numPr>
        <w:suppressAutoHyphens w:val="0"/>
        <w:overflowPunct w:val="0"/>
        <w:autoSpaceDE w:val="0"/>
        <w:autoSpaceDN w:val="0"/>
        <w:adjustRightInd w:val="0"/>
        <w:jc w:val="both"/>
        <w:textAlignment w:val="baseline"/>
        <w:rPr>
          <w:rFonts w:eastAsia="Times New Roman" w:cs="Times New Roman"/>
          <w:kern w:val="0"/>
          <w:lang w:eastAsia="ru-RU" w:bidi="ar-SA"/>
        </w:rPr>
      </w:pPr>
    </w:p>
    <w:p w:rsidR="009804B3" w:rsidRPr="00E10CAD" w:rsidRDefault="009804B3" w:rsidP="00E10CAD">
      <w:pPr>
        <w:widowControl/>
        <w:numPr>
          <w:ilvl w:val="12"/>
          <w:numId w:val="0"/>
        </w:numPr>
        <w:suppressAutoHyphens w:val="0"/>
        <w:overflowPunct w:val="0"/>
        <w:autoSpaceDE w:val="0"/>
        <w:autoSpaceDN w:val="0"/>
        <w:adjustRightInd w:val="0"/>
        <w:jc w:val="both"/>
        <w:textAlignment w:val="baseline"/>
        <w:rPr>
          <w:rFonts w:eastAsia="Times New Roman" w:cs="Times New Roman"/>
          <w:b/>
          <w:kern w:val="0"/>
          <w:u w:val="single"/>
          <w:lang w:eastAsia="ru-RU" w:bidi="ar-SA"/>
        </w:rPr>
      </w:pPr>
      <w:r>
        <w:rPr>
          <w:rFonts w:eastAsia="Times New Roman" w:cs="Times New Roman"/>
          <w:kern w:val="0"/>
          <w:lang w:eastAsia="ru-RU" w:bidi="ar-SA"/>
        </w:rPr>
        <w:t>2</w:t>
      </w:r>
      <w:r w:rsidRPr="00E10CAD">
        <w:rPr>
          <w:rFonts w:eastAsia="Times New Roman" w:cs="Times New Roman"/>
          <w:kern w:val="0"/>
          <w:lang w:eastAsia="ru-RU" w:bidi="ar-SA"/>
        </w:rPr>
        <w:t xml:space="preserve">.6. Регистрация устава в ИФНС </w:t>
      </w:r>
      <w:proofErr w:type="gramStart"/>
      <w:r w:rsidRPr="00E10CAD">
        <w:rPr>
          <w:rFonts w:eastAsia="Times New Roman" w:cs="Times New Roman"/>
          <w:b/>
          <w:kern w:val="0"/>
          <w:u w:val="single"/>
          <w:lang w:eastAsia="ru-RU" w:bidi="ar-SA"/>
        </w:rPr>
        <w:t>МРИ</w:t>
      </w:r>
      <w:proofErr w:type="gramEnd"/>
      <w:r w:rsidRPr="00E10CAD">
        <w:rPr>
          <w:rFonts w:eastAsia="Times New Roman" w:cs="Times New Roman"/>
          <w:b/>
          <w:kern w:val="0"/>
          <w:u w:val="single"/>
          <w:lang w:eastAsia="ru-RU" w:bidi="ar-SA"/>
        </w:rPr>
        <w:t xml:space="preserve"> ФНС России №3 по Кемеровской области от 13.08.2009 года за государственным регистрационным номером (ОГРН 1024200544884)  </w:t>
      </w:r>
    </w:p>
    <w:p w:rsidR="009804B3" w:rsidRPr="00E10CAD" w:rsidRDefault="009804B3" w:rsidP="00E10CAD">
      <w:pPr>
        <w:widowControl/>
        <w:suppressAutoHyphens w:val="0"/>
        <w:overflowPunct w:val="0"/>
        <w:autoSpaceDE w:val="0"/>
        <w:autoSpaceDN w:val="0"/>
        <w:adjustRightInd w:val="0"/>
        <w:textAlignment w:val="baseline"/>
        <w:rPr>
          <w:rFonts w:eastAsia="Times New Roman" w:cs="Times New Roman"/>
          <w:kern w:val="0"/>
          <w:lang w:eastAsia="ru-RU" w:bidi="ar-SA"/>
        </w:rPr>
      </w:pPr>
    </w:p>
    <w:p w:rsidR="00CB05BB" w:rsidRDefault="009804B3" w:rsidP="00CB05BB">
      <w:pPr>
        <w:widowControl/>
        <w:suppressAutoHyphens w:val="0"/>
        <w:overflowPunct w:val="0"/>
        <w:autoSpaceDE w:val="0"/>
        <w:autoSpaceDN w:val="0"/>
        <w:adjustRightInd w:val="0"/>
        <w:jc w:val="both"/>
        <w:textAlignment w:val="baseline"/>
        <w:rPr>
          <w:rFonts w:eastAsia="Times New Roman" w:cs="Times New Roman"/>
          <w:kern w:val="0"/>
          <w:lang w:eastAsia="ru-RU" w:bidi="ar-SA"/>
        </w:rPr>
      </w:pPr>
      <w:r>
        <w:rPr>
          <w:rFonts w:eastAsia="Times New Roman" w:cs="Times New Roman"/>
          <w:kern w:val="0"/>
          <w:lang w:eastAsia="ru-RU" w:bidi="ar-SA"/>
        </w:rPr>
        <w:lastRenderedPageBreak/>
        <w:t>2</w:t>
      </w:r>
      <w:r w:rsidRPr="00E10CAD">
        <w:rPr>
          <w:rFonts w:eastAsia="Times New Roman" w:cs="Times New Roman"/>
          <w:kern w:val="0"/>
          <w:lang w:eastAsia="ru-RU" w:bidi="ar-SA"/>
        </w:rPr>
        <w:t xml:space="preserve">.7. Предыдущая лицензия от </w:t>
      </w:r>
      <w:r w:rsidR="00CB05BB" w:rsidRPr="00E10CAD">
        <w:rPr>
          <w:rFonts w:eastAsia="Times New Roman" w:cs="Times New Roman"/>
          <w:b/>
          <w:kern w:val="0"/>
          <w:u w:val="single"/>
          <w:lang w:eastAsia="ru-RU" w:bidi="ar-SA"/>
        </w:rPr>
        <w:t>18.05.2012 года серия</w:t>
      </w:r>
      <w:proofErr w:type="gramStart"/>
      <w:r w:rsidR="00CB05BB" w:rsidRPr="00E10CAD">
        <w:rPr>
          <w:rFonts w:eastAsia="Times New Roman" w:cs="Times New Roman"/>
          <w:b/>
          <w:kern w:val="0"/>
          <w:u w:val="single"/>
          <w:lang w:eastAsia="ru-RU" w:bidi="ar-SA"/>
        </w:rPr>
        <w:t xml:space="preserve"> А</w:t>
      </w:r>
      <w:proofErr w:type="gramEnd"/>
      <w:r w:rsidR="00CB05BB" w:rsidRPr="00E10CAD">
        <w:rPr>
          <w:rFonts w:eastAsia="Times New Roman" w:cs="Times New Roman"/>
          <w:b/>
          <w:kern w:val="0"/>
          <w:u w:val="single"/>
          <w:lang w:eastAsia="ru-RU" w:bidi="ar-SA"/>
        </w:rPr>
        <w:t xml:space="preserve"> № 0002428</w:t>
      </w:r>
      <w:r w:rsidR="00CB05BB" w:rsidRPr="00E10CAD">
        <w:rPr>
          <w:rFonts w:eastAsia="Times New Roman" w:cs="Times New Roman"/>
          <w:kern w:val="0"/>
          <w:lang w:eastAsia="ru-RU" w:bidi="ar-SA"/>
        </w:rPr>
        <w:t xml:space="preserve">  </w:t>
      </w:r>
      <w:r w:rsidR="00CB05BB" w:rsidRPr="00E10CAD">
        <w:rPr>
          <w:rFonts w:eastAsia="Times New Roman" w:cs="Times New Roman"/>
          <w:b/>
          <w:kern w:val="0"/>
          <w:u w:val="single"/>
          <w:lang w:eastAsia="ru-RU" w:bidi="ar-SA"/>
        </w:rPr>
        <w:t>государственной службой по надзору и контролю в сфере образования Кемеровской области, бессрочно</w:t>
      </w:r>
    </w:p>
    <w:p w:rsidR="009804B3" w:rsidRPr="00CB05BB" w:rsidRDefault="009804B3" w:rsidP="00CB05BB">
      <w:pPr>
        <w:widowControl/>
        <w:suppressAutoHyphens w:val="0"/>
        <w:overflowPunct w:val="0"/>
        <w:autoSpaceDE w:val="0"/>
        <w:autoSpaceDN w:val="0"/>
        <w:adjustRightInd w:val="0"/>
        <w:jc w:val="both"/>
        <w:textAlignment w:val="baseline"/>
        <w:rPr>
          <w:rFonts w:eastAsia="Times New Roman" w:cs="Times New Roman"/>
          <w:b/>
          <w:kern w:val="0"/>
          <w:u w:val="single"/>
          <w:lang w:eastAsia="ru-RU" w:bidi="ar-SA"/>
        </w:rPr>
      </w:pPr>
      <w:r>
        <w:rPr>
          <w:rFonts w:eastAsia="Times New Roman" w:cs="Times New Roman"/>
          <w:kern w:val="0"/>
          <w:lang w:eastAsia="ru-RU" w:bidi="ar-SA"/>
        </w:rPr>
        <w:t>2</w:t>
      </w:r>
      <w:r w:rsidRPr="00E10CAD">
        <w:rPr>
          <w:rFonts w:eastAsia="Times New Roman" w:cs="Times New Roman"/>
          <w:kern w:val="0"/>
          <w:lang w:eastAsia="ru-RU" w:bidi="ar-SA"/>
        </w:rPr>
        <w:t xml:space="preserve">.8. Действующая лицензия от </w:t>
      </w:r>
      <w:r w:rsidR="00CB05BB">
        <w:rPr>
          <w:rFonts w:eastAsia="Times New Roman" w:cs="Times New Roman"/>
          <w:b/>
          <w:kern w:val="0"/>
          <w:u w:val="single"/>
          <w:lang w:eastAsia="ru-RU" w:bidi="ar-SA"/>
        </w:rPr>
        <w:t>04.05.2018 года серия 42ЛО</w:t>
      </w:r>
      <w:r w:rsidR="00CB05BB">
        <w:rPr>
          <w:rFonts w:eastAsia="Times New Roman" w:cs="Times New Roman"/>
          <w:b/>
          <w:kern w:val="0"/>
          <w:u w:val="single"/>
          <w:lang w:val="en-US" w:eastAsia="ru-RU" w:bidi="ar-SA"/>
        </w:rPr>
        <w:t>I</w:t>
      </w:r>
      <w:r w:rsidR="00CB05BB">
        <w:rPr>
          <w:rFonts w:eastAsia="Times New Roman" w:cs="Times New Roman"/>
          <w:b/>
          <w:kern w:val="0"/>
          <w:u w:val="single"/>
          <w:lang w:eastAsia="ru-RU" w:bidi="ar-SA"/>
        </w:rPr>
        <w:t xml:space="preserve"> №0004158 государственной службой по надзору в сфере образования Кемеровской области</w:t>
      </w:r>
    </w:p>
    <w:p w:rsidR="009804B3" w:rsidRPr="00E10CAD" w:rsidRDefault="009804B3" w:rsidP="00CB05BB">
      <w:pPr>
        <w:widowControl/>
        <w:suppressAutoHyphens w:val="0"/>
        <w:overflowPunct w:val="0"/>
        <w:autoSpaceDE w:val="0"/>
        <w:autoSpaceDN w:val="0"/>
        <w:adjustRightInd w:val="0"/>
        <w:jc w:val="both"/>
        <w:textAlignment w:val="baseline"/>
        <w:rPr>
          <w:rFonts w:eastAsia="Times New Roman" w:cs="Times New Roman"/>
          <w:i/>
          <w:kern w:val="0"/>
          <w:lang w:eastAsia="ru-RU" w:bidi="ar-SA"/>
        </w:rPr>
      </w:pPr>
      <w:r>
        <w:rPr>
          <w:rFonts w:eastAsia="Times New Roman" w:cs="Times New Roman"/>
          <w:i/>
          <w:kern w:val="0"/>
          <w:lang w:eastAsia="ru-RU" w:bidi="ar-SA"/>
        </w:rPr>
        <w:t>2</w:t>
      </w:r>
      <w:r w:rsidRPr="00E10CAD">
        <w:rPr>
          <w:rFonts w:eastAsia="Times New Roman" w:cs="Times New Roman"/>
          <w:i/>
          <w:kern w:val="0"/>
          <w:lang w:eastAsia="ru-RU" w:bidi="ar-SA"/>
        </w:rPr>
        <w:t xml:space="preserve">.9. Свидетельство о государственной аккредитации </w:t>
      </w:r>
      <w:r w:rsidRPr="00E10CAD">
        <w:rPr>
          <w:rFonts w:eastAsia="Times New Roman" w:cs="Times New Roman"/>
          <w:i/>
          <w:kern w:val="0"/>
          <w:u w:val="single"/>
          <w:lang w:eastAsia="ru-RU" w:bidi="ar-SA"/>
        </w:rPr>
        <w:t xml:space="preserve">от </w:t>
      </w:r>
      <w:r w:rsidRPr="00E10CAD">
        <w:rPr>
          <w:rFonts w:eastAsia="Times New Roman" w:cs="Times New Roman"/>
          <w:b/>
          <w:i/>
          <w:kern w:val="0"/>
          <w:u w:val="single"/>
          <w:lang w:eastAsia="ru-RU" w:bidi="ar-SA"/>
        </w:rPr>
        <w:t xml:space="preserve">16.01.2015 года серия 42А02 №0000062 </w:t>
      </w:r>
      <w:r w:rsidRPr="00E10CAD">
        <w:rPr>
          <w:rFonts w:eastAsia="Times New Roman" w:cs="Times New Roman"/>
          <w:b/>
          <w:kern w:val="0"/>
          <w:u w:val="single"/>
          <w:lang w:eastAsia="ru-RU" w:bidi="ar-SA"/>
        </w:rPr>
        <w:t>государственной службой по надзору и контролю в сфере образования Кемеровской области, до 16.01.2027 года</w:t>
      </w:r>
    </w:p>
    <w:p w:rsidR="009804B3" w:rsidRPr="00E10CAD" w:rsidRDefault="009804B3" w:rsidP="00CB05BB">
      <w:pPr>
        <w:widowControl/>
        <w:numPr>
          <w:ilvl w:val="12"/>
          <w:numId w:val="0"/>
        </w:numPr>
        <w:suppressAutoHyphens w:val="0"/>
        <w:overflowPunct w:val="0"/>
        <w:autoSpaceDE w:val="0"/>
        <w:autoSpaceDN w:val="0"/>
        <w:adjustRightInd w:val="0"/>
        <w:jc w:val="both"/>
        <w:textAlignment w:val="baseline"/>
        <w:rPr>
          <w:rFonts w:eastAsia="Times New Roman" w:cs="Times New Roman"/>
          <w:b/>
          <w:i/>
          <w:kern w:val="0"/>
          <w:lang w:eastAsia="ru-RU" w:bidi="ar-SA"/>
        </w:rPr>
      </w:pPr>
      <w:r>
        <w:rPr>
          <w:rFonts w:eastAsia="Times New Roman" w:cs="Times New Roman"/>
          <w:i/>
          <w:kern w:val="0"/>
          <w:lang w:eastAsia="ru-RU" w:bidi="ar-SA"/>
        </w:rPr>
        <w:t>2</w:t>
      </w:r>
      <w:r w:rsidRPr="00E10CAD">
        <w:rPr>
          <w:rFonts w:eastAsia="Times New Roman" w:cs="Times New Roman"/>
          <w:i/>
          <w:kern w:val="0"/>
          <w:lang w:eastAsia="ru-RU" w:bidi="ar-SA"/>
        </w:rPr>
        <w:t xml:space="preserve">.10. Государственный статус (тип, вид) </w:t>
      </w:r>
      <w:r w:rsidRPr="00E10CAD">
        <w:rPr>
          <w:rFonts w:eastAsia="Times New Roman" w:cs="Times New Roman"/>
          <w:b/>
          <w:i/>
          <w:kern w:val="0"/>
          <w:u w:val="single"/>
          <w:lang w:eastAsia="ru-RU" w:bidi="ar-SA"/>
        </w:rPr>
        <w:t>общеобразовательное учреждение, основная общеобразовательная школа</w:t>
      </w:r>
    </w:p>
    <w:p w:rsidR="009804B3" w:rsidRPr="00610A83" w:rsidRDefault="009804B3" w:rsidP="006B5382">
      <w:pPr>
        <w:widowControl/>
        <w:numPr>
          <w:ilvl w:val="12"/>
          <w:numId w:val="0"/>
        </w:numPr>
        <w:suppressAutoHyphens w:val="0"/>
        <w:overflowPunct w:val="0"/>
        <w:autoSpaceDE w:val="0"/>
        <w:autoSpaceDN w:val="0"/>
        <w:adjustRightInd w:val="0"/>
        <w:spacing w:line="432" w:lineRule="atLeast"/>
        <w:jc w:val="center"/>
        <w:textAlignment w:val="baseline"/>
        <w:rPr>
          <w:rFonts w:eastAsia="Times New Roman" w:cs="Times New Roman"/>
          <w:b/>
          <w:kern w:val="0"/>
          <w:lang w:eastAsia="ru-RU" w:bidi="ar-SA"/>
        </w:rPr>
      </w:pPr>
      <w:bookmarkStart w:id="0" w:name="_GoBack"/>
      <w:bookmarkEnd w:id="0"/>
      <w:r>
        <w:rPr>
          <w:rFonts w:eastAsia="Times New Roman" w:cs="Times New Roman"/>
          <w:b/>
          <w:kern w:val="0"/>
          <w:lang w:eastAsia="ru-RU" w:bidi="ar-SA"/>
        </w:rPr>
        <w:t>3</w:t>
      </w:r>
      <w:r w:rsidRPr="00610A83">
        <w:rPr>
          <w:rFonts w:eastAsia="Times New Roman" w:cs="Times New Roman"/>
          <w:b/>
          <w:kern w:val="0"/>
          <w:lang w:eastAsia="ru-RU" w:bidi="ar-SA"/>
        </w:rPr>
        <w:t>. РУКОВОДИТЕЛИ ОБЩЕОБРАЗОВАТЕЛЬНОГО УЧРЕЖДЕНИЯ</w:t>
      </w:r>
    </w:p>
    <w:p w:rsidR="009804B3" w:rsidRPr="00413B02" w:rsidRDefault="009804B3" w:rsidP="00413B02">
      <w:pPr>
        <w:tabs>
          <w:tab w:val="left" w:pos="900"/>
        </w:tabs>
        <w:spacing w:line="100" w:lineRule="atLeast"/>
        <w:jc w:val="both"/>
        <w:rPr>
          <w:shd w:val="clear" w:color="auto" w:fill="FFFFFF"/>
        </w:rPr>
      </w:pPr>
      <w:r w:rsidRPr="00413B02">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804B3" w:rsidRPr="00610A83" w:rsidRDefault="009804B3" w:rsidP="00610A83">
      <w:pPr>
        <w:widowControl/>
        <w:numPr>
          <w:ilvl w:val="12"/>
          <w:numId w:val="0"/>
        </w:numPr>
        <w:suppressAutoHyphens w:val="0"/>
        <w:overflowPunct w:val="0"/>
        <w:autoSpaceDE w:val="0"/>
        <w:autoSpaceDN w:val="0"/>
        <w:adjustRightInd w:val="0"/>
        <w:spacing w:line="432" w:lineRule="atLeast"/>
        <w:textAlignment w:val="baseline"/>
        <w:rPr>
          <w:rFonts w:eastAsia="Times New Roman" w:cs="Times New Roman"/>
          <w:b/>
          <w:kern w:val="0"/>
          <w:lang w:eastAsia="ru-RU" w:bidi="ar-SA"/>
        </w:rPr>
      </w:pPr>
      <w:r>
        <w:rPr>
          <w:rFonts w:eastAsia="Times New Roman" w:cs="Times New Roman"/>
          <w:kern w:val="0"/>
          <w:lang w:eastAsia="ru-RU" w:bidi="ar-SA"/>
        </w:rPr>
        <w:t>3</w:t>
      </w:r>
      <w:r w:rsidRPr="00610A83">
        <w:rPr>
          <w:rFonts w:eastAsia="Times New Roman" w:cs="Times New Roman"/>
          <w:kern w:val="0"/>
          <w:lang w:eastAsia="ru-RU" w:bidi="ar-SA"/>
        </w:rPr>
        <w:t>.1. Директор</w:t>
      </w:r>
      <w:r>
        <w:rPr>
          <w:rFonts w:eastAsia="Times New Roman" w:cs="Times New Roman"/>
          <w:kern w:val="0"/>
          <w:lang w:eastAsia="ru-RU" w:bidi="ar-SA"/>
        </w:rPr>
        <w:t>:</w:t>
      </w:r>
      <w:r w:rsidRPr="00610A83">
        <w:rPr>
          <w:rFonts w:eastAsia="Times New Roman" w:cs="Times New Roman"/>
          <w:kern w:val="0"/>
          <w:lang w:eastAsia="ru-RU" w:bidi="ar-SA"/>
        </w:rPr>
        <w:t xml:space="preserve"> </w:t>
      </w:r>
      <w:r w:rsidRPr="00610A83">
        <w:rPr>
          <w:rFonts w:eastAsia="Times New Roman" w:cs="Times New Roman"/>
          <w:b/>
          <w:kern w:val="0"/>
          <w:lang w:eastAsia="ru-RU" w:bidi="ar-SA"/>
        </w:rPr>
        <w:t>Мельник Татьяна Викторовна, 8(38452) 9-11-07</w:t>
      </w:r>
    </w:p>
    <w:p w:rsidR="009804B3" w:rsidRPr="00610A83" w:rsidRDefault="009804B3" w:rsidP="00610A83">
      <w:pPr>
        <w:widowControl/>
        <w:numPr>
          <w:ilvl w:val="12"/>
          <w:numId w:val="0"/>
        </w:numPr>
        <w:suppressAutoHyphens w:val="0"/>
        <w:overflowPunct w:val="0"/>
        <w:autoSpaceDE w:val="0"/>
        <w:autoSpaceDN w:val="0"/>
        <w:adjustRightInd w:val="0"/>
        <w:textAlignment w:val="baseline"/>
        <w:rPr>
          <w:rFonts w:eastAsia="Times New Roman" w:cs="Times New Roman"/>
          <w:kern w:val="0"/>
          <w:lang w:eastAsia="ru-RU" w:bidi="ar-SA"/>
        </w:rPr>
      </w:pPr>
      <w:r>
        <w:rPr>
          <w:rFonts w:eastAsia="Times New Roman" w:cs="Times New Roman"/>
          <w:kern w:val="0"/>
          <w:lang w:eastAsia="ru-RU" w:bidi="ar-SA"/>
        </w:rPr>
        <w:t xml:space="preserve"> </w:t>
      </w:r>
    </w:p>
    <w:p w:rsidR="009804B3" w:rsidRDefault="009804B3" w:rsidP="00610A83">
      <w:pPr>
        <w:widowControl/>
        <w:numPr>
          <w:ilvl w:val="12"/>
          <w:numId w:val="0"/>
        </w:numPr>
        <w:suppressAutoHyphens w:val="0"/>
        <w:overflowPunct w:val="0"/>
        <w:autoSpaceDE w:val="0"/>
        <w:autoSpaceDN w:val="0"/>
        <w:adjustRightInd w:val="0"/>
        <w:textAlignment w:val="baseline"/>
        <w:rPr>
          <w:rFonts w:eastAsia="Times New Roman" w:cs="Times New Roman"/>
          <w:kern w:val="0"/>
          <w:lang w:eastAsia="ru-RU" w:bidi="ar-SA"/>
        </w:rPr>
      </w:pPr>
      <w:r>
        <w:rPr>
          <w:rFonts w:eastAsia="Times New Roman" w:cs="Times New Roman"/>
          <w:kern w:val="0"/>
          <w:lang w:eastAsia="ru-RU" w:bidi="ar-SA"/>
        </w:rPr>
        <w:t>3.2. Заместители директора:</w:t>
      </w:r>
    </w:p>
    <w:p w:rsidR="009804B3" w:rsidRPr="00610A83" w:rsidRDefault="009804B3" w:rsidP="00610A83">
      <w:pPr>
        <w:widowControl/>
        <w:numPr>
          <w:ilvl w:val="12"/>
          <w:numId w:val="0"/>
        </w:numPr>
        <w:suppressAutoHyphens w:val="0"/>
        <w:overflowPunct w:val="0"/>
        <w:autoSpaceDE w:val="0"/>
        <w:autoSpaceDN w:val="0"/>
        <w:adjustRightInd w:val="0"/>
        <w:textAlignment w:val="baseline"/>
        <w:rPr>
          <w:rFonts w:eastAsia="Times New Roman" w:cs="Times New Roman"/>
          <w:b/>
          <w:kern w:val="0"/>
          <w:lang w:eastAsia="ru-RU" w:bidi="ar-SA"/>
        </w:rPr>
      </w:pPr>
      <w:r>
        <w:rPr>
          <w:rFonts w:eastAsia="Times New Roman" w:cs="Times New Roman"/>
          <w:kern w:val="0"/>
          <w:lang w:eastAsia="ru-RU" w:bidi="ar-SA"/>
        </w:rPr>
        <w:t xml:space="preserve"> </w:t>
      </w:r>
      <w:r w:rsidRPr="00610A83">
        <w:rPr>
          <w:rFonts w:eastAsia="Times New Roman" w:cs="Times New Roman"/>
          <w:kern w:val="0"/>
          <w:lang w:eastAsia="ru-RU" w:bidi="ar-SA"/>
        </w:rPr>
        <w:t>по учебно-воспитательной работе</w:t>
      </w:r>
      <w:r w:rsidRPr="00610A83">
        <w:rPr>
          <w:rFonts w:eastAsia="Times New Roman" w:cs="Times New Roman"/>
          <w:b/>
          <w:kern w:val="0"/>
          <w:lang w:eastAsia="ru-RU" w:bidi="ar-SA"/>
        </w:rPr>
        <w:t xml:space="preserve">, </w:t>
      </w:r>
      <w:proofErr w:type="spellStart"/>
      <w:r w:rsidRPr="00610A83">
        <w:rPr>
          <w:rFonts w:eastAsia="Times New Roman" w:cs="Times New Roman"/>
          <w:b/>
          <w:kern w:val="0"/>
          <w:lang w:eastAsia="ru-RU" w:bidi="ar-SA"/>
        </w:rPr>
        <w:t>Дорохина</w:t>
      </w:r>
      <w:proofErr w:type="spellEnd"/>
      <w:r w:rsidRPr="00610A83">
        <w:rPr>
          <w:rFonts w:eastAsia="Times New Roman" w:cs="Times New Roman"/>
          <w:b/>
          <w:kern w:val="0"/>
          <w:lang w:eastAsia="ru-RU" w:bidi="ar-SA"/>
        </w:rPr>
        <w:t xml:space="preserve"> Галина Прокопьевна, 9-11-07</w:t>
      </w:r>
    </w:p>
    <w:p w:rsidR="009804B3" w:rsidRPr="00610A83" w:rsidRDefault="009804B3" w:rsidP="00610A83">
      <w:pPr>
        <w:widowControl/>
        <w:numPr>
          <w:ilvl w:val="12"/>
          <w:numId w:val="0"/>
        </w:numPr>
        <w:suppressAutoHyphens w:val="0"/>
        <w:overflowPunct w:val="0"/>
        <w:autoSpaceDE w:val="0"/>
        <w:autoSpaceDN w:val="0"/>
        <w:adjustRightInd w:val="0"/>
        <w:textAlignment w:val="baseline"/>
        <w:rPr>
          <w:rFonts w:eastAsia="Times New Roman" w:cs="Times New Roman"/>
          <w:kern w:val="0"/>
          <w:lang w:eastAsia="ru-RU" w:bidi="ar-SA"/>
        </w:rPr>
      </w:pPr>
      <w:r w:rsidRPr="00610A83">
        <w:rPr>
          <w:rFonts w:eastAsia="Times New Roman" w:cs="Times New Roman"/>
          <w:kern w:val="0"/>
          <w:lang w:eastAsia="ru-RU" w:bidi="ar-SA"/>
        </w:rPr>
        <w:t xml:space="preserve">                                                        </w:t>
      </w:r>
      <w:r>
        <w:rPr>
          <w:rFonts w:eastAsia="Times New Roman" w:cs="Times New Roman"/>
          <w:kern w:val="0"/>
          <w:lang w:eastAsia="ru-RU" w:bidi="ar-SA"/>
        </w:rPr>
        <w:t xml:space="preserve"> </w:t>
      </w:r>
      <w:r w:rsidRPr="00610A83">
        <w:rPr>
          <w:rFonts w:eastAsia="Times New Roman" w:cs="Times New Roman"/>
          <w:kern w:val="0"/>
          <w:lang w:eastAsia="ru-RU" w:bidi="ar-SA"/>
        </w:rPr>
        <w:t xml:space="preserve"> </w:t>
      </w:r>
      <w:r>
        <w:rPr>
          <w:rFonts w:eastAsia="Times New Roman" w:cs="Times New Roman"/>
          <w:kern w:val="0"/>
          <w:lang w:eastAsia="ru-RU" w:bidi="ar-SA"/>
        </w:rPr>
        <w:t xml:space="preserve"> </w:t>
      </w:r>
    </w:p>
    <w:p w:rsidR="009804B3" w:rsidRPr="00610A83" w:rsidRDefault="009804B3" w:rsidP="00610A83">
      <w:pPr>
        <w:widowControl/>
        <w:numPr>
          <w:ilvl w:val="12"/>
          <w:numId w:val="0"/>
        </w:numPr>
        <w:suppressAutoHyphens w:val="0"/>
        <w:overflowPunct w:val="0"/>
        <w:autoSpaceDE w:val="0"/>
        <w:autoSpaceDN w:val="0"/>
        <w:adjustRightInd w:val="0"/>
        <w:jc w:val="both"/>
        <w:textAlignment w:val="baseline"/>
        <w:rPr>
          <w:rFonts w:eastAsia="Times New Roman" w:cs="Times New Roman"/>
          <w:b/>
          <w:kern w:val="0"/>
          <w:lang w:eastAsia="ru-RU" w:bidi="ar-SA"/>
        </w:rPr>
      </w:pPr>
      <w:r w:rsidRPr="00610A83">
        <w:rPr>
          <w:rFonts w:eastAsia="Times New Roman" w:cs="Times New Roman"/>
          <w:kern w:val="0"/>
          <w:lang w:eastAsia="ru-RU" w:bidi="ar-SA"/>
        </w:rPr>
        <w:t>по воспитательной работе</w:t>
      </w:r>
      <w:r w:rsidRPr="00610A83">
        <w:rPr>
          <w:rFonts w:eastAsia="Times New Roman" w:cs="Times New Roman"/>
          <w:b/>
          <w:kern w:val="0"/>
          <w:lang w:eastAsia="ru-RU" w:bidi="ar-SA"/>
        </w:rPr>
        <w:t xml:space="preserve">, Трофимова Татьяна </w:t>
      </w:r>
      <w:proofErr w:type="spellStart"/>
      <w:r w:rsidRPr="00610A83">
        <w:rPr>
          <w:rFonts w:eastAsia="Times New Roman" w:cs="Times New Roman"/>
          <w:b/>
          <w:kern w:val="0"/>
          <w:lang w:eastAsia="ru-RU" w:bidi="ar-SA"/>
        </w:rPr>
        <w:t>Эриковна</w:t>
      </w:r>
      <w:proofErr w:type="spellEnd"/>
      <w:r w:rsidRPr="00610A83">
        <w:rPr>
          <w:rFonts w:eastAsia="Times New Roman" w:cs="Times New Roman"/>
          <w:b/>
          <w:kern w:val="0"/>
          <w:lang w:eastAsia="ru-RU" w:bidi="ar-SA"/>
        </w:rPr>
        <w:t>, 9-11-07</w:t>
      </w:r>
    </w:p>
    <w:p w:rsidR="009804B3" w:rsidRPr="00610A83" w:rsidRDefault="009804B3" w:rsidP="00610A83">
      <w:pPr>
        <w:widowControl/>
        <w:numPr>
          <w:ilvl w:val="12"/>
          <w:numId w:val="0"/>
        </w:numPr>
        <w:suppressAutoHyphens w:val="0"/>
        <w:overflowPunct w:val="0"/>
        <w:autoSpaceDE w:val="0"/>
        <w:autoSpaceDN w:val="0"/>
        <w:adjustRightInd w:val="0"/>
        <w:jc w:val="center"/>
        <w:textAlignment w:val="baseline"/>
        <w:rPr>
          <w:rFonts w:eastAsia="Times New Roman" w:cs="Times New Roman"/>
          <w:kern w:val="0"/>
          <w:lang w:eastAsia="ru-RU" w:bidi="ar-SA"/>
        </w:rPr>
      </w:pPr>
      <w:r>
        <w:rPr>
          <w:rFonts w:eastAsia="Times New Roman" w:cs="Times New Roman"/>
          <w:kern w:val="0"/>
          <w:lang w:eastAsia="ru-RU" w:bidi="ar-SA"/>
        </w:rPr>
        <w:t xml:space="preserve"> </w:t>
      </w:r>
    </w:p>
    <w:p w:rsidR="009804B3" w:rsidRPr="00610A83" w:rsidRDefault="009804B3" w:rsidP="00610A83">
      <w:pPr>
        <w:widowControl/>
        <w:numPr>
          <w:ilvl w:val="12"/>
          <w:numId w:val="0"/>
        </w:numPr>
        <w:suppressAutoHyphens w:val="0"/>
        <w:overflowPunct w:val="0"/>
        <w:autoSpaceDE w:val="0"/>
        <w:autoSpaceDN w:val="0"/>
        <w:adjustRightInd w:val="0"/>
        <w:jc w:val="both"/>
        <w:textAlignment w:val="baseline"/>
        <w:rPr>
          <w:rFonts w:eastAsia="Times New Roman" w:cs="Times New Roman"/>
          <w:b/>
          <w:kern w:val="0"/>
          <w:lang w:eastAsia="ru-RU" w:bidi="ar-SA"/>
        </w:rPr>
      </w:pPr>
      <w:r w:rsidRPr="00610A83">
        <w:rPr>
          <w:rFonts w:eastAsia="Times New Roman" w:cs="Times New Roman"/>
          <w:kern w:val="0"/>
          <w:lang w:eastAsia="ru-RU" w:bidi="ar-SA"/>
        </w:rPr>
        <w:t>по безопасности жизнедеятельности</w:t>
      </w:r>
      <w:r w:rsidRPr="00610A83">
        <w:rPr>
          <w:rFonts w:eastAsia="Times New Roman" w:cs="Times New Roman"/>
          <w:b/>
          <w:kern w:val="0"/>
          <w:lang w:eastAsia="ru-RU" w:bidi="ar-SA"/>
        </w:rPr>
        <w:t xml:space="preserve">, </w:t>
      </w:r>
      <w:proofErr w:type="spellStart"/>
      <w:r w:rsidRPr="00610A83">
        <w:rPr>
          <w:rFonts w:eastAsia="Times New Roman" w:cs="Times New Roman"/>
          <w:b/>
          <w:kern w:val="0"/>
          <w:lang w:eastAsia="ru-RU" w:bidi="ar-SA"/>
        </w:rPr>
        <w:t>Ичинская</w:t>
      </w:r>
      <w:proofErr w:type="spellEnd"/>
      <w:r w:rsidRPr="00610A83">
        <w:rPr>
          <w:rFonts w:eastAsia="Times New Roman" w:cs="Times New Roman"/>
          <w:b/>
          <w:kern w:val="0"/>
          <w:lang w:eastAsia="ru-RU" w:bidi="ar-SA"/>
        </w:rPr>
        <w:t xml:space="preserve"> Татьяна Викторовна, 9-11-07 </w:t>
      </w:r>
    </w:p>
    <w:p w:rsidR="009804B3" w:rsidRPr="00610A83" w:rsidRDefault="009804B3" w:rsidP="00610A83">
      <w:pPr>
        <w:widowControl/>
        <w:numPr>
          <w:ilvl w:val="12"/>
          <w:numId w:val="0"/>
        </w:numPr>
        <w:suppressAutoHyphens w:val="0"/>
        <w:overflowPunct w:val="0"/>
        <w:autoSpaceDE w:val="0"/>
        <w:autoSpaceDN w:val="0"/>
        <w:adjustRightInd w:val="0"/>
        <w:jc w:val="center"/>
        <w:textAlignment w:val="baseline"/>
        <w:rPr>
          <w:rFonts w:eastAsia="Times New Roman" w:cs="Times New Roman"/>
          <w:kern w:val="0"/>
          <w:lang w:eastAsia="ru-RU" w:bidi="ar-SA"/>
        </w:rPr>
      </w:pPr>
      <w:r>
        <w:rPr>
          <w:rFonts w:eastAsia="Times New Roman" w:cs="Times New Roman"/>
          <w:kern w:val="0"/>
          <w:lang w:eastAsia="ru-RU" w:bidi="ar-SA"/>
        </w:rPr>
        <w:t xml:space="preserve"> </w:t>
      </w:r>
    </w:p>
    <w:p w:rsidR="009804B3" w:rsidRPr="00610A83" w:rsidRDefault="009804B3" w:rsidP="00610A83">
      <w:pPr>
        <w:widowControl/>
        <w:numPr>
          <w:ilvl w:val="12"/>
          <w:numId w:val="0"/>
        </w:numPr>
        <w:suppressAutoHyphens w:val="0"/>
        <w:overflowPunct w:val="0"/>
        <w:autoSpaceDE w:val="0"/>
        <w:autoSpaceDN w:val="0"/>
        <w:adjustRightInd w:val="0"/>
        <w:jc w:val="both"/>
        <w:textAlignment w:val="baseline"/>
        <w:rPr>
          <w:rFonts w:eastAsia="Times New Roman" w:cs="Times New Roman"/>
          <w:b/>
          <w:kern w:val="0"/>
          <w:lang w:eastAsia="ru-RU" w:bidi="ar-SA"/>
        </w:rPr>
      </w:pPr>
      <w:r w:rsidRPr="00610A83">
        <w:rPr>
          <w:rFonts w:eastAsia="Times New Roman" w:cs="Times New Roman"/>
          <w:kern w:val="0"/>
          <w:lang w:eastAsia="ru-RU" w:bidi="ar-SA"/>
        </w:rPr>
        <w:t>по административно-хозяйственной работе</w:t>
      </w:r>
      <w:r w:rsidRPr="00610A83">
        <w:rPr>
          <w:rFonts w:eastAsia="Times New Roman" w:cs="Times New Roman"/>
          <w:b/>
          <w:kern w:val="0"/>
          <w:lang w:eastAsia="ru-RU" w:bidi="ar-SA"/>
        </w:rPr>
        <w:t xml:space="preserve">, Киселева Татьяна Ивановна, </w:t>
      </w:r>
    </w:p>
    <w:p w:rsidR="009804B3" w:rsidRPr="00610A83" w:rsidRDefault="009804B3" w:rsidP="00610A83">
      <w:pPr>
        <w:widowControl/>
        <w:numPr>
          <w:ilvl w:val="12"/>
          <w:numId w:val="0"/>
        </w:numPr>
        <w:suppressAutoHyphens w:val="0"/>
        <w:overflowPunct w:val="0"/>
        <w:autoSpaceDE w:val="0"/>
        <w:autoSpaceDN w:val="0"/>
        <w:adjustRightInd w:val="0"/>
        <w:jc w:val="both"/>
        <w:textAlignment w:val="baseline"/>
        <w:rPr>
          <w:rFonts w:eastAsia="Times New Roman" w:cs="Times New Roman"/>
          <w:b/>
          <w:kern w:val="0"/>
          <w:lang w:eastAsia="ru-RU" w:bidi="ar-SA"/>
        </w:rPr>
      </w:pPr>
      <w:r w:rsidRPr="00610A83">
        <w:rPr>
          <w:rFonts w:eastAsia="Times New Roman" w:cs="Times New Roman"/>
          <w:b/>
          <w:kern w:val="0"/>
          <w:lang w:eastAsia="ru-RU" w:bidi="ar-SA"/>
        </w:rPr>
        <w:t>9-11-07</w:t>
      </w:r>
    </w:p>
    <w:p w:rsidR="009804B3" w:rsidRPr="00413B02" w:rsidRDefault="009804B3" w:rsidP="00413B02">
      <w:pPr>
        <w:tabs>
          <w:tab w:val="left" w:pos="900"/>
        </w:tabs>
        <w:spacing w:line="100" w:lineRule="atLeast"/>
        <w:jc w:val="both"/>
        <w:rPr>
          <w:shd w:val="clear" w:color="auto" w:fill="FFFFFF"/>
        </w:rPr>
      </w:pPr>
      <w:r>
        <w:t xml:space="preserve">  </w:t>
      </w:r>
      <w:r w:rsidRPr="00413B02">
        <w:rPr>
          <w:shd w:val="clear" w:color="auto" w:fill="FFFFFF"/>
        </w:rPr>
        <w:t xml:space="preserve">Общее управление школой осуществляет директор </w:t>
      </w:r>
      <w:r>
        <w:rPr>
          <w:shd w:val="clear" w:color="auto" w:fill="FFFFFF"/>
        </w:rPr>
        <w:t xml:space="preserve"> </w:t>
      </w:r>
      <w:r w:rsidRPr="00413B02">
        <w:rPr>
          <w:shd w:val="clear" w:color="auto" w:fill="FFFFFF"/>
        </w:rPr>
        <w:t xml:space="preserve"> школы </w:t>
      </w:r>
      <w:r>
        <w:rPr>
          <w:shd w:val="clear" w:color="auto" w:fill="FFFFFF"/>
        </w:rPr>
        <w:t xml:space="preserve"> </w:t>
      </w:r>
      <w:r w:rsidRPr="00413B02">
        <w:rPr>
          <w:shd w:val="clear" w:color="auto" w:fill="FFFFFF"/>
        </w:rPr>
        <w:t xml:space="preserve"> в соответствии с действующим законодательством. </w:t>
      </w:r>
    </w:p>
    <w:p w:rsidR="009804B3" w:rsidRPr="00413B02" w:rsidRDefault="009804B3" w:rsidP="00413B02">
      <w:pPr>
        <w:spacing w:line="100" w:lineRule="atLeast"/>
        <w:jc w:val="both"/>
        <w:rPr>
          <w:shd w:val="clear" w:color="auto" w:fill="FFFFFF"/>
        </w:rPr>
      </w:pPr>
      <w:r w:rsidRPr="00413B02">
        <w:rPr>
          <w:shd w:val="clear" w:color="auto" w:fill="FFFFFF"/>
        </w:rPr>
        <w:t>Органы управления  образовательным учреждением:</w:t>
      </w:r>
    </w:p>
    <w:p w:rsidR="009804B3" w:rsidRPr="00413B02" w:rsidRDefault="009804B3" w:rsidP="006B5382">
      <w:pPr>
        <w:numPr>
          <w:ilvl w:val="0"/>
          <w:numId w:val="2"/>
        </w:numPr>
        <w:tabs>
          <w:tab w:val="left" w:pos="900"/>
        </w:tabs>
        <w:spacing w:line="100" w:lineRule="atLeast"/>
        <w:jc w:val="both"/>
        <w:rPr>
          <w:shd w:val="clear" w:color="auto" w:fill="FFFFFF"/>
        </w:rPr>
      </w:pPr>
      <w:r w:rsidRPr="00413B02">
        <w:rPr>
          <w:shd w:val="clear" w:color="auto" w:fill="FFFFFF"/>
        </w:rPr>
        <w:t>Общее собрание  трудового коллектива школы</w:t>
      </w:r>
    </w:p>
    <w:p w:rsidR="009804B3" w:rsidRPr="00413B02" w:rsidRDefault="009804B3" w:rsidP="006B5382">
      <w:pPr>
        <w:numPr>
          <w:ilvl w:val="0"/>
          <w:numId w:val="2"/>
        </w:numPr>
        <w:tabs>
          <w:tab w:val="left" w:pos="900"/>
        </w:tabs>
        <w:spacing w:line="100" w:lineRule="atLeast"/>
        <w:jc w:val="both"/>
        <w:rPr>
          <w:shd w:val="clear" w:color="auto" w:fill="FFFFFF"/>
        </w:rPr>
      </w:pPr>
      <w:r w:rsidRPr="00413B02">
        <w:rPr>
          <w:shd w:val="clear" w:color="auto" w:fill="FFFFFF"/>
        </w:rPr>
        <w:t xml:space="preserve">Педагогический совет </w:t>
      </w:r>
    </w:p>
    <w:p w:rsidR="009804B3" w:rsidRPr="00413B02" w:rsidRDefault="009804B3" w:rsidP="006B5382">
      <w:pPr>
        <w:numPr>
          <w:ilvl w:val="0"/>
          <w:numId w:val="2"/>
        </w:numPr>
        <w:tabs>
          <w:tab w:val="left" w:pos="900"/>
        </w:tabs>
        <w:spacing w:line="100" w:lineRule="atLeast"/>
        <w:jc w:val="both"/>
        <w:rPr>
          <w:shd w:val="clear" w:color="auto" w:fill="FFFFFF"/>
        </w:rPr>
      </w:pPr>
      <w:r w:rsidRPr="00413B02">
        <w:rPr>
          <w:shd w:val="clear" w:color="auto" w:fill="FFFFFF"/>
        </w:rPr>
        <w:t>Управляющий совет</w:t>
      </w:r>
    </w:p>
    <w:p w:rsidR="009804B3" w:rsidRPr="00413B02" w:rsidRDefault="009804B3" w:rsidP="00413B02">
      <w:pPr>
        <w:tabs>
          <w:tab w:val="left" w:pos="900"/>
        </w:tabs>
        <w:spacing w:line="100" w:lineRule="atLeast"/>
        <w:ind w:firstLine="540"/>
        <w:jc w:val="both"/>
        <w:rPr>
          <w:shd w:val="clear" w:color="auto" w:fill="FFFFFF"/>
        </w:rPr>
      </w:pPr>
      <w:r w:rsidRPr="00413B02">
        <w:rPr>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Pr>
          <w:shd w:val="clear" w:color="auto" w:fill="FFFFFF"/>
        </w:rPr>
        <w:t>МБОУ ООШ №7 города Белово.</w:t>
      </w:r>
    </w:p>
    <w:p w:rsidR="009804B3" w:rsidRPr="00413B02" w:rsidRDefault="009804B3" w:rsidP="00413B02">
      <w:pPr>
        <w:tabs>
          <w:tab w:val="left" w:pos="900"/>
        </w:tabs>
        <w:spacing w:line="100" w:lineRule="atLeast"/>
        <w:ind w:firstLine="540"/>
        <w:jc w:val="both"/>
        <w:rPr>
          <w:shd w:val="clear" w:color="auto" w:fill="FFFFFF"/>
        </w:rPr>
      </w:pPr>
      <w:r w:rsidRPr="00413B02">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9804B3" w:rsidRPr="00413B02" w:rsidRDefault="009804B3" w:rsidP="00413B02">
      <w:pPr>
        <w:tabs>
          <w:tab w:val="left" w:pos="900"/>
        </w:tabs>
        <w:spacing w:line="100" w:lineRule="atLeast"/>
        <w:jc w:val="both"/>
        <w:rPr>
          <w:highlight w:val="yellow"/>
          <w:shd w:val="clear" w:color="auto" w:fill="FFFF00"/>
        </w:rPr>
      </w:pPr>
    </w:p>
    <w:p w:rsidR="009804B3" w:rsidRPr="00371CF8" w:rsidRDefault="009804B3" w:rsidP="006B5382">
      <w:pPr>
        <w:numPr>
          <w:ilvl w:val="0"/>
          <w:numId w:val="3"/>
        </w:numPr>
        <w:tabs>
          <w:tab w:val="left" w:pos="900"/>
        </w:tabs>
        <w:spacing w:line="100" w:lineRule="atLeast"/>
        <w:jc w:val="both"/>
        <w:rPr>
          <w:b/>
          <w:bCs/>
          <w:shd w:val="clear" w:color="auto" w:fill="FFFFFF"/>
        </w:rPr>
      </w:pPr>
      <w:r w:rsidRPr="00371CF8">
        <w:rPr>
          <w:b/>
          <w:bCs/>
          <w:shd w:val="clear" w:color="auto" w:fill="FFFFFF"/>
        </w:rPr>
        <w:t>Структура классов</w:t>
      </w:r>
    </w:p>
    <w:p w:rsidR="009804B3" w:rsidRPr="00371CF8" w:rsidRDefault="009804B3" w:rsidP="00371CF8">
      <w:pPr>
        <w:tabs>
          <w:tab w:val="left" w:pos="900"/>
        </w:tabs>
        <w:spacing w:line="100" w:lineRule="atLeast"/>
        <w:ind w:firstLine="540"/>
        <w:jc w:val="both"/>
        <w:rPr>
          <w:shd w:val="clear" w:color="auto" w:fill="FFFFFF"/>
        </w:rPr>
      </w:pPr>
      <w:r w:rsidRPr="00371CF8">
        <w:rPr>
          <w:shd w:val="clear" w:color="auto" w:fill="FFFFFF"/>
        </w:rPr>
        <w:lastRenderedPageBreak/>
        <w:t xml:space="preserve">Начальное общее образование (1 – 4 классы) -  </w:t>
      </w:r>
      <w:r>
        <w:rPr>
          <w:shd w:val="clear" w:color="auto" w:fill="FFFFFF"/>
        </w:rPr>
        <w:t xml:space="preserve">9 </w:t>
      </w:r>
      <w:r w:rsidRPr="00371CF8">
        <w:rPr>
          <w:shd w:val="clear" w:color="auto" w:fill="FFFFFF"/>
        </w:rPr>
        <w:t>общеобразовательных классов;</w:t>
      </w:r>
    </w:p>
    <w:p w:rsidR="009804B3" w:rsidRPr="00371CF8" w:rsidRDefault="009804B3" w:rsidP="00371CF8">
      <w:pPr>
        <w:tabs>
          <w:tab w:val="left" w:pos="900"/>
        </w:tabs>
        <w:spacing w:line="100" w:lineRule="atLeast"/>
        <w:ind w:firstLine="540"/>
        <w:jc w:val="both"/>
        <w:rPr>
          <w:shd w:val="clear" w:color="auto" w:fill="FFFFFF"/>
        </w:rPr>
      </w:pPr>
      <w:r w:rsidRPr="00371CF8">
        <w:rPr>
          <w:shd w:val="clear" w:color="auto" w:fill="FFFFFF"/>
        </w:rPr>
        <w:t>основное общее образование (5 – 9 классы) – 10 общеобразовательных классов;</w:t>
      </w:r>
    </w:p>
    <w:p w:rsidR="009804B3" w:rsidRPr="00371CF8" w:rsidRDefault="009804B3" w:rsidP="00371CF8">
      <w:pPr>
        <w:tabs>
          <w:tab w:val="left" w:pos="900"/>
        </w:tabs>
        <w:spacing w:line="100" w:lineRule="atLeast"/>
        <w:ind w:firstLine="540"/>
        <w:jc w:val="both"/>
        <w:rPr>
          <w:shd w:val="clear" w:color="auto" w:fill="FFFFFF"/>
        </w:rPr>
      </w:pPr>
      <w:r>
        <w:rPr>
          <w:shd w:val="clear" w:color="auto" w:fill="FFFFFF"/>
        </w:rPr>
        <w:t xml:space="preserve"> </w:t>
      </w:r>
    </w:p>
    <w:p w:rsidR="009804B3" w:rsidRPr="00371CF8" w:rsidRDefault="009804B3" w:rsidP="006B706A">
      <w:pPr>
        <w:tabs>
          <w:tab w:val="left" w:pos="900"/>
        </w:tabs>
        <w:spacing w:line="100" w:lineRule="atLeast"/>
        <w:jc w:val="both"/>
        <w:rPr>
          <w:shd w:val="clear" w:color="auto" w:fill="FFFFFF"/>
        </w:rPr>
      </w:pPr>
      <w:r w:rsidRPr="00371CF8">
        <w:rPr>
          <w:shd w:val="clear" w:color="auto" w:fill="FFFFFF"/>
        </w:rPr>
        <w:t>Контингент образовательного учреждения.</w:t>
      </w:r>
    </w:p>
    <w:p w:rsidR="009804B3" w:rsidRDefault="009804B3">
      <w:pPr>
        <w:rPr>
          <w:shd w:val="clear" w:color="auto" w:fill="FFFFFF"/>
        </w:rPr>
      </w:pPr>
      <w:r w:rsidRPr="00F778E3">
        <w:rPr>
          <w:shd w:val="clear" w:color="auto" w:fill="FFFFFF"/>
        </w:rPr>
        <w:t xml:space="preserve">Контингент обучающихся </w:t>
      </w:r>
      <w:r>
        <w:rPr>
          <w:shd w:val="clear" w:color="auto" w:fill="FFFFFF"/>
        </w:rPr>
        <w:t>увеличивается</w:t>
      </w:r>
      <w:r w:rsidRPr="00F778E3">
        <w:rPr>
          <w:shd w:val="clear" w:color="auto" w:fill="FFFFFF"/>
        </w:rPr>
        <w:t>, движение учащихся происходит по объективным причинам (перее</w:t>
      </w:r>
      <w:proofErr w:type="gramStart"/>
      <w:r w:rsidRPr="00F778E3">
        <w:rPr>
          <w:shd w:val="clear" w:color="auto" w:fill="FFFFFF"/>
        </w:rPr>
        <w:t>зд в др</w:t>
      </w:r>
      <w:proofErr w:type="gramEnd"/>
      <w:r w:rsidRPr="00F778E3">
        <w:rPr>
          <w:shd w:val="clear" w:color="auto" w:fill="FFFFFF"/>
        </w:rPr>
        <w:t>угие районы города, за пределы города) и не вносит дестабилизацию в процесс развития школы</w:t>
      </w:r>
    </w:p>
    <w:p w:rsidR="009804B3" w:rsidRDefault="009804B3">
      <w:pPr>
        <w:rPr>
          <w:shd w:val="clear" w:color="auto" w:fill="FFFFFF"/>
        </w:rPr>
      </w:pPr>
    </w:p>
    <w:p w:rsidR="009804B3" w:rsidRDefault="009804B3"/>
    <w:tbl>
      <w:tblPr>
        <w:tblW w:w="42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1704"/>
        <w:gridCol w:w="1843"/>
        <w:gridCol w:w="1843"/>
        <w:gridCol w:w="1557"/>
        <w:gridCol w:w="1704"/>
        <w:gridCol w:w="1557"/>
      </w:tblGrid>
      <w:tr w:rsidR="00CB05BB" w:rsidRPr="00CB05BB" w:rsidTr="00CB05BB">
        <w:trPr>
          <w:trHeight w:val="555"/>
        </w:trPr>
        <w:tc>
          <w:tcPr>
            <w:tcW w:w="895" w:type="pct"/>
            <w:vMerge w:val="restar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p>
        </w:tc>
        <w:tc>
          <w:tcPr>
            <w:tcW w:w="1426" w:type="pct"/>
            <w:gridSpan w:val="2"/>
          </w:tcPr>
          <w:p w:rsidR="00CB05BB" w:rsidRPr="00CB05BB" w:rsidRDefault="004E41EB" w:rsidP="00CB05BB">
            <w:pPr>
              <w:suppressAutoHyphens w:val="0"/>
              <w:autoSpaceDE w:val="0"/>
              <w:autoSpaceDN w:val="0"/>
              <w:adjustRightInd w:val="0"/>
              <w:jc w:val="both"/>
              <w:rPr>
                <w:rFonts w:eastAsia="Trebuchet MS" w:cs="Times New Roman"/>
                <w:kern w:val="0"/>
                <w:lang w:eastAsia="en-US" w:bidi="ar-SA"/>
              </w:rPr>
            </w:pPr>
            <w:r>
              <w:rPr>
                <w:rFonts w:eastAsia="Trebuchet MS" w:cs="Times New Roman"/>
                <w:kern w:val="0"/>
                <w:lang w:eastAsia="en-US" w:bidi="ar-SA"/>
              </w:rPr>
              <w:t>2017 - 2018</w:t>
            </w:r>
            <w:r w:rsidR="00CB05BB" w:rsidRPr="00CB05BB">
              <w:rPr>
                <w:rFonts w:eastAsia="Trebuchet MS" w:cs="Times New Roman"/>
                <w:kern w:val="0"/>
                <w:lang w:eastAsia="en-US" w:bidi="ar-SA"/>
              </w:rPr>
              <w:t xml:space="preserve"> уч. год</w:t>
            </w:r>
          </w:p>
        </w:tc>
        <w:tc>
          <w:tcPr>
            <w:tcW w:w="1367" w:type="pct"/>
            <w:gridSpan w:val="2"/>
          </w:tcPr>
          <w:p w:rsidR="00CB05BB" w:rsidRPr="00CB05BB" w:rsidRDefault="004E41EB" w:rsidP="00CB05BB">
            <w:pPr>
              <w:suppressAutoHyphens w:val="0"/>
              <w:autoSpaceDE w:val="0"/>
              <w:autoSpaceDN w:val="0"/>
              <w:adjustRightInd w:val="0"/>
              <w:jc w:val="both"/>
              <w:rPr>
                <w:rFonts w:eastAsia="Trebuchet MS" w:cs="Times New Roman"/>
                <w:kern w:val="0"/>
                <w:lang w:eastAsia="en-US" w:bidi="ar-SA"/>
              </w:rPr>
            </w:pPr>
            <w:r>
              <w:rPr>
                <w:rFonts w:eastAsia="Trebuchet MS" w:cs="Times New Roman"/>
                <w:kern w:val="0"/>
                <w:lang w:eastAsia="en-US" w:bidi="ar-SA"/>
              </w:rPr>
              <w:t xml:space="preserve"> 2018-2019</w:t>
            </w:r>
            <w:r w:rsidR="00CB05BB" w:rsidRPr="00CB05BB">
              <w:rPr>
                <w:rFonts w:eastAsia="Trebuchet MS" w:cs="Times New Roman"/>
                <w:kern w:val="0"/>
                <w:lang w:eastAsia="en-US" w:bidi="ar-SA"/>
              </w:rPr>
              <w:t xml:space="preserve"> уч. год</w:t>
            </w:r>
          </w:p>
        </w:tc>
        <w:tc>
          <w:tcPr>
            <w:tcW w:w="1311" w:type="pct"/>
            <w:gridSpan w:val="2"/>
          </w:tcPr>
          <w:p w:rsidR="00CB05BB" w:rsidRPr="00CB05BB" w:rsidRDefault="004E41EB" w:rsidP="00CB05BB">
            <w:pPr>
              <w:suppressAutoHyphens w:val="0"/>
              <w:autoSpaceDE w:val="0"/>
              <w:autoSpaceDN w:val="0"/>
              <w:adjustRightInd w:val="0"/>
              <w:jc w:val="both"/>
              <w:rPr>
                <w:rFonts w:eastAsia="Trebuchet MS" w:cs="Times New Roman"/>
                <w:kern w:val="0"/>
                <w:lang w:eastAsia="en-US" w:bidi="ar-SA"/>
              </w:rPr>
            </w:pPr>
            <w:r>
              <w:rPr>
                <w:rFonts w:eastAsia="Trebuchet MS" w:cs="Times New Roman"/>
                <w:kern w:val="0"/>
                <w:lang w:eastAsia="en-US" w:bidi="ar-SA"/>
              </w:rPr>
              <w:t>2019-2020</w:t>
            </w:r>
            <w:r w:rsidR="00CB05BB" w:rsidRPr="00CB05BB">
              <w:rPr>
                <w:rFonts w:eastAsia="Trebuchet MS" w:cs="Times New Roman"/>
                <w:kern w:val="0"/>
                <w:lang w:eastAsia="en-US" w:bidi="ar-SA"/>
              </w:rPr>
              <w:t xml:space="preserve"> уч. год</w:t>
            </w:r>
          </w:p>
        </w:tc>
      </w:tr>
      <w:tr w:rsidR="00CB05BB" w:rsidRPr="00CB05BB" w:rsidTr="00CB05BB">
        <w:trPr>
          <w:trHeight w:val="148"/>
        </w:trPr>
        <w:tc>
          <w:tcPr>
            <w:tcW w:w="895" w:type="pct"/>
            <w:vMerge/>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p>
        </w:tc>
        <w:tc>
          <w:tcPr>
            <w:tcW w:w="685"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Общая числен</w:t>
            </w:r>
          </w:p>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proofErr w:type="spellStart"/>
            <w:r w:rsidRPr="00CB05BB">
              <w:rPr>
                <w:rFonts w:eastAsia="Trebuchet MS" w:cs="Times New Roman"/>
                <w:kern w:val="0"/>
                <w:lang w:eastAsia="en-US" w:bidi="ar-SA"/>
              </w:rPr>
              <w:t>ность</w:t>
            </w:r>
            <w:proofErr w:type="spellEnd"/>
            <w:r w:rsidRPr="00CB05BB">
              <w:rPr>
                <w:rFonts w:eastAsia="Trebuchet MS" w:cs="Times New Roman"/>
                <w:kern w:val="0"/>
                <w:lang w:eastAsia="en-US" w:bidi="ar-SA"/>
              </w:rPr>
              <w:t xml:space="preserve"> обучающихся </w:t>
            </w:r>
          </w:p>
        </w:tc>
        <w:tc>
          <w:tcPr>
            <w:tcW w:w="741"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Средняя наполняемость классов</w:t>
            </w:r>
          </w:p>
        </w:tc>
        <w:tc>
          <w:tcPr>
            <w:tcW w:w="741"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Общая числен</w:t>
            </w:r>
          </w:p>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proofErr w:type="spellStart"/>
            <w:r w:rsidRPr="00CB05BB">
              <w:rPr>
                <w:rFonts w:eastAsia="Trebuchet MS" w:cs="Times New Roman"/>
                <w:kern w:val="0"/>
                <w:lang w:eastAsia="en-US" w:bidi="ar-SA"/>
              </w:rPr>
              <w:t>ность</w:t>
            </w:r>
            <w:proofErr w:type="spellEnd"/>
            <w:r w:rsidRPr="00CB05BB">
              <w:rPr>
                <w:rFonts w:eastAsia="Trebuchet MS" w:cs="Times New Roman"/>
                <w:kern w:val="0"/>
                <w:lang w:eastAsia="en-US" w:bidi="ar-SA"/>
              </w:rPr>
              <w:t xml:space="preserve"> обучающихся </w:t>
            </w:r>
          </w:p>
        </w:tc>
        <w:tc>
          <w:tcPr>
            <w:tcW w:w="626"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Средняя наполняемость классов</w:t>
            </w:r>
          </w:p>
        </w:tc>
        <w:tc>
          <w:tcPr>
            <w:tcW w:w="685"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Общая числен</w:t>
            </w:r>
          </w:p>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proofErr w:type="spellStart"/>
            <w:r w:rsidRPr="00CB05BB">
              <w:rPr>
                <w:rFonts w:eastAsia="Trebuchet MS" w:cs="Times New Roman"/>
                <w:kern w:val="0"/>
                <w:lang w:eastAsia="en-US" w:bidi="ar-SA"/>
              </w:rPr>
              <w:t>ность</w:t>
            </w:r>
            <w:proofErr w:type="spellEnd"/>
            <w:r w:rsidRPr="00CB05BB">
              <w:rPr>
                <w:rFonts w:eastAsia="Trebuchet MS" w:cs="Times New Roman"/>
                <w:kern w:val="0"/>
                <w:lang w:eastAsia="en-US" w:bidi="ar-SA"/>
              </w:rPr>
              <w:t xml:space="preserve"> обучающихся </w:t>
            </w:r>
          </w:p>
        </w:tc>
        <w:tc>
          <w:tcPr>
            <w:tcW w:w="626"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Средняя наполняемость классов</w:t>
            </w:r>
          </w:p>
        </w:tc>
      </w:tr>
      <w:tr w:rsidR="00CB05BB" w:rsidRPr="00CB05BB" w:rsidTr="00CB05BB">
        <w:trPr>
          <w:trHeight w:val="278"/>
        </w:trPr>
        <w:tc>
          <w:tcPr>
            <w:tcW w:w="895"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1 – 4 классы</w:t>
            </w:r>
          </w:p>
        </w:tc>
        <w:tc>
          <w:tcPr>
            <w:tcW w:w="685"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207</w:t>
            </w:r>
            <w:r w:rsidR="00CB05BB" w:rsidRPr="00CB05BB">
              <w:rPr>
                <w:rFonts w:eastAsia="Trebuchet MS" w:cs="Times New Roman"/>
                <w:kern w:val="0"/>
                <w:lang w:eastAsia="en-US" w:bidi="ar-SA"/>
              </w:rPr>
              <w:t xml:space="preserve"> </w:t>
            </w:r>
          </w:p>
        </w:tc>
        <w:tc>
          <w:tcPr>
            <w:tcW w:w="741" w:type="pct"/>
            <w:vAlign w:val="center"/>
          </w:tcPr>
          <w:p w:rsidR="00CB05BB" w:rsidRPr="00CB05BB" w:rsidRDefault="00CB05BB" w:rsidP="00CB05BB">
            <w:pPr>
              <w:suppressAutoHyphens w:val="0"/>
              <w:autoSpaceDE w:val="0"/>
              <w:autoSpaceDN w:val="0"/>
              <w:adjustRightInd w:val="0"/>
              <w:jc w:val="center"/>
              <w:rPr>
                <w:rFonts w:eastAsia="Trebuchet MS" w:cs="Times New Roman"/>
                <w:kern w:val="0"/>
                <w:lang w:eastAsia="en-US" w:bidi="ar-SA"/>
              </w:rPr>
            </w:pPr>
            <w:r w:rsidRPr="00CB05BB">
              <w:rPr>
                <w:rFonts w:eastAsia="Trebuchet MS" w:cs="Times New Roman"/>
                <w:kern w:val="0"/>
                <w:lang w:eastAsia="en-US" w:bidi="ar-SA"/>
              </w:rPr>
              <w:t xml:space="preserve"> 23</w:t>
            </w:r>
          </w:p>
        </w:tc>
        <w:tc>
          <w:tcPr>
            <w:tcW w:w="741"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225</w:t>
            </w:r>
          </w:p>
        </w:tc>
        <w:tc>
          <w:tcPr>
            <w:tcW w:w="626"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25</w:t>
            </w:r>
          </w:p>
        </w:tc>
        <w:tc>
          <w:tcPr>
            <w:tcW w:w="685"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21</w:t>
            </w:r>
            <w:r w:rsidR="00CB05BB" w:rsidRPr="00CB05BB">
              <w:rPr>
                <w:rFonts w:eastAsia="Trebuchet MS" w:cs="Times New Roman"/>
                <w:kern w:val="0"/>
                <w:lang w:eastAsia="en-US" w:bidi="ar-SA"/>
              </w:rPr>
              <w:t>5</w:t>
            </w:r>
          </w:p>
        </w:tc>
        <w:tc>
          <w:tcPr>
            <w:tcW w:w="626"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23,9</w:t>
            </w:r>
          </w:p>
        </w:tc>
      </w:tr>
      <w:tr w:rsidR="00CB05BB" w:rsidRPr="00CB05BB" w:rsidTr="00CB05BB">
        <w:trPr>
          <w:trHeight w:val="278"/>
        </w:trPr>
        <w:tc>
          <w:tcPr>
            <w:tcW w:w="895" w:type="pct"/>
          </w:tcPr>
          <w:p w:rsidR="00CB05BB" w:rsidRPr="00CB05BB" w:rsidRDefault="00CB05BB" w:rsidP="00CB05BB">
            <w:pPr>
              <w:suppressAutoHyphens w:val="0"/>
              <w:autoSpaceDE w:val="0"/>
              <w:autoSpaceDN w:val="0"/>
              <w:adjustRightInd w:val="0"/>
              <w:jc w:val="both"/>
              <w:rPr>
                <w:rFonts w:eastAsia="Trebuchet MS" w:cs="Times New Roman"/>
                <w:kern w:val="0"/>
                <w:lang w:eastAsia="en-US" w:bidi="ar-SA"/>
              </w:rPr>
            </w:pPr>
            <w:r w:rsidRPr="00CB05BB">
              <w:rPr>
                <w:rFonts w:eastAsia="Trebuchet MS" w:cs="Times New Roman"/>
                <w:kern w:val="0"/>
                <w:lang w:eastAsia="en-US" w:bidi="ar-SA"/>
              </w:rPr>
              <w:t>5 – 9 классы</w:t>
            </w:r>
          </w:p>
        </w:tc>
        <w:tc>
          <w:tcPr>
            <w:tcW w:w="685"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222</w:t>
            </w:r>
            <w:r w:rsidR="00CB05BB" w:rsidRPr="00CB05BB">
              <w:rPr>
                <w:rFonts w:eastAsia="Trebuchet MS" w:cs="Times New Roman"/>
                <w:kern w:val="0"/>
                <w:lang w:eastAsia="en-US" w:bidi="ar-SA"/>
              </w:rPr>
              <w:t xml:space="preserve"> </w:t>
            </w:r>
          </w:p>
        </w:tc>
        <w:tc>
          <w:tcPr>
            <w:tcW w:w="741"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22</w:t>
            </w:r>
            <w:r w:rsidR="00CB05BB" w:rsidRPr="00CB05BB">
              <w:rPr>
                <w:rFonts w:eastAsia="Trebuchet MS" w:cs="Times New Roman"/>
                <w:kern w:val="0"/>
                <w:lang w:eastAsia="en-US" w:bidi="ar-SA"/>
              </w:rPr>
              <w:t xml:space="preserve"> </w:t>
            </w:r>
          </w:p>
        </w:tc>
        <w:tc>
          <w:tcPr>
            <w:tcW w:w="741"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208</w:t>
            </w:r>
          </w:p>
        </w:tc>
        <w:tc>
          <w:tcPr>
            <w:tcW w:w="626"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20,8</w:t>
            </w:r>
          </w:p>
        </w:tc>
        <w:tc>
          <w:tcPr>
            <w:tcW w:w="685"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202</w:t>
            </w:r>
          </w:p>
        </w:tc>
        <w:tc>
          <w:tcPr>
            <w:tcW w:w="626"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20,3</w:t>
            </w:r>
          </w:p>
        </w:tc>
      </w:tr>
      <w:tr w:rsidR="00CB05BB" w:rsidRPr="00CB05BB" w:rsidTr="00CB05BB">
        <w:trPr>
          <w:trHeight w:val="571"/>
        </w:trPr>
        <w:tc>
          <w:tcPr>
            <w:tcW w:w="895" w:type="pct"/>
          </w:tcPr>
          <w:p w:rsidR="00CB05BB" w:rsidRPr="00CB05BB" w:rsidRDefault="00CB05BB" w:rsidP="00CB05BB">
            <w:pPr>
              <w:suppressAutoHyphens w:val="0"/>
              <w:autoSpaceDE w:val="0"/>
              <w:autoSpaceDN w:val="0"/>
              <w:adjustRightInd w:val="0"/>
              <w:jc w:val="center"/>
              <w:rPr>
                <w:rFonts w:eastAsia="Trebuchet MS" w:cs="Times New Roman"/>
                <w:b/>
                <w:kern w:val="0"/>
                <w:lang w:eastAsia="en-US" w:bidi="ar-SA"/>
              </w:rPr>
            </w:pPr>
            <w:r w:rsidRPr="00CB05BB">
              <w:rPr>
                <w:rFonts w:eastAsia="Trebuchet MS" w:cs="Times New Roman"/>
                <w:b/>
                <w:kern w:val="0"/>
                <w:lang w:eastAsia="en-US" w:bidi="ar-SA"/>
              </w:rPr>
              <w:t>В целом по школе</w:t>
            </w:r>
          </w:p>
        </w:tc>
        <w:tc>
          <w:tcPr>
            <w:tcW w:w="685" w:type="pct"/>
            <w:vAlign w:val="center"/>
          </w:tcPr>
          <w:p w:rsidR="00CB05BB" w:rsidRPr="00CB05BB" w:rsidRDefault="004E41EB" w:rsidP="00CB05BB">
            <w:pPr>
              <w:suppressAutoHyphens w:val="0"/>
              <w:autoSpaceDE w:val="0"/>
              <w:autoSpaceDN w:val="0"/>
              <w:adjustRightInd w:val="0"/>
              <w:jc w:val="center"/>
              <w:rPr>
                <w:rFonts w:eastAsia="Trebuchet MS" w:cs="Times New Roman"/>
                <w:b/>
                <w:kern w:val="0"/>
                <w:lang w:eastAsia="en-US" w:bidi="ar-SA"/>
              </w:rPr>
            </w:pPr>
            <w:r>
              <w:rPr>
                <w:rFonts w:eastAsia="Trebuchet MS" w:cs="Times New Roman"/>
                <w:b/>
                <w:kern w:val="0"/>
                <w:lang w:eastAsia="en-US" w:bidi="ar-SA"/>
              </w:rPr>
              <w:t>429</w:t>
            </w:r>
          </w:p>
        </w:tc>
        <w:tc>
          <w:tcPr>
            <w:tcW w:w="741"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 xml:space="preserve"> 22,3</w:t>
            </w:r>
          </w:p>
        </w:tc>
        <w:tc>
          <w:tcPr>
            <w:tcW w:w="741" w:type="pct"/>
            <w:vAlign w:val="center"/>
          </w:tcPr>
          <w:p w:rsidR="00CB05BB" w:rsidRPr="00CB05BB" w:rsidRDefault="004E41EB" w:rsidP="00CB05BB">
            <w:pPr>
              <w:suppressAutoHyphens w:val="0"/>
              <w:autoSpaceDE w:val="0"/>
              <w:autoSpaceDN w:val="0"/>
              <w:adjustRightInd w:val="0"/>
              <w:jc w:val="center"/>
              <w:rPr>
                <w:rFonts w:eastAsia="Trebuchet MS" w:cs="Times New Roman"/>
                <w:b/>
                <w:kern w:val="0"/>
                <w:lang w:eastAsia="en-US" w:bidi="ar-SA"/>
              </w:rPr>
            </w:pPr>
            <w:r>
              <w:rPr>
                <w:rFonts w:eastAsia="Trebuchet MS" w:cs="Times New Roman"/>
                <w:b/>
                <w:kern w:val="0"/>
                <w:lang w:eastAsia="en-US" w:bidi="ar-SA"/>
              </w:rPr>
              <w:t>433</w:t>
            </w:r>
          </w:p>
        </w:tc>
        <w:tc>
          <w:tcPr>
            <w:tcW w:w="626"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22,7</w:t>
            </w:r>
            <w:r w:rsidR="00CB05BB" w:rsidRPr="00CB05BB">
              <w:rPr>
                <w:rFonts w:eastAsia="Trebuchet MS" w:cs="Times New Roman"/>
                <w:kern w:val="0"/>
                <w:lang w:eastAsia="en-US" w:bidi="ar-SA"/>
              </w:rPr>
              <w:t xml:space="preserve"> </w:t>
            </w:r>
          </w:p>
        </w:tc>
        <w:tc>
          <w:tcPr>
            <w:tcW w:w="685" w:type="pct"/>
            <w:vAlign w:val="center"/>
          </w:tcPr>
          <w:p w:rsidR="00CB05BB" w:rsidRPr="00CB05BB" w:rsidRDefault="004E41EB" w:rsidP="00CB05BB">
            <w:pPr>
              <w:suppressAutoHyphens w:val="0"/>
              <w:autoSpaceDE w:val="0"/>
              <w:autoSpaceDN w:val="0"/>
              <w:adjustRightInd w:val="0"/>
              <w:jc w:val="center"/>
              <w:rPr>
                <w:rFonts w:eastAsia="Trebuchet MS" w:cs="Times New Roman"/>
                <w:b/>
                <w:kern w:val="0"/>
                <w:lang w:eastAsia="en-US" w:bidi="ar-SA"/>
              </w:rPr>
            </w:pPr>
            <w:r>
              <w:rPr>
                <w:rFonts w:eastAsia="Trebuchet MS" w:cs="Times New Roman"/>
                <w:b/>
                <w:kern w:val="0"/>
                <w:lang w:eastAsia="en-US" w:bidi="ar-SA"/>
              </w:rPr>
              <w:t>417</w:t>
            </w:r>
          </w:p>
        </w:tc>
        <w:tc>
          <w:tcPr>
            <w:tcW w:w="626" w:type="pct"/>
            <w:vAlign w:val="center"/>
          </w:tcPr>
          <w:p w:rsidR="00CB05BB" w:rsidRPr="00CB05BB" w:rsidRDefault="004E41EB" w:rsidP="00CB05BB">
            <w:pPr>
              <w:suppressAutoHyphens w:val="0"/>
              <w:autoSpaceDE w:val="0"/>
              <w:autoSpaceDN w:val="0"/>
              <w:adjustRightInd w:val="0"/>
              <w:jc w:val="center"/>
              <w:rPr>
                <w:rFonts w:eastAsia="Trebuchet MS" w:cs="Times New Roman"/>
                <w:kern w:val="0"/>
                <w:lang w:eastAsia="en-US" w:bidi="ar-SA"/>
              </w:rPr>
            </w:pPr>
            <w:r>
              <w:rPr>
                <w:rFonts w:eastAsia="Trebuchet MS" w:cs="Times New Roman"/>
                <w:kern w:val="0"/>
                <w:lang w:eastAsia="en-US" w:bidi="ar-SA"/>
              </w:rPr>
              <w:t>22</w:t>
            </w:r>
          </w:p>
        </w:tc>
      </w:tr>
    </w:tbl>
    <w:p w:rsidR="009804B3" w:rsidRPr="008D68C5" w:rsidRDefault="009804B3" w:rsidP="008D68C5">
      <w:pPr>
        <w:pStyle w:val="a4"/>
        <w:tabs>
          <w:tab w:val="left" w:pos="900"/>
        </w:tabs>
        <w:spacing w:line="100" w:lineRule="atLeast"/>
        <w:ind w:left="644"/>
        <w:jc w:val="both"/>
        <w:rPr>
          <w:b/>
          <w:bCs/>
          <w:shd w:val="clear" w:color="auto" w:fill="FFFFFF"/>
        </w:rPr>
      </w:pPr>
    </w:p>
    <w:p w:rsidR="009804B3" w:rsidRPr="008D68C5" w:rsidRDefault="009804B3" w:rsidP="006B5382">
      <w:pPr>
        <w:pStyle w:val="a4"/>
        <w:numPr>
          <w:ilvl w:val="0"/>
          <w:numId w:val="3"/>
        </w:numPr>
        <w:tabs>
          <w:tab w:val="left" w:pos="900"/>
        </w:tabs>
        <w:spacing w:line="100" w:lineRule="atLeast"/>
        <w:jc w:val="both"/>
        <w:rPr>
          <w:b/>
          <w:bCs/>
          <w:shd w:val="clear" w:color="auto" w:fill="FFFFFF"/>
        </w:rPr>
      </w:pPr>
      <w:r w:rsidRPr="008D68C5">
        <w:rPr>
          <w:b/>
          <w:bCs/>
          <w:shd w:val="clear" w:color="auto" w:fill="FFFFFF"/>
        </w:rPr>
        <w:t>Реализуемые образовательные программы</w:t>
      </w:r>
    </w:p>
    <w:p w:rsidR="009804B3" w:rsidRDefault="009804B3"/>
    <w:p w:rsidR="009804B3" w:rsidRDefault="009804B3"/>
    <w:p w:rsidR="009804B3" w:rsidRPr="008D68C5" w:rsidRDefault="009804B3" w:rsidP="00CB05BB">
      <w:pPr>
        <w:widowControl/>
        <w:suppressAutoHyphens w:val="0"/>
        <w:jc w:val="both"/>
        <w:rPr>
          <w:rFonts w:eastAsia="Times New Roman" w:cs="Times New Roman"/>
          <w:kern w:val="0"/>
          <w:lang w:eastAsia="ru-RU" w:bidi="ar-SA"/>
        </w:rPr>
      </w:pPr>
      <w:r w:rsidRPr="008D68C5">
        <w:rPr>
          <w:rFonts w:eastAsia="Times New Roman" w:cs="Times New Roman"/>
          <w:kern w:val="0"/>
          <w:lang w:eastAsia="ru-RU" w:bidi="ar-SA"/>
        </w:rPr>
        <w:t>Начальное общее образование</w:t>
      </w:r>
    </w:p>
    <w:p w:rsidR="009804B3" w:rsidRPr="008D68C5" w:rsidRDefault="009804B3" w:rsidP="00CB05BB">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spacing w:val="-2"/>
          <w:kern w:val="0"/>
          <w:lang w:eastAsia="ru-RU" w:bidi="ar-SA"/>
        </w:rPr>
        <w:t xml:space="preserve">  Учебный план МБОУ ООШ № 7 города Белово реализует основную образовательную </w:t>
      </w:r>
      <w:r w:rsidRPr="008D68C5">
        <w:rPr>
          <w:rFonts w:eastAsia="Times New Roman" w:cs="Times New Roman"/>
          <w:color w:val="000000"/>
          <w:kern w:val="0"/>
          <w:lang w:eastAsia="ru-RU" w:bidi="ar-SA"/>
        </w:rPr>
        <w:t>программу начального общего образования,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9804B3" w:rsidRPr="008D68C5" w:rsidRDefault="009804B3" w:rsidP="00CB05BB">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 xml:space="preserve"> Учебный план определяет общие рамки  </w:t>
      </w:r>
      <w:r w:rsidRPr="008D68C5">
        <w:rPr>
          <w:rFonts w:eastAsia="Times New Roman" w:cs="Times New Roman"/>
          <w:color w:val="000000"/>
          <w:spacing w:val="2"/>
          <w:kern w:val="0"/>
          <w:lang w:eastAsia="ru-RU" w:bidi="ar-SA"/>
        </w:rPr>
        <w:t xml:space="preserve"> содержания образования, </w:t>
      </w:r>
      <w:r w:rsidRPr="008D68C5">
        <w:rPr>
          <w:rFonts w:eastAsia="Times New Roman" w:cs="Times New Roman"/>
          <w:color w:val="000000"/>
          <w:kern w:val="0"/>
          <w:lang w:eastAsia="ru-RU" w:bidi="ar-SA"/>
        </w:rPr>
        <w:t>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804B3" w:rsidRPr="008D68C5" w:rsidRDefault="009804B3" w:rsidP="00CB05BB">
      <w:pPr>
        <w:widowControl/>
        <w:suppressAutoHyphens w:val="0"/>
        <w:autoSpaceDE w:val="0"/>
        <w:autoSpaceDN w:val="0"/>
        <w:adjustRightInd w:val="0"/>
        <w:ind w:firstLine="454"/>
        <w:jc w:val="both"/>
        <w:rPr>
          <w:rFonts w:eastAsia="Times New Roman" w:cs="Times New Roman"/>
          <w:color w:val="000000"/>
          <w:spacing w:val="-4"/>
          <w:kern w:val="0"/>
          <w:lang w:eastAsia="ru-RU" w:bidi="ar-SA"/>
        </w:rPr>
      </w:pPr>
      <w:r w:rsidRPr="008D68C5">
        <w:rPr>
          <w:rFonts w:eastAsia="Times New Roman" w:cs="Times New Roman"/>
          <w:color w:val="000000"/>
          <w:spacing w:val="-4"/>
          <w:kern w:val="0"/>
          <w:lang w:eastAsia="ru-RU" w:bidi="ar-SA"/>
        </w:rPr>
        <w:t>Содержание образования  начального общего образования реализуется преимущественно за счёт введения учебных курсов, обеспечивающих целостное восприятие мира, системно</w:t>
      </w:r>
      <w:r w:rsidRPr="008D68C5">
        <w:rPr>
          <w:rFonts w:eastAsia="Times New Roman" w:cs="Times New Roman"/>
          <w:color w:val="000000"/>
          <w:spacing w:val="-4"/>
          <w:kern w:val="0"/>
          <w:lang w:eastAsia="ru-RU" w:bidi="ar-SA"/>
        </w:rPr>
        <w:softHyphen/>
        <w:t>-</w:t>
      </w:r>
      <w:proofErr w:type="spellStart"/>
      <w:r w:rsidRPr="008D68C5">
        <w:rPr>
          <w:rFonts w:eastAsia="Times New Roman" w:cs="Times New Roman"/>
          <w:color w:val="000000"/>
          <w:spacing w:val="-4"/>
          <w:kern w:val="0"/>
          <w:lang w:eastAsia="ru-RU" w:bidi="ar-SA"/>
        </w:rPr>
        <w:t>деятельностный</w:t>
      </w:r>
      <w:proofErr w:type="spellEnd"/>
      <w:r w:rsidRPr="008D68C5">
        <w:rPr>
          <w:rFonts w:eastAsia="Times New Roman" w:cs="Times New Roman"/>
          <w:color w:val="000000"/>
          <w:spacing w:val="-4"/>
          <w:kern w:val="0"/>
          <w:lang w:eastAsia="ru-RU" w:bidi="ar-SA"/>
        </w:rPr>
        <w:t xml:space="preserve"> подход и индивидуализацию обучения.</w:t>
      </w:r>
    </w:p>
    <w:p w:rsidR="009804B3" w:rsidRPr="008D68C5" w:rsidRDefault="009804B3" w:rsidP="00CB05BB">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spacing w:val="-4"/>
          <w:kern w:val="0"/>
          <w:lang w:eastAsia="ru-RU" w:bidi="ar-SA"/>
        </w:rPr>
        <w:t xml:space="preserve"> </w:t>
      </w:r>
      <w:r w:rsidRPr="008D68C5">
        <w:rPr>
          <w:rFonts w:eastAsia="Times New Roman" w:cs="Times New Roman"/>
          <w:color w:val="000000"/>
          <w:kern w:val="0"/>
          <w:lang w:eastAsia="ru-RU" w:bidi="ar-SA"/>
        </w:rPr>
        <w:t xml:space="preserve">  Учебный план состоит из двух частей — обязательной части и части, формируемой участниками образовательного процесса.</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 xml:space="preserve">Обязательная часть учебного плана определяет </w:t>
      </w:r>
      <w:r w:rsidRPr="008D68C5">
        <w:rPr>
          <w:rFonts w:eastAsia="Times New Roman" w:cs="Times New Roman"/>
          <w:color w:val="000000"/>
          <w:spacing w:val="2"/>
          <w:kern w:val="0"/>
          <w:lang w:eastAsia="ru-RU" w:bidi="ar-SA"/>
        </w:rPr>
        <w:t>состав учебных предметов обязательных предметных обла</w:t>
      </w:r>
      <w:r w:rsidRPr="008D68C5">
        <w:rPr>
          <w:rFonts w:eastAsia="Times New Roman" w:cs="Times New Roman"/>
          <w:color w:val="000000"/>
          <w:kern w:val="0"/>
          <w:lang w:eastAsia="ru-RU" w:bidi="ar-SA"/>
        </w:rPr>
        <w:t>стей и учебное время, отводимое на их изучение по классам (годам) обучения.</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spacing w:val="2"/>
          <w:kern w:val="0"/>
          <w:lang w:eastAsia="ru-RU" w:bidi="ar-SA"/>
        </w:rPr>
        <w:lastRenderedPageBreak/>
        <w:t>Обязательная часть   учебного плана отражает содержание образования, которое обеспечивает достижение</w:t>
      </w:r>
      <w:r w:rsidRPr="008D68C5">
        <w:rPr>
          <w:rFonts w:eastAsia="Times New Roman" w:cs="Times New Roman"/>
          <w:color w:val="000000"/>
          <w:kern w:val="0"/>
          <w:lang w:eastAsia="ru-RU" w:bidi="ar-SA"/>
        </w:rPr>
        <w:t xml:space="preserve"> важнейших целей современного начального образования:</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формирование гражданской идентичности обучающихся, приобщение их к общекультурным, национальным и этнокультурным ценностям;</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 xml:space="preserve">готовность обучающихся к продолжению образования на </w:t>
      </w:r>
      <w:r w:rsidRPr="008D68C5">
        <w:rPr>
          <w:rFonts w:eastAsia="Times New Roman" w:cs="Times New Roman"/>
          <w:color w:val="000000"/>
          <w:spacing w:val="2"/>
          <w:kern w:val="0"/>
          <w:lang w:eastAsia="ru-RU" w:bidi="ar-SA"/>
        </w:rPr>
        <w:t xml:space="preserve">последующих ступенях основного общего образования, их </w:t>
      </w:r>
      <w:r w:rsidRPr="008D68C5">
        <w:rPr>
          <w:rFonts w:eastAsia="Times New Roman" w:cs="Times New Roman"/>
          <w:color w:val="000000"/>
          <w:kern w:val="0"/>
          <w:lang w:eastAsia="ru-RU" w:bidi="ar-SA"/>
        </w:rPr>
        <w:t>приобщение к информационным технологиям;</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spacing w:val="2"/>
          <w:kern w:val="0"/>
          <w:lang w:eastAsia="ru-RU" w:bidi="ar-SA"/>
        </w:rPr>
        <w:t xml:space="preserve">формирование здорового образа жизни, элементарных </w:t>
      </w:r>
      <w:r w:rsidRPr="008D68C5">
        <w:rPr>
          <w:rFonts w:eastAsia="Times New Roman" w:cs="Times New Roman"/>
          <w:color w:val="000000"/>
          <w:kern w:val="0"/>
          <w:lang w:eastAsia="ru-RU" w:bidi="ar-SA"/>
        </w:rPr>
        <w:t>правил поведения в экстремальных ситуациях;</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 xml:space="preserve">личностное развитие </w:t>
      </w:r>
      <w:proofErr w:type="gramStart"/>
      <w:r w:rsidRPr="008D68C5">
        <w:rPr>
          <w:rFonts w:eastAsia="Times New Roman" w:cs="Times New Roman"/>
          <w:color w:val="000000"/>
          <w:kern w:val="0"/>
          <w:lang w:eastAsia="ru-RU" w:bidi="ar-SA"/>
        </w:rPr>
        <w:t>обучающегося</w:t>
      </w:r>
      <w:proofErr w:type="gramEnd"/>
      <w:r w:rsidRPr="008D68C5">
        <w:rPr>
          <w:rFonts w:eastAsia="Times New Roman" w:cs="Times New Roman"/>
          <w:color w:val="000000"/>
          <w:kern w:val="0"/>
          <w:lang w:eastAsia="ru-RU" w:bidi="ar-SA"/>
        </w:rPr>
        <w:t xml:space="preserve"> в соответствии с его индивидуальностью.</w:t>
      </w:r>
    </w:p>
    <w:p w:rsidR="009804B3" w:rsidRPr="008D68C5" w:rsidRDefault="009804B3" w:rsidP="008D68C5">
      <w:pPr>
        <w:widowControl/>
        <w:suppressAutoHyphens w:val="0"/>
        <w:autoSpaceDE w:val="0"/>
        <w:autoSpaceDN w:val="0"/>
        <w:adjustRightInd w:val="0"/>
        <w:ind w:firstLine="454"/>
        <w:jc w:val="both"/>
        <w:rPr>
          <w:rFonts w:eastAsia="Times New Roman" w:cs="Times New Roman"/>
          <w:bCs/>
          <w:color w:val="000000"/>
          <w:kern w:val="0"/>
          <w:lang w:eastAsia="ru-RU" w:bidi="ar-SA"/>
        </w:rPr>
      </w:pPr>
      <w:r w:rsidRPr="008D68C5">
        <w:rPr>
          <w:rFonts w:eastAsia="Times New Roman" w:cs="Times New Roman"/>
          <w:color w:val="000000"/>
          <w:kern w:val="0"/>
          <w:lang w:eastAsia="ru-RU" w:bidi="ar-SA"/>
        </w:rPr>
        <w:t xml:space="preserve"> </w:t>
      </w:r>
      <w:r w:rsidRPr="008D68C5">
        <w:rPr>
          <w:rFonts w:eastAsia="Times New Roman" w:cs="Times New Roman"/>
          <w:color w:val="000000"/>
          <w:spacing w:val="2"/>
          <w:kern w:val="0"/>
          <w:lang w:eastAsia="ru-RU" w:bidi="ar-SA"/>
        </w:rPr>
        <w:t xml:space="preserve">Общие характеристики, направления, цели и практические задачи учебных предметов, курсов, предусмотренных </w:t>
      </w:r>
      <w:r w:rsidRPr="008D68C5">
        <w:rPr>
          <w:rFonts w:eastAsia="Times New Roman" w:cs="Times New Roman"/>
          <w:color w:val="000000"/>
          <w:kern w:val="0"/>
          <w:lang w:eastAsia="ru-RU" w:bidi="ar-SA"/>
        </w:rPr>
        <w:t>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9804B3" w:rsidRPr="008D68C5" w:rsidRDefault="009804B3" w:rsidP="008D68C5">
      <w:pPr>
        <w:widowControl/>
        <w:shd w:val="clear" w:color="auto" w:fill="FFFFFF"/>
        <w:suppressAutoHyphens w:val="0"/>
        <w:ind w:firstLine="709"/>
        <w:jc w:val="both"/>
        <w:rPr>
          <w:rFonts w:eastAsia="Times New Roman" w:cs="Times New Roman"/>
          <w:color w:val="000000"/>
          <w:spacing w:val="2"/>
          <w:kern w:val="0"/>
          <w:lang w:eastAsia="ru-RU" w:bidi="ar-SA"/>
        </w:rPr>
      </w:pPr>
      <w:r w:rsidRPr="008D68C5">
        <w:rPr>
          <w:rFonts w:eastAsia="Times New Roman" w:cs="Times New Roman"/>
          <w:color w:val="000000"/>
          <w:kern w:val="0"/>
          <w:lang w:eastAsia="ru-RU" w:bidi="ar-SA"/>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w:t>
      </w:r>
      <w:r w:rsidRPr="008D68C5">
        <w:rPr>
          <w:rFonts w:eastAsia="Times New Roman" w:cs="Times New Roman"/>
          <w:color w:val="000000"/>
          <w:spacing w:val="2"/>
          <w:kern w:val="0"/>
          <w:lang w:eastAsia="ru-RU" w:bidi="ar-SA"/>
        </w:rPr>
        <w:t>нагрузки обучающихся (в 1 классе в соответствии с сани</w:t>
      </w:r>
      <w:r w:rsidRPr="008D68C5">
        <w:rPr>
          <w:rFonts w:eastAsia="Times New Roman" w:cs="Times New Roman"/>
          <w:color w:val="000000"/>
          <w:kern w:val="0"/>
          <w:lang w:eastAsia="ru-RU" w:bidi="ar-SA"/>
        </w:rPr>
        <w:t>тарно-</w:t>
      </w:r>
      <w:r w:rsidRPr="008D68C5">
        <w:rPr>
          <w:rFonts w:eastAsia="Times New Roman" w:cs="Times New Roman"/>
          <w:color w:val="000000"/>
          <w:kern w:val="0"/>
          <w:lang w:eastAsia="ru-RU" w:bidi="ar-SA"/>
        </w:rPr>
        <w:softHyphen/>
        <w:t xml:space="preserve">гигиеническими требованиями эта часть отсутствует),   использовано:   на введение учебных предметов (Информатика), курсов, обеспечивающих </w:t>
      </w:r>
      <w:r w:rsidRPr="008D68C5">
        <w:rPr>
          <w:rFonts w:eastAsia="Times New Roman" w:cs="Times New Roman"/>
          <w:color w:val="000000"/>
          <w:spacing w:val="2"/>
          <w:kern w:val="0"/>
          <w:lang w:eastAsia="ru-RU" w:bidi="ar-SA"/>
        </w:rPr>
        <w:t>различные интересы обучающихся  (Риторика, Развитие творческих способностей, В мире книги).</w:t>
      </w:r>
    </w:p>
    <w:p w:rsidR="009804B3" w:rsidRPr="008D68C5" w:rsidRDefault="009804B3" w:rsidP="008D68C5">
      <w:pPr>
        <w:widowControl/>
        <w:shd w:val="clear" w:color="auto" w:fill="FFFFFF"/>
        <w:suppressAutoHyphens w:val="0"/>
        <w:ind w:firstLine="709"/>
        <w:jc w:val="both"/>
        <w:rPr>
          <w:rFonts w:eastAsia="Arial Unicode MS" w:cs="Times New Roman"/>
          <w:color w:val="00000A"/>
          <w:lang w:eastAsia="en-US" w:bidi="ar-SA"/>
        </w:rPr>
      </w:pPr>
      <w:r w:rsidRPr="008D68C5">
        <w:rPr>
          <w:rFonts w:eastAsia="Arial Unicode MS" w:cs="Times New Roman"/>
          <w:b/>
          <w:i/>
          <w:color w:val="00000A"/>
          <w:sz w:val="28"/>
          <w:szCs w:val="28"/>
          <w:lang w:eastAsia="en-US" w:bidi="ar-SA"/>
        </w:rPr>
        <w:t xml:space="preserve"> </w:t>
      </w:r>
      <w:r w:rsidRPr="008D68C5">
        <w:rPr>
          <w:rFonts w:eastAsia="Arial Unicode MS" w:cs="Times New Roman"/>
          <w:b/>
          <w:i/>
          <w:color w:val="00000A"/>
          <w:lang w:eastAsia="en-US" w:bidi="ar-SA"/>
        </w:rPr>
        <w:t>Для реализации   адаптированной основной общеобразовательной программы начального общего образования введены дополнительные занятия с детьми ОВЗ, которые  обеспечивают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w:t>
      </w:r>
      <w:r w:rsidRPr="008D68C5">
        <w:rPr>
          <w:rFonts w:eastAsia="Arial Unicode MS" w:cs="Times New Roman"/>
          <w:color w:val="00000A"/>
          <w:lang w:eastAsia="en-US" w:bidi="ar-SA"/>
        </w:rPr>
        <w:t xml:space="preserve">.           </w:t>
      </w:r>
    </w:p>
    <w:p w:rsidR="009804B3" w:rsidRPr="008D68C5" w:rsidRDefault="009804B3" w:rsidP="008D68C5">
      <w:pPr>
        <w:widowControl/>
        <w:shd w:val="clear" w:color="auto" w:fill="FFFFFF"/>
        <w:suppressAutoHyphens w:val="0"/>
        <w:ind w:firstLine="709"/>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 xml:space="preserve"> </w:t>
      </w:r>
      <w:r w:rsidRPr="008D68C5">
        <w:rPr>
          <w:rFonts w:eastAsia="Times New Roman" w:cs="Times New Roman"/>
          <w:color w:val="000000"/>
          <w:spacing w:val="2"/>
          <w:kern w:val="0"/>
          <w:lang w:eastAsia="ru-RU" w:bidi="ar-SA"/>
        </w:rPr>
        <w:t>МБОУ ООШ № 7 города Белово работает в две смены</w:t>
      </w:r>
      <w:r w:rsidRPr="008D68C5">
        <w:rPr>
          <w:rFonts w:eastAsia="Times New Roman" w:cs="Times New Roman"/>
          <w:color w:val="000000"/>
          <w:spacing w:val="-2"/>
          <w:kern w:val="0"/>
          <w:lang w:eastAsia="ru-RU" w:bidi="ar-SA"/>
        </w:rPr>
        <w:t xml:space="preserve"> (6</w:t>
      </w:r>
      <w:r w:rsidRPr="008D68C5">
        <w:rPr>
          <w:rFonts w:eastAsia="Times New Roman" w:cs="Times New Roman"/>
          <w:color w:val="000000"/>
          <w:spacing w:val="-2"/>
          <w:kern w:val="0"/>
          <w:lang w:eastAsia="ru-RU" w:bidi="ar-SA"/>
        </w:rPr>
        <w:noBreakHyphen/>
        <w:t>дневная учебная неделя). Для учащихся 1 классов максимальная продолжительность учебной недели составляет 5 дней</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Продолжительность учебного года на первой ступени общего образования составляет 34 недели, в 1 классе — 33 недели.</w:t>
      </w:r>
    </w:p>
    <w:p w:rsidR="009804B3" w:rsidRPr="008D68C5" w:rsidRDefault="009804B3" w:rsidP="008D68C5">
      <w:pPr>
        <w:widowControl/>
        <w:suppressAutoHyphens w:val="0"/>
        <w:autoSpaceDE w:val="0"/>
        <w:autoSpaceDN w:val="0"/>
        <w:adjustRightInd w:val="0"/>
        <w:ind w:firstLine="454"/>
        <w:jc w:val="both"/>
        <w:rPr>
          <w:rFonts w:eastAsia="Times New Roman" w:cs="Times New Roman"/>
          <w:color w:val="000000"/>
          <w:kern w:val="0"/>
          <w:lang w:eastAsia="ru-RU" w:bidi="ar-SA"/>
        </w:rPr>
      </w:pPr>
      <w:r w:rsidRPr="008D68C5">
        <w:rPr>
          <w:rFonts w:eastAsia="Times New Roman" w:cs="Times New Roman"/>
          <w:color w:val="000000"/>
          <w:kern w:val="0"/>
          <w:lang w:eastAsia="ru-RU" w:bidi="ar-SA"/>
        </w:rPr>
        <w:t xml:space="preserve">Продолжительность каникул в течение учебного года составляет не менее 30 календарных дней, летом — не менее </w:t>
      </w:r>
      <w:r w:rsidRPr="008D68C5">
        <w:rPr>
          <w:rFonts w:eastAsia="Times New Roman" w:cs="Times New Roman"/>
          <w:color w:val="000000"/>
          <w:spacing w:val="2"/>
          <w:kern w:val="0"/>
          <w:lang w:eastAsia="ru-RU" w:bidi="ar-SA"/>
        </w:rPr>
        <w:t xml:space="preserve">8 недель. Для </w:t>
      </w:r>
      <w:proofErr w:type="gramStart"/>
      <w:r w:rsidRPr="008D68C5">
        <w:rPr>
          <w:rFonts w:eastAsia="Times New Roman" w:cs="Times New Roman"/>
          <w:color w:val="000000"/>
          <w:spacing w:val="2"/>
          <w:kern w:val="0"/>
          <w:lang w:eastAsia="ru-RU" w:bidi="ar-SA"/>
        </w:rPr>
        <w:t>обучающихся</w:t>
      </w:r>
      <w:proofErr w:type="gramEnd"/>
      <w:r w:rsidRPr="008D68C5">
        <w:rPr>
          <w:rFonts w:eastAsia="Times New Roman" w:cs="Times New Roman"/>
          <w:color w:val="000000"/>
          <w:spacing w:val="2"/>
          <w:kern w:val="0"/>
          <w:lang w:eastAsia="ru-RU" w:bidi="ar-SA"/>
        </w:rPr>
        <w:t xml:space="preserve"> в 1 классе устанавливаются в </w:t>
      </w:r>
      <w:r w:rsidRPr="008D68C5">
        <w:rPr>
          <w:rFonts w:eastAsia="Times New Roman" w:cs="Times New Roman"/>
          <w:color w:val="000000"/>
          <w:kern w:val="0"/>
          <w:lang w:eastAsia="ru-RU" w:bidi="ar-SA"/>
        </w:rPr>
        <w:t>течение года дополнительные недельные каникулы.</w:t>
      </w:r>
    </w:p>
    <w:p w:rsidR="009804B3" w:rsidRPr="008D68C5" w:rsidRDefault="009804B3" w:rsidP="008D68C5">
      <w:pPr>
        <w:widowControl/>
        <w:suppressAutoHyphens w:val="0"/>
        <w:autoSpaceDE w:val="0"/>
        <w:autoSpaceDN w:val="0"/>
        <w:adjustRightInd w:val="0"/>
        <w:ind w:firstLine="454"/>
        <w:jc w:val="both"/>
        <w:rPr>
          <w:rFonts w:ascii="NewtonCSanPin" w:hAnsi="NewtonCSanPin" w:cs="NewtonCSanPin"/>
          <w:color w:val="000000"/>
          <w:kern w:val="0"/>
          <w:sz w:val="21"/>
          <w:szCs w:val="21"/>
          <w:lang w:eastAsia="ru-RU" w:bidi="ar-SA"/>
        </w:rPr>
      </w:pPr>
      <w:r w:rsidRPr="008D68C5">
        <w:rPr>
          <w:rFonts w:eastAsia="Times New Roman" w:cs="Times New Roman"/>
          <w:color w:val="000000"/>
          <w:kern w:val="0"/>
          <w:lang w:eastAsia="ru-RU" w:bidi="ar-SA"/>
        </w:rPr>
        <w:t xml:space="preserve">Продолжительность урока составляет: в 1 классе — 35 минут; </w:t>
      </w:r>
      <w:r w:rsidRPr="008D68C5">
        <w:rPr>
          <w:rFonts w:ascii="NewtonCSanPin" w:hAnsi="NewtonCSanPin" w:cs="NewtonCSanPin"/>
          <w:color w:val="000000"/>
          <w:kern w:val="0"/>
          <w:sz w:val="21"/>
          <w:szCs w:val="21"/>
          <w:lang w:eastAsia="ru-RU" w:bidi="ar-SA"/>
        </w:rPr>
        <w:t>во 2—4 классах - 45 минут.</w:t>
      </w:r>
    </w:p>
    <w:p w:rsidR="009804B3" w:rsidRPr="008D68C5" w:rsidRDefault="009804B3" w:rsidP="008D68C5">
      <w:pPr>
        <w:widowControl/>
        <w:suppressAutoHyphens w:val="0"/>
        <w:jc w:val="both"/>
        <w:rPr>
          <w:rFonts w:eastAsia="Times New Roman" w:cs="Times New Roman"/>
          <w:kern w:val="0"/>
          <w:lang w:eastAsia="ru-RU" w:bidi="ar-SA"/>
        </w:rPr>
      </w:pPr>
      <w:r w:rsidRPr="008D68C5">
        <w:rPr>
          <w:rFonts w:eastAsia="Times New Roman" w:cs="Times New Roman"/>
          <w:kern w:val="0"/>
          <w:lang w:eastAsia="ru-RU" w:bidi="ar-SA"/>
        </w:rPr>
        <w:t xml:space="preserve">  Учебный план ОУ   составлен с учетом </w:t>
      </w:r>
      <w:r w:rsidRPr="008D68C5">
        <w:rPr>
          <w:rFonts w:eastAsia="Times New Roman" w:cs="Times New Roman"/>
          <w:bCs/>
          <w:kern w:val="0"/>
          <w:lang w:eastAsia="ru-RU" w:bidi="ar-SA"/>
        </w:rPr>
        <w:t xml:space="preserve">целей  </w:t>
      </w:r>
      <w:r w:rsidRPr="008D68C5">
        <w:rPr>
          <w:rFonts w:eastAsia="Times New Roman" w:cs="Times New Roman"/>
          <w:kern w:val="0"/>
          <w:lang w:eastAsia="ru-RU" w:bidi="ar-SA"/>
        </w:rPr>
        <w:t xml:space="preserve"> начального общего образования – развитие личности школьника, его творческих способностей, интереса к учению, укрепление физического и психического </w:t>
      </w:r>
      <w:r w:rsidR="004E41EB">
        <w:rPr>
          <w:rFonts w:eastAsia="Times New Roman" w:cs="Times New Roman"/>
          <w:kern w:val="0"/>
          <w:lang w:eastAsia="ru-RU" w:bidi="ar-SA"/>
        </w:rPr>
        <w:t xml:space="preserve">здоровья детей.  Обучающиеся 1-2 </w:t>
      </w:r>
      <w:proofErr w:type="spellStart"/>
      <w:r w:rsidR="004E41EB">
        <w:rPr>
          <w:rFonts w:eastAsia="Times New Roman" w:cs="Times New Roman"/>
          <w:kern w:val="0"/>
          <w:lang w:eastAsia="ru-RU" w:bidi="ar-SA"/>
        </w:rPr>
        <w:t>ые</w:t>
      </w:r>
      <w:proofErr w:type="spellEnd"/>
      <w:r w:rsidR="004E41EB">
        <w:rPr>
          <w:rFonts w:eastAsia="Times New Roman" w:cs="Times New Roman"/>
          <w:kern w:val="0"/>
          <w:lang w:eastAsia="ru-RU" w:bidi="ar-SA"/>
        </w:rPr>
        <w:t xml:space="preserve"> классы</w:t>
      </w:r>
      <w:r w:rsidRPr="008D68C5">
        <w:rPr>
          <w:rFonts w:eastAsia="Times New Roman" w:cs="Times New Roman"/>
          <w:kern w:val="0"/>
          <w:lang w:eastAsia="ru-RU" w:bidi="ar-SA"/>
        </w:rPr>
        <w:t xml:space="preserve"> обучаются по образовательной сист</w:t>
      </w:r>
      <w:r w:rsidR="004E41EB">
        <w:rPr>
          <w:rFonts w:eastAsia="Times New Roman" w:cs="Times New Roman"/>
          <w:kern w:val="0"/>
          <w:lang w:eastAsia="ru-RU" w:bidi="ar-SA"/>
        </w:rPr>
        <w:t>еме «Школа России</w:t>
      </w:r>
      <w:r w:rsidR="004E41EB">
        <w:rPr>
          <w:rFonts w:eastAsia="Times New Roman" w:cs="Times New Roman"/>
          <w:vanish/>
          <w:kern w:val="0"/>
          <w:lang w:eastAsia="ru-RU" w:bidi="ar-SA"/>
        </w:rPr>
        <w:t>оРоссии Рр</w:t>
      </w:r>
      <w:r w:rsidRPr="008D68C5">
        <w:rPr>
          <w:rFonts w:eastAsia="Times New Roman" w:cs="Times New Roman"/>
          <w:kern w:val="0"/>
          <w:lang w:eastAsia="ru-RU" w:bidi="ar-SA"/>
        </w:rPr>
        <w:t xml:space="preserve">», обучающиеся </w:t>
      </w:r>
      <w:r w:rsidR="004E41EB">
        <w:rPr>
          <w:rFonts w:eastAsia="Times New Roman" w:cs="Times New Roman"/>
          <w:kern w:val="0"/>
          <w:lang w:eastAsia="ru-RU" w:bidi="ar-SA"/>
        </w:rPr>
        <w:t>3- 4-х классов – «Перспективная начальная школа</w:t>
      </w:r>
      <w:r w:rsidRPr="008D68C5">
        <w:rPr>
          <w:rFonts w:eastAsia="Times New Roman" w:cs="Times New Roman"/>
          <w:kern w:val="0"/>
          <w:lang w:eastAsia="ru-RU" w:bidi="ar-SA"/>
        </w:rPr>
        <w:t>».</w:t>
      </w:r>
    </w:p>
    <w:p w:rsidR="009804B3" w:rsidRPr="008D68C5" w:rsidRDefault="009804B3" w:rsidP="00CB05BB">
      <w:pPr>
        <w:widowControl/>
        <w:suppressAutoHyphens w:val="0"/>
        <w:ind w:firstLine="540"/>
        <w:jc w:val="both"/>
        <w:rPr>
          <w:rFonts w:eastAsia="Times New Roman" w:cs="Times New Roman"/>
          <w:kern w:val="0"/>
          <w:lang w:eastAsia="ru-RU" w:bidi="ar-SA"/>
        </w:rPr>
      </w:pPr>
      <w:r w:rsidRPr="008D68C5">
        <w:rPr>
          <w:rFonts w:eastAsia="Times New Roman" w:cs="Times New Roman"/>
          <w:kern w:val="0"/>
          <w:lang w:eastAsia="ru-RU" w:bidi="ar-SA"/>
        </w:rPr>
        <w:t>Состав и структура предметных областей</w:t>
      </w:r>
    </w:p>
    <w:p w:rsidR="009804B3" w:rsidRPr="008D68C5" w:rsidRDefault="009804B3" w:rsidP="00CB05BB">
      <w:pPr>
        <w:widowControl/>
        <w:suppressAutoHyphens w:val="0"/>
        <w:jc w:val="both"/>
        <w:rPr>
          <w:rFonts w:eastAsia="Times New Roman" w:cs="Times New Roman"/>
          <w:kern w:val="0"/>
          <w:lang w:eastAsia="ru-RU" w:bidi="ar-SA"/>
        </w:rPr>
      </w:pPr>
      <w:r w:rsidRPr="008D68C5">
        <w:rPr>
          <w:rFonts w:eastAsia="Times New Roman" w:cs="Times New Roman"/>
          <w:kern w:val="0"/>
          <w:lang w:eastAsia="ru-RU" w:bidi="ar-SA"/>
        </w:rPr>
        <w:t xml:space="preserve">Филология. Предметная область включает три учебных предмета: </w:t>
      </w:r>
      <w:r w:rsidRPr="008D68C5">
        <w:rPr>
          <w:rFonts w:eastAsia="Times New Roman" w:cs="Times New Roman"/>
          <w:i/>
          <w:kern w:val="0"/>
          <w:lang w:eastAsia="ru-RU" w:bidi="ar-SA"/>
        </w:rPr>
        <w:t>Русский язык</w:t>
      </w:r>
      <w:r w:rsidRPr="008D68C5">
        <w:rPr>
          <w:rFonts w:eastAsia="Times New Roman" w:cs="Times New Roman"/>
          <w:kern w:val="0"/>
          <w:lang w:eastAsia="ru-RU" w:bidi="ar-SA"/>
        </w:rPr>
        <w:t xml:space="preserve">, </w:t>
      </w:r>
      <w:r w:rsidRPr="008D68C5">
        <w:rPr>
          <w:rFonts w:eastAsia="Times New Roman" w:cs="Times New Roman"/>
          <w:i/>
          <w:kern w:val="0"/>
          <w:lang w:eastAsia="ru-RU" w:bidi="ar-SA"/>
        </w:rPr>
        <w:t>Литературное чтение</w:t>
      </w:r>
      <w:r w:rsidRPr="008D68C5">
        <w:rPr>
          <w:rFonts w:eastAsia="Times New Roman" w:cs="Times New Roman"/>
          <w:kern w:val="0"/>
          <w:lang w:eastAsia="ru-RU" w:bidi="ar-SA"/>
        </w:rPr>
        <w:t xml:space="preserve"> и </w:t>
      </w:r>
      <w:r w:rsidRPr="008D68C5">
        <w:rPr>
          <w:rFonts w:eastAsia="Times New Roman" w:cs="Times New Roman"/>
          <w:i/>
          <w:kern w:val="0"/>
          <w:lang w:eastAsia="ru-RU" w:bidi="ar-SA"/>
        </w:rPr>
        <w:t>Иностранный язык</w:t>
      </w:r>
      <w:r w:rsidRPr="008D68C5">
        <w:rPr>
          <w:rFonts w:eastAsia="Times New Roman" w:cs="Times New Roman"/>
          <w:kern w:val="0"/>
          <w:lang w:eastAsia="ru-RU" w:bidi="ar-SA"/>
        </w:rPr>
        <w:t>. Учебный предмет «Русский язык». Главной особенностью программы является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lastRenderedPageBreak/>
        <w:t>Учебный предмет «Литературное чтение». 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Учебный предмет «Иностранный язык». Изучение иностранного языка</w:t>
      </w:r>
      <w:r w:rsidRPr="008D68C5">
        <w:rPr>
          <w:rFonts w:eastAsia="Times New Roman" w:cs="Times New Roman"/>
          <w:i/>
          <w:kern w:val="0"/>
          <w:lang w:eastAsia="ru-RU" w:bidi="ar-SA"/>
        </w:rPr>
        <w:t xml:space="preserve"> </w:t>
      </w:r>
      <w:r w:rsidRPr="008D68C5">
        <w:rPr>
          <w:rFonts w:eastAsia="Times New Roman" w:cs="Times New Roman"/>
          <w:kern w:val="0"/>
          <w:lang w:eastAsia="ru-RU" w:bidi="ar-SA"/>
        </w:rPr>
        <w:t xml:space="preserve">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w:t>
      </w:r>
      <w:proofErr w:type="spellStart"/>
      <w:r w:rsidRPr="008D68C5">
        <w:rPr>
          <w:rFonts w:eastAsia="Times New Roman" w:cs="Times New Roman"/>
          <w:kern w:val="0"/>
          <w:lang w:eastAsia="ru-RU" w:bidi="ar-SA"/>
        </w:rPr>
        <w:t>аудирования</w:t>
      </w:r>
      <w:proofErr w:type="spellEnd"/>
      <w:r w:rsidRPr="008D68C5">
        <w:rPr>
          <w:rFonts w:eastAsia="Times New Roman" w:cs="Times New Roman"/>
          <w:kern w:val="0"/>
          <w:lang w:eastAsia="ru-RU" w:bidi="ar-SA"/>
        </w:rPr>
        <w:t>, диалогической и монологической речи, чтения и письма, решения творческих задач на страноведческом материале.</w:t>
      </w:r>
    </w:p>
    <w:p w:rsidR="009804B3" w:rsidRPr="008D68C5" w:rsidRDefault="009804B3" w:rsidP="008D68C5">
      <w:pPr>
        <w:widowControl/>
        <w:suppressAutoHyphens w:val="0"/>
        <w:ind w:firstLine="642"/>
        <w:jc w:val="both"/>
        <w:rPr>
          <w:rFonts w:eastAsia="Times New Roman" w:cs="Times New Roman"/>
          <w:i/>
          <w:kern w:val="0"/>
          <w:lang w:eastAsia="ru-RU" w:bidi="ar-SA"/>
        </w:rPr>
      </w:pPr>
      <w:r w:rsidRPr="008D68C5">
        <w:rPr>
          <w:rFonts w:eastAsia="Times New Roman" w:cs="Times New Roman"/>
          <w:kern w:val="0"/>
          <w:lang w:eastAsia="ru-RU" w:bidi="ar-SA"/>
        </w:rPr>
        <w:t xml:space="preserve">Математика и информатика. Предметная область реализуется предметом </w:t>
      </w:r>
      <w:r w:rsidRPr="008D68C5">
        <w:rPr>
          <w:rFonts w:eastAsia="Times New Roman" w:cs="Times New Roman"/>
          <w:i/>
          <w:kern w:val="0"/>
          <w:lang w:eastAsia="ru-RU" w:bidi="ar-SA"/>
        </w:rPr>
        <w:t>Математика</w:t>
      </w:r>
      <w:r w:rsidRPr="008D68C5">
        <w:rPr>
          <w:rFonts w:eastAsia="Times New Roman" w:cs="Times New Roman"/>
          <w:kern w:val="0"/>
          <w:lang w:eastAsia="ru-RU" w:bidi="ar-SA"/>
        </w:rPr>
        <w:t xml:space="preserve">. </w:t>
      </w:r>
      <w:r w:rsidRPr="008D68C5">
        <w:rPr>
          <w:rFonts w:eastAsia="Times New Roman" w:cs="Times New Roman"/>
          <w:i/>
          <w:kern w:val="0"/>
          <w:lang w:eastAsia="ru-RU" w:bidi="ar-SA"/>
        </w:rPr>
        <w:t>Информатика</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Учебный предмет «Математика».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Обществознание и естествознание.</w:t>
      </w:r>
      <w:r w:rsidRPr="008D68C5">
        <w:rPr>
          <w:rFonts w:eastAsia="Times New Roman" w:cs="Times New Roman"/>
          <w:b/>
          <w:kern w:val="0"/>
          <w:lang w:eastAsia="ru-RU" w:bidi="ar-SA"/>
        </w:rPr>
        <w:t xml:space="preserve"> </w:t>
      </w:r>
      <w:r w:rsidRPr="008D68C5">
        <w:rPr>
          <w:rFonts w:eastAsia="Times New Roman" w:cs="Times New Roman"/>
          <w:kern w:val="0"/>
          <w:lang w:eastAsia="ru-RU" w:bidi="ar-SA"/>
        </w:rPr>
        <w:t>Предметная область реализуется с помощью учебного предмета О</w:t>
      </w:r>
      <w:r w:rsidRPr="008D68C5">
        <w:rPr>
          <w:rFonts w:eastAsia="Times New Roman" w:cs="Times New Roman"/>
          <w:i/>
          <w:kern w:val="0"/>
          <w:lang w:eastAsia="ru-RU" w:bidi="ar-SA"/>
        </w:rPr>
        <w:t>кружающий мир.</w:t>
      </w:r>
      <w:r w:rsidRPr="008D68C5">
        <w:rPr>
          <w:rFonts w:eastAsia="Times New Roman" w:cs="Times New Roman"/>
          <w:kern w:val="0"/>
          <w:lang w:eastAsia="ru-RU" w:bidi="ar-SA"/>
        </w:rPr>
        <w:t xml:space="preserve"> </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 xml:space="preserve">Учебный предмет «Окружающий мир»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w:t>
      </w:r>
      <w:proofErr w:type="spellStart"/>
      <w:r w:rsidRPr="008D68C5">
        <w:rPr>
          <w:rFonts w:eastAsia="Times New Roman" w:cs="Times New Roman"/>
          <w:kern w:val="0"/>
          <w:lang w:eastAsia="ru-RU" w:bidi="ar-SA"/>
        </w:rPr>
        <w:t>сформированность</w:t>
      </w:r>
      <w:proofErr w:type="spellEnd"/>
      <w:r w:rsidRPr="008D68C5">
        <w:rPr>
          <w:rFonts w:eastAsia="Times New Roman" w:cs="Times New Roman"/>
          <w:kern w:val="0"/>
          <w:lang w:eastAsia="ru-RU" w:bidi="ar-SA"/>
        </w:rPr>
        <w:t xml:space="preserve"> универсальных учебных действий разного вида (познавательных, коммуникативных, рефлексивных, регулятивных).</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Основы религиозных культур и светской этики.</w:t>
      </w:r>
      <w:r w:rsidRPr="008D68C5">
        <w:rPr>
          <w:rFonts w:eastAsia="Times New Roman" w:cs="Times New Roman"/>
          <w:i/>
          <w:kern w:val="0"/>
          <w:lang w:eastAsia="ru-RU" w:bidi="ar-SA"/>
        </w:rPr>
        <w:t xml:space="preserve"> </w:t>
      </w:r>
      <w:r w:rsidRPr="008D68C5">
        <w:rPr>
          <w:rFonts w:eastAsia="Times New Roman" w:cs="Times New Roman"/>
          <w:kern w:val="0"/>
          <w:lang w:eastAsia="ru-RU" w:bidi="ar-SA"/>
        </w:rPr>
        <w:t xml:space="preserve">Предметная область реализуется с помощью учебного предмета </w:t>
      </w:r>
      <w:r w:rsidRPr="008D68C5">
        <w:rPr>
          <w:rFonts w:eastAsia="Times New Roman" w:cs="Times New Roman"/>
          <w:i/>
          <w:kern w:val="0"/>
          <w:lang w:eastAsia="ru-RU" w:bidi="ar-SA"/>
        </w:rPr>
        <w:t xml:space="preserve">Основы религиозных культур и светской этики. </w:t>
      </w:r>
      <w:r w:rsidRPr="008D68C5">
        <w:rPr>
          <w:rFonts w:eastAsia="Times New Roman" w:cs="Times New Roman"/>
          <w:kern w:val="0"/>
          <w:lang w:eastAsia="ru-RU" w:bidi="ar-SA"/>
        </w:rPr>
        <w:t>Это новая для начальной школы образовательная область. Цель ее изучения: формирование представлений о многообразии культур народов, живущих в России, вкладе каждой этнокультуры (в том числе и религиозном) в общую культуру России; воспитание духовности младшего школьника: толерантности, взаимоуважения, способности к нравственному развитию, интереса к истории и культуре родной страны.</w:t>
      </w:r>
    </w:p>
    <w:p w:rsidR="009804B3" w:rsidRPr="008D68C5" w:rsidRDefault="009804B3" w:rsidP="008D68C5">
      <w:pPr>
        <w:widowControl/>
        <w:suppressAutoHyphens w:val="0"/>
        <w:ind w:firstLine="642"/>
        <w:jc w:val="both"/>
        <w:rPr>
          <w:rFonts w:eastAsia="Times New Roman" w:cs="Times New Roman"/>
          <w:i/>
          <w:kern w:val="0"/>
          <w:lang w:eastAsia="ru-RU" w:bidi="ar-SA"/>
        </w:rPr>
      </w:pPr>
      <w:r w:rsidRPr="008D68C5">
        <w:rPr>
          <w:rFonts w:eastAsia="Times New Roman" w:cs="Times New Roman"/>
          <w:kern w:val="0"/>
          <w:lang w:eastAsia="ru-RU" w:bidi="ar-SA"/>
        </w:rPr>
        <w:t xml:space="preserve">Искусство. Предметная область включает два предмета: </w:t>
      </w:r>
      <w:r w:rsidRPr="008D68C5">
        <w:rPr>
          <w:rFonts w:eastAsia="Times New Roman" w:cs="Times New Roman"/>
          <w:i/>
          <w:kern w:val="0"/>
          <w:lang w:eastAsia="ru-RU" w:bidi="ar-SA"/>
        </w:rPr>
        <w:t xml:space="preserve">Изобразительное искусство и Музыка. </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 xml:space="preserve">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w:t>
      </w:r>
      <w:r w:rsidRPr="008D68C5">
        <w:rPr>
          <w:rFonts w:eastAsia="Times New Roman" w:cs="Times New Roman"/>
          <w:kern w:val="0"/>
          <w:lang w:eastAsia="ru-RU" w:bidi="ar-SA"/>
        </w:rPr>
        <w:lastRenderedPageBreak/>
        <w:t xml:space="preserve">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8D68C5">
        <w:rPr>
          <w:rFonts w:eastAsia="Times New Roman" w:cs="Times New Roman"/>
          <w:kern w:val="0"/>
          <w:lang w:eastAsia="ru-RU" w:bidi="ar-SA"/>
        </w:rPr>
        <w:t>метапредметные</w:t>
      </w:r>
      <w:proofErr w:type="spellEnd"/>
      <w:r w:rsidRPr="008D68C5">
        <w:rPr>
          <w:rFonts w:eastAsia="Times New Roman" w:cs="Times New Roman"/>
          <w:kern w:val="0"/>
          <w:lang w:eastAsia="ru-RU" w:bidi="ar-SA"/>
        </w:rPr>
        <w:t xml:space="preserve"> универсальные действия, среди которых особое место занимают сравнение и анализ, классификация и оценка.</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 xml:space="preserve">Технология. Предметная область представлена учебным предметом </w:t>
      </w:r>
      <w:r w:rsidRPr="008D68C5">
        <w:rPr>
          <w:rFonts w:eastAsia="Times New Roman" w:cs="Times New Roman"/>
          <w:i/>
          <w:kern w:val="0"/>
          <w:lang w:eastAsia="ru-RU" w:bidi="ar-SA"/>
        </w:rPr>
        <w:t>Технология</w:t>
      </w:r>
      <w:r w:rsidRPr="008D68C5">
        <w:rPr>
          <w:rFonts w:eastAsia="Times New Roman" w:cs="Times New Roman"/>
          <w:kern w:val="0"/>
          <w:lang w:eastAsia="ru-RU" w:bidi="ar-SA"/>
        </w:rPr>
        <w:t xml:space="preserve">. </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 xml:space="preserve">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 xml:space="preserve">Физическая культура. Предметная область реализуется предметом </w:t>
      </w:r>
      <w:r w:rsidRPr="008D68C5">
        <w:rPr>
          <w:rFonts w:eastAsia="Times New Roman" w:cs="Times New Roman"/>
          <w:i/>
          <w:kern w:val="0"/>
          <w:lang w:eastAsia="ru-RU" w:bidi="ar-SA"/>
        </w:rPr>
        <w:t>Физическая культура</w:t>
      </w:r>
      <w:r w:rsidRPr="008D68C5">
        <w:rPr>
          <w:rFonts w:eastAsia="Times New Roman" w:cs="Times New Roman"/>
          <w:kern w:val="0"/>
          <w:lang w:eastAsia="ru-RU" w:bidi="ar-SA"/>
        </w:rPr>
        <w:t xml:space="preserve">. </w:t>
      </w:r>
    </w:p>
    <w:p w:rsidR="009804B3" w:rsidRPr="008D68C5" w:rsidRDefault="009804B3" w:rsidP="008D68C5">
      <w:pPr>
        <w:widowControl/>
        <w:suppressAutoHyphens w:val="0"/>
        <w:ind w:firstLine="642"/>
        <w:jc w:val="both"/>
        <w:rPr>
          <w:rFonts w:eastAsia="Times New Roman" w:cs="Times New Roman"/>
          <w:kern w:val="0"/>
          <w:lang w:eastAsia="ru-RU" w:bidi="ar-SA"/>
        </w:rPr>
      </w:pPr>
      <w:r w:rsidRPr="008D68C5">
        <w:rPr>
          <w:rFonts w:eastAsia="Times New Roman" w:cs="Times New Roman"/>
          <w:kern w:val="0"/>
          <w:lang w:eastAsia="ru-RU" w:bidi="ar-SA"/>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w:t>
      </w:r>
    </w:p>
    <w:p w:rsidR="009804B3" w:rsidRPr="008D68C5" w:rsidRDefault="009804B3" w:rsidP="00D4349B">
      <w:pPr>
        <w:widowControl/>
        <w:suppressAutoHyphens w:val="0"/>
        <w:jc w:val="both"/>
        <w:rPr>
          <w:rFonts w:eastAsia="Times New Roman" w:cs="Times New Roman"/>
          <w:kern w:val="0"/>
          <w:lang w:eastAsia="ru-RU" w:bidi="ar-SA"/>
        </w:rPr>
      </w:pPr>
      <w:proofErr w:type="spellStart"/>
      <w:r w:rsidRPr="008D68C5">
        <w:rPr>
          <w:rFonts w:eastAsia="Times New Roman" w:cs="Times New Roman"/>
          <w:kern w:val="0"/>
          <w:lang w:eastAsia="ru-RU" w:bidi="ar-SA"/>
        </w:rPr>
        <w:t>саморегуляции</w:t>
      </w:r>
      <w:proofErr w:type="spellEnd"/>
      <w:r w:rsidRPr="008D68C5">
        <w:rPr>
          <w:rFonts w:eastAsia="Times New Roman" w:cs="Times New Roman"/>
          <w:kern w:val="0"/>
          <w:lang w:eastAsia="ru-RU" w:bidi="ar-SA"/>
        </w:rPr>
        <w:t>, планирования двигательного режима своей жизни, контроля и оценки здорового и безопасного образа жизни.</w:t>
      </w:r>
      <w:r w:rsidRPr="008D68C5">
        <w:rPr>
          <w:rFonts w:eastAsia="Times New Roman" w:cs="Times New Roman"/>
          <w:i/>
          <w:kern w:val="0"/>
          <w:lang w:eastAsia="ru-RU" w:bidi="ar-SA"/>
        </w:rPr>
        <w:t xml:space="preserve"> </w:t>
      </w:r>
    </w:p>
    <w:p w:rsidR="009804B3" w:rsidRPr="008D68C5" w:rsidRDefault="009804B3" w:rsidP="008D68C5">
      <w:pPr>
        <w:widowControl/>
        <w:suppressAutoHyphens w:val="0"/>
        <w:jc w:val="center"/>
        <w:rPr>
          <w:rFonts w:eastAsia="Times New Roman" w:cs="Times New Roman"/>
          <w:kern w:val="0"/>
          <w:lang w:eastAsia="ru-RU" w:bidi="ar-SA"/>
        </w:rPr>
      </w:pPr>
      <w:r w:rsidRPr="008D68C5">
        <w:rPr>
          <w:rFonts w:eastAsia="Times New Roman" w:cs="Times New Roman"/>
          <w:kern w:val="0"/>
          <w:lang w:eastAsia="ru-RU" w:bidi="ar-SA"/>
        </w:rPr>
        <w:t>Основное общее образование</w:t>
      </w:r>
      <w:r>
        <w:rPr>
          <w:rFonts w:eastAsia="Times New Roman" w:cs="Times New Roman"/>
          <w:kern w:val="0"/>
          <w:lang w:eastAsia="ru-RU" w:bidi="ar-SA"/>
        </w:rPr>
        <w:t xml:space="preserve"> </w:t>
      </w:r>
      <w:r w:rsidRPr="008D68C5">
        <w:rPr>
          <w:rFonts w:eastAsia="Times New Roman" w:cs="Times New Roman"/>
          <w:kern w:val="0"/>
          <w:lang w:eastAsia="ru-RU" w:bidi="ar-SA"/>
        </w:rPr>
        <w:t>5-8 классы</w:t>
      </w:r>
      <w:r>
        <w:rPr>
          <w:rFonts w:eastAsia="Times New Roman" w:cs="Times New Roman"/>
          <w:kern w:val="0"/>
          <w:lang w:eastAsia="ru-RU" w:bidi="ar-SA"/>
        </w:rPr>
        <w:t>.</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 Учебный план МБОУ ООШ №7 города Белово    реализует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 Учебный план:</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 фиксирует максимальный объём учебной нагрузки </w:t>
      </w:r>
      <w:proofErr w:type="gramStart"/>
      <w:r w:rsidRPr="008D68C5">
        <w:rPr>
          <w:rFonts w:eastAsia="Times New Roman" w:cs="Times New Roman"/>
          <w:kern w:val="0"/>
          <w:lang w:eastAsia="ru-RU" w:bidi="ar-SA"/>
        </w:rPr>
        <w:t>обучающихся</w:t>
      </w:r>
      <w:proofErr w:type="gramEnd"/>
      <w:r w:rsidRPr="008D68C5">
        <w:rPr>
          <w:rFonts w:eastAsia="Times New Roman" w:cs="Times New Roman"/>
          <w:kern w:val="0"/>
          <w:lang w:eastAsia="ru-RU" w:bidi="ar-SA"/>
        </w:rPr>
        <w:t>;</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определяет перечень учебных предметов, курсов   и время, отводимое на их освоение и организацию;</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распределяет учебные предметы, курсы   по классам и учебным годам.</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   Учебный план состоит из двух частей: обязательной части и части, формируемой участниками образовательного процесса </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Обязательная часть  </w:t>
      </w:r>
      <w:r w:rsidRPr="008D68C5">
        <w:rPr>
          <w:rFonts w:eastAsia="Times New Roman" w:cs="Times New Roman"/>
          <w:b/>
          <w:kern w:val="0"/>
          <w:lang w:eastAsia="ru-RU" w:bidi="ar-SA"/>
        </w:rPr>
        <w:t xml:space="preserve"> </w:t>
      </w:r>
      <w:r w:rsidRPr="008D68C5">
        <w:rPr>
          <w:rFonts w:eastAsia="Times New Roman" w:cs="Times New Roman"/>
          <w:kern w:val="0"/>
          <w:lang w:eastAsia="ru-RU" w:bidi="ar-SA"/>
        </w:rPr>
        <w:t>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Время, отводимое на данную часть   учебного плана,   использовано </w:t>
      </w:r>
      <w:proofErr w:type="gramStart"/>
      <w:r w:rsidRPr="008D68C5">
        <w:rPr>
          <w:rFonts w:eastAsia="Times New Roman" w:cs="Times New Roman"/>
          <w:kern w:val="0"/>
          <w:lang w:eastAsia="ru-RU" w:bidi="ar-SA"/>
        </w:rPr>
        <w:t>на</w:t>
      </w:r>
      <w:proofErr w:type="gramEnd"/>
      <w:r w:rsidRPr="008D68C5">
        <w:rPr>
          <w:rFonts w:eastAsia="Times New Roman" w:cs="Times New Roman"/>
          <w:kern w:val="0"/>
          <w:lang w:eastAsia="ru-RU" w:bidi="ar-SA"/>
        </w:rPr>
        <w:t>:</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 увеличение учебных часов, предусмотренных на изучение отдельных предметов обязательной части (Биология); </w:t>
      </w:r>
    </w:p>
    <w:p w:rsidR="009804B3" w:rsidRPr="008D68C5" w:rsidRDefault="009804B3" w:rsidP="008D68C5">
      <w:pPr>
        <w:widowControl/>
        <w:tabs>
          <w:tab w:val="left" w:pos="4500"/>
          <w:tab w:val="left" w:pos="9180"/>
          <w:tab w:val="left" w:pos="9360"/>
        </w:tabs>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  введение специально разработанных учебных курсов, обеспечивающих интересы и потребности участников образовательного процесса: </w:t>
      </w:r>
      <w:proofErr w:type="gramStart"/>
      <w:r w:rsidRPr="008D68C5">
        <w:rPr>
          <w:rFonts w:eastAsia="Times New Roman" w:cs="Times New Roman"/>
          <w:kern w:val="0"/>
          <w:lang w:eastAsia="ru-RU" w:bidi="ar-SA"/>
        </w:rPr>
        <w:t xml:space="preserve">Занимательно о русском языке, Практическая  стилистика, Обучение художественному чтению, Английский язык – окно в мир, История России в лицах,  Подросток в системе правовых отношений, Государственная символика, За страницами учебника географии,  </w:t>
      </w:r>
      <w:r w:rsidRPr="008D68C5">
        <w:rPr>
          <w:rFonts w:eastAsia="Times New Roman" w:cs="Times New Roman"/>
          <w:kern w:val="0"/>
          <w:lang w:eastAsia="ru-RU" w:bidi="ar-SA"/>
        </w:rPr>
        <w:lastRenderedPageBreak/>
        <w:t xml:space="preserve">Введение в физику,  Занимательная физика, Путешествие по стране математики, Решение логических задач, Избранные вопросы по математики, Физика и экология, Моя экологическая грамотность, Человек и профессия. </w:t>
      </w:r>
      <w:proofErr w:type="gramEnd"/>
    </w:p>
    <w:p w:rsidR="009804B3" w:rsidRPr="008D68C5" w:rsidRDefault="009804B3" w:rsidP="008D68C5">
      <w:pPr>
        <w:widowControl/>
        <w:suppressAutoHyphens w:val="0"/>
        <w:jc w:val="both"/>
        <w:rPr>
          <w:rFonts w:eastAsia="Times New Roman" w:cs="Times New Roman"/>
          <w:kern w:val="0"/>
          <w:lang w:eastAsia="ru-RU" w:bidi="ar-SA"/>
        </w:rPr>
      </w:pPr>
      <w:r w:rsidRPr="008D68C5">
        <w:rPr>
          <w:rFonts w:eastAsia="Times New Roman" w:cs="Times New Roman"/>
          <w:kern w:val="0"/>
          <w:lang w:eastAsia="ru-RU" w:bidi="ar-SA"/>
        </w:rPr>
        <w:t xml:space="preserve">      Промежуточная аттестация – отражает динамику формирования способности к решению учебн</w:t>
      </w:r>
      <w:proofErr w:type="gramStart"/>
      <w:r w:rsidRPr="008D68C5">
        <w:rPr>
          <w:rFonts w:eastAsia="Times New Roman" w:cs="Times New Roman"/>
          <w:kern w:val="0"/>
          <w:lang w:eastAsia="ru-RU" w:bidi="ar-SA"/>
        </w:rPr>
        <w:t>о-</w:t>
      </w:r>
      <w:proofErr w:type="gramEnd"/>
      <w:r w:rsidRPr="008D68C5">
        <w:rPr>
          <w:rFonts w:eastAsia="Times New Roman" w:cs="Times New Roman"/>
          <w:kern w:val="0"/>
          <w:lang w:eastAsia="ru-RU" w:bidi="ar-SA"/>
        </w:rPr>
        <w:t xml:space="preserve"> практических и учебно-познавательных  задач в 1-4 классах, и навыков проектной и исследовательской деятельности в 5-8 классах. Промежуточная аттестация подразделяется на четвертную и годовую. Формы проведения промежуточной аттестации следующие: контрольные работы по предметам, тесты, зачеты, комплексные контрольные работы, защита проектов.  </w:t>
      </w:r>
    </w:p>
    <w:p w:rsidR="009804B3" w:rsidRPr="008D68C5" w:rsidRDefault="009804B3" w:rsidP="008D68C5">
      <w:pPr>
        <w:widowControl/>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 xml:space="preserve">   МБОУ ООШ №7 города Белово  работает в одну смену  (6-дневная учебная неделя). При этом предельно допустимая аудиторная учебная нагрузка не   превышает   максимальную учебную нагрузку.</w:t>
      </w:r>
    </w:p>
    <w:p w:rsidR="009804B3" w:rsidRPr="008D68C5" w:rsidRDefault="009804B3" w:rsidP="008D68C5">
      <w:pPr>
        <w:widowControl/>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Продолжительность учебного года на второй ступени общего образования составляет 35 недель.</w:t>
      </w:r>
    </w:p>
    <w:p w:rsidR="009804B3" w:rsidRPr="008D68C5" w:rsidRDefault="009804B3" w:rsidP="008D68C5">
      <w:pPr>
        <w:widowControl/>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Продолжительность каникул в течение учебного года составляет не менее 30 календарных дней, летом — не менее 8 недель.</w:t>
      </w:r>
    </w:p>
    <w:p w:rsidR="009804B3" w:rsidRPr="008D68C5" w:rsidRDefault="009804B3" w:rsidP="008D68C5">
      <w:pPr>
        <w:widowControl/>
        <w:suppressAutoHyphens w:val="0"/>
        <w:ind w:firstLine="454"/>
        <w:jc w:val="both"/>
        <w:rPr>
          <w:rFonts w:eastAsia="Times New Roman" w:cs="Times New Roman"/>
          <w:kern w:val="0"/>
          <w:lang w:eastAsia="ru-RU" w:bidi="ar-SA"/>
        </w:rPr>
      </w:pPr>
      <w:r w:rsidRPr="008D68C5">
        <w:rPr>
          <w:rFonts w:eastAsia="Times New Roman" w:cs="Times New Roman"/>
          <w:kern w:val="0"/>
          <w:lang w:eastAsia="ru-RU" w:bidi="ar-SA"/>
        </w:rPr>
        <w:t>Продолжительность урока в основной школе составляет 45 минут.</w:t>
      </w:r>
    </w:p>
    <w:p w:rsidR="009804B3" w:rsidRPr="008D68C5" w:rsidRDefault="009804B3" w:rsidP="008D68C5">
      <w:pPr>
        <w:widowControl/>
        <w:suppressAutoHyphens w:val="0"/>
        <w:jc w:val="center"/>
        <w:rPr>
          <w:rFonts w:eastAsia="Times New Roman" w:cs="Times New Roman"/>
          <w:kern w:val="0"/>
          <w:lang w:eastAsia="ru-RU" w:bidi="ar-SA"/>
        </w:rPr>
      </w:pPr>
      <w:r w:rsidRPr="008D68C5">
        <w:rPr>
          <w:rFonts w:eastAsia="Times New Roman" w:cs="Times New Roman"/>
          <w:kern w:val="0"/>
          <w:lang w:eastAsia="ru-RU" w:bidi="ar-SA"/>
        </w:rPr>
        <w:t xml:space="preserve">  9 классы</w:t>
      </w:r>
    </w:p>
    <w:p w:rsidR="009804B3" w:rsidRPr="008D68C5" w:rsidRDefault="009804B3" w:rsidP="008D68C5">
      <w:pPr>
        <w:widowControl/>
        <w:suppressAutoHyphens w:val="0"/>
        <w:ind w:firstLine="708"/>
        <w:jc w:val="both"/>
        <w:rPr>
          <w:rFonts w:eastAsia="Times New Roman" w:cs="Times New Roman"/>
          <w:kern w:val="0"/>
          <w:lang w:eastAsia="ru-RU" w:bidi="ar-SA"/>
        </w:rPr>
      </w:pPr>
      <w:r w:rsidRPr="008D68C5">
        <w:rPr>
          <w:rFonts w:eastAsia="Times New Roman" w:cs="Times New Roman"/>
          <w:kern w:val="0"/>
          <w:lang w:eastAsia="ru-RU" w:bidi="ar-SA"/>
        </w:rPr>
        <w:t xml:space="preserve">Учебный план МБОУ ООШ №7 города Белово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w:t>
      </w:r>
      <w:r w:rsidRPr="008D68C5">
        <w:rPr>
          <w:rFonts w:eastAsia="Times New Roman" w:cs="Times New Roman"/>
          <w:kern w:val="0"/>
          <w:lang w:eastAsia="ru-RU" w:bidi="ar-SA"/>
        </w:rPr>
        <w:br/>
        <w:t xml:space="preserve">Учебный план для V-IX классов ориентирован на 5-летний нормативный срок освоения государственных образовательных программ основного общего образования. Продолжительность учебного года -  34 </w:t>
      </w:r>
      <w:proofErr w:type="gramStart"/>
      <w:r w:rsidRPr="008D68C5">
        <w:rPr>
          <w:rFonts w:eastAsia="Times New Roman" w:cs="Times New Roman"/>
          <w:kern w:val="0"/>
          <w:lang w:eastAsia="ru-RU" w:bidi="ar-SA"/>
        </w:rPr>
        <w:t>учебных</w:t>
      </w:r>
      <w:proofErr w:type="gramEnd"/>
      <w:r w:rsidRPr="008D68C5">
        <w:rPr>
          <w:rFonts w:eastAsia="Times New Roman" w:cs="Times New Roman"/>
          <w:kern w:val="0"/>
          <w:lang w:eastAsia="ru-RU" w:bidi="ar-SA"/>
        </w:rPr>
        <w:t xml:space="preserve"> недели.   Продолжительность урока - 45 минут, шестидневная  учебная неделя.</w:t>
      </w:r>
    </w:p>
    <w:p w:rsidR="009804B3" w:rsidRPr="008D68C5" w:rsidRDefault="009804B3" w:rsidP="008D68C5">
      <w:pPr>
        <w:widowControl/>
        <w:suppressAutoHyphens w:val="0"/>
        <w:ind w:firstLine="708"/>
        <w:jc w:val="both"/>
        <w:rPr>
          <w:rFonts w:eastAsia="Times New Roman" w:cs="Times New Roman"/>
          <w:kern w:val="0"/>
          <w:lang w:eastAsia="ru-RU" w:bidi="ar-SA"/>
        </w:rPr>
      </w:pPr>
      <w:r w:rsidRPr="008D68C5">
        <w:rPr>
          <w:rFonts w:eastAsia="Times New Roman" w:cs="Times New Roman"/>
          <w:kern w:val="0"/>
          <w:lang w:eastAsia="ru-RU" w:bidi="ar-SA"/>
        </w:rPr>
        <w:t>Учебный план включает следующие компоненты:</w:t>
      </w:r>
    </w:p>
    <w:p w:rsidR="009804B3" w:rsidRPr="008D68C5" w:rsidRDefault="009804B3" w:rsidP="008D68C5">
      <w:pPr>
        <w:widowControl/>
        <w:suppressAutoHyphens w:val="0"/>
        <w:jc w:val="both"/>
        <w:rPr>
          <w:rFonts w:eastAsia="Times New Roman" w:cs="Times New Roman"/>
          <w:kern w:val="0"/>
          <w:lang w:eastAsia="ru-RU" w:bidi="ar-SA"/>
        </w:rPr>
      </w:pPr>
      <w:r w:rsidRPr="008D68C5">
        <w:rPr>
          <w:rFonts w:eastAsia="Times New Roman" w:cs="Times New Roman"/>
          <w:kern w:val="0"/>
          <w:lang w:eastAsia="ru-RU" w:bidi="ar-SA"/>
        </w:rPr>
        <w:t>- 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r w:rsidRPr="008D68C5">
        <w:rPr>
          <w:rFonts w:eastAsia="Times New Roman" w:cs="Times New Roman"/>
          <w:kern w:val="0"/>
          <w:lang w:eastAsia="ru-RU" w:bidi="ar-SA"/>
        </w:rPr>
        <w:br/>
        <w:t>- региональный (национально-региональный) компонент - не менее 10 процентов;</w:t>
      </w:r>
      <w:r w:rsidRPr="008D68C5">
        <w:rPr>
          <w:rFonts w:eastAsia="Times New Roman" w:cs="Times New Roman"/>
          <w:kern w:val="0"/>
          <w:lang w:eastAsia="ru-RU" w:bidi="ar-SA"/>
        </w:rPr>
        <w:br/>
        <w:t xml:space="preserve">- компонент образовательного учреждения - не менее 10 процентов.  </w:t>
      </w:r>
      <w:r w:rsidRPr="008D68C5">
        <w:rPr>
          <w:rFonts w:eastAsia="Times New Roman" w:cs="Times New Roman"/>
          <w:kern w:val="0"/>
          <w:lang w:eastAsia="ru-RU" w:bidi="ar-SA"/>
        </w:rPr>
        <w:br/>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9804B3" w:rsidRPr="008D68C5" w:rsidRDefault="009804B3" w:rsidP="008D68C5">
      <w:pPr>
        <w:widowControl/>
        <w:suppressAutoHyphens w:val="0"/>
        <w:jc w:val="both"/>
        <w:rPr>
          <w:rFonts w:eastAsia="Times New Roman" w:cs="Times New Roman"/>
          <w:kern w:val="0"/>
          <w:lang w:eastAsia="ru-RU" w:bidi="ar-SA"/>
        </w:rPr>
      </w:pPr>
      <w:r w:rsidRPr="008D68C5">
        <w:rPr>
          <w:rFonts w:eastAsia="Times New Roman" w:cs="Times New Roman"/>
          <w:kern w:val="0"/>
          <w:lang w:eastAsia="ru-RU" w:bidi="ar-SA"/>
        </w:rPr>
        <w:t xml:space="preserve">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IX классе - 1 час в неделю учебного предмета "История", «Русский язык». </w:t>
      </w:r>
    </w:p>
    <w:p w:rsidR="009804B3" w:rsidRPr="008D68C5" w:rsidRDefault="009804B3" w:rsidP="008D68C5">
      <w:pPr>
        <w:widowControl/>
        <w:suppressAutoHyphens w:val="0"/>
        <w:ind w:firstLine="708"/>
        <w:jc w:val="both"/>
        <w:rPr>
          <w:rFonts w:eastAsia="Times New Roman" w:cs="Times New Roman"/>
          <w:kern w:val="0"/>
          <w:lang w:eastAsia="ru-RU" w:bidi="ar-SA"/>
        </w:rPr>
      </w:pPr>
      <w:r w:rsidRPr="008D68C5">
        <w:rPr>
          <w:rFonts w:eastAsia="Times New Roman" w:cs="Times New Roman"/>
          <w:kern w:val="0"/>
          <w:lang w:eastAsia="ru-RU" w:bidi="ar-SA"/>
        </w:rPr>
        <w:t xml:space="preserve">Часы компонента образовательного учреждения используются для   изучения учебных предметов федерального компонента   учебного плана: для введения курсов по выбору, элективных курсов, на организацию </w:t>
      </w:r>
      <w:proofErr w:type="spellStart"/>
      <w:r w:rsidRPr="008D68C5">
        <w:rPr>
          <w:rFonts w:eastAsia="Times New Roman" w:cs="Times New Roman"/>
          <w:kern w:val="0"/>
          <w:lang w:eastAsia="ru-RU" w:bidi="ar-SA"/>
        </w:rPr>
        <w:t>предпрофильной</w:t>
      </w:r>
      <w:proofErr w:type="spellEnd"/>
      <w:r w:rsidRPr="008D68C5">
        <w:rPr>
          <w:rFonts w:eastAsia="Times New Roman" w:cs="Times New Roman"/>
          <w:kern w:val="0"/>
          <w:lang w:eastAsia="ru-RU" w:bidi="ar-SA"/>
        </w:rPr>
        <w:t xml:space="preserve"> подготовки учащихся.</w:t>
      </w:r>
    </w:p>
    <w:p w:rsidR="009804B3" w:rsidRPr="008D68C5" w:rsidRDefault="009804B3" w:rsidP="008D68C5">
      <w:pPr>
        <w:widowControl/>
        <w:suppressAutoHyphens w:val="0"/>
        <w:ind w:firstLine="708"/>
        <w:jc w:val="center"/>
        <w:rPr>
          <w:rFonts w:eastAsia="Times New Roman" w:cs="Times New Roman"/>
          <w:kern w:val="0"/>
          <w:lang w:eastAsia="ru-RU" w:bidi="ar-SA"/>
        </w:rPr>
      </w:pPr>
    </w:p>
    <w:p w:rsidR="009804B3" w:rsidRDefault="009804B3" w:rsidP="007477F6">
      <w:pPr>
        <w:widowControl/>
        <w:suppressAutoHyphens w:val="0"/>
        <w:jc w:val="both"/>
        <w:rPr>
          <w:rFonts w:eastAsia="Times New Roman" w:cs="Times New Roman"/>
          <w:kern w:val="0"/>
          <w:lang w:eastAsia="ru-RU" w:bidi="ar-SA"/>
        </w:rPr>
      </w:pPr>
    </w:p>
    <w:p w:rsidR="009804B3" w:rsidRPr="00D4349B" w:rsidRDefault="009804B3" w:rsidP="007477F6">
      <w:pPr>
        <w:widowControl/>
        <w:suppressAutoHyphens w:val="0"/>
        <w:jc w:val="both"/>
        <w:rPr>
          <w:b/>
          <w:bCs/>
          <w:shd w:val="clear" w:color="auto" w:fill="FFFFFF"/>
        </w:rPr>
      </w:pPr>
      <w:r>
        <w:rPr>
          <w:rFonts w:eastAsia="Times New Roman" w:cs="Times New Roman"/>
          <w:kern w:val="0"/>
          <w:lang w:eastAsia="ru-RU" w:bidi="ar-SA"/>
        </w:rPr>
        <w:t>6.</w:t>
      </w:r>
      <w:r w:rsidRPr="00D4349B">
        <w:rPr>
          <w:b/>
          <w:bCs/>
          <w:shd w:val="clear" w:color="auto" w:fill="FFFFFF"/>
        </w:rPr>
        <w:t>Результаты образовательной деятельности</w:t>
      </w:r>
    </w:p>
    <w:p w:rsidR="009804B3" w:rsidRPr="008D68C5" w:rsidRDefault="009804B3" w:rsidP="008D68C5">
      <w:pPr>
        <w:widowControl/>
        <w:suppressAutoHyphens w:val="0"/>
        <w:ind w:right="-28"/>
        <w:jc w:val="center"/>
        <w:rPr>
          <w:rFonts w:eastAsia="Times New Roman" w:cs="Times New Roman"/>
          <w:b/>
          <w:bCs/>
          <w:kern w:val="0"/>
          <w:lang w:eastAsia="ru-RU" w:bidi="ar-SA"/>
        </w:rPr>
      </w:pPr>
    </w:p>
    <w:p w:rsidR="009804B3" w:rsidRPr="00716205" w:rsidRDefault="009804B3" w:rsidP="00716205">
      <w:pPr>
        <w:widowControl/>
        <w:numPr>
          <w:ilvl w:val="12"/>
          <w:numId w:val="0"/>
        </w:numPr>
        <w:suppressAutoHyphens w:val="0"/>
        <w:spacing w:after="120"/>
        <w:rPr>
          <w:rFonts w:eastAsia="Times New Roman" w:cs="Times New Roman"/>
          <w:b/>
          <w:spacing w:val="-6"/>
          <w:kern w:val="0"/>
          <w:lang w:eastAsia="ru-RU" w:bidi="ar-SA"/>
        </w:rPr>
      </w:pPr>
    </w:p>
    <w:p w:rsidR="009804B3" w:rsidRPr="00716205" w:rsidRDefault="009804B3" w:rsidP="00716205">
      <w:pPr>
        <w:widowControl/>
        <w:tabs>
          <w:tab w:val="left" w:pos="2268"/>
        </w:tabs>
        <w:suppressAutoHyphens w:val="0"/>
        <w:spacing w:after="200" w:line="276" w:lineRule="auto"/>
        <w:jc w:val="center"/>
        <w:rPr>
          <w:rFonts w:eastAsia="Times New Roman" w:cs="Times New Roman"/>
          <w:kern w:val="0"/>
          <w:sz w:val="28"/>
          <w:szCs w:val="28"/>
          <w:lang w:eastAsia="en-US" w:bidi="ar-SA"/>
        </w:rPr>
      </w:pPr>
      <w:r w:rsidRPr="00716205">
        <w:rPr>
          <w:rFonts w:eastAsia="Times New Roman" w:cs="Times New Roman"/>
          <w:kern w:val="0"/>
          <w:sz w:val="28"/>
          <w:szCs w:val="28"/>
          <w:lang w:eastAsia="en-US" w:bidi="ar-SA"/>
        </w:rPr>
        <w:lastRenderedPageBreak/>
        <w:t>Сводная ведомость</w:t>
      </w:r>
    </w:p>
    <w:p w:rsidR="009804B3" w:rsidRPr="00716205" w:rsidRDefault="009804B3" w:rsidP="00716205">
      <w:pPr>
        <w:widowControl/>
        <w:tabs>
          <w:tab w:val="left" w:pos="2268"/>
        </w:tabs>
        <w:suppressAutoHyphens w:val="0"/>
        <w:spacing w:after="200" w:line="276" w:lineRule="auto"/>
        <w:jc w:val="center"/>
        <w:rPr>
          <w:rFonts w:eastAsia="Times New Roman" w:cs="Times New Roman"/>
          <w:kern w:val="0"/>
          <w:sz w:val="28"/>
          <w:szCs w:val="28"/>
          <w:lang w:eastAsia="en-US" w:bidi="ar-SA"/>
        </w:rPr>
      </w:pPr>
      <w:r w:rsidRPr="00716205">
        <w:rPr>
          <w:rFonts w:eastAsia="Times New Roman" w:cs="Times New Roman"/>
          <w:kern w:val="0"/>
          <w:sz w:val="28"/>
          <w:szCs w:val="28"/>
          <w:lang w:eastAsia="en-US" w:bidi="ar-SA"/>
        </w:rPr>
        <w:t xml:space="preserve">итогов    успеваемости обучающихся МБОУ ООШ №7 города Белово, </w:t>
      </w:r>
      <w:r>
        <w:rPr>
          <w:rFonts w:eastAsia="Times New Roman" w:cs="Times New Roman"/>
          <w:kern w:val="0"/>
          <w:sz w:val="28"/>
          <w:szCs w:val="28"/>
          <w:lang w:eastAsia="en-US" w:bidi="ar-SA"/>
        </w:rPr>
        <w:t>1 полугодие</w:t>
      </w:r>
      <w:r w:rsidRPr="00716205">
        <w:rPr>
          <w:rFonts w:eastAsia="Times New Roman" w:cs="Times New Roman"/>
          <w:kern w:val="0"/>
          <w:sz w:val="28"/>
          <w:szCs w:val="28"/>
          <w:lang w:eastAsia="en-US" w:bidi="ar-SA"/>
        </w:rPr>
        <w:t>, 2017-2018 учебный год</w:t>
      </w:r>
    </w:p>
    <w:p w:rsidR="00CB05BB" w:rsidRPr="00CB05BB" w:rsidRDefault="00CB05BB" w:rsidP="00CB05BB">
      <w:pPr>
        <w:widowControl/>
        <w:shd w:val="clear" w:color="auto" w:fill="FFFFFF"/>
        <w:suppressAutoHyphens w:val="0"/>
        <w:spacing w:after="160" w:line="360" w:lineRule="auto"/>
        <w:jc w:val="center"/>
        <w:outlineLvl w:val="0"/>
        <w:rPr>
          <w:rFonts w:eastAsia="Calibri" w:cs="Times New Roman"/>
          <w:kern w:val="0"/>
          <w:lang w:eastAsia="en-US" w:bidi="ar-SA"/>
        </w:rPr>
      </w:pPr>
      <w:r w:rsidRPr="00CB05BB">
        <w:rPr>
          <w:rFonts w:eastAsia="Calibri" w:cs="Times New Roman"/>
          <w:kern w:val="0"/>
          <w:lang w:eastAsia="en-US" w:bidi="ar-SA"/>
        </w:rPr>
        <w:t>Итоги учебного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3479"/>
        <w:gridCol w:w="3479"/>
        <w:gridCol w:w="3451"/>
      </w:tblGrid>
      <w:tr w:rsidR="00CB05BB" w:rsidRPr="00CB05BB" w:rsidTr="00CB05BB">
        <w:trPr>
          <w:trHeight w:val="601"/>
        </w:trPr>
        <w:tc>
          <w:tcPr>
            <w:tcW w:w="3513" w:type="dxa"/>
            <w:vAlign w:val="center"/>
          </w:tcPr>
          <w:p w:rsidR="00CB05BB" w:rsidRPr="00CB05BB" w:rsidRDefault="00CB05BB" w:rsidP="00CB05BB">
            <w:pPr>
              <w:suppressAutoHyphens w:val="0"/>
              <w:autoSpaceDE w:val="0"/>
              <w:autoSpaceDN w:val="0"/>
              <w:adjustRightInd w:val="0"/>
              <w:spacing w:after="160" w:line="360" w:lineRule="auto"/>
              <w:jc w:val="both"/>
              <w:rPr>
                <w:rFonts w:eastAsia="Trebuchet MS" w:cs="Times New Roman"/>
                <w:b/>
                <w:kern w:val="0"/>
                <w:lang w:eastAsia="en-US" w:bidi="ar-SA"/>
              </w:rPr>
            </w:pPr>
          </w:p>
        </w:tc>
        <w:tc>
          <w:tcPr>
            <w:tcW w:w="3479" w:type="dxa"/>
            <w:vAlign w:val="center"/>
          </w:tcPr>
          <w:p w:rsidR="00CB05BB" w:rsidRPr="00CB05BB" w:rsidRDefault="00CB05BB" w:rsidP="00CB05BB">
            <w:pPr>
              <w:suppressAutoHyphens w:val="0"/>
              <w:autoSpaceDE w:val="0"/>
              <w:autoSpaceDN w:val="0"/>
              <w:adjustRightInd w:val="0"/>
              <w:spacing w:after="160" w:line="360" w:lineRule="auto"/>
              <w:jc w:val="both"/>
              <w:rPr>
                <w:rFonts w:eastAsia="Trebuchet MS" w:cs="Times New Roman"/>
                <w:b/>
                <w:kern w:val="0"/>
                <w:lang w:eastAsia="en-US" w:bidi="ar-SA"/>
              </w:rPr>
            </w:pPr>
            <w:r w:rsidRPr="00CB05BB">
              <w:rPr>
                <w:rFonts w:eastAsia="Trebuchet MS" w:cs="Times New Roman"/>
                <w:b/>
                <w:kern w:val="0"/>
                <w:lang w:eastAsia="en-US" w:bidi="ar-SA"/>
              </w:rPr>
              <w:t>1 ступень</w:t>
            </w:r>
          </w:p>
        </w:tc>
        <w:tc>
          <w:tcPr>
            <w:tcW w:w="3479" w:type="dxa"/>
            <w:vAlign w:val="center"/>
          </w:tcPr>
          <w:p w:rsidR="00CB05BB" w:rsidRPr="00CB05BB" w:rsidRDefault="00CB05BB" w:rsidP="00CB05BB">
            <w:pPr>
              <w:suppressAutoHyphens w:val="0"/>
              <w:autoSpaceDE w:val="0"/>
              <w:autoSpaceDN w:val="0"/>
              <w:adjustRightInd w:val="0"/>
              <w:spacing w:after="160" w:line="360" w:lineRule="auto"/>
              <w:jc w:val="both"/>
              <w:rPr>
                <w:rFonts w:eastAsia="Trebuchet MS" w:cs="Times New Roman"/>
                <w:b/>
                <w:kern w:val="0"/>
                <w:lang w:eastAsia="en-US" w:bidi="ar-SA"/>
              </w:rPr>
            </w:pPr>
            <w:r w:rsidRPr="00CB05BB">
              <w:rPr>
                <w:rFonts w:eastAsia="Trebuchet MS" w:cs="Times New Roman"/>
                <w:b/>
                <w:kern w:val="0"/>
                <w:lang w:eastAsia="en-US" w:bidi="ar-SA"/>
              </w:rPr>
              <w:t>2 ступень</w:t>
            </w:r>
          </w:p>
        </w:tc>
        <w:tc>
          <w:tcPr>
            <w:tcW w:w="3451" w:type="dxa"/>
            <w:vAlign w:val="center"/>
          </w:tcPr>
          <w:p w:rsidR="00CB05BB" w:rsidRPr="00CB05BB" w:rsidRDefault="00CB05BB" w:rsidP="00CB05BB">
            <w:pPr>
              <w:suppressAutoHyphens w:val="0"/>
              <w:autoSpaceDE w:val="0"/>
              <w:autoSpaceDN w:val="0"/>
              <w:adjustRightInd w:val="0"/>
              <w:spacing w:after="160" w:line="360" w:lineRule="auto"/>
              <w:jc w:val="both"/>
              <w:rPr>
                <w:rFonts w:eastAsia="Trebuchet MS" w:cs="Times New Roman"/>
                <w:b/>
                <w:kern w:val="0"/>
                <w:lang w:eastAsia="en-US" w:bidi="ar-SA"/>
              </w:rPr>
            </w:pPr>
            <w:r w:rsidRPr="00CB05BB">
              <w:rPr>
                <w:rFonts w:eastAsia="Trebuchet MS" w:cs="Times New Roman"/>
                <w:b/>
                <w:kern w:val="0"/>
                <w:lang w:eastAsia="en-US" w:bidi="ar-SA"/>
              </w:rPr>
              <w:t>Всего по школе</w:t>
            </w:r>
          </w:p>
        </w:tc>
      </w:tr>
      <w:tr w:rsidR="00CB05BB" w:rsidRPr="00CB05BB" w:rsidTr="00CB05BB">
        <w:trPr>
          <w:trHeight w:val="554"/>
        </w:trPr>
        <w:tc>
          <w:tcPr>
            <w:tcW w:w="3513" w:type="dxa"/>
          </w:tcPr>
          <w:p w:rsidR="00CB05BB" w:rsidRPr="00CB05BB" w:rsidRDefault="00CB05BB" w:rsidP="00CB05BB">
            <w:pPr>
              <w:suppressAutoHyphens w:val="0"/>
              <w:autoSpaceDE w:val="0"/>
              <w:autoSpaceDN w:val="0"/>
              <w:adjustRightInd w:val="0"/>
              <w:spacing w:after="160" w:line="259" w:lineRule="auto"/>
              <w:jc w:val="both"/>
              <w:rPr>
                <w:rFonts w:eastAsia="Trebuchet MS" w:cs="Times New Roman"/>
                <w:kern w:val="0"/>
                <w:lang w:eastAsia="en-US" w:bidi="ar-SA"/>
              </w:rPr>
            </w:pPr>
            <w:r w:rsidRPr="00CB05BB">
              <w:rPr>
                <w:rFonts w:eastAsia="Trebuchet MS" w:cs="Times New Roman"/>
                <w:kern w:val="0"/>
                <w:lang w:eastAsia="en-US" w:bidi="ar-SA"/>
              </w:rPr>
              <w:t>Окончили учебный год на «5»</w:t>
            </w:r>
          </w:p>
        </w:tc>
        <w:tc>
          <w:tcPr>
            <w:tcW w:w="3479" w:type="dxa"/>
            <w:vAlign w:val="center"/>
          </w:tcPr>
          <w:p w:rsidR="00CB05BB" w:rsidRPr="00CB05BB" w:rsidRDefault="00E14996"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14</w:t>
            </w:r>
          </w:p>
        </w:tc>
        <w:tc>
          <w:tcPr>
            <w:tcW w:w="3479" w:type="dxa"/>
            <w:vAlign w:val="center"/>
          </w:tcPr>
          <w:p w:rsidR="00CB05BB" w:rsidRPr="00CB05BB" w:rsidRDefault="00E14996"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18</w:t>
            </w:r>
          </w:p>
        </w:tc>
        <w:tc>
          <w:tcPr>
            <w:tcW w:w="3451" w:type="dxa"/>
            <w:vAlign w:val="center"/>
          </w:tcPr>
          <w:p w:rsidR="00CB05BB" w:rsidRPr="00CB05BB" w:rsidRDefault="00E14996"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32</w:t>
            </w:r>
          </w:p>
        </w:tc>
      </w:tr>
      <w:tr w:rsidR="00CB05BB" w:rsidRPr="00CB05BB" w:rsidTr="00CB05BB">
        <w:trPr>
          <w:trHeight w:val="406"/>
        </w:trPr>
        <w:tc>
          <w:tcPr>
            <w:tcW w:w="3513" w:type="dxa"/>
          </w:tcPr>
          <w:p w:rsidR="00CB05BB" w:rsidRPr="00CB05BB" w:rsidRDefault="00CB05BB" w:rsidP="00CB05BB">
            <w:pPr>
              <w:suppressAutoHyphens w:val="0"/>
              <w:autoSpaceDE w:val="0"/>
              <w:autoSpaceDN w:val="0"/>
              <w:adjustRightInd w:val="0"/>
              <w:spacing w:after="160" w:line="259" w:lineRule="auto"/>
              <w:jc w:val="both"/>
              <w:rPr>
                <w:rFonts w:eastAsia="Trebuchet MS" w:cs="Times New Roman"/>
                <w:kern w:val="0"/>
                <w:lang w:eastAsia="en-US" w:bidi="ar-SA"/>
              </w:rPr>
            </w:pPr>
            <w:r w:rsidRPr="00CB05BB">
              <w:rPr>
                <w:rFonts w:eastAsia="Trebuchet MS" w:cs="Times New Roman"/>
                <w:kern w:val="0"/>
                <w:lang w:eastAsia="en-US" w:bidi="ar-SA"/>
              </w:rPr>
              <w:t>Окончили учебный год на «4» и «5»</w:t>
            </w:r>
          </w:p>
        </w:tc>
        <w:tc>
          <w:tcPr>
            <w:tcW w:w="3479" w:type="dxa"/>
            <w:vAlign w:val="center"/>
          </w:tcPr>
          <w:p w:rsidR="00CB05BB" w:rsidRPr="00CB05BB" w:rsidRDefault="006B5382"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94</w:t>
            </w:r>
          </w:p>
        </w:tc>
        <w:tc>
          <w:tcPr>
            <w:tcW w:w="3479" w:type="dxa"/>
            <w:vAlign w:val="center"/>
          </w:tcPr>
          <w:p w:rsidR="00CB05BB" w:rsidRPr="00CB05BB" w:rsidRDefault="006B5382"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76</w:t>
            </w:r>
          </w:p>
        </w:tc>
        <w:tc>
          <w:tcPr>
            <w:tcW w:w="3451" w:type="dxa"/>
            <w:vAlign w:val="center"/>
          </w:tcPr>
          <w:p w:rsidR="00CB05BB" w:rsidRPr="00CB05BB" w:rsidRDefault="006B5382"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170</w:t>
            </w:r>
          </w:p>
        </w:tc>
      </w:tr>
      <w:tr w:rsidR="00CB05BB" w:rsidRPr="00CB05BB" w:rsidTr="00CB05BB">
        <w:trPr>
          <w:trHeight w:val="346"/>
        </w:trPr>
        <w:tc>
          <w:tcPr>
            <w:tcW w:w="3513" w:type="dxa"/>
          </w:tcPr>
          <w:p w:rsidR="00CB05BB" w:rsidRPr="00CB05BB" w:rsidRDefault="00CB05BB" w:rsidP="00CB05BB">
            <w:pPr>
              <w:suppressAutoHyphens w:val="0"/>
              <w:autoSpaceDE w:val="0"/>
              <w:autoSpaceDN w:val="0"/>
              <w:adjustRightInd w:val="0"/>
              <w:spacing w:after="160" w:line="259" w:lineRule="auto"/>
              <w:jc w:val="both"/>
              <w:rPr>
                <w:rFonts w:eastAsia="Trebuchet MS" w:cs="Times New Roman"/>
                <w:kern w:val="0"/>
                <w:lang w:eastAsia="en-US" w:bidi="ar-SA"/>
              </w:rPr>
            </w:pPr>
            <w:r w:rsidRPr="00CB05BB">
              <w:rPr>
                <w:rFonts w:eastAsia="Trebuchet MS" w:cs="Times New Roman"/>
                <w:kern w:val="0"/>
                <w:lang w:eastAsia="en-US" w:bidi="ar-SA"/>
              </w:rPr>
              <w:t>Итого по школе:</w:t>
            </w:r>
          </w:p>
        </w:tc>
        <w:tc>
          <w:tcPr>
            <w:tcW w:w="3479" w:type="dxa"/>
            <w:vAlign w:val="center"/>
          </w:tcPr>
          <w:p w:rsidR="00CB05BB" w:rsidRPr="00CB05BB" w:rsidRDefault="006B5382"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108</w:t>
            </w:r>
          </w:p>
        </w:tc>
        <w:tc>
          <w:tcPr>
            <w:tcW w:w="3479" w:type="dxa"/>
            <w:vAlign w:val="center"/>
          </w:tcPr>
          <w:p w:rsidR="00CB05BB" w:rsidRPr="00CB05BB" w:rsidRDefault="006B5382"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94</w:t>
            </w:r>
          </w:p>
        </w:tc>
        <w:tc>
          <w:tcPr>
            <w:tcW w:w="3451" w:type="dxa"/>
            <w:vAlign w:val="center"/>
          </w:tcPr>
          <w:p w:rsidR="00CB05BB" w:rsidRPr="00CB05BB" w:rsidRDefault="006B5382" w:rsidP="00CB05BB">
            <w:pPr>
              <w:suppressAutoHyphens w:val="0"/>
              <w:autoSpaceDE w:val="0"/>
              <w:autoSpaceDN w:val="0"/>
              <w:adjustRightInd w:val="0"/>
              <w:spacing w:after="160" w:line="360" w:lineRule="auto"/>
              <w:jc w:val="both"/>
              <w:rPr>
                <w:rFonts w:eastAsia="Trebuchet MS" w:cs="Times New Roman"/>
                <w:kern w:val="0"/>
                <w:lang w:eastAsia="en-US" w:bidi="ar-SA"/>
              </w:rPr>
            </w:pPr>
            <w:r>
              <w:rPr>
                <w:rFonts w:eastAsia="Trebuchet MS" w:cs="Times New Roman"/>
                <w:kern w:val="0"/>
                <w:lang w:eastAsia="en-US" w:bidi="ar-SA"/>
              </w:rPr>
              <w:t>203</w:t>
            </w:r>
          </w:p>
        </w:tc>
      </w:tr>
    </w:tbl>
    <w:p w:rsidR="00CB05BB" w:rsidRPr="00CB05BB" w:rsidRDefault="00CB05BB" w:rsidP="00CB05BB">
      <w:pPr>
        <w:widowControl/>
        <w:suppressAutoHyphens w:val="0"/>
        <w:spacing w:after="200" w:line="276" w:lineRule="auto"/>
        <w:rPr>
          <w:rFonts w:eastAsia="Calibri" w:cs="Times New Roman"/>
          <w:kern w:val="0"/>
          <w:lang w:eastAsia="en-US" w:bidi="ar-SA"/>
        </w:rPr>
      </w:pPr>
    </w:p>
    <w:p w:rsidR="00CB05BB" w:rsidRPr="00CB05BB" w:rsidRDefault="00CB05BB" w:rsidP="00CB05BB">
      <w:pPr>
        <w:widowControl/>
        <w:suppressAutoHyphens w:val="0"/>
        <w:spacing w:after="200" w:line="276" w:lineRule="auto"/>
        <w:rPr>
          <w:rFonts w:eastAsia="Calibri" w:cs="Times New Roman"/>
          <w:kern w:val="0"/>
          <w:lang w:eastAsia="en-US" w:bidi="ar-SA"/>
        </w:rPr>
      </w:pPr>
    </w:p>
    <w:p w:rsidR="00CB05BB" w:rsidRPr="00CB05BB" w:rsidRDefault="00CB05BB" w:rsidP="00CB05BB">
      <w:pPr>
        <w:widowControl/>
        <w:suppressAutoHyphens w:val="0"/>
        <w:spacing w:after="200" w:line="276" w:lineRule="auto"/>
        <w:rPr>
          <w:rFonts w:eastAsia="Calibri" w:cs="Times New Roman"/>
          <w:kern w:val="0"/>
          <w:lang w:eastAsia="en-US" w:bidi="ar-SA"/>
        </w:rPr>
      </w:pPr>
    </w:p>
    <w:tbl>
      <w:tblPr>
        <w:tblW w:w="15252" w:type="dxa"/>
        <w:tblInd w:w="-459" w:type="dxa"/>
        <w:tblLook w:val="00A0" w:firstRow="1" w:lastRow="0" w:firstColumn="1" w:lastColumn="0" w:noHBand="0" w:noVBand="0"/>
      </w:tblPr>
      <w:tblGrid>
        <w:gridCol w:w="3245"/>
        <w:gridCol w:w="2462"/>
        <w:gridCol w:w="1911"/>
        <w:gridCol w:w="1906"/>
        <w:gridCol w:w="1911"/>
        <w:gridCol w:w="1910"/>
        <w:gridCol w:w="1907"/>
      </w:tblGrid>
      <w:tr w:rsidR="006B5382" w:rsidRPr="006B5382" w:rsidTr="00E152F5">
        <w:trPr>
          <w:trHeight w:val="255"/>
        </w:trPr>
        <w:tc>
          <w:tcPr>
            <w:tcW w:w="3261" w:type="dxa"/>
            <w:vMerge w:val="restart"/>
            <w:tcBorders>
              <w:top w:val="single" w:sz="4" w:space="0" w:color="auto"/>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Предмет</w:t>
            </w:r>
          </w:p>
        </w:tc>
        <w:tc>
          <w:tcPr>
            <w:tcW w:w="6304" w:type="dxa"/>
            <w:gridSpan w:val="3"/>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Школьный этап</w:t>
            </w:r>
          </w:p>
        </w:tc>
        <w:tc>
          <w:tcPr>
            <w:tcW w:w="5747" w:type="dxa"/>
            <w:gridSpan w:val="3"/>
            <w:tcBorders>
              <w:top w:val="single" w:sz="4" w:space="0" w:color="auto"/>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Муниципальный этап</w:t>
            </w:r>
          </w:p>
        </w:tc>
      </w:tr>
      <w:tr w:rsidR="006B5382" w:rsidRPr="006B5382" w:rsidTr="00E152F5">
        <w:trPr>
          <w:trHeight w:val="38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473"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Фактическое кол-во участников (чел.)</w:t>
            </w:r>
          </w:p>
        </w:tc>
        <w:tc>
          <w:tcPr>
            <w:tcW w:w="1916"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Кол-во победителей (чел.)</w:t>
            </w:r>
          </w:p>
        </w:tc>
        <w:tc>
          <w:tcPr>
            <w:tcW w:w="1915" w:type="dxa"/>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Кол-во призеров (чел.)</w:t>
            </w:r>
          </w:p>
        </w:tc>
        <w:tc>
          <w:tcPr>
            <w:tcW w:w="1916"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Фактическое кол-во участников (чел.)</w:t>
            </w:r>
          </w:p>
        </w:tc>
        <w:tc>
          <w:tcPr>
            <w:tcW w:w="1915"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Кол-во победителей (чел.)</w:t>
            </w:r>
          </w:p>
        </w:tc>
        <w:tc>
          <w:tcPr>
            <w:tcW w:w="1916"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Кол-во призеров (чел.)</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Английский язык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16</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Астрономия</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Биология</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29</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4</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География</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16</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Информатика (ИКТ)</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8</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Искусство (МХК)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История</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21</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lastRenderedPageBreak/>
              <w:t>Испанский язык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Итальянский язык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Китайский язык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Литература</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28</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Математика</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60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6</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4</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Немецкий язык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Обществознание</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29</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ОБЖ</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16</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4</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4</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Право</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Русский язык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44</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Технология</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9</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Физика</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17</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Физическая культура</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28</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Французский язык</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Химия</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5</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Экология</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96"/>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Экономика</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single" w:sz="4" w:space="0" w:color="auto"/>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326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b/>
                <w:color w:val="000000"/>
                <w:kern w:val="0"/>
                <w:lang w:eastAsia="ru-RU" w:bidi="ar-SA"/>
              </w:rPr>
            </w:pPr>
            <w:r w:rsidRPr="006B5382">
              <w:rPr>
                <w:rFonts w:eastAsia="Times New Roman" w:cs="Times New Roman"/>
                <w:b/>
                <w:color w:val="000000"/>
                <w:kern w:val="0"/>
                <w:lang w:eastAsia="ru-RU" w:bidi="ar-SA"/>
              </w:rPr>
              <w:t>Всего</w:t>
            </w:r>
          </w:p>
        </w:tc>
        <w:tc>
          <w:tcPr>
            <w:tcW w:w="247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b/>
                <w:color w:val="000000"/>
                <w:kern w:val="0"/>
                <w:lang w:eastAsia="ru-RU" w:bidi="ar-SA"/>
              </w:rPr>
            </w:pPr>
            <w:r w:rsidRPr="006B5382">
              <w:rPr>
                <w:rFonts w:eastAsia="Times New Roman" w:cs="Times New Roman"/>
                <w:b/>
                <w:color w:val="000000"/>
                <w:kern w:val="0"/>
                <w:lang w:eastAsia="ru-RU" w:bidi="ar-SA"/>
              </w:rPr>
              <w:t>326</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b/>
                <w:color w:val="000000"/>
                <w:kern w:val="0"/>
                <w:lang w:eastAsia="ru-RU" w:bidi="ar-SA"/>
              </w:rPr>
            </w:pPr>
            <w:r w:rsidRPr="006B5382">
              <w:rPr>
                <w:rFonts w:eastAsia="Times New Roman" w:cs="Times New Roman"/>
                <w:b/>
                <w:color w:val="000000"/>
                <w:kern w:val="0"/>
                <w:lang w:eastAsia="ru-RU" w:bidi="ar-SA"/>
              </w:rPr>
              <w:t>28</w:t>
            </w:r>
          </w:p>
        </w:tc>
        <w:tc>
          <w:tcPr>
            <w:tcW w:w="1915" w:type="dxa"/>
            <w:tcBorders>
              <w:top w:val="nil"/>
              <w:left w:val="nil"/>
              <w:bottom w:val="single" w:sz="4" w:space="0" w:color="auto"/>
              <w:right w:val="nil"/>
            </w:tcBorders>
          </w:tcPr>
          <w:p w:rsidR="006B5382" w:rsidRPr="006B5382" w:rsidRDefault="006B5382" w:rsidP="006B5382">
            <w:pPr>
              <w:widowControl/>
              <w:suppressAutoHyphens w:val="0"/>
              <w:jc w:val="both"/>
              <w:rPr>
                <w:rFonts w:eastAsia="Times New Roman" w:cs="Times New Roman"/>
                <w:b/>
                <w:color w:val="000000"/>
                <w:kern w:val="0"/>
                <w:lang w:eastAsia="ru-RU" w:bidi="ar-SA"/>
              </w:rPr>
            </w:pPr>
            <w:r w:rsidRPr="006B5382">
              <w:rPr>
                <w:rFonts w:eastAsia="Times New Roman" w:cs="Times New Roman"/>
                <w:b/>
                <w:color w:val="000000"/>
                <w:kern w:val="0"/>
                <w:lang w:eastAsia="ru-RU" w:bidi="ar-SA"/>
              </w:rPr>
              <w:t>12</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b/>
                <w:color w:val="000000"/>
                <w:kern w:val="0"/>
                <w:lang w:eastAsia="ru-RU" w:bidi="ar-SA"/>
              </w:rPr>
            </w:pPr>
            <w:r w:rsidRPr="006B5382">
              <w:rPr>
                <w:rFonts w:eastAsia="Times New Roman" w:cs="Times New Roman"/>
                <w:b/>
                <w:color w:val="000000"/>
                <w:kern w:val="0"/>
                <w:lang w:eastAsia="ru-RU" w:bidi="ar-SA"/>
              </w:rPr>
              <w:t>10</w:t>
            </w:r>
          </w:p>
        </w:tc>
        <w:tc>
          <w:tcPr>
            <w:tcW w:w="1915"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b/>
                <w:color w:val="000000"/>
                <w:kern w:val="0"/>
                <w:lang w:eastAsia="ru-RU" w:bidi="ar-SA"/>
              </w:rPr>
            </w:pPr>
            <w:r w:rsidRPr="006B5382">
              <w:rPr>
                <w:rFonts w:eastAsia="Times New Roman" w:cs="Times New Roman"/>
                <w:b/>
                <w:color w:val="000000"/>
                <w:kern w:val="0"/>
                <w:lang w:eastAsia="ru-RU" w:bidi="ar-SA"/>
              </w:rPr>
              <w:t>1</w:t>
            </w:r>
          </w:p>
        </w:tc>
        <w:tc>
          <w:tcPr>
            <w:tcW w:w="191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b/>
                <w:color w:val="000000"/>
                <w:kern w:val="0"/>
                <w:lang w:eastAsia="ru-RU" w:bidi="ar-SA"/>
              </w:rPr>
            </w:pPr>
          </w:p>
        </w:tc>
      </w:tr>
    </w:tbl>
    <w:p w:rsidR="006B5382" w:rsidRPr="006B5382" w:rsidRDefault="006B5382" w:rsidP="006B5382">
      <w:pPr>
        <w:rPr>
          <w:vanish/>
        </w:rPr>
      </w:pPr>
    </w:p>
    <w:tbl>
      <w:tblPr>
        <w:tblpPr w:leftFromText="180" w:rightFromText="180" w:vertAnchor="text" w:horzAnchor="margin" w:tblpXSpec="center" w:tblpY="382"/>
        <w:tblW w:w="14760" w:type="dxa"/>
        <w:tblLayout w:type="fixed"/>
        <w:tblLook w:val="00A0" w:firstRow="1" w:lastRow="0" w:firstColumn="1" w:lastColumn="0" w:noHBand="0" w:noVBand="0"/>
      </w:tblPr>
      <w:tblGrid>
        <w:gridCol w:w="1292"/>
        <w:gridCol w:w="2001"/>
        <w:gridCol w:w="1119"/>
        <w:gridCol w:w="850"/>
        <w:gridCol w:w="851"/>
        <w:gridCol w:w="850"/>
        <w:gridCol w:w="992"/>
        <w:gridCol w:w="992"/>
        <w:gridCol w:w="851"/>
        <w:gridCol w:w="851"/>
        <w:gridCol w:w="1134"/>
        <w:gridCol w:w="1042"/>
        <w:gridCol w:w="943"/>
        <w:gridCol w:w="992"/>
      </w:tblGrid>
      <w:tr w:rsidR="006B5382" w:rsidRPr="006B5382" w:rsidTr="00E152F5">
        <w:trPr>
          <w:trHeight w:val="255"/>
        </w:trPr>
        <w:tc>
          <w:tcPr>
            <w:tcW w:w="1292" w:type="dxa"/>
            <w:vMerge w:val="restart"/>
            <w:tcBorders>
              <w:top w:val="single" w:sz="4" w:space="0" w:color="auto"/>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Наименование ОО</w:t>
            </w:r>
          </w:p>
        </w:tc>
        <w:tc>
          <w:tcPr>
            <w:tcW w:w="13468" w:type="dxa"/>
            <w:gridSpan w:val="13"/>
            <w:tcBorders>
              <w:top w:val="single" w:sz="4" w:space="0" w:color="auto"/>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Количественные данные об участниках из 4-х классов в школьном этапе всероссийской олимпиады школьников</w:t>
            </w:r>
          </w:p>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 2019/2020 учебном году г. Белово</w:t>
            </w:r>
          </w:p>
        </w:tc>
      </w:tr>
      <w:tr w:rsidR="006B5382" w:rsidRPr="006B5382" w:rsidTr="00E152F5">
        <w:trPr>
          <w:trHeight w:val="255"/>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001" w:type="dxa"/>
            <w:vMerge w:val="restart"/>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Предмет</w:t>
            </w:r>
          </w:p>
        </w:tc>
        <w:tc>
          <w:tcPr>
            <w:tcW w:w="3670" w:type="dxa"/>
            <w:gridSpan w:val="4"/>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Количество участников (чел.)</w:t>
            </w:r>
          </w:p>
        </w:tc>
        <w:tc>
          <w:tcPr>
            <w:tcW w:w="3686" w:type="dxa"/>
            <w:gridSpan w:val="4"/>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Количество победителей (чел.)</w:t>
            </w:r>
          </w:p>
        </w:tc>
        <w:tc>
          <w:tcPr>
            <w:tcW w:w="4111" w:type="dxa"/>
            <w:gridSpan w:val="4"/>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Количество призеров (чел.)</w:t>
            </w:r>
          </w:p>
        </w:tc>
      </w:tr>
      <w:tr w:rsidR="006B5382" w:rsidRPr="006B5382" w:rsidTr="00E152F5">
        <w:trPr>
          <w:trHeight w:val="319"/>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001" w:type="dxa"/>
            <w:vMerge/>
            <w:tcBorders>
              <w:top w:val="nil"/>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1119"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850"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851"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850"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c>
          <w:tcPr>
            <w:tcW w:w="99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99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851"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851"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c>
          <w:tcPr>
            <w:tcW w:w="1134"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104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943"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99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r>
      <w:tr w:rsidR="006B5382" w:rsidRPr="006B5382" w:rsidTr="00E152F5">
        <w:trPr>
          <w:trHeight w:val="269"/>
        </w:trPr>
        <w:tc>
          <w:tcPr>
            <w:tcW w:w="1292" w:type="dxa"/>
            <w:vMerge w:val="restart"/>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МБОУ ООШ №7 города Белово</w:t>
            </w:r>
          </w:p>
        </w:tc>
        <w:tc>
          <w:tcPr>
            <w:tcW w:w="200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Русский язык</w:t>
            </w:r>
          </w:p>
        </w:tc>
        <w:tc>
          <w:tcPr>
            <w:tcW w:w="1119"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6</w:t>
            </w:r>
          </w:p>
        </w:tc>
        <w:tc>
          <w:tcPr>
            <w:tcW w:w="850"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51"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6</w:t>
            </w:r>
          </w:p>
        </w:tc>
        <w:tc>
          <w:tcPr>
            <w:tcW w:w="850"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9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99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51"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851"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134"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04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4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9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255"/>
        </w:trPr>
        <w:tc>
          <w:tcPr>
            <w:tcW w:w="1292" w:type="dxa"/>
            <w:vMerge/>
            <w:tcBorders>
              <w:top w:val="nil"/>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00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Математика</w:t>
            </w:r>
          </w:p>
        </w:tc>
        <w:tc>
          <w:tcPr>
            <w:tcW w:w="1119"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7</w:t>
            </w:r>
          </w:p>
        </w:tc>
        <w:tc>
          <w:tcPr>
            <w:tcW w:w="850"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51"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7</w:t>
            </w:r>
          </w:p>
        </w:tc>
        <w:tc>
          <w:tcPr>
            <w:tcW w:w="850"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9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99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51"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851"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134"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04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4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9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r w:rsidR="006B5382" w:rsidRPr="006B5382" w:rsidTr="00E152F5">
        <w:trPr>
          <w:trHeight w:val="934"/>
        </w:trPr>
        <w:tc>
          <w:tcPr>
            <w:tcW w:w="1292" w:type="dxa"/>
            <w:vMerge/>
            <w:tcBorders>
              <w:top w:val="nil"/>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001" w:type="dxa"/>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1119"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13</w:t>
            </w:r>
          </w:p>
        </w:tc>
        <w:tc>
          <w:tcPr>
            <w:tcW w:w="850"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51"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13</w:t>
            </w:r>
          </w:p>
        </w:tc>
        <w:tc>
          <w:tcPr>
            <w:tcW w:w="850"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9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99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51"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851"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134"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104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43"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99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bl>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suppressAutoHyphens w:val="0"/>
        <w:jc w:val="both"/>
        <w:rPr>
          <w:rFonts w:eastAsia="Times New Roman" w:cs="Times New Roman"/>
          <w:bCs/>
          <w:kern w:val="0"/>
          <w:lang w:eastAsia="ru-RU" w:bidi="ar-SA"/>
        </w:rPr>
      </w:pPr>
      <w:r w:rsidRPr="006B5382">
        <w:rPr>
          <w:rFonts w:eastAsia="Times New Roman" w:cs="Times New Roman"/>
          <w:bCs/>
          <w:kern w:val="0"/>
          <w:lang w:eastAsia="ru-RU" w:bidi="ar-SA"/>
        </w:rPr>
        <w:t>Таблица</w:t>
      </w:r>
      <w:proofErr w:type="gramStart"/>
      <w:r w:rsidRPr="006B5382">
        <w:rPr>
          <w:rFonts w:eastAsia="Times New Roman" w:cs="Times New Roman"/>
          <w:bCs/>
          <w:kern w:val="0"/>
          <w:lang w:eastAsia="ru-RU" w:bidi="ar-SA"/>
        </w:rPr>
        <w:t>4</w:t>
      </w:r>
      <w:proofErr w:type="gramEnd"/>
    </w:p>
    <w:p w:rsidR="006B5382" w:rsidRPr="006B5382" w:rsidRDefault="006B5382" w:rsidP="006B5382">
      <w:pPr>
        <w:widowControl/>
        <w:suppressAutoHyphens w:val="0"/>
        <w:jc w:val="both"/>
        <w:rPr>
          <w:rFonts w:eastAsia="Times New Roman" w:cs="Times New Roman"/>
          <w:b/>
          <w:bCs/>
          <w:color w:val="FF0000"/>
          <w:kern w:val="0"/>
          <w:lang w:eastAsia="ru-RU" w:bidi="ar-SA"/>
        </w:rPr>
      </w:pPr>
      <w:r w:rsidRPr="006B5382">
        <w:rPr>
          <w:rFonts w:eastAsia="Times New Roman" w:cs="Times New Roman"/>
          <w:b/>
          <w:bCs/>
          <w:color w:val="FF0000"/>
          <w:kern w:val="0"/>
          <w:lang w:eastAsia="ru-RU" w:bidi="ar-SA"/>
        </w:rPr>
        <w:t xml:space="preserve"> </w:t>
      </w:r>
    </w:p>
    <w:tbl>
      <w:tblPr>
        <w:tblpPr w:leftFromText="180" w:rightFromText="180" w:vertAnchor="text" w:horzAnchor="margin" w:tblpXSpec="center" w:tblpY="148"/>
        <w:tblW w:w="14884" w:type="dxa"/>
        <w:tblLayout w:type="fixed"/>
        <w:tblLook w:val="00A0" w:firstRow="1" w:lastRow="0" w:firstColumn="1" w:lastColumn="0" w:noHBand="0" w:noVBand="0"/>
      </w:tblPr>
      <w:tblGrid>
        <w:gridCol w:w="1749"/>
        <w:gridCol w:w="2259"/>
        <w:gridCol w:w="858"/>
        <w:gridCol w:w="646"/>
        <w:gridCol w:w="774"/>
        <w:gridCol w:w="564"/>
        <w:gridCol w:w="808"/>
        <w:gridCol w:w="610"/>
        <w:gridCol w:w="567"/>
        <w:gridCol w:w="709"/>
        <w:gridCol w:w="808"/>
        <w:gridCol w:w="610"/>
        <w:gridCol w:w="567"/>
        <w:gridCol w:w="709"/>
        <w:gridCol w:w="808"/>
        <w:gridCol w:w="752"/>
        <w:gridCol w:w="708"/>
        <w:gridCol w:w="378"/>
      </w:tblGrid>
      <w:tr w:rsidR="006B5382" w:rsidRPr="006B5382" w:rsidTr="00E152F5">
        <w:trPr>
          <w:trHeight w:val="255"/>
        </w:trPr>
        <w:tc>
          <w:tcPr>
            <w:tcW w:w="14884" w:type="dxa"/>
            <w:gridSpan w:val="18"/>
            <w:tcBorders>
              <w:top w:val="single" w:sz="4" w:space="0" w:color="auto"/>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 xml:space="preserve">Количественные данные об участниках школьного и муниципального этапов всероссийской олимпиады школьников в 2019/2020учебном </w:t>
            </w:r>
            <w:r w:rsidRPr="006B5382">
              <w:rPr>
                <w:rFonts w:eastAsia="Times New Roman" w:cs="Times New Roman"/>
                <w:color w:val="000000"/>
                <w:kern w:val="0"/>
                <w:lang w:eastAsia="ru-RU" w:bidi="ar-SA"/>
              </w:rPr>
              <w:lastRenderedPageBreak/>
              <w:t>году г. Белово</w:t>
            </w:r>
          </w:p>
        </w:tc>
      </w:tr>
      <w:tr w:rsidR="006B5382" w:rsidRPr="006B5382" w:rsidTr="00E152F5">
        <w:trPr>
          <w:trHeight w:val="255"/>
        </w:trPr>
        <w:tc>
          <w:tcPr>
            <w:tcW w:w="1749" w:type="dxa"/>
            <w:vMerge w:val="restart"/>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lastRenderedPageBreak/>
              <w:t>Наименование ОО</w:t>
            </w:r>
          </w:p>
        </w:tc>
        <w:tc>
          <w:tcPr>
            <w:tcW w:w="2259" w:type="dxa"/>
            <w:vMerge w:val="restart"/>
            <w:tcBorders>
              <w:top w:val="nil"/>
              <w:left w:val="single" w:sz="4" w:space="0" w:color="auto"/>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Общее количество обучающихся в 5-9 классах в ОО (чел.)</w:t>
            </w:r>
          </w:p>
        </w:tc>
        <w:tc>
          <w:tcPr>
            <w:tcW w:w="5536" w:type="dxa"/>
            <w:gridSpan w:val="8"/>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Школьный этап</w:t>
            </w:r>
          </w:p>
        </w:tc>
        <w:tc>
          <w:tcPr>
            <w:tcW w:w="5340" w:type="dxa"/>
            <w:gridSpan w:val="8"/>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Муниципальный этап</w:t>
            </w:r>
          </w:p>
        </w:tc>
      </w:tr>
      <w:tr w:rsidR="006B5382" w:rsidRPr="006B5382" w:rsidTr="00E152F5">
        <w:trPr>
          <w:trHeight w:val="255"/>
        </w:trPr>
        <w:tc>
          <w:tcPr>
            <w:tcW w:w="1749" w:type="dxa"/>
            <w:vMerge/>
            <w:tcBorders>
              <w:top w:val="nil"/>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259" w:type="dxa"/>
            <w:vMerge/>
            <w:tcBorders>
              <w:top w:val="nil"/>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842" w:type="dxa"/>
            <w:gridSpan w:val="4"/>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Количество участников* (чел.)</w:t>
            </w:r>
          </w:p>
        </w:tc>
        <w:tc>
          <w:tcPr>
            <w:tcW w:w="2694" w:type="dxa"/>
            <w:gridSpan w:val="4"/>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Количество победителей и призеров (чел.)</w:t>
            </w:r>
          </w:p>
        </w:tc>
        <w:tc>
          <w:tcPr>
            <w:tcW w:w="2694" w:type="dxa"/>
            <w:gridSpan w:val="4"/>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Количество участников* (чел.)</w:t>
            </w:r>
          </w:p>
        </w:tc>
        <w:tc>
          <w:tcPr>
            <w:tcW w:w="2646" w:type="dxa"/>
            <w:gridSpan w:val="4"/>
            <w:tcBorders>
              <w:top w:val="single" w:sz="4" w:space="0" w:color="auto"/>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Количество победителей и призеров (чел.)</w:t>
            </w:r>
          </w:p>
        </w:tc>
      </w:tr>
      <w:tr w:rsidR="006B5382" w:rsidRPr="006B5382" w:rsidTr="00E152F5">
        <w:trPr>
          <w:trHeight w:val="255"/>
        </w:trPr>
        <w:tc>
          <w:tcPr>
            <w:tcW w:w="1749" w:type="dxa"/>
            <w:vMerge/>
            <w:tcBorders>
              <w:top w:val="nil"/>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259" w:type="dxa"/>
            <w:vMerge/>
            <w:tcBorders>
              <w:top w:val="nil"/>
              <w:left w:val="single" w:sz="4" w:space="0" w:color="auto"/>
              <w:bottom w:val="single" w:sz="4" w:space="0" w:color="auto"/>
              <w:right w:val="single" w:sz="4" w:space="0" w:color="auto"/>
            </w:tcBorders>
            <w:vAlign w:val="center"/>
            <w:hideMark/>
          </w:tcPr>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858"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646"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774"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564"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c>
          <w:tcPr>
            <w:tcW w:w="808"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610"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567"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709"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c>
          <w:tcPr>
            <w:tcW w:w="808"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610"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567"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709"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c>
          <w:tcPr>
            <w:tcW w:w="808"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Всего</w:t>
            </w:r>
          </w:p>
        </w:tc>
        <w:tc>
          <w:tcPr>
            <w:tcW w:w="752"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w:t>
            </w:r>
          </w:p>
        </w:tc>
        <w:tc>
          <w:tcPr>
            <w:tcW w:w="708"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378"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w:t>
            </w:r>
          </w:p>
        </w:tc>
      </w:tr>
      <w:tr w:rsidR="006B5382" w:rsidRPr="006B5382" w:rsidTr="00E152F5">
        <w:trPr>
          <w:trHeight w:val="255"/>
        </w:trPr>
        <w:tc>
          <w:tcPr>
            <w:tcW w:w="1749" w:type="dxa"/>
            <w:tcBorders>
              <w:top w:val="nil"/>
              <w:left w:val="single" w:sz="4" w:space="0" w:color="auto"/>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МБОУ ООШ №7 города Белово</w:t>
            </w:r>
          </w:p>
        </w:tc>
        <w:tc>
          <w:tcPr>
            <w:tcW w:w="2259"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202</w:t>
            </w:r>
          </w:p>
        </w:tc>
        <w:tc>
          <w:tcPr>
            <w:tcW w:w="858"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 xml:space="preserve">122 </w:t>
            </w:r>
          </w:p>
        </w:tc>
        <w:tc>
          <w:tcPr>
            <w:tcW w:w="646"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774"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122</w:t>
            </w:r>
          </w:p>
        </w:tc>
        <w:tc>
          <w:tcPr>
            <w:tcW w:w="564"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08"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37</w:t>
            </w:r>
          </w:p>
        </w:tc>
        <w:tc>
          <w:tcPr>
            <w:tcW w:w="610"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567"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37</w:t>
            </w:r>
          </w:p>
        </w:tc>
        <w:tc>
          <w:tcPr>
            <w:tcW w:w="709"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08"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7</w:t>
            </w:r>
          </w:p>
        </w:tc>
        <w:tc>
          <w:tcPr>
            <w:tcW w:w="610"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567"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7</w:t>
            </w:r>
          </w:p>
        </w:tc>
        <w:tc>
          <w:tcPr>
            <w:tcW w:w="709"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808"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752"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c>
          <w:tcPr>
            <w:tcW w:w="708" w:type="dxa"/>
            <w:tcBorders>
              <w:top w:val="nil"/>
              <w:left w:val="nil"/>
              <w:bottom w:val="single" w:sz="4" w:space="0" w:color="auto"/>
              <w:right w:val="single" w:sz="4" w:space="0" w:color="auto"/>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w:t>
            </w:r>
          </w:p>
        </w:tc>
        <w:tc>
          <w:tcPr>
            <w:tcW w:w="378" w:type="dxa"/>
            <w:tcBorders>
              <w:top w:val="nil"/>
              <w:left w:val="nil"/>
              <w:bottom w:val="single" w:sz="4" w:space="0" w:color="auto"/>
              <w:right w:val="single" w:sz="4" w:space="0" w:color="auto"/>
            </w:tcBorders>
            <w:hideMark/>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0</w:t>
            </w:r>
          </w:p>
        </w:tc>
      </w:tr>
    </w:tbl>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Качество успеваемости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по предметам за 2019-2020 уч. Год</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Таблица 7</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56"/>
        <w:gridCol w:w="1238"/>
        <w:gridCol w:w="959"/>
        <w:gridCol w:w="960"/>
        <w:gridCol w:w="968"/>
        <w:gridCol w:w="1240"/>
        <w:gridCol w:w="960"/>
        <w:gridCol w:w="960"/>
        <w:gridCol w:w="960"/>
        <w:gridCol w:w="960"/>
        <w:gridCol w:w="968"/>
      </w:tblGrid>
      <w:tr w:rsidR="006B5382" w:rsidRPr="006B5382" w:rsidTr="006B5382">
        <w:trPr>
          <w:trHeight w:val="523"/>
        </w:trPr>
        <w:tc>
          <w:tcPr>
            <w:tcW w:w="1277" w:type="dxa"/>
            <w:vMerge w:val="restart"/>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 </w:t>
            </w:r>
            <w:proofErr w:type="gramStart"/>
            <w:r w:rsidRPr="006B5382">
              <w:rPr>
                <w:rFonts w:eastAsia="Times New Roman" w:cs="Times New Roman"/>
                <w:kern w:val="0"/>
                <w:sz w:val="22"/>
                <w:szCs w:val="22"/>
                <w:lang w:eastAsia="ru-RU" w:bidi="ar-SA"/>
              </w:rPr>
              <w:t>п</w:t>
            </w:r>
            <w:proofErr w:type="gramEnd"/>
            <w:r w:rsidRPr="006B5382">
              <w:rPr>
                <w:rFonts w:eastAsia="Times New Roman" w:cs="Times New Roman"/>
                <w:kern w:val="0"/>
                <w:sz w:val="22"/>
                <w:szCs w:val="22"/>
                <w:lang w:eastAsia="ru-RU" w:bidi="ar-SA"/>
              </w:rPr>
              <w:t>/п</w:t>
            </w:r>
          </w:p>
        </w:tc>
        <w:tc>
          <w:tcPr>
            <w:tcW w:w="2656" w:type="dxa"/>
            <w:vMerge w:val="restart"/>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Предметы</w:t>
            </w:r>
          </w:p>
        </w:tc>
        <w:tc>
          <w:tcPr>
            <w:tcW w:w="4125" w:type="dxa"/>
            <w:gridSpan w:val="4"/>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Начальное общее образование</w:t>
            </w:r>
          </w:p>
        </w:tc>
        <w:tc>
          <w:tcPr>
            <w:tcW w:w="6048" w:type="dxa"/>
            <w:gridSpan w:val="6"/>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Основное общее образование</w:t>
            </w:r>
          </w:p>
        </w:tc>
      </w:tr>
      <w:tr w:rsidR="006B5382" w:rsidRPr="006B5382" w:rsidTr="006B5382">
        <w:tc>
          <w:tcPr>
            <w:tcW w:w="1277" w:type="dxa"/>
            <w:vMerge/>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656" w:type="dxa"/>
            <w:vMerge/>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2-4</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5-9</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Русский язык</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87</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67</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74</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53</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61</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55</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34</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52</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Родной язык</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87</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72</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82</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54</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Литература (литературное чтение)</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94 </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71 </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87</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81</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78</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50</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77</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Родная литература</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90.38</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85.71</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97.44</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90.71</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89.58</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66.67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90.20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83.87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52.63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77.94</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Математика</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82.69</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73.47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71.67</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75.78</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66.67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55.56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54.9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51.61</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36.84</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53.12</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Физика</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66.67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54.84</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44.74</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56.67</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Химия</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58.06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52.63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55.07</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Окружающий мир</w:t>
            </w:r>
          </w:p>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Биология</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88</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75</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72.22</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80.39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61.29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52.63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69.61</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География</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75</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75</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70.59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51.61</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52.63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66.18</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История России</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75</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74.5</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66</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74</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Обществознание</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72.22</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78.43</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87.1</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65.79</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75.64</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12</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Иностранный язык (</w:t>
            </w:r>
            <w:proofErr w:type="spellStart"/>
            <w:proofErr w:type="gramStart"/>
            <w:r w:rsidRPr="006B5382">
              <w:rPr>
                <w:rFonts w:eastAsia="Times New Roman" w:cs="Times New Roman"/>
                <w:kern w:val="0"/>
                <w:sz w:val="22"/>
                <w:szCs w:val="22"/>
                <w:lang w:eastAsia="ru-RU" w:bidi="ar-SA"/>
              </w:rPr>
              <w:t>англ</w:t>
            </w:r>
            <w:proofErr w:type="spellEnd"/>
            <w:proofErr w:type="gramEnd"/>
            <w:r w:rsidRPr="006B5382">
              <w:rPr>
                <w:rFonts w:eastAsia="Times New Roman" w:cs="Times New Roman"/>
                <w:kern w:val="0"/>
                <w:sz w:val="22"/>
                <w:szCs w:val="22"/>
                <w:lang w:eastAsia="ru-RU" w:bidi="ar-SA"/>
              </w:rPr>
              <w:t>)</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79,59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78,33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82,39</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70.83</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66.67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70.59</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64.52</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52.63</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65.69</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13</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Иностранный язык (</w:t>
            </w:r>
            <w:proofErr w:type="gramStart"/>
            <w:r w:rsidRPr="006B5382">
              <w:rPr>
                <w:rFonts w:eastAsia="Times New Roman" w:cs="Times New Roman"/>
                <w:kern w:val="0"/>
                <w:sz w:val="22"/>
                <w:szCs w:val="22"/>
                <w:lang w:eastAsia="ru-RU" w:bidi="ar-SA"/>
              </w:rPr>
              <w:t>нем</w:t>
            </w:r>
            <w:proofErr w:type="gramEnd"/>
            <w:r w:rsidRPr="006B5382">
              <w:rPr>
                <w:rFonts w:eastAsia="Times New Roman" w:cs="Times New Roman"/>
                <w:kern w:val="0"/>
                <w:sz w:val="22"/>
                <w:szCs w:val="22"/>
                <w:lang w:eastAsia="ru-RU" w:bidi="ar-SA"/>
              </w:rPr>
              <w:t>)</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72.92</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77.78</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55.26</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68.85</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14</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Физическая культура</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59"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8"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97,92</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97,22</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81,58</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95,57</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15</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Изобразительное искусство</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98</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95</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98</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94</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94</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16</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Музыка</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99</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88</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92</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17</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Технология</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98</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98</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98</w:t>
            </w: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81</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84</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84</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85</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18</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Информатика (информатика и ИКТ)</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88.24</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70.97</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55.26</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71.49</w:t>
            </w:r>
          </w:p>
        </w:tc>
      </w:tr>
      <w:tr w:rsidR="006B5382" w:rsidRPr="006B5382" w:rsidTr="006B5382">
        <w:tc>
          <w:tcPr>
            <w:tcW w:w="127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19</w:t>
            </w:r>
          </w:p>
        </w:tc>
        <w:tc>
          <w:tcPr>
            <w:tcW w:w="26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ОБЖ</w:t>
            </w:r>
          </w:p>
        </w:tc>
        <w:tc>
          <w:tcPr>
            <w:tcW w:w="123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5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24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 </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90</w:t>
            </w:r>
          </w:p>
        </w:tc>
        <w:tc>
          <w:tcPr>
            <w:tcW w:w="9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66</w:t>
            </w:r>
          </w:p>
        </w:tc>
        <w:tc>
          <w:tcPr>
            <w:tcW w:w="968"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76</w:t>
            </w:r>
          </w:p>
        </w:tc>
      </w:tr>
    </w:tbl>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Средний балл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по предметам за 2019-2020 уч. Год</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Таблица 8</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826"/>
        <w:gridCol w:w="1436"/>
        <w:gridCol w:w="1085"/>
        <w:gridCol w:w="1085"/>
        <w:gridCol w:w="1076"/>
        <w:gridCol w:w="1436"/>
        <w:gridCol w:w="1085"/>
        <w:gridCol w:w="1085"/>
        <w:gridCol w:w="1085"/>
        <w:gridCol w:w="1085"/>
        <w:gridCol w:w="1076"/>
      </w:tblGrid>
      <w:tr w:rsidR="006B5382" w:rsidRPr="006B5382" w:rsidTr="006B5382">
        <w:trPr>
          <w:trHeight w:val="523"/>
        </w:trPr>
        <w:tc>
          <w:tcPr>
            <w:tcW w:w="983" w:type="dxa"/>
            <w:vMerge w:val="restart"/>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 </w:t>
            </w:r>
            <w:proofErr w:type="gramStart"/>
            <w:r w:rsidRPr="006B5382">
              <w:rPr>
                <w:rFonts w:eastAsia="Times New Roman" w:cs="Times New Roman"/>
                <w:kern w:val="0"/>
                <w:sz w:val="22"/>
                <w:szCs w:val="22"/>
                <w:lang w:eastAsia="ru-RU" w:bidi="ar-SA"/>
              </w:rPr>
              <w:t>п</w:t>
            </w:r>
            <w:proofErr w:type="gramEnd"/>
            <w:r w:rsidRPr="006B5382">
              <w:rPr>
                <w:rFonts w:eastAsia="Times New Roman" w:cs="Times New Roman"/>
                <w:kern w:val="0"/>
                <w:sz w:val="22"/>
                <w:szCs w:val="22"/>
                <w:lang w:eastAsia="ru-RU" w:bidi="ar-SA"/>
              </w:rPr>
              <w:t>/п</w:t>
            </w:r>
          </w:p>
        </w:tc>
        <w:tc>
          <w:tcPr>
            <w:tcW w:w="1589" w:type="dxa"/>
            <w:vMerge w:val="restart"/>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Предметы</w:t>
            </w:r>
          </w:p>
        </w:tc>
        <w:tc>
          <w:tcPr>
            <w:tcW w:w="4682" w:type="dxa"/>
            <w:gridSpan w:val="4"/>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Начальное общее образование</w:t>
            </w:r>
          </w:p>
        </w:tc>
        <w:tc>
          <w:tcPr>
            <w:tcW w:w="6852" w:type="dxa"/>
            <w:gridSpan w:val="6"/>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Основное общее образование</w:t>
            </w:r>
          </w:p>
        </w:tc>
      </w:tr>
      <w:tr w:rsidR="006B5382" w:rsidRPr="006B5382" w:rsidTr="006B5382">
        <w:tc>
          <w:tcPr>
            <w:tcW w:w="983" w:type="dxa"/>
            <w:vMerge/>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589" w:type="dxa"/>
            <w:vMerge/>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2-4</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5-9</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Русский язык</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3,75</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3,83</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3,67</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3,71</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3,47</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3,64</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Родной язык</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3,99</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3.53</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3,92</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Литература (литературное чтение)</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4.4 </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3.9 </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4.5</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Родная литература</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4.62</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4.39</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3.97</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4.31</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3.74</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4.12</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Математика</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3.82</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3.89</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3.67</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3.55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3.47</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3.63</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Физика</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3.55</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Химия</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3.71</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3.68</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Окружающий мир</w:t>
            </w:r>
          </w:p>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Биология</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3.71</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3.71</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3.91</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География</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3.58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3.61</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3.79</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История</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Обществознание</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3.97</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3.84</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3.96</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12</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Иностранный язык (</w:t>
            </w:r>
            <w:proofErr w:type="spellStart"/>
            <w:proofErr w:type="gramStart"/>
            <w:r w:rsidRPr="006B5382">
              <w:rPr>
                <w:rFonts w:eastAsia="Times New Roman" w:cs="Times New Roman"/>
                <w:kern w:val="0"/>
                <w:sz w:val="22"/>
                <w:szCs w:val="22"/>
                <w:lang w:eastAsia="ru-RU" w:bidi="ar-SA"/>
              </w:rPr>
              <w:t>англ</w:t>
            </w:r>
            <w:proofErr w:type="spellEnd"/>
            <w:proofErr w:type="gramEnd"/>
            <w:r w:rsidRPr="006B5382">
              <w:rPr>
                <w:rFonts w:eastAsia="Times New Roman" w:cs="Times New Roman"/>
                <w:kern w:val="0"/>
                <w:sz w:val="22"/>
                <w:szCs w:val="22"/>
                <w:lang w:eastAsia="ru-RU" w:bidi="ar-SA"/>
              </w:rPr>
              <w:t>)</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4.03</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4.14</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3.76</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3.97</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13</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Иностранный язык (</w:t>
            </w:r>
            <w:proofErr w:type="gramStart"/>
            <w:r w:rsidRPr="006B5382">
              <w:rPr>
                <w:rFonts w:eastAsia="Times New Roman" w:cs="Times New Roman"/>
                <w:kern w:val="0"/>
                <w:sz w:val="22"/>
                <w:szCs w:val="22"/>
                <w:lang w:eastAsia="ru-RU" w:bidi="ar-SA"/>
              </w:rPr>
              <w:t>нем</w:t>
            </w:r>
            <w:proofErr w:type="gramEnd"/>
            <w:r w:rsidRPr="006B5382">
              <w:rPr>
                <w:rFonts w:eastAsia="Times New Roman" w:cs="Times New Roman"/>
                <w:kern w:val="0"/>
                <w:sz w:val="22"/>
                <w:szCs w:val="22"/>
                <w:lang w:eastAsia="ru-RU" w:bidi="ar-SA"/>
              </w:rPr>
              <w:t>)</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4.11</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3.76</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3.97</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14</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Физическая культура</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4,73</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4,72</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4,69</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4,58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4,61</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4,39</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4,58</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15</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Изобразительное искусство</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4.77</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4.75</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4.75</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4.56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4.52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4.61</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16</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Музыка</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4.67</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4.65</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4.35</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4.58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4.42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4.36</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17</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Технология</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4.73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4.82</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4.87</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4.81</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4.31</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4.23</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4.29</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18</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Информатика (информатика и ИКТ)</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4.18</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3.94</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3.74</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3.95</w:t>
            </w:r>
          </w:p>
        </w:tc>
      </w:tr>
      <w:tr w:rsidR="006B5382" w:rsidRPr="006B5382" w:rsidTr="006B5382">
        <w:tc>
          <w:tcPr>
            <w:tcW w:w="98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19</w:t>
            </w:r>
          </w:p>
        </w:tc>
        <w:tc>
          <w:tcPr>
            <w:tcW w:w="158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ОБЖ</w:t>
            </w: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43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4.16</w:t>
            </w:r>
          </w:p>
        </w:tc>
        <w:tc>
          <w:tcPr>
            <w:tcW w:w="108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3.89</w:t>
            </w:r>
          </w:p>
        </w:tc>
        <w:tc>
          <w:tcPr>
            <w:tcW w:w="107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4.01</w:t>
            </w:r>
          </w:p>
        </w:tc>
      </w:tr>
    </w:tbl>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Статистические данные представлены в таблице</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Таблица 9</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2551"/>
        <w:gridCol w:w="2410"/>
        <w:gridCol w:w="3969"/>
      </w:tblGrid>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 </w:t>
            </w:r>
            <w:proofErr w:type="gramStart"/>
            <w:r w:rsidRPr="006B5382">
              <w:rPr>
                <w:rFonts w:eastAsia="Times New Roman" w:cs="Times New Roman"/>
                <w:kern w:val="0"/>
                <w:sz w:val="22"/>
                <w:szCs w:val="22"/>
                <w:lang w:eastAsia="ru-RU" w:bidi="ar-SA"/>
              </w:rPr>
              <w:t>п</w:t>
            </w:r>
            <w:proofErr w:type="gramEnd"/>
            <w:r w:rsidRPr="006B5382">
              <w:rPr>
                <w:rFonts w:eastAsia="Times New Roman" w:cs="Times New Roman"/>
                <w:kern w:val="0"/>
                <w:sz w:val="22"/>
                <w:szCs w:val="22"/>
                <w:lang w:eastAsia="ru-RU" w:bidi="ar-SA"/>
              </w:rPr>
              <w:t>/п</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Предметы</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Начальное общее образование</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Основное общее образование</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По школе</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Русский язык</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74</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52</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62</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Родной язык</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82</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54</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72</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Литература (литературное чтение)</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87</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77</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82</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Родная литература</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91</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78</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83 </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Математика</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76</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53 </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64 </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Физика</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57</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57</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Химия</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56 </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56 </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Окружающий мир</w:t>
            </w:r>
          </w:p>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Биология</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88</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69</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79</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География</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66 </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66 </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История России</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74</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74</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Обществознание</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76</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76</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12</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Иностранный язык (</w:t>
            </w:r>
            <w:proofErr w:type="spellStart"/>
            <w:proofErr w:type="gramStart"/>
            <w:r w:rsidRPr="006B5382">
              <w:rPr>
                <w:rFonts w:eastAsia="Times New Roman" w:cs="Times New Roman"/>
                <w:kern w:val="0"/>
                <w:sz w:val="22"/>
                <w:szCs w:val="22"/>
                <w:lang w:eastAsia="ru-RU" w:bidi="ar-SA"/>
              </w:rPr>
              <w:t>англ</w:t>
            </w:r>
            <w:proofErr w:type="spellEnd"/>
            <w:proofErr w:type="gramEnd"/>
            <w:r w:rsidRPr="006B5382">
              <w:rPr>
                <w:rFonts w:eastAsia="Times New Roman" w:cs="Times New Roman"/>
                <w:kern w:val="0"/>
                <w:sz w:val="22"/>
                <w:szCs w:val="22"/>
                <w:lang w:eastAsia="ru-RU" w:bidi="ar-SA"/>
              </w:rPr>
              <w:t>)</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82 </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65 </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73</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13</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Иностранный язык (</w:t>
            </w:r>
            <w:proofErr w:type="gramStart"/>
            <w:r w:rsidRPr="006B5382">
              <w:rPr>
                <w:rFonts w:eastAsia="Times New Roman" w:cs="Times New Roman"/>
                <w:kern w:val="0"/>
                <w:sz w:val="22"/>
                <w:szCs w:val="22"/>
                <w:lang w:eastAsia="ru-RU" w:bidi="ar-SA"/>
              </w:rPr>
              <w:t>нем</w:t>
            </w:r>
            <w:proofErr w:type="gramEnd"/>
            <w:r w:rsidRPr="006B5382">
              <w:rPr>
                <w:rFonts w:eastAsia="Times New Roman" w:cs="Times New Roman"/>
                <w:kern w:val="0"/>
                <w:sz w:val="22"/>
                <w:szCs w:val="22"/>
                <w:lang w:eastAsia="ru-RU" w:bidi="ar-SA"/>
              </w:rPr>
              <w:t>)</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69</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69</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14</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Физическая культура</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98</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15</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Изобразительное искусство</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95</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16</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Музыка</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99</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92</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95</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17</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Технология</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98</w:t>
            </w: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85</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92</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18</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Информатика (информатика и ИКТ)</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71 </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71 </w:t>
            </w:r>
          </w:p>
        </w:tc>
      </w:tr>
      <w:tr w:rsidR="006B5382" w:rsidRPr="006B5382" w:rsidTr="006B5382">
        <w:tc>
          <w:tcPr>
            <w:tcW w:w="852"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19</w:t>
            </w:r>
          </w:p>
        </w:tc>
        <w:tc>
          <w:tcPr>
            <w:tcW w:w="3827"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ОБЖ</w:t>
            </w:r>
          </w:p>
        </w:tc>
        <w:tc>
          <w:tcPr>
            <w:tcW w:w="255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p>
        </w:tc>
        <w:tc>
          <w:tcPr>
            <w:tcW w:w="241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76</w:t>
            </w:r>
          </w:p>
        </w:tc>
        <w:tc>
          <w:tcPr>
            <w:tcW w:w="3969"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76</w:t>
            </w:r>
          </w:p>
        </w:tc>
      </w:tr>
    </w:tbl>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Анализ качества знаний по предметам по уровням образования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I уровень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1. Качественная успеваемость учеников начальных классов объективно высока.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2. Сравнение показателей качества знаний по предметам с 2018/2019 учебным годом позволяет установить положительную и   динамику в изменении качественной успеваемости обучающихся по различным предметам. В 2019/2020 учебном году по 26% предметов </w:t>
      </w:r>
      <w:proofErr w:type="gramStart"/>
      <w:r w:rsidRPr="006B5382">
        <w:rPr>
          <w:rFonts w:eastAsia="Times New Roman" w:cs="Times New Roman"/>
          <w:kern w:val="0"/>
          <w:lang w:eastAsia="ru-RU" w:bidi="ar-SA"/>
        </w:rPr>
        <w:t>КЗ</w:t>
      </w:r>
      <w:proofErr w:type="gramEnd"/>
      <w:r w:rsidRPr="006B5382">
        <w:rPr>
          <w:rFonts w:eastAsia="Times New Roman" w:cs="Times New Roman"/>
          <w:kern w:val="0"/>
          <w:lang w:eastAsia="ru-RU" w:bidi="ar-SA"/>
        </w:rPr>
        <w:t xml:space="preserve">  </w:t>
      </w:r>
      <w:r w:rsidRPr="006B5382">
        <w:rPr>
          <w:rFonts w:eastAsia="Times New Roman" w:cs="Times New Roman"/>
          <w:kern w:val="0"/>
          <w:lang w:eastAsia="ru-RU" w:bidi="ar-SA"/>
        </w:rPr>
        <w:lastRenderedPageBreak/>
        <w:t xml:space="preserve">повысилось, по 59% - осталось стабильным. Стабильное </w:t>
      </w:r>
      <w:proofErr w:type="gramStart"/>
      <w:r w:rsidRPr="006B5382">
        <w:rPr>
          <w:rFonts w:eastAsia="Times New Roman" w:cs="Times New Roman"/>
          <w:kern w:val="0"/>
          <w:lang w:eastAsia="ru-RU" w:bidi="ar-SA"/>
        </w:rPr>
        <w:t>КЗ</w:t>
      </w:r>
      <w:proofErr w:type="gramEnd"/>
      <w:r w:rsidRPr="006B5382">
        <w:rPr>
          <w:rFonts w:eastAsia="Times New Roman" w:cs="Times New Roman"/>
          <w:kern w:val="0"/>
          <w:lang w:eastAsia="ru-RU" w:bidi="ar-SA"/>
        </w:rPr>
        <w:t xml:space="preserve"> отмечается по изобразительному искусству, музыке, технологии, физической культуре.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3. На I уровне положительная динамика наблюдается </w:t>
      </w:r>
      <w:proofErr w:type="gramStart"/>
      <w:r w:rsidRPr="006B5382">
        <w:rPr>
          <w:rFonts w:eastAsia="Times New Roman" w:cs="Times New Roman"/>
          <w:kern w:val="0"/>
          <w:lang w:eastAsia="ru-RU" w:bidi="ar-SA"/>
        </w:rPr>
        <w:t>по</w:t>
      </w:r>
      <w:proofErr w:type="gramEnd"/>
      <w:r w:rsidRPr="006B5382">
        <w:rPr>
          <w:rFonts w:eastAsia="Times New Roman" w:cs="Times New Roman"/>
          <w:kern w:val="0"/>
          <w:lang w:eastAsia="ru-RU" w:bidi="ar-SA"/>
        </w:rPr>
        <w:t>:</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Окружающему миру на 10%;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Литературному чтению -22 %;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Русскому языку - 0,8%;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Иностранному языку -18,7%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Стабильные показатели по изобразительному искусству, музыке, технологии, физической культуре.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4. В целом на I уровне преобладают положительные тенденции в изменении качественной успеваемости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по различным дисциплинам.</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II уровень.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1. На оптимальном уровне в 5-9 классах отмечается качество знаний по 41% предметов, на достаточном – по 35% предметов</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 на допустимом – по 24% предметов.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2. По сравнению с итогами 2018/2019 учебного года:</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по 47% предметов отмечается улучшение качественной успеваемости;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-стабильность </w:t>
      </w:r>
      <w:proofErr w:type="gramStart"/>
      <w:r w:rsidRPr="006B5382">
        <w:rPr>
          <w:rFonts w:eastAsia="Times New Roman" w:cs="Times New Roman"/>
          <w:kern w:val="0"/>
          <w:lang w:eastAsia="ru-RU" w:bidi="ar-SA"/>
        </w:rPr>
        <w:t>КЗ</w:t>
      </w:r>
      <w:proofErr w:type="gramEnd"/>
      <w:r w:rsidRPr="006B5382">
        <w:rPr>
          <w:rFonts w:eastAsia="Times New Roman" w:cs="Times New Roman"/>
          <w:kern w:val="0"/>
          <w:lang w:eastAsia="ru-RU" w:bidi="ar-SA"/>
        </w:rPr>
        <w:t xml:space="preserve"> наблюдается по 53% предметов (колебания до ±5%);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3. Положительная динамика наблюдается в изменении качества знаний по литературе, математике, физике, биологии, химии, географии, истории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4. На II уровне преобладают положительные тенденции в изменении качественной успеваемости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по различным дисциплинам.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1.3.3.Качество успеваемости по классам в сравнении с показателями успеваемости за три года.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Сводная ведомость успеваемости учащихся 2-9 классов в 2019-2020 </w:t>
      </w:r>
      <w:proofErr w:type="spellStart"/>
      <w:r w:rsidRPr="006B5382">
        <w:rPr>
          <w:rFonts w:eastAsia="Times New Roman" w:cs="Times New Roman"/>
          <w:kern w:val="0"/>
          <w:lang w:eastAsia="ru-RU" w:bidi="ar-SA"/>
        </w:rPr>
        <w:t>уч</w:t>
      </w:r>
      <w:proofErr w:type="spellEnd"/>
      <w:r w:rsidRPr="006B5382">
        <w:rPr>
          <w:rFonts w:eastAsia="Times New Roman" w:cs="Times New Roman"/>
          <w:kern w:val="0"/>
          <w:lang w:eastAsia="ru-RU" w:bidi="ar-SA"/>
        </w:rPr>
        <w:t xml:space="preserve"> году</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71"/>
        <w:gridCol w:w="3156"/>
        <w:gridCol w:w="1564"/>
        <w:gridCol w:w="1745"/>
        <w:gridCol w:w="1423"/>
        <w:gridCol w:w="1354"/>
        <w:gridCol w:w="1660"/>
      </w:tblGrid>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Класс</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Кол-во </w:t>
            </w:r>
            <w:proofErr w:type="gramStart"/>
            <w:r w:rsidRPr="006B5382">
              <w:rPr>
                <w:rFonts w:eastAsia="Times New Roman" w:cs="Times New Roman"/>
                <w:kern w:val="0"/>
                <w:sz w:val="22"/>
                <w:szCs w:val="22"/>
                <w:lang w:eastAsia="ru-RU" w:bidi="ar-SA"/>
              </w:rPr>
              <w:t>обучающихся</w:t>
            </w:r>
            <w:proofErr w:type="gramEnd"/>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Кол-во </w:t>
            </w:r>
          </w:p>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Отличников/губернаторских</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Кол-во </w:t>
            </w:r>
          </w:p>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хорошистов</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Кол-во </w:t>
            </w:r>
          </w:p>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неуспевающих</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Кол-во </w:t>
            </w:r>
            <w:proofErr w:type="gramStart"/>
            <w:r w:rsidRPr="006B5382">
              <w:rPr>
                <w:rFonts w:eastAsia="Times New Roman" w:cs="Times New Roman"/>
                <w:kern w:val="0"/>
                <w:sz w:val="22"/>
                <w:szCs w:val="22"/>
                <w:lang w:eastAsia="ru-RU" w:bidi="ar-SA"/>
              </w:rPr>
              <w:t>имеющих</w:t>
            </w:r>
            <w:proofErr w:type="gramEnd"/>
            <w:r w:rsidRPr="006B5382">
              <w:rPr>
                <w:rFonts w:eastAsia="Times New Roman" w:cs="Times New Roman"/>
                <w:kern w:val="0"/>
                <w:sz w:val="22"/>
                <w:szCs w:val="22"/>
                <w:lang w:eastAsia="ru-RU" w:bidi="ar-SA"/>
              </w:rPr>
              <w:t xml:space="preserve"> одну 4/3</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Процент качества</w:t>
            </w:r>
          </w:p>
        </w:tc>
        <w:tc>
          <w:tcPr>
            <w:tcW w:w="16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Процент успеваемости</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26</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17</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0/3</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70</w:t>
            </w:r>
          </w:p>
        </w:tc>
        <w:tc>
          <w:tcPr>
            <w:tcW w:w="16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96</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26</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2/2</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21</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89</w:t>
            </w:r>
          </w:p>
        </w:tc>
        <w:tc>
          <w:tcPr>
            <w:tcW w:w="16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24</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5/4</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59</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25</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14</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60</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22</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14</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0/2</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69</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21</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4/4</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67</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4В</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17</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53</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Итого</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161(214)</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14/12</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94</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1</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3/10</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67</w:t>
            </w:r>
          </w:p>
        </w:tc>
        <w:tc>
          <w:tcPr>
            <w:tcW w:w="16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99</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24</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6/5</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0/2</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71</w:t>
            </w:r>
          </w:p>
        </w:tc>
        <w:tc>
          <w:tcPr>
            <w:tcW w:w="16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24</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 xml:space="preserve"> 0</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30</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18</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2/2</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18</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2/2</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67</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25</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0/2</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48</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7Б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26</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3/3</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54</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38</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8Б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23</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1/1</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48</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9А</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18</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3/3</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39</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9Б</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20</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4</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0/1</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20</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Итого</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204</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18/17</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76</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0</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1/7</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46</w:t>
            </w:r>
          </w:p>
        </w:tc>
        <w:tc>
          <w:tcPr>
            <w:tcW w:w="1660" w:type="dxa"/>
            <w:shd w:val="clear" w:color="auto" w:fill="auto"/>
          </w:tcPr>
          <w:p w:rsidR="006B5382" w:rsidRPr="006B5382" w:rsidRDefault="006B5382" w:rsidP="006B5382">
            <w:pPr>
              <w:widowControl/>
              <w:suppressAutoHyphens w:val="0"/>
              <w:jc w:val="both"/>
              <w:rPr>
                <w:rFonts w:eastAsia="Times New Roman" w:cs="Times New Roman"/>
                <w:kern w:val="0"/>
                <w:sz w:val="22"/>
                <w:szCs w:val="22"/>
                <w:lang w:eastAsia="ru-RU" w:bidi="ar-SA"/>
              </w:rPr>
            </w:pPr>
            <w:r w:rsidRPr="006B5382">
              <w:rPr>
                <w:rFonts w:eastAsia="Times New Roman" w:cs="Times New Roman"/>
                <w:kern w:val="0"/>
                <w:sz w:val="22"/>
                <w:szCs w:val="22"/>
                <w:lang w:eastAsia="ru-RU" w:bidi="ar-SA"/>
              </w:rPr>
              <w:t>100</w:t>
            </w:r>
          </w:p>
        </w:tc>
      </w:tr>
      <w:tr w:rsidR="006B5382" w:rsidRPr="006B5382" w:rsidTr="006B5382">
        <w:tc>
          <w:tcPr>
            <w:tcW w:w="121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Всего по школе</w:t>
            </w:r>
          </w:p>
        </w:tc>
        <w:tc>
          <w:tcPr>
            <w:tcW w:w="1671"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418</w:t>
            </w:r>
          </w:p>
        </w:tc>
        <w:tc>
          <w:tcPr>
            <w:tcW w:w="3156"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32/29</w:t>
            </w:r>
          </w:p>
        </w:tc>
        <w:tc>
          <w:tcPr>
            <w:tcW w:w="156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170</w:t>
            </w:r>
          </w:p>
        </w:tc>
        <w:tc>
          <w:tcPr>
            <w:tcW w:w="1745"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1</w:t>
            </w:r>
          </w:p>
        </w:tc>
        <w:tc>
          <w:tcPr>
            <w:tcW w:w="1423"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4/17</w:t>
            </w:r>
          </w:p>
        </w:tc>
        <w:tc>
          <w:tcPr>
            <w:tcW w:w="1354"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56</w:t>
            </w:r>
          </w:p>
        </w:tc>
        <w:tc>
          <w:tcPr>
            <w:tcW w:w="1660" w:type="dxa"/>
            <w:shd w:val="clear" w:color="auto" w:fill="auto"/>
          </w:tcPr>
          <w:p w:rsidR="006B5382" w:rsidRPr="006B5382" w:rsidRDefault="006B5382" w:rsidP="006B5382">
            <w:pPr>
              <w:suppressAutoHyphens w:val="0"/>
              <w:autoSpaceDE w:val="0"/>
              <w:autoSpaceDN w:val="0"/>
              <w:adjustRightInd w:val="0"/>
              <w:jc w:val="both"/>
              <w:rPr>
                <w:rFonts w:eastAsia="Times New Roman" w:cs="Times New Roman"/>
                <w:b/>
                <w:kern w:val="0"/>
                <w:sz w:val="22"/>
                <w:szCs w:val="22"/>
                <w:lang w:eastAsia="ru-RU" w:bidi="ar-SA"/>
              </w:rPr>
            </w:pPr>
            <w:r w:rsidRPr="006B5382">
              <w:rPr>
                <w:rFonts w:eastAsia="Times New Roman" w:cs="Times New Roman"/>
                <w:b/>
                <w:kern w:val="0"/>
                <w:sz w:val="22"/>
                <w:szCs w:val="22"/>
                <w:lang w:eastAsia="ru-RU" w:bidi="ar-SA"/>
              </w:rPr>
              <w:t>99,7</w:t>
            </w:r>
          </w:p>
        </w:tc>
      </w:tr>
    </w:tbl>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Анализ относительной и качественной успеваемости по классам</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1.Относительная успеваемость составила 99,7% по всем классам (со 2 по 9 класс), что составляет оптимальный уровень.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2.Оценка уровня качественной успеваемости: оптимальный уровень (50-100%) -2-4 классы, 5А,6Б,7Б; допустимый уровень</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(30-49 %)-5Б, 6А, 7А,8А,8Б.9А; тревожный уровень (15-24%) 9Б.</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Проблемное поле. Анализ состояния успеваемости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школы по итогам 2019/2020 учебного года показывает, что проблема повышения качества образования остается актуальной для образовательного учреждения.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Перспективы развития: использование ресурсных возможностей школы по улучшению успеваемости в 2020/2021 учебном году.</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1.3.4. Ресурсные возможности школы по улучшению качества обучающей деятельности в 2020/2021 учебном году</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1.Учителям школы в 2020/2021учебном году необходимо обеспечивать педагогические условия для повышения качества образования: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создавать педагогическую систему, ориентированную на достижение высокого качества обучения;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применять личностно ориентированные педагогические технологии, предусматривающие </w:t>
      </w:r>
      <w:proofErr w:type="gramStart"/>
      <w:r w:rsidRPr="006B5382">
        <w:rPr>
          <w:rFonts w:eastAsia="Times New Roman" w:cs="Times New Roman"/>
          <w:kern w:val="0"/>
          <w:lang w:eastAsia="ru-RU" w:bidi="ar-SA"/>
        </w:rPr>
        <w:t>субъект-субъектный</w:t>
      </w:r>
      <w:proofErr w:type="gramEnd"/>
      <w:r w:rsidRPr="006B5382">
        <w:rPr>
          <w:rFonts w:eastAsia="Times New Roman" w:cs="Times New Roman"/>
          <w:kern w:val="0"/>
          <w:lang w:eastAsia="ru-RU" w:bidi="ar-SA"/>
        </w:rPr>
        <w:t xml:space="preserve">, системно </w:t>
      </w:r>
      <w:proofErr w:type="spellStart"/>
      <w:r w:rsidRPr="006B5382">
        <w:rPr>
          <w:rFonts w:eastAsia="Times New Roman" w:cs="Times New Roman"/>
          <w:kern w:val="0"/>
          <w:lang w:eastAsia="ru-RU" w:bidi="ar-SA"/>
        </w:rPr>
        <w:t>деятельностный</w:t>
      </w:r>
      <w:proofErr w:type="spellEnd"/>
      <w:r w:rsidRPr="006B5382">
        <w:rPr>
          <w:rFonts w:eastAsia="Times New Roman" w:cs="Times New Roman"/>
          <w:kern w:val="0"/>
          <w:lang w:eastAsia="ru-RU" w:bidi="ar-SA"/>
        </w:rPr>
        <w:t>, индивидуальный, дифференцированный подходы;</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осуществлять обучение с учетом потребностей личности в образовательной подготовке и осуществлять взаимосвязь обучения учащихся с воспитанием и развитием;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развивать у школьников положительную мотивацию к обучению на повышенном уровне, к постоянному повышению качества своего обучения;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создавать комфортную психологическую атмосферу, благоприятную для обучения;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 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w:t>
      </w:r>
      <w:proofErr w:type="spellStart"/>
      <w:r w:rsidRPr="006B5382">
        <w:rPr>
          <w:rFonts w:eastAsia="Times New Roman" w:cs="Times New Roman"/>
          <w:kern w:val="0"/>
          <w:lang w:eastAsia="ru-RU" w:bidi="ar-SA"/>
        </w:rPr>
        <w:t>обученности</w:t>
      </w:r>
      <w:proofErr w:type="spellEnd"/>
      <w:r w:rsidRPr="006B5382">
        <w:rPr>
          <w:rFonts w:eastAsia="Times New Roman" w:cs="Times New Roman"/>
          <w:kern w:val="0"/>
          <w:lang w:eastAsia="ru-RU" w:bidi="ar-SA"/>
        </w:rPr>
        <w:t xml:space="preserve"> учащихся;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совершенствовать профессиональную компетентность в вопросах реализации современных подходов к образованию школьников; - продолжать работу по совершенствованию системы выявления и поддержки одаренных детей;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использовать имеющиеся резервы повышения качества знаний за счет индивидуальной работы с </w:t>
      </w:r>
      <w:proofErr w:type="gramStart"/>
      <w:r w:rsidRPr="006B5382">
        <w:rPr>
          <w:rFonts w:eastAsia="Times New Roman" w:cs="Times New Roman"/>
          <w:kern w:val="0"/>
          <w:lang w:eastAsia="ru-RU" w:bidi="ar-SA"/>
        </w:rPr>
        <w:t>обучающимися</w:t>
      </w:r>
      <w:proofErr w:type="gramEnd"/>
      <w:r w:rsidRPr="006B5382">
        <w:rPr>
          <w:rFonts w:eastAsia="Times New Roman" w:cs="Times New Roman"/>
          <w:kern w:val="0"/>
          <w:lang w:eastAsia="ru-RU" w:bidi="ar-SA"/>
        </w:rPr>
        <w:t xml:space="preserve">, имеющими по итогам учебного года либо одну «4» (резерв отличников - 1% от числа аттестованных по итогам года обучающихся), либо одну «3» (резерв ударников - 5% от числа аттестованных по итогам года обучающихся);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признавать потенциальные возможности каждого ученика.</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2. С целью оптимизации образовательного процесса заместителю директора по </w:t>
      </w:r>
      <w:proofErr w:type="spellStart"/>
      <w:r w:rsidRPr="006B5382">
        <w:rPr>
          <w:rFonts w:eastAsia="Times New Roman" w:cs="Times New Roman"/>
          <w:kern w:val="0"/>
          <w:lang w:eastAsia="ru-RU" w:bidi="ar-SA"/>
        </w:rPr>
        <w:t>учебновоспитательной</w:t>
      </w:r>
      <w:proofErr w:type="spellEnd"/>
      <w:r w:rsidRPr="006B5382">
        <w:rPr>
          <w:rFonts w:eastAsia="Times New Roman" w:cs="Times New Roman"/>
          <w:kern w:val="0"/>
          <w:lang w:eastAsia="ru-RU" w:bidi="ar-SA"/>
        </w:rPr>
        <w:t xml:space="preserve"> работе: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осуществлять систематический контроль достижений обучающимися необходимого уровня в овладении конкретным содержанием обязательного минимума образования по предметам на том или ином этапе обучения, проводить сравнительный анализ </w:t>
      </w:r>
      <w:proofErr w:type="spellStart"/>
      <w:r w:rsidRPr="006B5382">
        <w:rPr>
          <w:rFonts w:eastAsia="Times New Roman" w:cs="Times New Roman"/>
          <w:kern w:val="0"/>
          <w:lang w:eastAsia="ru-RU" w:bidi="ar-SA"/>
        </w:rPr>
        <w:t>обученности</w:t>
      </w:r>
      <w:proofErr w:type="spellEnd"/>
      <w:r w:rsidRPr="006B5382">
        <w:rPr>
          <w:rFonts w:eastAsia="Times New Roman" w:cs="Times New Roman"/>
          <w:kern w:val="0"/>
          <w:lang w:eastAsia="ru-RU" w:bidi="ar-SA"/>
        </w:rPr>
        <w:t xml:space="preserve"> учащихся по отдельным предметам, по классам, по школе с целью коррекции методических приемов и форм организации деятельности учащихся, используемых учителями образовательной организации;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определять профессиональные проблемы учителей школы по вопросам повышения качества образования и на этой основе разрабатывать практические рекомендации учителям по повышению качества обучения учащихся;</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вести четкий контроль и отслеживание работы педагогических работников по освоению образовательных технологий; - информировать учителей об инновационных технологиях, обеспечивающих развитие у учащихся </w:t>
      </w:r>
      <w:proofErr w:type="spellStart"/>
      <w:r w:rsidRPr="006B5382">
        <w:rPr>
          <w:rFonts w:eastAsia="Times New Roman" w:cs="Times New Roman"/>
          <w:kern w:val="0"/>
          <w:lang w:eastAsia="ru-RU" w:bidi="ar-SA"/>
        </w:rPr>
        <w:t>общеучебных</w:t>
      </w:r>
      <w:proofErr w:type="spellEnd"/>
      <w:r w:rsidRPr="006B5382">
        <w:rPr>
          <w:rFonts w:eastAsia="Times New Roman" w:cs="Times New Roman"/>
          <w:kern w:val="0"/>
          <w:lang w:eastAsia="ru-RU" w:bidi="ar-SA"/>
        </w:rPr>
        <w:t xml:space="preserve"> навыков и умений, творческих способностей.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1.2. </w:t>
      </w:r>
      <w:proofErr w:type="spellStart"/>
      <w:r w:rsidRPr="006B5382">
        <w:rPr>
          <w:rFonts w:eastAsia="Times New Roman" w:cs="Times New Roman"/>
          <w:kern w:val="0"/>
          <w:lang w:eastAsia="ru-RU" w:bidi="ar-SA"/>
        </w:rPr>
        <w:t>Метапредметные</w:t>
      </w:r>
      <w:proofErr w:type="spellEnd"/>
      <w:r w:rsidRPr="006B5382">
        <w:rPr>
          <w:rFonts w:eastAsia="Times New Roman" w:cs="Times New Roman"/>
          <w:kern w:val="0"/>
          <w:lang w:eastAsia="ru-RU" w:bidi="ar-SA"/>
        </w:rPr>
        <w:t xml:space="preserve"> и личностные образовательные результаты обучающихся в системе оценки качества НОО </w:t>
      </w:r>
      <w:proofErr w:type="gramStart"/>
      <w:r w:rsidRPr="006B5382">
        <w:rPr>
          <w:rFonts w:eastAsia="Times New Roman" w:cs="Times New Roman"/>
          <w:kern w:val="0"/>
          <w:lang w:eastAsia="ru-RU" w:bidi="ar-SA"/>
        </w:rPr>
        <w:t>и ООО</w:t>
      </w:r>
      <w:proofErr w:type="gramEnd"/>
      <w:r w:rsidRPr="006B5382">
        <w:rPr>
          <w:rFonts w:eastAsia="Times New Roman" w:cs="Times New Roman"/>
          <w:kern w:val="0"/>
          <w:lang w:eastAsia="ru-RU" w:bidi="ar-SA"/>
        </w:rPr>
        <w:t xml:space="preserve">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Цель: анализ выполнения требований ФГОС, ориентированных на оценку качества образовательных результатов и обеспечение возможности регулирования системы образования на основании полученной информации о достижении планируемых результатов. Актуальное состояние. В 2019/2020 учебном году в 1-9 классах велась определенная работа по выполнению требований ФГОС, ориентированных на оценку качества образовательных результатов. Особенностями школьной системы оценки качества стали: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оценка успешности освоения содержания отдельных учебных предметов на основе системно-</w:t>
      </w:r>
      <w:proofErr w:type="spellStart"/>
      <w:r w:rsidRPr="006B5382">
        <w:rPr>
          <w:rFonts w:eastAsia="Times New Roman" w:cs="Times New Roman"/>
          <w:kern w:val="0"/>
          <w:lang w:eastAsia="ru-RU" w:bidi="ar-SA"/>
        </w:rPr>
        <w:t>деятельностного</w:t>
      </w:r>
      <w:proofErr w:type="spellEnd"/>
      <w:r w:rsidRPr="006B5382">
        <w:rPr>
          <w:rFonts w:eastAsia="Times New Roman" w:cs="Times New Roman"/>
          <w:kern w:val="0"/>
          <w:lang w:eastAsia="ru-RU" w:bidi="ar-SA"/>
        </w:rPr>
        <w:t xml:space="preserve"> подхода;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использование планируемых результатов освоения основных образовательных программ в качестве содержательной и </w:t>
      </w:r>
      <w:proofErr w:type="spellStart"/>
      <w:r w:rsidRPr="006B5382">
        <w:rPr>
          <w:rFonts w:eastAsia="Times New Roman" w:cs="Times New Roman"/>
          <w:kern w:val="0"/>
          <w:lang w:eastAsia="ru-RU" w:bidi="ar-SA"/>
        </w:rPr>
        <w:t>критериальной</w:t>
      </w:r>
      <w:proofErr w:type="spellEnd"/>
      <w:r w:rsidRPr="006B5382">
        <w:rPr>
          <w:rFonts w:eastAsia="Times New Roman" w:cs="Times New Roman"/>
          <w:kern w:val="0"/>
          <w:lang w:eastAsia="ru-RU" w:bidi="ar-SA"/>
        </w:rPr>
        <w:t xml:space="preserve"> базы оценки;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оценка успешности освоения содержания отдельных учебных предметов на основе системно-</w:t>
      </w:r>
      <w:proofErr w:type="spellStart"/>
      <w:r w:rsidRPr="006B5382">
        <w:rPr>
          <w:rFonts w:eastAsia="Times New Roman" w:cs="Times New Roman"/>
          <w:kern w:val="0"/>
          <w:lang w:eastAsia="ru-RU" w:bidi="ar-SA"/>
        </w:rPr>
        <w:t>деятельностного</w:t>
      </w:r>
      <w:proofErr w:type="spellEnd"/>
      <w:r w:rsidRPr="006B5382">
        <w:rPr>
          <w:rFonts w:eastAsia="Times New Roman" w:cs="Times New Roman"/>
          <w:kern w:val="0"/>
          <w:lang w:eastAsia="ru-RU" w:bidi="ar-SA"/>
        </w:rPr>
        <w:t xml:space="preserve"> подхода проявляющегося в способности к выполнению учебно-практических и учебно-познавательных задач;</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 - использование накопительной системы оценивания (портфолио), характеризующей динамику индивидуальных образовательных достижений;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Формами и методами оценки </w:t>
      </w:r>
      <w:proofErr w:type="spellStart"/>
      <w:r w:rsidRPr="006B5382">
        <w:rPr>
          <w:rFonts w:eastAsia="Times New Roman" w:cs="Times New Roman"/>
          <w:kern w:val="0"/>
          <w:lang w:eastAsia="ru-RU" w:bidi="ar-SA"/>
        </w:rPr>
        <w:t>метапредметных</w:t>
      </w:r>
      <w:proofErr w:type="spellEnd"/>
      <w:r w:rsidRPr="006B5382">
        <w:rPr>
          <w:rFonts w:eastAsia="Times New Roman" w:cs="Times New Roman"/>
          <w:kern w:val="0"/>
          <w:lang w:eastAsia="ru-RU" w:bidi="ar-SA"/>
        </w:rPr>
        <w:t xml:space="preserve"> и личностных образовательных результатов стали: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метапредметные</w:t>
      </w:r>
      <w:proofErr w:type="spellEnd"/>
      <w:r w:rsidRPr="006B5382">
        <w:rPr>
          <w:rFonts w:eastAsia="Times New Roman" w:cs="Times New Roman"/>
          <w:kern w:val="0"/>
          <w:lang w:eastAsia="ru-RU" w:bidi="ar-SA"/>
        </w:rPr>
        <w:t xml:space="preserve"> диагностические работы, составленные из </w:t>
      </w:r>
      <w:proofErr w:type="spellStart"/>
      <w:r w:rsidRPr="006B5382">
        <w:rPr>
          <w:rFonts w:eastAsia="Times New Roman" w:cs="Times New Roman"/>
          <w:kern w:val="0"/>
          <w:lang w:eastAsia="ru-RU" w:bidi="ar-SA"/>
        </w:rPr>
        <w:t>компетентностных</w:t>
      </w:r>
      <w:proofErr w:type="spellEnd"/>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заданийзадач</w:t>
      </w:r>
      <w:proofErr w:type="spellEnd"/>
      <w:r w:rsidRPr="006B5382">
        <w:rPr>
          <w:rFonts w:eastAsia="Times New Roman" w:cs="Times New Roman"/>
          <w:kern w:val="0"/>
          <w:lang w:eastAsia="ru-RU" w:bidi="ar-SA"/>
        </w:rPr>
        <w:t xml:space="preserve">, требующих от ученика не только познавательных, но и регулятивных и коммуникативных действий;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мониторинг </w:t>
      </w:r>
      <w:proofErr w:type="spellStart"/>
      <w:r w:rsidRPr="006B5382">
        <w:rPr>
          <w:rFonts w:eastAsia="Times New Roman" w:cs="Times New Roman"/>
          <w:kern w:val="0"/>
          <w:lang w:eastAsia="ru-RU" w:bidi="ar-SA"/>
        </w:rPr>
        <w:t>метапредметного</w:t>
      </w:r>
      <w:proofErr w:type="spellEnd"/>
      <w:r w:rsidRPr="006B5382">
        <w:rPr>
          <w:rFonts w:eastAsia="Times New Roman" w:cs="Times New Roman"/>
          <w:kern w:val="0"/>
          <w:lang w:eastAsia="ru-RU" w:bidi="ar-SA"/>
        </w:rPr>
        <w:t xml:space="preserve"> и личностного развития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Проблемное поле. Необходимость повышения качества работы по формированию </w:t>
      </w:r>
      <w:proofErr w:type="spellStart"/>
      <w:r w:rsidRPr="006B5382">
        <w:rPr>
          <w:rFonts w:eastAsia="Times New Roman" w:cs="Times New Roman"/>
          <w:kern w:val="0"/>
          <w:lang w:eastAsia="ru-RU" w:bidi="ar-SA"/>
        </w:rPr>
        <w:t>метапредметных</w:t>
      </w:r>
      <w:proofErr w:type="spellEnd"/>
      <w:r w:rsidRPr="006B5382">
        <w:rPr>
          <w:rFonts w:eastAsia="Times New Roman" w:cs="Times New Roman"/>
          <w:kern w:val="0"/>
          <w:lang w:eastAsia="ru-RU" w:bidi="ar-SA"/>
        </w:rPr>
        <w:t xml:space="preserve"> умений школьников в области осознанного чтения и работы с информацией, использованию полученной информации для решения различных учебно-практических и учебно-познавательных задач и по формированию положительной мотивации к учению.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Перспективы развития. Педагогам школы:</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-продолжать формирование у обучающихся </w:t>
      </w:r>
      <w:proofErr w:type="spellStart"/>
      <w:r w:rsidRPr="006B5382">
        <w:rPr>
          <w:rFonts w:eastAsia="Times New Roman" w:cs="Times New Roman"/>
          <w:kern w:val="0"/>
          <w:lang w:eastAsia="ru-RU" w:bidi="ar-SA"/>
        </w:rPr>
        <w:t>метапредметных</w:t>
      </w:r>
      <w:proofErr w:type="spellEnd"/>
      <w:r w:rsidRPr="006B5382">
        <w:rPr>
          <w:rFonts w:eastAsia="Times New Roman" w:cs="Times New Roman"/>
          <w:kern w:val="0"/>
          <w:lang w:eastAsia="ru-RU" w:bidi="ar-SA"/>
        </w:rPr>
        <w:t xml:space="preserve"> умений в области осознанного чтения и работы с информацией; </w:t>
      </w:r>
      <w:proofErr w:type="gramStart"/>
      <w:r w:rsidRPr="006B5382">
        <w:rPr>
          <w:rFonts w:eastAsia="Times New Roman" w:cs="Times New Roman"/>
          <w:kern w:val="0"/>
          <w:lang w:eastAsia="ru-RU" w:bidi="ar-SA"/>
        </w:rPr>
        <w:t>-о</w:t>
      </w:r>
      <w:proofErr w:type="gramEnd"/>
      <w:r w:rsidRPr="006B5382">
        <w:rPr>
          <w:rFonts w:eastAsia="Times New Roman" w:cs="Times New Roman"/>
          <w:kern w:val="0"/>
          <w:lang w:eastAsia="ru-RU" w:bidi="ar-SA"/>
        </w:rPr>
        <w:t xml:space="preserve">братить внимание на формирование и развитие у обучающихся таких </w:t>
      </w:r>
      <w:proofErr w:type="spellStart"/>
      <w:r w:rsidRPr="006B5382">
        <w:rPr>
          <w:rFonts w:eastAsia="Times New Roman" w:cs="Times New Roman"/>
          <w:kern w:val="0"/>
          <w:lang w:eastAsia="ru-RU" w:bidi="ar-SA"/>
        </w:rPr>
        <w:t>метапредметных</w:t>
      </w:r>
      <w:proofErr w:type="spellEnd"/>
      <w:r w:rsidRPr="006B5382">
        <w:rPr>
          <w:rFonts w:eastAsia="Times New Roman" w:cs="Times New Roman"/>
          <w:kern w:val="0"/>
          <w:lang w:eastAsia="ru-RU" w:bidi="ar-SA"/>
        </w:rPr>
        <w:t xml:space="preserve"> умений как анализ, интерпретация и обобщение информации, формулирование на ее основе выводов, использование информации для решения задач практико-ориентированного содержания;</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-проводить индивидуальную работу с обучающимися, демонстрирующими низкий уровень читательской грамотности и освоения </w:t>
      </w:r>
      <w:proofErr w:type="spellStart"/>
      <w:r w:rsidRPr="006B5382">
        <w:rPr>
          <w:rFonts w:eastAsia="Times New Roman" w:cs="Times New Roman"/>
          <w:kern w:val="0"/>
          <w:lang w:eastAsia="ru-RU" w:bidi="ar-SA"/>
        </w:rPr>
        <w:t>общеучебными</w:t>
      </w:r>
      <w:proofErr w:type="spellEnd"/>
      <w:r w:rsidRPr="006B5382">
        <w:rPr>
          <w:rFonts w:eastAsia="Times New Roman" w:cs="Times New Roman"/>
          <w:kern w:val="0"/>
          <w:lang w:eastAsia="ru-RU" w:bidi="ar-SA"/>
        </w:rPr>
        <w:t xml:space="preserve"> умениями.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-применять разнообразные методы самостоятельной работы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с различной информацией;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-осуществлять личностно ориентированную направленность обучения;</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-добиваться от каждого ученика достижения базового уровня </w:t>
      </w:r>
      <w:proofErr w:type="spellStart"/>
      <w:r w:rsidRPr="006B5382">
        <w:rPr>
          <w:rFonts w:eastAsia="Times New Roman" w:cs="Times New Roman"/>
          <w:kern w:val="0"/>
          <w:lang w:eastAsia="ru-RU" w:bidi="ar-SA"/>
        </w:rPr>
        <w:t>сформированности</w:t>
      </w:r>
      <w:proofErr w:type="spellEnd"/>
      <w:r w:rsidRPr="006B5382">
        <w:rPr>
          <w:rFonts w:eastAsia="Times New Roman" w:cs="Times New Roman"/>
          <w:kern w:val="0"/>
          <w:lang w:eastAsia="ru-RU" w:bidi="ar-SA"/>
        </w:rPr>
        <w:t xml:space="preserve"> смыслового чтения и умений работать с информацией в соответствии с требованиями ФГОС.</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1.5. Подтверждение </w:t>
      </w:r>
      <w:proofErr w:type="spellStart"/>
      <w:r w:rsidRPr="006B5382">
        <w:rPr>
          <w:rFonts w:eastAsia="Times New Roman" w:cs="Times New Roman"/>
          <w:kern w:val="0"/>
          <w:lang w:eastAsia="ru-RU" w:bidi="ar-SA"/>
        </w:rPr>
        <w:t>обученности</w:t>
      </w:r>
      <w:proofErr w:type="spellEnd"/>
      <w:r w:rsidRPr="006B5382">
        <w:rPr>
          <w:rFonts w:eastAsia="Times New Roman" w:cs="Times New Roman"/>
          <w:kern w:val="0"/>
          <w:lang w:eastAsia="ru-RU" w:bidi="ar-SA"/>
        </w:rPr>
        <w:t xml:space="preserve"> по результатам внешней, независимой оценки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Цели: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определение качества подготовки выпускников 9-х классов к государственной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оценка результатов государственной итоговой аттестации выпускников за курс основного общего образования в 2019/2020 учебном году;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совершенствование содержания и форм работы школьных методических объединений на основе результатов государственной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образовательной статистики на основе анализа и интерпретации материалов о результатах государственной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1.5.1.Анализ работы школы по подготовке выпускников к государственной итоговой аттестации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          </w:t>
      </w:r>
      <w:proofErr w:type="gramStart"/>
      <w:r w:rsidRPr="006B5382">
        <w:rPr>
          <w:rFonts w:eastAsia="Times New Roman" w:cs="Times New Roman"/>
          <w:kern w:val="0"/>
          <w:lang w:eastAsia="ru-RU" w:bidi="ar-SA"/>
        </w:rPr>
        <w:t>На подготовительном этапе, начиная с августа 2019 года, и в течение всего учебного года, проходило изучение нормативных документов (приказов, писем и инструкций) Правительства Российской Федерации, Министерства образования и науки Российской Федерации, Федеральной службы по надзору в сфере образования и науки, Федерального государственного научного учреждения «Федеральный институт педагогических измерений», Федерального государственного бюджетного учреждения «Федеральный центр тестирования», Департамента образования и науки Кемеровской</w:t>
      </w:r>
      <w:proofErr w:type="gramEnd"/>
      <w:r w:rsidRPr="006B5382">
        <w:rPr>
          <w:rFonts w:eastAsia="Times New Roman" w:cs="Times New Roman"/>
          <w:kern w:val="0"/>
          <w:lang w:eastAsia="ru-RU" w:bidi="ar-SA"/>
        </w:rPr>
        <w:t xml:space="preserve">  области.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В течение 2019/2020 учебного года в школе велась целенаправленная, планомерная, систематическая подготовка участников педагогического процесса к ГИА. На педагогических советах, совещаниях учителя-предметники знакомились с нормативно-правовыми документами по организации и проведению ГИА, был разработан план мероприятий по подготовке и проведению государственной итоговой аттестации выпускников в 2019/2020 учебном году, включивший в себя как организационные, так и инструктивно-методические и контрольные мероприятия. В соответствии с данным планом методические объединения и непосредственно учителя-предметники составили план работы по подготовке учащихся к ГИА, расписание консультаций.</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Были оформлены информационные стенды, а также дополнительно нормативные и информационные материалы размещались на сайте школы.</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w:t>
      </w:r>
      <w:proofErr w:type="gramStart"/>
      <w:r w:rsidRPr="006B5382">
        <w:rPr>
          <w:rFonts w:eastAsia="Times New Roman" w:cs="Times New Roman"/>
          <w:kern w:val="0"/>
          <w:lang w:eastAsia="ru-RU" w:bidi="ar-SA"/>
        </w:rPr>
        <w:t>В течение года осуществлялось постоянное информирование учащихся 9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 были проанализированы результаты ГИА-2019, обсуждены методические рекомендации по преподаванию предметов в основной школе с учетом результатов ГИА-2019, была организована работа</w:t>
      </w:r>
      <w:proofErr w:type="gramEnd"/>
      <w:r w:rsidRPr="006B5382">
        <w:rPr>
          <w:rFonts w:eastAsia="Times New Roman" w:cs="Times New Roman"/>
          <w:kern w:val="0"/>
          <w:lang w:eastAsia="ru-RU" w:bidi="ar-SA"/>
        </w:rPr>
        <w:t xml:space="preserve"> по заполнению бланков ГИА в марте 2020 года. Большое внимание было уделено посещению консультаций. До сведения учащихся и родителей своевременно доводились результаты всех репетиционных и диагностических работ, были рассмотрены основные ошибки учащихся, разработаны планы мероприятий по устранению данных ошибок.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Кроме того, вопросы подготовки к ГИА неоднократно в течение года выносились на обсуждение методических объединений и педагогического совета школы, учителя-предметники принимали участие в работе постоянно действующих МО, городских методических семинарах. Проведен ряд репетиционных работ по русскому языку и математике.</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Основные формы работы по подготовке к итоговой аттестации.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Администрация школы: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базы данных участников ГИА-9;</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-проведение тематических родительских собраний;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-проведение совещаний с учителями по вопросу подготовки к ГИА;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-организация проведения индивидуальных консультаций для учащихся;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-подготовка графика консультаций с учащимися по предметам;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-организация работы методических объединений школы по подготовке учителей к ГИА;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-направление учителей-предметников на курсы по подготовке к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Учителя-предметники: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-изучение и анализ Демонстрационных вариантов государственной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-подбор материалов по подготовке учащихся к ГИА;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-проведение консультаций по предмету;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-обучение учащихся 9 класса заполнению бланков ответов;</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-подготовка и периодическое обновление стенда «Готовимся к экзамену» по предмету;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-обучение на курсах по подготовке и проведению итоговой аттестации;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-работа с Интернет-ресурсами по подготовке к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-формирование плана по подготовке учащихся к ГИА;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-подготовка опорных конспектов по основным вопросам предмета и учебных умений.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Классный руководитель 9 класса: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подготовка документов для формирования региональной базы данных выпускников;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ознакомление учащихся, их родителей с нормативными документами по организации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мониторинг выбора учащимися 9 класса предметов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контроль посещаемости учащимися консультаций по подготовке к итоговой аттестации;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 проведение индивидуальных консультаций с учащимися и их родителями</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Вывод.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1.5.2. Результаты государственной итоговой аттестации выпускников 9 классов</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w:t>
      </w:r>
      <w:proofErr w:type="gramStart"/>
      <w:r w:rsidRPr="006B5382">
        <w:rPr>
          <w:rFonts w:eastAsia="Times New Roman" w:cs="Times New Roman"/>
          <w:kern w:val="0"/>
          <w:lang w:eastAsia="ru-RU" w:bidi="ar-SA"/>
        </w:rPr>
        <w:t>На конец</w:t>
      </w:r>
      <w:proofErr w:type="gramEnd"/>
      <w:r w:rsidRPr="006B5382">
        <w:rPr>
          <w:rFonts w:eastAsia="Times New Roman" w:cs="Times New Roman"/>
          <w:kern w:val="0"/>
          <w:lang w:eastAsia="ru-RU" w:bidi="ar-SA"/>
        </w:rPr>
        <w:t xml:space="preserve"> 2019/2020 учебного года в школе обучалось 38 девятиклассников. Все учащиеся были допущены к государственной итоговой аттестации по программам основного общего образования. Так как  ГИА в этом году  не проводилась в связи с </w:t>
      </w:r>
      <w:r w:rsidRPr="006B5382">
        <w:rPr>
          <w:rFonts w:eastAsia="Times New Roman" w:cs="Times New Roman"/>
          <w:kern w:val="0"/>
          <w:lang w:val="en-US" w:eastAsia="ru-RU" w:bidi="ar-SA"/>
        </w:rPr>
        <w:t>COVID</w:t>
      </w:r>
      <w:r w:rsidRPr="006B5382">
        <w:rPr>
          <w:rFonts w:eastAsia="Times New Roman" w:cs="Times New Roman"/>
          <w:kern w:val="0"/>
          <w:lang w:eastAsia="ru-RU" w:bidi="ar-SA"/>
        </w:rPr>
        <w:t xml:space="preserve"> 19, то итоговые отметки были выставлены по результатам годовых  и 100 %  выпускников  получили  аттестаты об основном общем образовании.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Общие выводы.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1. Школа обеспечивает выполнение Федерального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2. Школа проводит планомерную работу по подготовке и проведению государственной итоговой аттестации выпускников в форме ОГЭ и с использованием механизмов независимой оценки качества знаний, обеспечивает организованное проведение итоговой аттестации.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3. Обращения родителей по вопросам нарушений в подготовке   итоговой государственной аттестации выпускников в школу и вышестоящие организации не поступали.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  Перспективы развития.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Необходимо: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 xml:space="preserve">-учителям-предметникам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 с различным уровнем подготовки и индивидуальные образовательные запросы и возможности различных целевых групп учащихся;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lastRenderedPageBreak/>
        <w:t>-руководителям ШМО обсудить на заседаниях результаты ГИА</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 выявить проблемы преподавания отдельных элементов содержания предметов, спланировать работу по устранению типичных ошибок учащихся; </w:t>
      </w:r>
    </w:p>
    <w:p w:rsidR="006B5382" w:rsidRPr="006B5382" w:rsidRDefault="006B5382" w:rsidP="006B5382">
      <w:pPr>
        <w:suppressAutoHyphens w:val="0"/>
        <w:autoSpaceDE w:val="0"/>
        <w:autoSpaceDN w:val="0"/>
        <w:adjustRightInd w:val="0"/>
        <w:jc w:val="both"/>
        <w:rPr>
          <w:rFonts w:eastAsia="Times New Roman" w:cs="Times New Roman"/>
          <w:kern w:val="0"/>
          <w:lang w:eastAsia="ru-RU" w:bidi="ar-SA"/>
        </w:rPr>
      </w:pPr>
      <w:r w:rsidRPr="006B5382">
        <w:rPr>
          <w:rFonts w:eastAsia="Times New Roman" w:cs="Times New Roman"/>
          <w:kern w:val="0"/>
          <w:lang w:eastAsia="ru-RU" w:bidi="ar-SA"/>
        </w:rPr>
        <w:t>-администрации школы выявить объективные причины проблем образовательного процесса и план подготовки к ГИА с учетом результата анализа</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 усилить контроль за качеством подготовки к ГИА по программам основного общего образования; рекомендовать учителям, имеющим высокие результаты, обобщать и распространять положительный опыт подготовки к ГИА.</w:t>
      </w:r>
    </w:p>
    <w:p w:rsidR="00CB05BB" w:rsidRPr="00CB05BB" w:rsidRDefault="00CB05BB" w:rsidP="00CB05BB">
      <w:pPr>
        <w:widowControl/>
        <w:suppressAutoHyphens w:val="0"/>
        <w:jc w:val="center"/>
        <w:rPr>
          <w:rFonts w:eastAsia="Calibri" w:cs="Times New Roman"/>
          <w:b/>
          <w:bCs/>
          <w:color w:val="000000"/>
          <w:kern w:val="0"/>
          <w:lang w:eastAsia="ru-RU" w:bidi="ar-SA"/>
        </w:rPr>
      </w:pPr>
    </w:p>
    <w:p w:rsidR="00CB05BB" w:rsidRPr="00CB05BB" w:rsidRDefault="00CB05BB" w:rsidP="00CB05BB">
      <w:pPr>
        <w:widowControl/>
        <w:suppressAutoHyphens w:val="0"/>
        <w:jc w:val="center"/>
        <w:rPr>
          <w:rFonts w:eastAsia="Calibri" w:cs="Times New Roman"/>
          <w:b/>
          <w:bCs/>
          <w:color w:val="000000"/>
          <w:kern w:val="0"/>
          <w:lang w:eastAsia="ru-RU" w:bidi="ar-SA"/>
        </w:rPr>
      </w:pPr>
    </w:p>
    <w:p w:rsidR="009804B3" w:rsidRDefault="004E41EB" w:rsidP="00CE70CE">
      <w:pPr>
        <w:widowControl/>
        <w:autoSpaceDE w:val="0"/>
        <w:ind w:left="645"/>
        <w:jc w:val="center"/>
        <w:rPr>
          <w:rFonts w:eastAsia="Times New Roman" w:cs="Times New Roman"/>
          <w:kern w:val="0"/>
          <w:lang w:eastAsia="ar-SA" w:bidi="ar-SA"/>
        </w:rPr>
      </w:pPr>
      <w:r>
        <w:rPr>
          <w:noProof/>
          <w:lang w:eastAsia="ru-RU" w:bidi="ar-SA"/>
        </w:rPr>
        <w:pict>
          <v:shapetype id="_x0000_t202" coordsize="21600,21600" o:spt="202" path="m,l,21600r21600,l21600,xe">
            <v:stroke joinstyle="miter"/>
            <v:path gradientshapeok="t" o:connecttype="rect"/>
          </v:shapetype>
          <v:shape id="Text Box 3" o:spid="_x0000_s1026" type="#_x0000_t202" style="position:absolute;left:0;text-align:left;margin-left:-2.4pt;margin-top:32.6pt;width:114.75pt;height:71.3pt;flip:y;z-index:1;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" stroked="f">
            <v:fill opacity="0"/>
            <v:textbox inset="0,0,0,0">
              <w:txbxContent>
                <w:p w:rsidR="004E41EB" w:rsidRDefault="004E41EB" w:rsidP="00CE70CE">
                  <w:pPr>
                    <w:rPr>
                      <w:lang w:eastAsia="ar-SA" w:bidi="ar-SA"/>
                    </w:rPr>
                  </w:pPr>
                  <w:r>
                    <w:t xml:space="preserve"> </w:t>
                  </w:r>
                </w:p>
              </w:txbxContent>
            </v:textbox>
            <w10:wrap type="square" anchorx="margin"/>
          </v:shape>
        </w:pict>
      </w:r>
    </w:p>
    <w:p w:rsidR="009804B3" w:rsidRDefault="009804B3" w:rsidP="00CE70CE">
      <w:pPr>
        <w:widowControl/>
        <w:autoSpaceDE w:val="0"/>
        <w:ind w:left="645"/>
        <w:jc w:val="center"/>
        <w:rPr>
          <w:rFonts w:eastAsia="Times New Roman" w:cs="Times New Roman"/>
          <w:kern w:val="0"/>
          <w:lang w:eastAsia="ar-SA" w:bidi="ar-SA"/>
        </w:rPr>
      </w:pPr>
    </w:p>
    <w:p w:rsidR="009804B3" w:rsidRPr="00CE70CE" w:rsidRDefault="009804B3" w:rsidP="00CE70CE">
      <w:pPr>
        <w:widowControl/>
        <w:autoSpaceDE w:val="0"/>
        <w:ind w:left="645"/>
        <w:jc w:val="center"/>
        <w:rPr>
          <w:rFonts w:eastAsia="Times New Roman" w:cs="Times New Roman"/>
          <w:kern w:val="0"/>
          <w:lang w:eastAsia="ar-SA" w:bidi="ar-SA"/>
        </w:rPr>
      </w:pPr>
      <w:r w:rsidRPr="00CE70CE">
        <w:rPr>
          <w:rFonts w:eastAsia="Times New Roman" w:cs="Times New Roman"/>
          <w:kern w:val="0"/>
          <w:lang w:eastAsia="ar-SA" w:bidi="ar-SA"/>
        </w:rPr>
        <w:t>Квалификационная характеристика педагогического коллектива</w:t>
      </w:r>
    </w:p>
    <w:p w:rsidR="009804B3" w:rsidRPr="00CE70CE" w:rsidRDefault="009804B3" w:rsidP="00CE70CE">
      <w:pPr>
        <w:widowControl/>
        <w:autoSpaceDE w:val="0"/>
        <w:ind w:left="645"/>
        <w:jc w:val="center"/>
        <w:rPr>
          <w:rFonts w:eastAsia="Times New Roman" w:cs="Times New Roman"/>
          <w:kern w:val="0"/>
          <w:lang w:eastAsia="ar-SA" w:bidi="ar-SA"/>
        </w:rPr>
      </w:pPr>
      <w:r w:rsidRPr="00CE70CE">
        <w:rPr>
          <w:rFonts w:eastAsia="Times New Roman" w:cs="Times New Roman"/>
          <w:kern w:val="0"/>
          <w:lang w:eastAsia="ar-SA" w:bidi="ar-SA"/>
        </w:rPr>
        <w:t xml:space="preserve"> </w:t>
      </w:r>
    </w:p>
    <w:p w:rsidR="009804B3" w:rsidRPr="00CE70CE" w:rsidRDefault="009804B3" w:rsidP="00CE70CE">
      <w:pPr>
        <w:widowControl/>
        <w:autoSpaceDE w:val="0"/>
        <w:jc w:val="center"/>
        <w:rPr>
          <w:rFonts w:eastAsia="Times New Roman" w:cs="Times New Roman"/>
          <w:kern w:val="0"/>
          <w:lang w:eastAsia="ar-SA" w:bidi="ar-SA"/>
        </w:rPr>
      </w:pPr>
      <w:r w:rsidRPr="00CE70CE">
        <w:rPr>
          <w:rFonts w:eastAsia="Times New Roman" w:cs="Times New Roman"/>
          <w:kern w:val="0"/>
          <w:lang w:eastAsia="ar-SA" w:bidi="ar-SA"/>
        </w:rPr>
        <w:t>Общие сведения о кадровом обеспечении образовательного процесса</w:t>
      </w:r>
    </w:p>
    <w:p w:rsidR="009804B3" w:rsidRPr="00CE70CE" w:rsidRDefault="009804B3" w:rsidP="00CE70CE">
      <w:pPr>
        <w:widowControl/>
        <w:autoSpaceDE w:val="0"/>
        <w:jc w:val="both"/>
        <w:rPr>
          <w:rFonts w:eastAsia="Times New Roman" w:cs="Times New Roman"/>
          <w:kern w:val="0"/>
          <w:lang w:eastAsia="ar-SA" w:bidi="ar-SA"/>
        </w:rPr>
      </w:pPr>
    </w:p>
    <w:tbl>
      <w:tblPr>
        <w:tblW w:w="14909" w:type="dxa"/>
        <w:tblInd w:w="-518" w:type="dxa"/>
        <w:tblLayout w:type="fixed"/>
        <w:tblCellMar>
          <w:left w:w="70" w:type="dxa"/>
          <w:right w:w="70" w:type="dxa"/>
        </w:tblCellMar>
        <w:tblLook w:val="00A0" w:firstRow="1" w:lastRow="0" w:firstColumn="1" w:lastColumn="0" w:noHBand="0" w:noVBand="0"/>
      </w:tblPr>
      <w:tblGrid>
        <w:gridCol w:w="1264"/>
        <w:gridCol w:w="11164"/>
        <w:gridCol w:w="2481"/>
      </w:tblGrid>
      <w:tr w:rsidR="009804B3" w:rsidRPr="00CE70CE" w:rsidTr="00EE19E1">
        <w:trPr>
          <w:cantSplit/>
          <w:trHeight w:val="506"/>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N  </w:t>
            </w:r>
            <w:r w:rsidRPr="00CE70CE">
              <w:rPr>
                <w:rFonts w:eastAsia="Times New Roman" w:cs="Times New Roman"/>
                <w:kern w:val="0"/>
                <w:lang w:eastAsia="ar-SA" w:bidi="ar-SA"/>
              </w:rPr>
              <w:br/>
            </w:r>
            <w:proofErr w:type="gramStart"/>
            <w:r w:rsidRPr="00CE70CE">
              <w:rPr>
                <w:rFonts w:eastAsia="Times New Roman" w:cs="Times New Roman"/>
                <w:kern w:val="0"/>
                <w:lang w:eastAsia="ar-SA" w:bidi="ar-SA"/>
              </w:rPr>
              <w:t>п</w:t>
            </w:r>
            <w:proofErr w:type="gramEnd"/>
            <w:r w:rsidRPr="00CE70CE">
              <w:rPr>
                <w:rFonts w:eastAsia="Times New Roman" w:cs="Times New Roman"/>
                <w:kern w:val="0"/>
                <w:lang w:eastAsia="ar-SA" w:bidi="ar-SA"/>
              </w:rPr>
              <w:t xml:space="preserve">/п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Характеристика педагогического коллектива</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Количество </w:t>
            </w:r>
          </w:p>
        </w:tc>
      </w:tr>
      <w:tr w:rsidR="009804B3" w:rsidRPr="00CE70CE" w:rsidTr="00EE19E1">
        <w:trPr>
          <w:cantSplit/>
          <w:trHeight w:val="254"/>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1.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Общее количество учителей</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F60FF2" w:rsidP="00CE70CE">
            <w:pPr>
              <w:widowControl/>
              <w:autoSpaceDE w:val="0"/>
              <w:jc w:val="center"/>
              <w:rPr>
                <w:rFonts w:eastAsia="Times New Roman" w:cs="Times New Roman"/>
                <w:kern w:val="0"/>
                <w:lang w:eastAsia="ar-SA" w:bidi="ar-SA"/>
              </w:rPr>
            </w:pPr>
            <w:r>
              <w:rPr>
                <w:rFonts w:eastAsia="Times New Roman" w:cs="Times New Roman"/>
                <w:kern w:val="0"/>
                <w:lang w:eastAsia="ar-SA" w:bidi="ar-SA"/>
              </w:rPr>
              <w:t>21</w:t>
            </w:r>
          </w:p>
        </w:tc>
      </w:tr>
      <w:tr w:rsidR="009804B3" w:rsidRPr="00CE70CE" w:rsidTr="00EE19E1">
        <w:trPr>
          <w:cantSplit/>
          <w:trHeight w:val="254"/>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snapToGrid w:val="0"/>
              <w:rPr>
                <w:rFonts w:eastAsia="Times New Roman" w:cs="Times New Roman"/>
                <w:kern w:val="0"/>
                <w:lang w:eastAsia="ar-SA" w:bidi="ar-SA"/>
              </w:rPr>
            </w:pP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Из них</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autoSpaceDE w:val="0"/>
              <w:snapToGrid w:val="0"/>
              <w:jc w:val="center"/>
              <w:rPr>
                <w:rFonts w:eastAsia="Times New Roman" w:cs="Times New Roman"/>
                <w:kern w:val="0"/>
                <w:lang w:eastAsia="ar-SA" w:bidi="ar-SA"/>
              </w:rPr>
            </w:pPr>
          </w:p>
        </w:tc>
      </w:tr>
      <w:tr w:rsidR="009804B3" w:rsidRPr="00CE70CE" w:rsidTr="00EE19E1">
        <w:trPr>
          <w:cantSplit/>
          <w:trHeight w:val="380"/>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1.1.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Высшей категории</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F60FF2" w:rsidP="00CE70CE">
            <w:pPr>
              <w:widowControl/>
              <w:autoSpaceDE w:val="0"/>
              <w:jc w:val="center"/>
              <w:rPr>
                <w:rFonts w:eastAsia="Times New Roman" w:cs="Times New Roman"/>
                <w:kern w:val="0"/>
                <w:lang w:eastAsia="ar-SA" w:bidi="ar-SA"/>
              </w:rPr>
            </w:pPr>
            <w:r>
              <w:rPr>
                <w:rFonts w:eastAsia="Times New Roman" w:cs="Times New Roman"/>
                <w:kern w:val="0"/>
                <w:lang w:eastAsia="ar-SA" w:bidi="ar-SA"/>
              </w:rPr>
              <w:t>17</w:t>
            </w:r>
          </w:p>
        </w:tc>
      </w:tr>
      <w:tr w:rsidR="009804B3" w:rsidRPr="00CE70CE" w:rsidTr="00EE19E1">
        <w:trPr>
          <w:cantSplit/>
          <w:trHeight w:val="380"/>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1.2.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Первой категории</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autoSpaceDE w:val="0"/>
              <w:jc w:val="center"/>
              <w:rPr>
                <w:rFonts w:eastAsia="Times New Roman" w:cs="Times New Roman"/>
                <w:kern w:val="0"/>
                <w:lang w:eastAsia="ar-SA" w:bidi="ar-SA"/>
              </w:rPr>
            </w:pPr>
            <w:r w:rsidRPr="00CE70CE">
              <w:rPr>
                <w:rFonts w:eastAsia="Times New Roman" w:cs="Times New Roman"/>
                <w:kern w:val="0"/>
                <w:lang w:eastAsia="ar-SA" w:bidi="ar-SA"/>
              </w:rPr>
              <w:t>3</w:t>
            </w:r>
          </w:p>
        </w:tc>
      </w:tr>
      <w:tr w:rsidR="009804B3" w:rsidRPr="00CE70CE" w:rsidTr="00EE19E1">
        <w:trPr>
          <w:cantSplit/>
          <w:trHeight w:val="380"/>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1.3.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Без категории</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F60FF2" w:rsidP="00CE70CE">
            <w:pPr>
              <w:widowControl/>
              <w:autoSpaceDE w:val="0"/>
              <w:jc w:val="center"/>
              <w:rPr>
                <w:rFonts w:eastAsia="Times New Roman" w:cs="Times New Roman"/>
                <w:kern w:val="0"/>
                <w:lang w:eastAsia="ar-SA" w:bidi="ar-SA"/>
              </w:rPr>
            </w:pPr>
            <w:r>
              <w:rPr>
                <w:rFonts w:eastAsia="Times New Roman" w:cs="Times New Roman"/>
                <w:kern w:val="0"/>
                <w:lang w:eastAsia="ar-SA" w:bidi="ar-SA"/>
              </w:rPr>
              <w:t>1</w:t>
            </w:r>
          </w:p>
        </w:tc>
      </w:tr>
      <w:tr w:rsidR="009804B3" w:rsidRPr="00CE70CE" w:rsidTr="00EE19E1">
        <w:trPr>
          <w:cantSplit/>
          <w:trHeight w:val="380"/>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2.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Молодые специалисты</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autoSpaceDE w:val="0"/>
              <w:jc w:val="center"/>
              <w:rPr>
                <w:rFonts w:eastAsia="Times New Roman" w:cs="Times New Roman"/>
                <w:kern w:val="0"/>
                <w:lang w:eastAsia="ar-SA" w:bidi="ar-SA"/>
              </w:rPr>
            </w:pPr>
            <w:r w:rsidRPr="00CE70CE">
              <w:rPr>
                <w:rFonts w:eastAsia="Times New Roman" w:cs="Times New Roman"/>
                <w:kern w:val="0"/>
                <w:lang w:eastAsia="ar-SA" w:bidi="ar-SA"/>
              </w:rPr>
              <w:t>0</w:t>
            </w:r>
          </w:p>
        </w:tc>
      </w:tr>
      <w:tr w:rsidR="009804B3" w:rsidRPr="00CE70CE" w:rsidTr="00EE19E1">
        <w:trPr>
          <w:cantSplit/>
          <w:trHeight w:val="254"/>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3.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лица, имеющие высшее профессиональное образование   </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F60FF2" w:rsidP="00CE70CE">
            <w:pPr>
              <w:widowControl/>
              <w:autoSpaceDE w:val="0"/>
              <w:jc w:val="center"/>
              <w:rPr>
                <w:rFonts w:eastAsia="Times New Roman" w:cs="Times New Roman"/>
                <w:kern w:val="0"/>
                <w:lang w:eastAsia="ar-SA" w:bidi="ar-SA"/>
              </w:rPr>
            </w:pPr>
            <w:r>
              <w:rPr>
                <w:rFonts w:eastAsia="Times New Roman" w:cs="Times New Roman"/>
                <w:kern w:val="0"/>
                <w:lang w:eastAsia="ar-SA" w:bidi="ar-SA"/>
              </w:rPr>
              <w:t>17</w:t>
            </w:r>
          </w:p>
        </w:tc>
      </w:tr>
      <w:tr w:rsidR="009804B3" w:rsidRPr="00CE70CE" w:rsidTr="00EE19E1">
        <w:trPr>
          <w:cantSplit/>
          <w:trHeight w:val="380"/>
        </w:trPr>
        <w:tc>
          <w:tcPr>
            <w:tcW w:w="12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4. </w:t>
            </w:r>
          </w:p>
        </w:tc>
        <w:tc>
          <w:tcPr>
            <w:tcW w:w="11164" w:type="dxa"/>
            <w:tcBorders>
              <w:top w:val="single" w:sz="4" w:space="0" w:color="000000"/>
              <w:left w:val="single" w:sz="4" w:space="0" w:color="000000"/>
              <w:bottom w:val="single" w:sz="4" w:space="0" w:color="000000"/>
              <w:right w:val="nil"/>
            </w:tcBorders>
          </w:tcPr>
          <w:p w:rsidR="009804B3" w:rsidRPr="00CE70CE" w:rsidRDefault="009804B3" w:rsidP="00CE70CE">
            <w:pPr>
              <w:widowControl/>
              <w:autoSpaceDE w:val="0"/>
              <w:rPr>
                <w:rFonts w:eastAsia="Times New Roman" w:cs="Times New Roman"/>
                <w:kern w:val="0"/>
                <w:lang w:eastAsia="ar-SA" w:bidi="ar-SA"/>
              </w:rPr>
            </w:pPr>
            <w:r w:rsidRPr="00CE70CE">
              <w:rPr>
                <w:rFonts w:eastAsia="Times New Roman" w:cs="Times New Roman"/>
                <w:kern w:val="0"/>
                <w:lang w:eastAsia="ar-SA" w:bidi="ar-SA"/>
              </w:rPr>
              <w:t xml:space="preserve">лица, имеющие среднее профессиональное образование,        </w:t>
            </w:r>
          </w:p>
        </w:tc>
        <w:tc>
          <w:tcPr>
            <w:tcW w:w="2481" w:type="dxa"/>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autoSpaceDE w:val="0"/>
              <w:jc w:val="center"/>
              <w:rPr>
                <w:rFonts w:eastAsia="Times New Roman" w:cs="Times New Roman"/>
                <w:kern w:val="0"/>
                <w:lang w:eastAsia="ar-SA" w:bidi="ar-SA"/>
              </w:rPr>
            </w:pPr>
            <w:r w:rsidRPr="00CE70CE">
              <w:rPr>
                <w:rFonts w:eastAsia="Times New Roman" w:cs="Times New Roman"/>
                <w:kern w:val="0"/>
                <w:lang w:eastAsia="ar-SA" w:bidi="ar-SA"/>
              </w:rPr>
              <w:t>4</w:t>
            </w:r>
          </w:p>
        </w:tc>
      </w:tr>
    </w:tbl>
    <w:p w:rsidR="009804B3" w:rsidRPr="00CE70CE" w:rsidRDefault="009804B3" w:rsidP="00CE70CE">
      <w:pPr>
        <w:widowControl/>
        <w:shd w:val="clear" w:color="auto" w:fill="FFFFFF"/>
        <w:ind w:left="-142" w:right="-142"/>
        <w:rPr>
          <w:rFonts w:eastAsia="Times New Roman" w:cs="Times New Roman"/>
          <w:spacing w:val="8"/>
          <w:w w:val="97"/>
          <w:kern w:val="0"/>
          <w:lang w:eastAsia="ar-SA" w:bidi="ar-SA"/>
        </w:rPr>
      </w:pPr>
    </w:p>
    <w:p w:rsidR="009804B3" w:rsidRPr="00CE70CE" w:rsidRDefault="009804B3" w:rsidP="00CE70CE">
      <w:pPr>
        <w:widowControl/>
        <w:shd w:val="clear" w:color="auto" w:fill="FFFFFF"/>
        <w:rPr>
          <w:rFonts w:eastAsia="Times New Roman" w:cs="Times New Roman"/>
          <w:spacing w:val="-1"/>
          <w:kern w:val="0"/>
          <w:lang w:eastAsia="ar-SA" w:bidi="ar-SA"/>
        </w:rPr>
      </w:pPr>
    </w:p>
    <w:p w:rsidR="009804B3" w:rsidRPr="00CE70CE" w:rsidRDefault="009804B3" w:rsidP="00CE70CE">
      <w:pPr>
        <w:widowControl/>
        <w:shd w:val="clear" w:color="auto" w:fill="FFFFFF"/>
        <w:jc w:val="center"/>
        <w:rPr>
          <w:rFonts w:eastAsia="Times New Roman" w:cs="Times New Roman"/>
          <w:spacing w:val="-1"/>
          <w:kern w:val="0"/>
          <w:lang w:eastAsia="ar-SA" w:bidi="ar-SA"/>
        </w:rPr>
      </w:pPr>
    </w:p>
    <w:p w:rsidR="009804B3" w:rsidRPr="00CE70CE" w:rsidRDefault="009804B3" w:rsidP="00CE70CE">
      <w:pPr>
        <w:widowControl/>
        <w:rPr>
          <w:rFonts w:eastAsia="Times New Roman" w:cs="Times New Roman"/>
          <w:vanish/>
          <w:kern w:val="0"/>
          <w:lang w:eastAsia="ar-SA" w:bidi="ar-SA"/>
        </w:rPr>
      </w:pPr>
    </w:p>
    <w:p w:rsidR="009804B3" w:rsidRPr="00CE70CE" w:rsidRDefault="009804B3" w:rsidP="00CE70CE">
      <w:pPr>
        <w:widowControl/>
        <w:shd w:val="clear" w:color="auto" w:fill="FFFFFF"/>
        <w:rPr>
          <w:rFonts w:eastAsia="Times New Roman" w:cs="Times New Roman"/>
          <w:kern w:val="0"/>
          <w:lang w:eastAsia="ar-SA" w:bidi="ar-SA"/>
        </w:rPr>
      </w:pPr>
      <w:r w:rsidRPr="00CE70CE">
        <w:rPr>
          <w:rFonts w:eastAsia="Times New Roman" w:cs="Times New Roman"/>
          <w:kern w:val="0"/>
          <w:lang w:eastAsia="ar-SA" w:bidi="ar-SA"/>
        </w:rPr>
        <w:t xml:space="preserve">               Уровень образования педагогического состава в разрезе по предметам</w:t>
      </w:r>
    </w:p>
    <w:p w:rsidR="009804B3" w:rsidRPr="00CE70CE" w:rsidRDefault="009804B3" w:rsidP="00CE70CE">
      <w:pPr>
        <w:widowControl/>
        <w:shd w:val="clear" w:color="auto" w:fill="FFFFFF"/>
        <w:jc w:val="center"/>
        <w:rPr>
          <w:rFonts w:eastAsia="Times New Roman" w:cs="Times New Roman"/>
          <w:kern w:val="0"/>
          <w:lang w:eastAsia="ar-SA" w:bidi="ar-SA"/>
        </w:rPr>
      </w:pPr>
    </w:p>
    <w:tbl>
      <w:tblPr>
        <w:tblW w:w="0" w:type="auto"/>
        <w:tblInd w:w="-923" w:type="dxa"/>
        <w:tblLayout w:type="fixed"/>
        <w:tblLook w:val="00A0" w:firstRow="1" w:lastRow="0" w:firstColumn="1" w:lastColumn="0" w:noHBand="0" w:noVBand="0"/>
      </w:tblPr>
      <w:tblGrid>
        <w:gridCol w:w="3159"/>
        <w:gridCol w:w="1385"/>
        <w:gridCol w:w="1253"/>
        <w:gridCol w:w="1188"/>
        <w:gridCol w:w="567"/>
        <w:gridCol w:w="667"/>
        <w:gridCol w:w="42"/>
        <w:gridCol w:w="6662"/>
      </w:tblGrid>
      <w:tr w:rsidR="009804B3" w:rsidRPr="00CE70CE" w:rsidTr="00EE19E1">
        <w:trPr>
          <w:gridAfter w:val="2"/>
          <w:wAfter w:w="6704" w:type="dxa"/>
          <w:trHeight w:val="191"/>
        </w:trPr>
        <w:tc>
          <w:tcPr>
            <w:tcW w:w="3159" w:type="dxa"/>
            <w:vMerge w:val="restart"/>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Предмет</w:t>
            </w:r>
          </w:p>
        </w:tc>
        <w:tc>
          <w:tcPr>
            <w:tcW w:w="1385" w:type="dxa"/>
            <w:vMerge w:val="restart"/>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roofErr w:type="gramStart"/>
            <w:r w:rsidRPr="00CE70CE">
              <w:rPr>
                <w:rFonts w:eastAsia="Times New Roman" w:cs="Times New Roman"/>
                <w:kern w:val="0"/>
                <w:lang w:eastAsia="ar-SA" w:bidi="ar-SA"/>
              </w:rPr>
              <w:t>К-во</w:t>
            </w:r>
            <w:proofErr w:type="gramEnd"/>
            <w:r w:rsidRPr="00CE70CE">
              <w:rPr>
                <w:rFonts w:eastAsia="Times New Roman" w:cs="Times New Roman"/>
                <w:kern w:val="0"/>
                <w:lang w:eastAsia="ar-SA" w:bidi="ar-SA"/>
              </w:rPr>
              <w:t xml:space="preserve"> </w:t>
            </w:r>
            <w:r w:rsidRPr="00CE70CE">
              <w:rPr>
                <w:rFonts w:eastAsia="Times New Roman" w:cs="Times New Roman"/>
                <w:kern w:val="0"/>
                <w:lang w:eastAsia="ar-SA" w:bidi="ar-SA"/>
              </w:rPr>
              <w:lastRenderedPageBreak/>
              <w:t>учителей</w:t>
            </w:r>
          </w:p>
        </w:tc>
        <w:tc>
          <w:tcPr>
            <w:tcW w:w="2441" w:type="dxa"/>
            <w:gridSpan w:val="2"/>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lastRenderedPageBreak/>
              <w:t>образование</w:t>
            </w:r>
          </w:p>
        </w:tc>
        <w:tc>
          <w:tcPr>
            <w:tcW w:w="1234" w:type="dxa"/>
            <w:gridSpan w:val="2"/>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131"/>
        </w:trPr>
        <w:tc>
          <w:tcPr>
            <w:tcW w:w="3159" w:type="dxa"/>
            <w:vMerge/>
            <w:tcBorders>
              <w:top w:val="single" w:sz="4" w:space="0" w:color="000000"/>
              <w:left w:val="single" w:sz="4" w:space="0" w:color="000000"/>
              <w:bottom w:val="single" w:sz="4" w:space="0" w:color="000000"/>
              <w:right w:val="nil"/>
            </w:tcBorders>
            <w:vAlign w:val="center"/>
          </w:tcPr>
          <w:p w:rsidR="009804B3" w:rsidRPr="00CE70CE" w:rsidRDefault="009804B3" w:rsidP="00CE70CE">
            <w:pPr>
              <w:widowControl/>
              <w:suppressAutoHyphens w:val="0"/>
              <w:rPr>
                <w:rFonts w:eastAsia="Times New Roman" w:cs="Times New Roman"/>
                <w:kern w:val="0"/>
                <w:lang w:eastAsia="ar-SA" w:bidi="ar-SA"/>
              </w:rPr>
            </w:pPr>
          </w:p>
        </w:tc>
        <w:tc>
          <w:tcPr>
            <w:tcW w:w="1385" w:type="dxa"/>
            <w:vMerge/>
            <w:tcBorders>
              <w:top w:val="single" w:sz="4" w:space="0" w:color="000000"/>
              <w:left w:val="single" w:sz="4" w:space="0" w:color="000000"/>
              <w:bottom w:val="single" w:sz="4" w:space="0" w:color="000000"/>
              <w:right w:val="nil"/>
            </w:tcBorders>
            <w:vAlign w:val="center"/>
          </w:tcPr>
          <w:p w:rsidR="009804B3" w:rsidRPr="00CE70CE" w:rsidRDefault="009804B3" w:rsidP="00CE70CE">
            <w:pPr>
              <w:widowControl/>
              <w:suppressAutoHyphens w:val="0"/>
              <w:rPr>
                <w:rFonts w:eastAsia="Times New Roman" w:cs="Times New Roman"/>
                <w:kern w:val="0"/>
                <w:lang w:eastAsia="ar-SA" w:bidi="ar-SA"/>
              </w:rPr>
            </w:pP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Высшее </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Средне-специальное</w:t>
            </w: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roofErr w:type="spellStart"/>
            <w:proofErr w:type="gramStart"/>
            <w:r w:rsidRPr="00CE70CE">
              <w:rPr>
                <w:rFonts w:eastAsia="Times New Roman" w:cs="Times New Roman"/>
                <w:kern w:val="0"/>
                <w:lang w:eastAsia="ar-SA" w:bidi="ar-SA"/>
              </w:rPr>
              <w:t>выс</w:t>
            </w:r>
            <w:proofErr w:type="spellEnd"/>
            <w:proofErr w:type="gramEnd"/>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пер</w:t>
            </w: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Соответствие занимаемой должности</w:t>
            </w: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lastRenderedPageBreak/>
              <w:t>Русский язык и литература</w:t>
            </w:r>
          </w:p>
        </w:tc>
        <w:tc>
          <w:tcPr>
            <w:tcW w:w="1385"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Иностранный язык</w:t>
            </w:r>
          </w:p>
        </w:tc>
        <w:tc>
          <w:tcPr>
            <w:tcW w:w="1385"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Математика </w:t>
            </w:r>
          </w:p>
        </w:tc>
        <w:tc>
          <w:tcPr>
            <w:tcW w:w="1385"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 </w:t>
            </w:r>
            <w:r w:rsidR="00EE2CAF">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Информатика</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Физика</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История и обществознание</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259"/>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География</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Химия, биология</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 </w:t>
            </w: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Физическая культура</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 </w:t>
            </w: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ОБЖ</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ИЗО</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 </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 xml:space="preserve">1 </w:t>
            </w: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r>
      <w:tr w:rsidR="009804B3" w:rsidRPr="00CE70CE" w:rsidTr="00EE19E1">
        <w:trPr>
          <w:trHeight w:val="213"/>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Музыка</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 </w:t>
            </w:r>
            <w:r w:rsidR="00EE2CAF">
              <w:rPr>
                <w:rFonts w:eastAsia="Times New Roman" w:cs="Times New Roman"/>
                <w:kern w:val="0"/>
                <w:lang w:eastAsia="ar-SA" w:bidi="ar-SA"/>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r>
      <w:tr w:rsidR="009804B3" w:rsidRPr="00CE70CE" w:rsidTr="00EE19E1">
        <w:trPr>
          <w:trHeight w:val="246"/>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Начальные классы</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8</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5</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3</w:t>
            </w:r>
          </w:p>
        </w:tc>
        <w:tc>
          <w:tcPr>
            <w:tcW w:w="567"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0</w:t>
            </w: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r>
      <w:tr w:rsidR="009804B3" w:rsidRPr="00CE70CE" w:rsidTr="00EE19E1">
        <w:trPr>
          <w:trHeight w:val="259"/>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 xml:space="preserve">Технология </w:t>
            </w:r>
          </w:p>
        </w:tc>
        <w:tc>
          <w:tcPr>
            <w:tcW w:w="1385"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253"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r w:rsidRPr="00CE70CE">
              <w:rPr>
                <w:rFonts w:eastAsia="Times New Roman" w:cs="Times New Roman"/>
                <w:kern w:val="0"/>
                <w:lang w:eastAsia="ar-SA" w:bidi="ar-SA"/>
              </w:rPr>
              <w:t>1</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p>
        </w:tc>
        <w:tc>
          <w:tcPr>
            <w:tcW w:w="567"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p>
        </w:tc>
        <w:tc>
          <w:tcPr>
            <w:tcW w:w="6662" w:type="dxa"/>
            <w:tcBorders>
              <w:top w:val="single" w:sz="4" w:space="0" w:color="000000"/>
              <w:left w:val="single" w:sz="4" w:space="0" w:color="000000"/>
              <w:bottom w:val="single" w:sz="4" w:space="0" w:color="000000"/>
              <w:right w:val="nil"/>
            </w:tcBorders>
          </w:tcPr>
          <w:p w:rsidR="009804B3" w:rsidRPr="00CE70CE" w:rsidRDefault="00EE2CAF" w:rsidP="00CE70CE">
            <w:pPr>
              <w:widowControl/>
              <w:snapToGrid w:val="0"/>
              <w:jc w:val="center"/>
              <w:rPr>
                <w:rFonts w:eastAsia="Times New Roman" w:cs="Times New Roman"/>
                <w:kern w:val="0"/>
                <w:lang w:eastAsia="ar-SA" w:bidi="ar-SA"/>
              </w:rPr>
            </w:pPr>
            <w:r>
              <w:rPr>
                <w:rFonts w:eastAsia="Times New Roman" w:cs="Times New Roman"/>
                <w:kern w:val="0"/>
                <w:lang w:eastAsia="ar-SA" w:bidi="ar-SA"/>
              </w:rPr>
              <w:t>1</w:t>
            </w:r>
          </w:p>
        </w:tc>
      </w:tr>
      <w:tr w:rsidR="009804B3" w:rsidRPr="00CE70CE" w:rsidTr="00EE19E1">
        <w:trPr>
          <w:trHeight w:val="259"/>
        </w:trPr>
        <w:tc>
          <w:tcPr>
            <w:tcW w:w="3159" w:type="dxa"/>
            <w:tcBorders>
              <w:top w:val="single" w:sz="4" w:space="0" w:color="000000"/>
              <w:left w:val="single" w:sz="4" w:space="0" w:color="000000"/>
              <w:bottom w:val="single" w:sz="4" w:space="0" w:color="000000"/>
              <w:right w:val="nil"/>
            </w:tcBorders>
          </w:tcPr>
          <w:p w:rsidR="009804B3" w:rsidRPr="00CE70CE" w:rsidRDefault="009804B3" w:rsidP="00CE70CE">
            <w:pPr>
              <w:widowControl/>
              <w:jc w:val="center"/>
              <w:rPr>
                <w:rFonts w:eastAsia="Times New Roman" w:cs="Times New Roman"/>
                <w:kern w:val="0"/>
                <w:lang w:eastAsia="ar-SA" w:bidi="ar-SA"/>
              </w:rPr>
            </w:pPr>
          </w:p>
        </w:tc>
        <w:tc>
          <w:tcPr>
            <w:tcW w:w="1385"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21</w:t>
            </w:r>
          </w:p>
        </w:tc>
        <w:tc>
          <w:tcPr>
            <w:tcW w:w="1253" w:type="dxa"/>
            <w:tcBorders>
              <w:top w:val="single" w:sz="4" w:space="0" w:color="000000"/>
              <w:left w:val="single" w:sz="4" w:space="0" w:color="000000"/>
              <w:bottom w:val="single" w:sz="4" w:space="0" w:color="000000"/>
              <w:right w:val="nil"/>
            </w:tcBorders>
          </w:tcPr>
          <w:p w:rsidR="009804B3" w:rsidRPr="00CE70CE" w:rsidRDefault="00F60FF2" w:rsidP="00CE70CE">
            <w:pPr>
              <w:widowControl/>
              <w:jc w:val="center"/>
              <w:rPr>
                <w:rFonts w:eastAsia="Times New Roman" w:cs="Times New Roman"/>
                <w:kern w:val="0"/>
                <w:lang w:eastAsia="ar-SA" w:bidi="ar-SA"/>
              </w:rPr>
            </w:pPr>
            <w:r>
              <w:rPr>
                <w:rFonts w:eastAsia="Times New Roman" w:cs="Times New Roman"/>
                <w:kern w:val="0"/>
                <w:lang w:eastAsia="ar-SA" w:bidi="ar-SA"/>
              </w:rPr>
              <w:t>17</w:t>
            </w:r>
          </w:p>
        </w:tc>
        <w:tc>
          <w:tcPr>
            <w:tcW w:w="1188"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4</w:t>
            </w:r>
          </w:p>
        </w:tc>
        <w:tc>
          <w:tcPr>
            <w:tcW w:w="567" w:type="dxa"/>
            <w:tcBorders>
              <w:top w:val="single" w:sz="4" w:space="0" w:color="000000"/>
              <w:left w:val="single" w:sz="4" w:space="0" w:color="000000"/>
              <w:bottom w:val="single" w:sz="4" w:space="0" w:color="000000"/>
              <w:right w:val="nil"/>
            </w:tcBorders>
          </w:tcPr>
          <w:p w:rsidR="009804B3" w:rsidRPr="00CE70CE" w:rsidRDefault="00EE2CAF" w:rsidP="00CE70CE">
            <w:pPr>
              <w:widowControl/>
              <w:jc w:val="center"/>
              <w:rPr>
                <w:rFonts w:eastAsia="Times New Roman" w:cs="Times New Roman"/>
                <w:kern w:val="0"/>
                <w:lang w:eastAsia="ar-SA" w:bidi="ar-SA"/>
              </w:rPr>
            </w:pPr>
            <w:r>
              <w:rPr>
                <w:rFonts w:eastAsia="Times New Roman" w:cs="Times New Roman"/>
                <w:kern w:val="0"/>
                <w:lang w:eastAsia="ar-SA" w:bidi="ar-SA"/>
              </w:rPr>
              <w:t>17</w:t>
            </w:r>
          </w:p>
        </w:tc>
        <w:tc>
          <w:tcPr>
            <w:tcW w:w="709" w:type="dxa"/>
            <w:gridSpan w:val="2"/>
            <w:tcBorders>
              <w:top w:val="single" w:sz="4" w:space="0" w:color="000000"/>
              <w:left w:val="single" w:sz="4" w:space="0" w:color="000000"/>
              <w:bottom w:val="single" w:sz="4" w:space="0" w:color="000000"/>
              <w:right w:val="single" w:sz="4" w:space="0" w:color="000000"/>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3</w:t>
            </w:r>
          </w:p>
        </w:tc>
        <w:tc>
          <w:tcPr>
            <w:tcW w:w="6662" w:type="dxa"/>
            <w:tcBorders>
              <w:top w:val="single" w:sz="4" w:space="0" w:color="000000"/>
              <w:left w:val="single" w:sz="4" w:space="0" w:color="000000"/>
              <w:bottom w:val="single" w:sz="4" w:space="0" w:color="000000"/>
              <w:right w:val="nil"/>
            </w:tcBorders>
          </w:tcPr>
          <w:p w:rsidR="009804B3" w:rsidRPr="00CE70CE" w:rsidRDefault="009804B3" w:rsidP="00CE70CE">
            <w:pPr>
              <w:widowControl/>
              <w:snapToGrid w:val="0"/>
              <w:jc w:val="center"/>
              <w:rPr>
                <w:rFonts w:eastAsia="Times New Roman" w:cs="Times New Roman"/>
                <w:kern w:val="0"/>
                <w:lang w:eastAsia="ar-SA" w:bidi="ar-SA"/>
              </w:rPr>
            </w:pPr>
            <w:r w:rsidRPr="00CE70CE">
              <w:rPr>
                <w:rFonts w:eastAsia="Times New Roman" w:cs="Times New Roman"/>
                <w:kern w:val="0"/>
                <w:lang w:eastAsia="ar-SA" w:bidi="ar-SA"/>
              </w:rPr>
              <w:t>2</w:t>
            </w:r>
          </w:p>
        </w:tc>
      </w:tr>
    </w:tbl>
    <w:p w:rsidR="00F60FF2" w:rsidRDefault="00F60FF2" w:rsidP="00F60FF2">
      <w:pPr>
        <w:widowControl/>
        <w:shd w:val="clear" w:color="auto" w:fill="FFFFFF"/>
        <w:autoSpaceDE w:val="0"/>
        <w:ind w:firstLine="709"/>
        <w:jc w:val="both"/>
        <w:rPr>
          <w:rFonts w:eastAsia="Times New Roman" w:cs="Times New Roman"/>
          <w:bCs/>
          <w:kern w:val="0"/>
          <w:lang w:eastAsia="ar-SA" w:bidi="ar-SA"/>
        </w:rPr>
      </w:pPr>
    </w:p>
    <w:p w:rsidR="009804B3" w:rsidRPr="00CE70CE" w:rsidRDefault="009804B3" w:rsidP="00F60FF2">
      <w:pPr>
        <w:widowControl/>
        <w:shd w:val="clear" w:color="auto" w:fill="FFFFFF"/>
        <w:autoSpaceDE w:val="0"/>
        <w:ind w:firstLine="709"/>
        <w:jc w:val="both"/>
        <w:rPr>
          <w:rFonts w:eastAsia="Times New Roman" w:cs="Times New Roman"/>
          <w:bCs/>
          <w:kern w:val="0"/>
          <w:lang w:eastAsia="ar-SA" w:bidi="ar-SA"/>
        </w:rPr>
      </w:pPr>
      <w:r w:rsidRPr="00CE70CE">
        <w:rPr>
          <w:rFonts w:eastAsia="Times New Roman" w:cs="Times New Roman"/>
          <w:bCs/>
          <w:kern w:val="0"/>
          <w:lang w:eastAsia="ar-SA" w:bidi="ar-SA"/>
        </w:rPr>
        <w:t>Из приведенных выше данных видно, что в школе работает высококвалифицированный состав педагогов. Постоянно повышается уровень образования коллектива через курсы повышения квалификации, проведение единых методических дней.</w:t>
      </w:r>
    </w:p>
    <w:p w:rsidR="009804B3" w:rsidRPr="005067E8" w:rsidRDefault="009804B3" w:rsidP="005067E8">
      <w:pPr>
        <w:tabs>
          <w:tab w:val="left" w:pos="900"/>
        </w:tabs>
        <w:spacing w:line="100" w:lineRule="atLeast"/>
        <w:jc w:val="both"/>
        <w:rPr>
          <w:b/>
          <w:bCs/>
          <w:shd w:val="clear" w:color="auto" w:fill="FFFFFF"/>
        </w:rPr>
      </w:pPr>
      <w:r w:rsidRPr="005067E8">
        <w:rPr>
          <w:b/>
          <w:bCs/>
          <w:shd w:val="clear" w:color="auto" w:fill="FFFFFF"/>
        </w:rPr>
        <w:t>7.2. Учебно-методическое обеспечение</w:t>
      </w:r>
    </w:p>
    <w:p w:rsidR="009804B3" w:rsidRPr="005067E8" w:rsidRDefault="009804B3" w:rsidP="005067E8">
      <w:pPr>
        <w:autoSpaceDE w:val="0"/>
        <w:ind w:right="-93" w:firstLine="708"/>
        <w:jc w:val="both"/>
        <w:rPr>
          <w:rFonts w:cs="Arial"/>
          <w:bCs/>
        </w:rPr>
      </w:pPr>
      <w:r w:rsidRPr="005067E8">
        <w:rPr>
          <w:rFonts w:cs="Arial"/>
          <w:bCs/>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5067E8">
        <w:rPr>
          <w:rFonts w:cs="Arial"/>
          <w:bCs/>
          <w:iCs/>
        </w:rPr>
        <w:t xml:space="preserve">утверждены директором школы. </w:t>
      </w:r>
      <w:r w:rsidRPr="005067E8">
        <w:rPr>
          <w:rFonts w:cs="Arial"/>
          <w:bCs/>
        </w:rPr>
        <w:t>Структура рабочих программ соответствует требованиям государственных образовательных стандартов начального общего, основного общего</w:t>
      </w:r>
      <w:r>
        <w:rPr>
          <w:rFonts w:cs="Arial"/>
          <w:bCs/>
        </w:rPr>
        <w:t xml:space="preserve"> </w:t>
      </w:r>
      <w:r w:rsidRPr="005067E8">
        <w:rPr>
          <w:rFonts w:cs="Arial"/>
          <w:bCs/>
        </w:rPr>
        <w:t xml:space="preserve"> образования.</w:t>
      </w:r>
    </w:p>
    <w:p w:rsidR="009804B3" w:rsidRPr="005067E8" w:rsidRDefault="009804B3" w:rsidP="005067E8">
      <w:pPr>
        <w:autoSpaceDE w:val="0"/>
        <w:ind w:right="-93" w:firstLine="709"/>
        <w:jc w:val="both"/>
        <w:rPr>
          <w:rFonts w:cs="Arial"/>
        </w:rPr>
      </w:pPr>
      <w:r w:rsidRPr="005067E8">
        <w:rPr>
          <w:rFonts w:cs="Arial"/>
        </w:rPr>
        <w:t>Преподавание всех учебных дисциплин обеспечено учебно-методическими комплексами.</w:t>
      </w:r>
    </w:p>
    <w:p w:rsidR="009804B3" w:rsidRPr="005067E8" w:rsidRDefault="009804B3" w:rsidP="005067E8">
      <w:pPr>
        <w:autoSpaceDE w:val="0"/>
        <w:ind w:right="-93" w:firstLine="709"/>
        <w:jc w:val="both"/>
        <w:rPr>
          <w:rFonts w:cs="Arial"/>
        </w:rPr>
      </w:pPr>
      <w:r w:rsidRPr="005067E8">
        <w:rPr>
          <w:rFonts w:cs="Arial"/>
        </w:rPr>
        <w:t xml:space="preserve">В школе имеется собственная библиотека с читальным залом, в котором имеется </w:t>
      </w:r>
      <w:r w:rsidRPr="005067E8">
        <w:rPr>
          <w:rFonts w:cs="Arial"/>
          <w:shd w:val="clear" w:color="auto" w:fill="FFFFFF"/>
        </w:rPr>
        <w:t>1</w:t>
      </w:r>
      <w:r w:rsidRPr="005067E8">
        <w:rPr>
          <w:rFonts w:cs="Arial"/>
        </w:rPr>
        <w:t xml:space="preserve"> компьютер для работы обучающихся и педагогов.</w:t>
      </w:r>
    </w:p>
    <w:p w:rsidR="009804B3" w:rsidRPr="005067E8" w:rsidRDefault="009804B3" w:rsidP="00DE60DD">
      <w:pPr>
        <w:autoSpaceDE w:val="0"/>
        <w:ind w:right="-93"/>
        <w:jc w:val="both"/>
        <w:rPr>
          <w:rFonts w:cs="Arial"/>
        </w:rPr>
      </w:pPr>
      <w:r w:rsidRPr="005067E8">
        <w:rPr>
          <w:rFonts w:cs="Arial"/>
        </w:rPr>
        <w:t xml:space="preserve">   В библиотеке есть Интернет, оборудована локальная сеть. Востребованность библиотечного фонда и информационной базы достаточно </w:t>
      </w:r>
      <w:proofErr w:type="gramStart"/>
      <w:r w:rsidRPr="005067E8">
        <w:rPr>
          <w:rFonts w:cs="Arial"/>
        </w:rPr>
        <w:t>высока</w:t>
      </w:r>
      <w:proofErr w:type="gramEnd"/>
      <w:r w:rsidRPr="005067E8">
        <w:rPr>
          <w:rFonts w:cs="Arial"/>
        </w:rPr>
        <w:t xml:space="preserve">. </w:t>
      </w:r>
    </w:p>
    <w:p w:rsidR="009804B3" w:rsidRDefault="009804B3" w:rsidP="005067E8">
      <w:pPr>
        <w:rPr>
          <w:b/>
          <w:bCs/>
          <w:u w:val="single"/>
          <w:shd w:val="clear" w:color="auto" w:fill="FFFFFF"/>
        </w:rPr>
      </w:pPr>
      <w:r w:rsidRPr="005067E8">
        <w:rPr>
          <w:b/>
          <w:bCs/>
          <w:shd w:val="clear" w:color="auto" w:fill="FFFFFF"/>
        </w:rPr>
        <w:t>7.</w:t>
      </w:r>
      <w:r w:rsidRPr="00132454">
        <w:rPr>
          <w:b/>
          <w:bCs/>
          <w:u w:val="single"/>
          <w:shd w:val="clear" w:color="auto" w:fill="FFFFFF"/>
        </w:rPr>
        <w:t>3. Материально-</w:t>
      </w:r>
      <w:r w:rsidR="00433297">
        <w:rPr>
          <w:b/>
          <w:bCs/>
          <w:u w:val="single"/>
          <w:shd w:val="clear" w:color="auto" w:fill="FFFFFF"/>
        </w:rPr>
        <w:t xml:space="preserve">техническое обеспечение </w:t>
      </w:r>
    </w:p>
    <w:p w:rsidR="00433297" w:rsidRDefault="00433297" w:rsidP="005067E8">
      <w:pPr>
        <w:rPr>
          <w:b/>
          <w:bCs/>
          <w:shd w:val="clear" w:color="auto" w:fill="FFFFFF"/>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r w:rsidRPr="00433297">
        <w:rPr>
          <w:rFonts w:eastAsia="Times New Roman" w:cs="Times New Roman"/>
          <w:b/>
          <w:kern w:val="0"/>
          <w:lang w:eastAsia="ru-RU" w:bidi="ar-SA"/>
        </w:rPr>
        <w:t>Компьютерные классы и комплексы</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i/>
          <w:kern w:val="0"/>
          <w:lang w:eastAsia="ru-RU" w:bidi="ar-SA"/>
        </w:rPr>
      </w:pPr>
      <w:r w:rsidRPr="00433297">
        <w:rPr>
          <w:rFonts w:eastAsia="Times New Roman" w:cs="Times New Roman"/>
          <w:i/>
          <w:kern w:val="0"/>
          <w:lang w:eastAsia="ru-RU" w:bidi="ar-SA"/>
        </w:rPr>
        <w:t xml:space="preserve">    Таблица 4.2.1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0"/>
        <w:gridCol w:w="4682"/>
        <w:gridCol w:w="3505"/>
        <w:gridCol w:w="3330"/>
        <w:gridCol w:w="2369"/>
      </w:tblGrid>
      <w:tr w:rsidR="00433297" w:rsidRPr="00433297" w:rsidTr="004E41EB">
        <w:trPr>
          <w:jc w:val="center"/>
        </w:trPr>
        <w:tc>
          <w:tcPr>
            <w:tcW w:w="304"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r w:rsidRPr="00433297">
              <w:rPr>
                <w:rFonts w:eastAsia="Times New Roman" w:cs="Times New Roman"/>
                <w:b/>
                <w:kern w:val="0"/>
                <w:lang w:eastAsia="ru-RU" w:bidi="ar-SA"/>
              </w:rPr>
              <w:lastRenderedPageBreak/>
              <w:t>№</w:t>
            </w:r>
          </w:p>
        </w:tc>
        <w:tc>
          <w:tcPr>
            <w:tcW w:w="1583"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r w:rsidRPr="00433297">
              <w:rPr>
                <w:rFonts w:eastAsia="Times New Roman" w:cs="Times New Roman"/>
                <w:b/>
                <w:kern w:val="0"/>
                <w:lang w:eastAsia="ru-RU" w:bidi="ar-SA"/>
              </w:rPr>
              <w:t>Описание компьютерного класса или комплекса (спецификации серверов, рабочих станций)</w:t>
            </w:r>
          </w:p>
        </w:tc>
        <w:tc>
          <w:tcPr>
            <w:tcW w:w="1185"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b/>
                <w:color w:val="000000"/>
                <w:kern w:val="0"/>
                <w:lang w:eastAsia="ru-RU" w:bidi="ar-SA"/>
              </w:rPr>
            </w:pPr>
            <w:proofErr w:type="gramStart"/>
            <w:r w:rsidRPr="00433297">
              <w:rPr>
                <w:rFonts w:eastAsia="Times New Roman" w:cs="Times New Roman"/>
                <w:b/>
                <w:color w:val="000000"/>
                <w:kern w:val="0"/>
                <w:lang w:eastAsia="ru-RU" w:bidi="ar-SA"/>
              </w:rPr>
              <w:t>Установлен</w:t>
            </w:r>
            <w:proofErr w:type="gramEnd"/>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r w:rsidRPr="00433297">
              <w:rPr>
                <w:rFonts w:eastAsia="Times New Roman" w:cs="Times New Roman"/>
                <w:b/>
                <w:kern w:val="0"/>
                <w:lang w:eastAsia="ru-RU" w:bidi="ar-SA"/>
              </w:rPr>
              <w:t>(кабинет информатики, учебные кабинеты, администрация и пр.)</w:t>
            </w:r>
          </w:p>
        </w:tc>
        <w:tc>
          <w:tcPr>
            <w:tcW w:w="1126"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b/>
                <w:color w:val="000000"/>
                <w:kern w:val="0"/>
                <w:lang w:eastAsia="ru-RU" w:bidi="ar-SA"/>
              </w:rPr>
            </w:pPr>
            <w:r w:rsidRPr="00433297">
              <w:rPr>
                <w:rFonts w:eastAsia="Times New Roman" w:cs="Times New Roman"/>
                <w:b/>
                <w:color w:val="000000"/>
                <w:kern w:val="0"/>
                <w:lang w:eastAsia="ru-RU" w:bidi="ar-SA"/>
              </w:rPr>
              <w:t>Использование</w:t>
            </w:r>
          </w:p>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b/>
                <w:color w:val="000000"/>
                <w:kern w:val="0"/>
                <w:lang w:eastAsia="ru-RU" w:bidi="ar-SA"/>
              </w:rPr>
            </w:pPr>
            <w:r w:rsidRPr="00433297">
              <w:rPr>
                <w:rFonts w:eastAsia="Times New Roman" w:cs="Times New Roman"/>
                <w:b/>
                <w:color w:val="000000"/>
                <w:kern w:val="0"/>
                <w:lang w:eastAsia="ru-RU" w:bidi="ar-SA"/>
              </w:rPr>
              <w:t>(предметы)</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p>
        </w:tc>
        <w:tc>
          <w:tcPr>
            <w:tcW w:w="801"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b/>
                <w:color w:val="000000"/>
                <w:kern w:val="0"/>
                <w:lang w:eastAsia="ru-RU" w:bidi="ar-SA"/>
              </w:rPr>
            </w:pPr>
            <w:r w:rsidRPr="00433297">
              <w:rPr>
                <w:rFonts w:eastAsia="Times New Roman" w:cs="Times New Roman"/>
                <w:b/>
                <w:color w:val="000000"/>
                <w:kern w:val="0"/>
                <w:lang w:eastAsia="ru-RU" w:bidi="ar-SA"/>
              </w:rPr>
              <w:t>Год</w:t>
            </w:r>
          </w:p>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b/>
                <w:color w:val="000000"/>
                <w:kern w:val="0"/>
                <w:lang w:eastAsia="ru-RU" w:bidi="ar-SA"/>
              </w:rPr>
            </w:pPr>
            <w:r w:rsidRPr="00433297">
              <w:rPr>
                <w:rFonts w:eastAsia="Times New Roman" w:cs="Times New Roman"/>
                <w:b/>
                <w:color w:val="000000"/>
                <w:kern w:val="0"/>
                <w:lang w:eastAsia="ru-RU" w:bidi="ar-SA"/>
              </w:rPr>
              <w:t>установки</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1</w:t>
            </w:r>
          </w:p>
        </w:tc>
        <w:tc>
          <w:tcPr>
            <w:tcW w:w="1583"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eastAsia="ru-RU" w:bidi="ar-SA"/>
              </w:rPr>
              <w:t>Системный</w:t>
            </w:r>
            <w:r w:rsidRPr="00433297">
              <w:rPr>
                <w:rFonts w:eastAsia="Times New Roman" w:cs="Times New Roman"/>
                <w:kern w:val="0"/>
                <w:lang w:val="en-US" w:eastAsia="ru-RU" w:bidi="ar-SA"/>
              </w:rPr>
              <w:t xml:space="preserve"> </w:t>
            </w:r>
            <w:r w:rsidRPr="00433297">
              <w:rPr>
                <w:rFonts w:eastAsia="Times New Roman" w:cs="Times New Roman"/>
                <w:kern w:val="0"/>
                <w:lang w:eastAsia="ru-RU" w:bidi="ar-SA"/>
              </w:rPr>
              <w:t>блок</w:t>
            </w:r>
            <w:r w:rsidRPr="00433297">
              <w:rPr>
                <w:rFonts w:eastAsia="Times New Roman" w:cs="Times New Roman"/>
                <w:kern w:val="0"/>
                <w:lang w:val="en-US" w:eastAsia="ru-RU" w:bidi="ar-SA"/>
              </w:rPr>
              <w:t xml:space="preserve"> Magellan FDD Samsung 3,5, CPU Pentium Dual-Core E2180, 2.0 GHz/800/1M Box, DVD-RW </w:t>
            </w:r>
            <w:proofErr w:type="spellStart"/>
            <w:r w:rsidRPr="00433297">
              <w:rPr>
                <w:rFonts w:eastAsia="Times New Roman" w:cs="Times New Roman"/>
                <w:kern w:val="0"/>
                <w:lang w:val="en-US" w:eastAsia="ru-RU" w:bidi="ar-SA"/>
              </w:rPr>
              <w:t>Nec</w:t>
            </w:r>
            <w:proofErr w:type="spellEnd"/>
            <w:r w:rsidRPr="00433297">
              <w:rPr>
                <w:rFonts w:eastAsia="Times New Roman" w:cs="Times New Roman"/>
                <w:kern w:val="0"/>
                <w:lang w:val="en-US" w:eastAsia="ru-RU" w:bidi="ar-SA"/>
              </w:rPr>
              <w:t xml:space="preserve"> AD-5200S-0B SATA - 22 </w:t>
            </w:r>
            <w:proofErr w:type="spellStart"/>
            <w:r w:rsidRPr="00433297">
              <w:rPr>
                <w:rFonts w:eastAsia="Times New Roman" w:cs="Times New Roman"/>
                <w:kern w:val="0"/>
                <w:lang w:eastAsia="ru-RU" w:bidi="ar-SA"/>
              </w:rPr>
              <w:t>шт</w:t>
            </w:r>
            <w:proofErr w:type="spellEnd"/>
            <w:r w:rsidRPr="00433297">
              <w:rPr>
                <w:rFonts w:eastAsia="Times New Roman" w:cs="Times New Roman"/>
                <w:kern w:val="0"/>
                <w:lang w:val="en-US" w:eastAsia="ru-RU" w:bidi="ar-SA"/>
              </w:rPr>
              <w:t xml:space="preserve">. </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Системный блок</w:t>
            </w:r>
            <w:r w:rsidRPr="00433297">
              <w:rPr>
                <w:rFonts w:eastAsia="Times New Roman" w:cs="Times New Roman"/>
                <w:kern w:val="0"/>
                <w:lang w:val="en-US" w:eastAsia="ru-RU" w:bidi="ar-SA"/>
              </w:rPr>
              <w:t xml:space="preserve"> </w:t>
            </w:r>
            <w:proofErr w:type="spellStart"/>
            <w:r w:rsidRPr="00433297">
              <w:rPr>
                <w:rFonts w:eastAsia="Times New Roman" w:cs="Times New Roman"/>
                <w:kern w:val="0"/>
                <w:lang w:val="en-US" w:eastAsia="ru-RU" w:bidi="ar-SA"/>
              </w:rPr>
              <w:t>Gredo</w:t>
            </w:r>
            <w:proofErr w:type="spellEnd"/>
            <w:r w:rsidRPr="00433297">
              <w:rPr>
                <w:rFonts w:eastAsia="Times New Roman" w:cs="Times New Roman"/>
                <w:kern w:val="0"/>
                <w:lang w:eastAsia="ru-RU" w:bidi="ar-SA"/>
              </w:rPr>
              <w:t>-2 шт.</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информатики, русского языка и литературы, начальных классов, метод</w:t>
            </w:r>
            <w:proofErr w:type="gramStart"/>
            <w:r w:rsidRPr="00433297">
              <w:rPr>
                <w:rFonts w:eastAsia="Times New Roman" w:cs="Times New Roman"/>
                <w:kern w:val="0"/>
                <w:lang w:eastAsia="ru-RU" w:bidi="ar-SA"/>
              </w:rPr>
              <w:t>.</w:t>
            </w:r>
            <w:proofErr w:type="gramEnd"/>
            <w:r w:rsidRPr="00433297">
              <w:rPr>
                <w:rFonts w:eastAsia="Times New Roman" w:cs="Times New Roman"/>
                <w:kern w:val="0"/>
                <w:lang w:eastAsia="ru-RU" w:bidi="ar-SA"/>
              </w:rPr>
              <w:t xml:space="preserve"> </w:t>
            </w:r>
            <w:proofErr w:type="gramStart"/>
            <w:r w:rsidRPr="00433297">
              <w:rPr>
                <w:rFonts w:eastAsia="Times New Roman" w:cs="Times New Roman"/>
                <w:kern w:val="0"/>
                <w:lang w:eastAsia="ru-RU" w:bidi="ar-SA"/>
              </w:rPr>
              <w:t>к</w:t>
            </w:r>
            <w:proofErr w:type="gramEnd"/>
            <w:r w:rsidRPr="00433297">
              <w:rPr>
                <w:rFonts w:eastAsia="Times New Roman" w:cs="Times New Roman"/>
                <w:kern w:val="0"/>
                <w:lang w:eastAsia="ru-RU" w:bidi="ar-SA"/>
              </w:rPr>
              <w:t xml:space="preserve">абинет </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Физика, начальные классы</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информатика, русский язык, литература, история, химия, биология</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Физика, начальные классы</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2008</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2012</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val="en-US" w:eastAsia="ru-RU" w:bidi="ar-SA"/>
              </w:rPr>
              <w:t>2</w:t>
            </w:r>
          </w:p>
        </w:tc>
        <w:tc>
          <w:tcPr>
            <w:tcW w:w="1583"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Монитор жидкокристаллический – 11 шт.</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информатики</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информатика</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2008</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3</w:t>
            </w:r>
          </w:p>
        </w:tc>
        <w:tc>
          <w:tcPr>
            <w:tcW w:w="1583"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 xml:space="preserve">Принтер </w:t>
            </w:r>
            <w:r w:rsidRPr="00433297">
              <w:rPr>
                <w:rFonts w:eastAsia="Times New Roman" w:cs="Times New Roman"/>
                <w:kern w:val="0"/>
                <w:lang w:val="en-US" w:eastAsia="ru-RU" w:bidi="ar-SA"/>
              </w:rPr>
              <w:t xml:space="preserve">HP </w:t>
            </w:r>
            <w:proofErr w:type="spellStart"/>
            <w:r w:rsidRPr="00433297">
              <w:rPr>
                <w:rFonts w:eastAsia="Times New Roman" w:cs="Times New Roman"/>
                <w:kern w:val="0"/>
                <w:lang w:val="en-US" w:eastAsia="ru-RU" w:bidi="ar-SA"/>
              </w:rPr>
              <w:t>DeskJet</w:t>
            </w:r>
            <w:proofErr w:type="spellEnd"/>
            <w:r w:rsidRPr="00433297">
              <w:rPr>
                <w:rFonts w:eastAsia="Times New Roman" w:cs="Times New Roman"/>
                <w:kern w:val="0"/>
                <w:lang w:val="en-US" w:eastAsia="ru-RU" w:bidi="ar-SA"/>
              </w:rPr>
              <w:t xml:space="preserve"> 9800 – 1 </w:t>
            </w:r>
            <w:r w:rsidRPr="00433297">
              <w:rPr>
                <w:rFonts w:eastAsia="Times New Roman" w:cs="Times New Roman"/>
                <w:kern w:val="0"/>
                <w:lang w:eastAsia="ru-RU" w:bidi="ar-SA"/>
              </w:rPr>
              <w:t>шт.</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информатики</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информатика</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2008</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 xml:space="preserve">4 </w:t>
            </w:r>
          </w:p>
        </w:tc>
        <w:tc>
          <w:tcPr>
            <w:tcW w:w="1583"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Интерактивный комплект</w:t>
            </w:r>
            <w:r w:rsidRPr="00433297">
              <w:rPr>
                <w:rFonts w:eastAsia="Times New Roman" w:cs="Times New Roman"/>
                <w:kern w:val="0"/>
                <w:lang w:val="en-US" w:eastAsia="ru-RU" w:bidi="ar-SA"/>
              </w:rPr>
              <w:t xml:space="preserve"> Smart Board Interactive</w:t>
            </w:r>
            <w:r w:rsidRPr="00433297">
              <w:rPr>
                <w:rFonts w:eastAsia="Times New Roman" w:cs="Times New Roman"/>
                <w:kern w:val="0"/>
                <w:lang w:eastAsia="ru-RU" w:bidi="ar-SA"/>
              </w:rPr>
              <w:t xml:space="preserve"> -2 шт.</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начальных классов, информатики</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 информатика</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2008</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5.</w:t>
            </w:r>
          </w:p>
        </w:tc>
        <w:tc>
          <w:tcPr>
            <w:tcW w:w="1583"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eastAsia="ru-RU" w:bidi="ar-SA"/>
              </w:rPr>
              <w:t xml:space="preserve">Интерактивный комплект </w:t>
            </w:r>
            <w:proofErr w:type="spellStart"/>
            <w:r w:rsidRPr="00433297">
              <w:rPr>
                <w:rFonts w:eastAsia="Times New Roman" w:cs="Times New Roman"/>
                <w:kern w:val="0"/>
                <w:lang w:val="en-US" w:eastAsia="ru-RU" w:bidi="ar-SA"/>
              </w:rPr>
              <w:t>Interwrite</w:t>
            </w:r>
            <w:proofErr w:type="spellEnd"/>
            <w:r w:rsidRPr="00433297">
              <w:rPr>
                <w:rFonts w:eastAsia="Times New Roman" w:cs="Times New Roman"/>
                <w:kern w:val="0"/>
                <w:lang w:val="en-US" w:eastAsia="ru-RU" w:bidi="ar-SA"/>
              </w:rPr>
              <w:t xml:space="preserve"> Board 1077</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математики</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математика</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2008</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6.</w:t>
            </w:r>
          </w:p>
        </w:tc>
        <w:tc>
          <w:tcPr>
            <w:tcW w:w="1583"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 xml:space="preserve">Мониторы </w:t>
            </w:r>
            <w:r w:rsidRPr="00433297">
              <w:rPr>
                <w:rFonts w:eastAsia="Times New Roman" w:cs="Times New Roman"/>
                <w:kern w:val="0"/>
                <w:lang w:val="en-US" w:eastAsia="ru-RU" w:bidi="ar-SA"/>
              </w:rPr>
              <w:t xml:space="preserve">L1510S – 11 </w:t>
            </w:r>
            <w:r w:rsidRPr="00433297">
              <w:rPr>
                <w:rFonts w:eastAsia="Times New Roman" w:cs="Times New Roman"/>
                <w:kern w:val="0"/>
                <w:lang w:eastAsia="ru-RU" w:bidi="ar-SA"/>
              </w:rPr>
              <w:t>шт.</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начальных классов, иностранного языка, биологии, химии, математики, русского языка и литературы, заместителя директора по БЖ</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математика, начальные классы, литература, русский язык, иностранный язык</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2004</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7.</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 xml:space="preserve">Принтер лазерный </w:t>
            </w:r>
            <w:r w:rsidRPr="00433297">
              <w:rPr>
                <w:rFonts w:eastAsia="Times New Roman" w:cs="Times New Roman"/>
                <w:color w:val="000000"/>
                <w:kern w:val="0"/>
                <w:lang w:val="en-US" w:eastAsia="ru-RU" w:bidi="ar-SA"/>
              </w:rPr>
              <w:t xml:space="preserve">Canon </w:t>
            </w:r>
            <w:r w:rsidRPr="00433297">
              <w:rPr>
                <w:rFonts w:eastAsia="Times New Roman" w:cs="Times New Roman"/>
                <w:color w:val="000000"/>
                <w:kern w:val="0"/>
                <w:lang w:eastAsia="ru-RU" w:bidi="ar-SA"/>
              </w:rPr>
              <w:t>– 3 шт.</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математики, приемная, метод</w:t>
            </w:r>
            <w:proofErr w:type="gramStart"/>
            <w:r w:rsidRPr="00433297">
              <w:rPr>
                <w:rFonts w:eastAsia="Times New Roman" w:cs="Times New Roman"/>
                <w:kern w:val="0"/>
                <w:lang w:eastAsia="ru-RU" w:bidi="ar-SA"/>
              </w:rPr>
              <w:t>.</w:t>
            </w:r>
            <w:proofErr w:type="gramEnd"/>
            <w:r w:rsidRPr="00433297">
              <w:rPr>
                <w:rFonts w:eastAsia="Times New Roman" w:cs="Times New Roman"/>
                <w:kern w:val="0"/>
                <w:lang w:eastAsia="ru-RU" w:bidi="ar-SA"/>
              </w:rPr>
              <w:t xml:space="preserve"> </w:t>
            </w:r>
            <w:proofErr w:type="gramStart"/>
            <w:r w:rsidRPr="00433297">
              <w:rPr>
                <w:rFonts w:eastAsia="Times New Roman" w:cs="Times New Roman"/>
                <w:kern w:val="0"/>
                <w:lang w:eastAsia="ru-RU" w:bidi="ar-SA"/>
              </w:rPr>
              <w:t>к</w:t>
            </w:r>
            <w:proofErr w:type="gramEnd"/>
            <w:r w:rsidRPr="00433297">
              <w:rPr>
                <w:rFonts w:eastAsia="Times New Roman" w:cs="Times New Roman"/>
                <w:kern w:val="0"/>
                <w:lang w:eastAsia="ru-RU" w:bidi="ar-SA"/>
              </w:rPr>
              <w:t>абинет</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математика</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2008</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8.</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 xml:space="preserve">Ноутбук </w:t>
            </w:r>
            <w:proofErr w:type="spellStart"/>
            <w:r w:rsidRPr="00433297">
              <w:rPr>
                <w:rFonts w:eastAsia="Times New Roman" w:cs="Times New Roman"/>
                <w:color w:val="000000"/>
                <w:kern w:val="0"/>
                <w:lang w:val="en-US" w:eastAsia="ru-RU" w:bidi="ar-SA"/>
              </w:rPr>
              <w:t>Prestigio</w:t>
            </w:r>
            <w:proofErr w:type="spellEnd"/>
            <w:r w:rsidRPr="00433297">
              <w:rPr>
                <w:rFonts w:eastAsia="Times New Roman" w:cs="Times New Roman"/>
                <w:color w:val="000000"/>
                <w:kern w:val="0"/>
                <w:lang w:eastAsia="ru-RU" w:bidi="ar-SA"/>
              </w:rPr>
              <w:t xml:space="preserve"> </w:t>
            </w:r>
            <w:r w:rsidRPr="00433297">
              <w:rPr>
                <w:rFonts w:eastAsia="Times New Roman" w:cs="Times New Roman"/>
                <w:color w:val="000000"/>
                <w:kern w:val="0"/>
                <w:lang w:val="en-US" w:eastAsia="ru-RU" w:bidi="ar-SA"/>
              </w:rPr>
              <w:t>Nobile</w:t>
            </w:r>
            <w:r w:rsidRPr="00433297">
              <w:rPr>
                <w:rFonts w:eastAsia="Times New Roman" w:cs="Times New Roman"/>
                <w:color w:val="000000"/>
                <w:kern w:val="0"/>
                <w:lang w:eastAsia="ru-RU" w:bidi="ar-SA"/>
              </w:rPr>
              <w:t xml:space="preserve"> 150</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метод</w:t>
            </w:r>
            <w:proofErr w:type="gramStart"/>
            <w:r w:rsidRPr="00433297">
              <w:rPr>
                <w:rFonts w:eastAsia="Times New Roman" w:cs="Times New Roman"/>
                <w:kern w:val="0"/>
                <w:lang w:eastAsia="ru-RU" w:bidi="ar-SA"/>
              </w:rPr>
              <w:t>.</w:t>
            </w:r>
            <w:proofErr w:type="gramEnd"/>
            <w:r w:rsidRPr="00433297">
              <w:rPr>
                <w:rFonts w:eastAsia="Times New Roman" w:cs="Times New Roman"/>
                <w:kern w:val="0"/>
                <w:lang w:eastAsia="ru-RU" w:bidi="ar-SA"/>
              </w:rPr>
              <w:t xml:space="preserve"> </w:t>
            </w:r>
            <w:proofErr w:type="gramStart"/>
            <w:r w:rsidRPr="00433297">
              <w:rPr>
                <w:rFonts w:eastAsia="Times New Roman" w:cs="Times New Roman"/>
                <w:kern w:val="0"/>
                <w:lang w:eastAsia="ru-RU" w:bidi="ar-SA"/>
              </w:rPr>
              <w:t>к</w:t>
            </w:r>
            <w:proofErr w:type="gramEnd"/>
            <w:r w:rsidRPr="00433297">
              <w:rPr>
                <w:rFonts w:eastAsia="Times New Roman" w:cs="Times New Roman"/>
                <w:kern w:val="0"/>
                <w:lang w:eastAsia="ru-RU" w:bidi="ar-SA"/>
              </w:rPr>
              <w:t>абинет</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2007</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9.</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 xml:space="preserve"> Проекторы</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начальных классов, иностранного языка, физики математики, информатики, истории</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 иностранный язык, математика, информатика, история</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2007, 2008</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10.</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Ноутбук </w:t>
            </w:r>
            <w:r w:rsidRPr="00433297">
              <w:rPr>
                <w:rFonts w:eastAsia="Times New Roman" w:cs="Times New Roman"/>
                <w:color w:val="000000"/>
                <w:kern w:val="0"/>
                <w:lang w:val="en-US" w:eastAsia="ru-RU" w:bidi="ar-SA"/>
              </w:rPr>
              <w:t>ASER AS 5315</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начальных классов</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2007</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lastRenderedPageBreak/>
              <w:t>11</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Ноутбук </w:t>
            </w:r>
            <w:r w:rsidRPr="00433297">
              <w:rPr>
                <w:rFonts w:eastAsia="Times New Roman" w:cs="Times New Roman"/>
                <w:color w:val="000000"/>
                <w:kern w:val="0"/>
                <w:lang w:val="en-US" w:eastAsia="ru-RU" w:bidi="ar-SA"/>
              </w:rPr>
              <w:t>Samsung</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директора</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12</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Ноутбук</w:t>
            </w:r>
            <w:r w:rsidRPr="00433297">
              <w:rPr>
                <w:rFonts w:eastAsia="Times New Roman" w:cs="Times New Roman"/>
                <w:color w:val="000000"/>
                <w:kern w:val="0"/>
                <w:lang w:val="en-US" w:eastAsia="ru-RU" w:bidi="ar-SA"/>
              </w:rPr>
              <w:t xml:space="preserve"> HP</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методический</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13</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roofErr w:type="gramStart"/>
            <w:r w:rsidRPr="00433297">
              <w:rPr>
                <w:rFonts w:eastAsia="Times New Roman" w:cs="Times New Roman"/>
                <w:color w:val="000000"/>
                <w:kern w:val="0"/>
                <w:lang w:eastAsia="ru-RU" w:bidi="ar-SA"/>
              </w:rPr>
              <w:t>Лазерные</w:t>
            </w:r>
            <w:proofErr w:type="gramEnd"/>
            <w:r w:rsidRPr="00433297">
              <w:rPr>
                <w:rFonts w:eastAsia="Times New Roman" w:cs="Times New Roman"/>
                <w:color w:val="000000"/>
                <w:kern w:val="0"/>
                <w:lang w:eastAsia="ru-RU" w:bidi="ar-SA"/>
              </w:rPr>
              <w:t xml:space="preserve"> принтер – копир-сканер </w:t>
            </w:r>
            <w:r w:rsidRPr="00433297">
              <w:rPr>
                <w:rFonts w:eastAsia="Times New Roman" w:cs="Times New Roman"/>
                <w:color w:val="000000"/>
                <w:kern w:val="0"/>
                <w:lang w:val="en-US" w:eastAsia="ru-RU" w:bidi="ar-SA"/>
              </w:rPr>
              <w:t>HP</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методический</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val="en-US" w:eastAsia="ru-RU" w:bidi="ar-SA"/>
              </w:rPr>
              <w:t>14</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roofErr w:type="gramStart"/>
            <w:r w:rsidRPr="00433297">
              <w:rPr>
                <w:rFonts w:eastAsia="Times New Roman" w:cs="Times New Roman"/>
                <w:color w:val="000000"/>
                <w:kern w:val="0"/>
                <w:lang w:eastAsia="ru-RU" w:bidi="ar-SA"/>
              </w:rPr>
              <w:t>Лазерные</w:t>
            </w:r>
            <w:proofErr w:type="gramEnd"/>
            <w:r w:rsidRPr="00433297">
              <w:rPr>
                <w:rFonts w:eastAsia="Times New Roman" w:cs="Times New Roman"/>
                <w:color w:val="000000"/>
                <w:kern w:val="0"/>
                <w:lang w:eastAsia="ru-RU" w:bidi="ar-SA"/>
              </w:rPr>
              <w:t xml:space="preserve"> принтер – копир-сканер </w:t>
            </w:r>
            <w:r w:rsidRPr="00433297">
              <w:rPr>
                <w:rFonts w:eastAsia="Times New Roman" w:cs="Times New Roman"/>
                <w:color w:val="000000"/>
                <w:kern w:val="0"/>
                <w:lang w:val="en-US" w:eastAsia="ru-RU" w:bidi="ar-SA"/>
              </w:rPr>
              <w:t>SCX</w:t>
            </w:r>
            <w:r w:rsidRPr="00433297">
              <w:rPr>
                <w:rFonts w:eastAsia="Times New Roman" w:cs="Times New Roman"/>
                <w:color w:val="000000"/>
                <w:kern w:val="0"/>
                <w:lang w:eastAsia="ru-RU" w:bidi="ar-SA"/>
              </w:rPr>
              <w:t>-3205</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директора</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2012</w:t>
            </w:r>
          </w:p>
        </w:tc>
      </w:tr>
      <w:tr w:rsidR="00433297" w:rsidRPr="00433297" w:rsidTr="004E41EB">
        <w:trPr>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val="en-US" w:eastAsia="ru-RU" w:bidi="ar-SA"/>
              </w:rPr>
              <w:t>15</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proofErr w:type="gramStart"/>
            <w:r w:rsidRPr="00433297">
              <w:rPr>
                <w:rFonts w:eastAsia="Times New Roman" w:cs="Times New Roman"/>
                <w:color w:val="000000"/>
                <w:kern w:val="0"/>
                <w:lang w:eastAsia="ru-RU" w:bidi="ar-SA"/>
              </w:rPr>
              <w:t>Лазерные</w:t>
            </w:r>
            <w:proofErr w:type="gramEnd"/>
            <w:r w:rsidRPr="00433297">
              <w:rPr>
                <w:rFonts w:eastAsia="Times New Roman" w:cs="Times New Roman"/>
                <w:color w:val="000000"/>
                <w:kern w:val="0"/>
                <w:lang w:eastAsia="ru-RU" w:bidi="ar-SA"/>
              </w:rPr>
              <w:t xml:space="preserve"> принтер </w:t>
            </w:r>
            <w:r w:rsidRPr="00433297">
              <w:rPr>
                <w:rFonts w:eastAsia="Times New Roman" w:cs="Times New Roman"/>
                <w:color w:val="000000"/>
                <w:kern w:val="0"/>
                <w:lang w:val="en-US" w:eastAsia="ru-RU" w:bidi="ar-SA"/>
              </w:rPr>
              <w:t>Samsung</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Кабинет директора</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val="en-US" w:eastAsia="ru-RU" w:bidi="ar-SA"/>
              </w:rPr>
              <w:t>2013</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r>
      <w:tr w:rsidR="00433297" w:rsidRPr="00433297" w:rsidTr="004E41EB">
        <w:trPr>
          <w:trHeight w:val="384"/>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16</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Доска интерактивная</w:t>
            </w:r>
            <w:r w:rsidRPr="00433297">
              <w:rPr>
                <w:rFonts w:eastAsia="Times New Roman" w:cs="Times New Roman"/>
                <w:color w:val="000000"/>
                <w:kern w:val="0"/>
                <w:lang w:val="en-US" w:eastAsia="ru-RU" w:bidi="ar-SA"/>
              </w:rPr>
              <w:t xml:space="preserve"> </w:t>
            </w:r>
            <w:proofErr w:type="spellStart"/>
            <w:r w:rsidRPr="00433297">
              <w:rPr>
                <w:rFonts w:eastAsia="Times New Roman" w:cs="Times New Roman"/>
                <w:color w:val="000000"/>
                <w:kern w:val="0"/>
                <w:lang w:val="en-US" w:eastAsia="ru-RU" w:bidi="ar-SA"/>
              </w:rPr>
              <w:t>MinioBoard</w:t>
            </w:r>
            <w:proofErr w:type="spellEnd"/>
            <w:r w:rsidRPr="00433297">
              <w:rPr>
                <w:rFonts w:eastAsia="Times New Roman" w:cs="Times New Roman"/>
                <w:color w:val="000000"/>
                <w:kern w:val="0"/>
                <w:lang w:val="en-US" w:eastAsia="ru-RU" w:bidi="ar-SA"/>
              </w:rPr>
              <w:t xml:space="preserve"> ME 78</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r w:rsidR="00433297" w:rsidRPr="00433297" w:rsidTr="004E41EB">
        <w:trPr>
          <w:trHeight w:val="384"/>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17</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Проектор мультимедийный</w:t>
            </w:r>
            <w:r w:rsidRPr="00433297">
              <w:rPr>
                <w:rFonts w:eastAsia="Times New Roman" w:cs="Times New Roman"/>
                <w:color w:val="000000"/>
                <w:kern w:val="0"/>
                <w:lang w:val="en-US" w:eastAsia="ru-RU" w:bidi="ar-SA"/>
              </w:rPr>
              <w:t xml:space="preserve"> Epson 470</w:t>
            </w:r>
            <w:r w:rsidRPr="00433297">
              <w:rPr>
                <w:rFonts w:eastAsia="Times New Roman" w:cs="Times New Roman"/>
                <w:color w:val="000000"/>
                <w:kern w:val="0"/>
                <w:lang w:eastAsia="ru-RU" w:bidi="ar-SA"/>
              </w:rPr>
              <w:t xml:space="preserve"> </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r w:rsidR="00433297" w:rsidRPr="00433297" w:rsidTr="004E41EB">
        <w:trPr>
          <w:trHeight w:val="384"/>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val="en-US" w:eastAsia="ru-RU" w:bidi="ar-SA"/>
              </w:rPr>
              <w:t>18</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Моноблок</w:t>
            </w:r>
            <w:r w:rsidRPr="00433297">
              <w:rPr>
                <w:rFonts w:eastAsia="Times New Roman" w:cs="Times New Roman"/>
                <w:color w:val="000000"/>
                <w:kern w:val="0"/>
                <w:lang w:val="en-US" w:eastAsia="ru-RU" w:bidi="ar-SA"/>
              </w:rPr>
              <w:t xml:space="preserve"> ICL </w:t>
            </w:r>
            <w:proofErr w:type="spellStart"/>
            <w:r w:rsidRPr="00433297">
              <w:rPr>
                <w:rFonts w:eastAsia="Times New Roman" w:cs="Times New Roman"/>
                <w:color w:val="000000"/>
                <w:kern w:val="0"/>
                <w:lang w:val="en-US" w:eastAsia="ru-RU" w:bidi="ar-SA"/>
              </w:rPr>
              <w:t>SafeRay</w:t>
            </w:r>
            <w:proofErr w:type="spellEnd"/>
            <w:r w:rsidRPr="00433297">
              <w:rPr>
                <w:rFonts w:eastAsia="Times New Roman" w:cs="Times New Roman"/>
                <w:color w:val="000000"/>
                <w:kern w:val="0"/>
                <w:lang w:val="en-US" w:eastAsia="ru-RU" w:bidi="ar-SA"/>
              </w:rPr>
              <w:t xml:space="preserve"> S222 </w:t>
            </w:r>
            <w:proofErr w:type="spellStart"/>
            <w:r w:rsidRPr="00433297">
              <w:rPr>
                <w:rFonts w:eastAsia="Times New Roman" w:cs="Times New Roman"/>
                <w:color w:val="000000"/>
                <w:kern w:val="0"/>
                <w:lang w:val="en-US" w:eastAsia="ru-RU" w:bidi="ar-SA"/>
              </w:rPr>
              <w:t>Mi</w:t>
            </w:r>
            <w:proofErr w:type="spellEnd"/>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r w:rsidR="00433297" w:rsidRPr="00433297" w:rsidTr="004E41EB">
        <w:trPr>
          <w:trHeight w:val="384"/>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19</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Документ-камера</w:t>
            </w:r>
            <w:r w:rsidRPr="00433297">
              <w:rPr>
                <w:rFonts w:eastAsia="Times New Roman" w:cs="Times New Roman"/>
                <w:color w:val="000000"/>
                <w:kern w:val="0"/>
                <w:lang w:val="en-US" w:eastAsia="ru-RU" w:bidi="ar-SA"/>
              </w:rPr>
              <w:t xml:space="preserve"> </w:t>
            </w:r>
            <w:proofErr w:type="spellStart"/>
            <w:r w:rsidRPr="00433297">
              <w:rPr>
                <w:rFonts w:eastAsia="Times New Roman" w:cs="Times New Roman"/>
                <w:color w:val="000000"/>
                <w:kern w:val="0"/>
                <w:lang w:val="en-US" w:eastAsia="ru-RU" w:bidi="ar-SA"/>
              </w:rPr>
              <w:t>MinioView</w:t>
            </w:r>
            <w:proofErr w:type="spellEnd"/>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r w:rsidR="00433297" w:rsidRPr="00433297" w:rsidTr="004E41EB">
        <w:trPr>
          <w:trHeight w:val="384"/>
          <w:jc w:val="center"/>
        </w:trPr>
        <w:tc>
          <w:tcPr>
            <w:tcW w:w="304"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20</w:t>
            </w:r>
          </w:p>
        </w:tc>
        <w:tc>
          <w:tcPr>
            <w:tcW w:w="1583"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roofErr w:type="gramStart"/>
            <w:r w:rsidRPr="00433297">
              <w:rPr>
                <w:rFonts w:eastAsia="Times New Roman" w:cs="Times New Roman"/>
                <w:color w:val="000000"/>
                <w:kern w:val="0"/>
                <w:lang w:eastAsia="ru-RU" w:bidi="ar-SA"/>
              </w:rPr>
              <w:t>Беспроводной</w:t>
            </w:r>
            <w:proofErr w:type="gramEnd"/>
            <w:r w:rsidRPr="00433297">
              <w:rPr>
                <w:rFonts w:eastAsia="Times New Roman" w:cs="Times New Roman"/>
                <w:color w:val="000000"/>
                <w:kern w:val="0"/>
                <w:lang w:eastAsia="ru-RU" w:bidi="ar-SA"/>
              </w:rPr>
              <w:t xml:space="preserve"> графический планшет </w:t>
            </w:r>
            <w:proofErr w:type="spellStart"/>
            <w:r w:rsidRPr="00433297">
              <w:rPr>
                <w:rFonts w:eastAsia="Times New Roman" w:cs="Times New Roman"/>
                <w:color w:val="000000"/>
                <w:kern w:val="0"/>
                <w:lang w:val="en-US" w:eastAsia="ru-RU" w:bidi="ar-SA"/>
              </w:rPr>
              <w:t>MinioPad</w:t>
            </w:r>
            <w:proofErr w:type="spellEnd"/>
            <w:r w:rsidRPr="00433297">
              <w:rPr>
                <w:rFonts w:eastAsia="Times New Roman" w:cs="Times New Roman"/>
                <w:color w:val="000000"/>
                <w:kern w:val="0"/>
                <w:lang w:eastAsia="ru-RU" w:bidi="ar-SA"/>
              </w:rPr>
              <w:t xml:space="preserve"> 3 шт.</w:t>
            </w:r>
          </w:p>
        </w:tc>
        <w:tc>
          <w:tcPr>
            <w:tcW w:w="1185"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1126"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Начальные классы</w:t>
            </w:r>
          </w:p>
        </w:tc>
        <w:tc>
          <w:tcPr>
            <w:tcW w:w="801"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2013</w:t>
            </w:r>
          </w:p>
        </w:tc>
      </w:tr>
    </w:tbl>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r w:rsidRPr="00433297">
        <w:rPr>
          <w:rFonts w:eastAsia="Times New Roman" w:cs="Times New Roman"/>
          <w:b/>
          <w:kern w:val="0"/>
          <w:lang w:eastAsia="ru-RU" w:bidi="ar-SA"/>
        </w:rPr>
        <w:t>Сеть и сетевое оборудование</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r w:rsidRPr="00433297">
        <w:rPr>
          <w:rFonts w:eastAsia="Times New Roman" w:cs="Times New Roman"/>
          <w:kern w:val="0"/>
          <w:lang w:eastAsia="ru-RU" w:bidi="ar-SA"/>
        </w:rPr>
        <w:t>Тип</w:t>
      </w:r>
      <w:r w:rsidRPr="00433297">
        <w:rPr>
          <w:rFonts w:eastAsia="Times New Roman" w:cs="Times New Roman"/>
          <w:kern w:val="0"/>
          <w:lang w:val="en-US" w:eastAsia="ru-RU" w:bidi="ar-SA"/>
        </w:rPr>
        <w:t xml:space="preserve"> </w:t>
      </w:r>
      <w:r w:rsidRPr="00433297">
        <w:rPr>
          <w:rFonts w:eastAsia="Times New Roman" w:cs="Times New Roman"/>
          <w:kern w:val="0"/>
          <w:lang w:eastAsia="ru-RU" w:bidi="ar-SA"/>
        </w:rPr>
        <w:t>сети</w:t>
      </w:r>
      <w:r w:rsidRPr="00433297">
        <w:rPr>
          <w:rFonts w:eastAsia="Times New Roman" w:cs="Times New Roman"/>
          <w:kern w:val="0"/>
          <w:lang w:val="en-US" w:eastAsia="ru-RU" w:bidi="ar-SA"/>
        </w:rPr>
        <w:tab/>
      </w:r>
      <w:r w:rsidRPr="00433297">
        <w:rPr>
          <w:rFonts w:eastAsia="Times New Roman" w:cs="Times New Roman"/>
          <w:kern w:val="0"/>
          <w:u w:val="single"/>
          <w:lang w:val="en-US" w:eastAsia="ru-RU" w:bidi="ar-SA"/>
        </w:rPr>
        <w:tab/>
      </w:r>
      <w:r w:rsidRPr="00433297">
        <w:rPr>
          <w:rFonts w:eastAsia="Times New Roman" w:cs="Times New Roman"/>
          <w:kern w:val="0"/>
          <w:u w:val="single"/>
          <w:lang w:val="en-US" w:eastAsia="ru-RU" w:bidi="ar-SA"/>
        </w:rPr>
        <w:tab/>
      </w:r>
      <w:r w:rsidRPr="00433297">
        <w:rPr>
          <w:rFonts w:eastAsia="Times New Roman" w:cs="Times New Roman"/>
          <w:kern w:val="0"/>
          <w:u w:val="single"/>
          <w:lang w:eastAsia="ru-RU" w:bidi="ar-SA"/>
        </w:rPr>
        <w:tab/>
      </w:r>
      <w:r w:rsidRPr="00433297">
        <w:rPr>
          <w:rFonts w:eastAsia="Times New Roman" w:cs="Times New Roman"/>
          <w:kern w:val="0"/>
          <w:u w:val="single"/>
          <w:lang w:val="en-US" w:eastAsia="ru-RU" w:bidi="ar-SA"/>
        </w:rPr>
        <w:t xml:space="preserve"> </w:t>
      </w:r>
      <w:proofErr w:type="spellStart"/>
      <w:r w:rsidRPr="00433297">
        <w:rPr>
          <w:rFonts w:eastAsia="Times New Roman" w:cs="Times New Roman"/>
          <w:b/>
          <w:kern w:val="0"/>
          <w:u w:val="single"/>
          <w:lang w:val="en-US" w:eastAsia="ru-RU" w:bidi="ar-SA"/>
        </w:rPr>
        <w:t>AreNet</w:t>
      </w:r>
      <w:proofErr w:type="spellEnd"/>
      <w:r w:rsidRPr="00433297">
        <w:rPr>
          <w:rFonts w:eastAsia="Times New Roman" w:cs="Times New Roman"/>
          <w:b/>
          <w:kern w:val="0"/>
          <w:lang w:val="en-US" w:eastAsia="ru-RU" w:bidi="ar-SA"/>
        </w:rPr>
        <w:t xml:space="preserve"> </w:t>
      </w:r>
      <w:r w:rsidRPr="00433297">
        <w:rPr>
          <w:rFonts w:eastAsia="Times New Roman" w:cs="Times New Roman"/>
          <w:kern w:val="0"/>
          <w:lang w:val="en-US" w:eastAsia="ru-RU" w:bidi="ar-SA"/>
        </w:rPr>
        <w:t xml:space="preserve"> </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proofErr w:type="spellStart"/>
      <w:proofErr w:type="gramStart"/>
      <w:r w:rsidRPr="00433297">
        <w:rPr>
          <w:rFonts w:eastAsia="Times New Roman" w:cs="Times New Roman"/>
          <w:kern w:val="0"/>
          <w:lang w:val="en-US" w:eastAsia="ru-RU" w:bidi="ar-SA"/>
        </w:rPr>
        <w:t>AreNet</w:t>
      </w:r>
      <w:proofErr w:type="spellEnd"/>
      <w:r w:rsidRPr="00433297">
        <w:rPr>
          <w:rFonts w:eastAsia="Times New Roman" w:cs="Times New Roman"/>
          <w:kern w:val="0"/>
          <w:lang w:val="en-US" w:eastAsia="ru-RU" w:bidi="ar-SA"/>
        </w:rPr>
        <w:t>.</w:t>
      </w:r>
      <w:proofErr w:type="gramEnd"/>
      <w:r w:rsidRPr="00433297">
        <w:rPr>
          <w:rFonts w:eastAsia="Times New Roman" w:cs="Times New Roman"/>
          <w:kern w:val="0"/>
          <w:lang w:val="en-US" w:eastAsia="ru-RU" w:bidi="ar-SA"/>
        </w:rPr>
        <w:t xml:space="preserve"> </w:t>
      </w:r>
      <w:proofErr w:type="spellStart"/>
      <w:proofErr w:type="gramStart"/>
      <w:r w:rsidRPr="00433297">
        <w:rPr>
          <w:rFonts w:eastAsia="Times New Roman" w:cs="Times New Roman"/>
          <w:kern w:val="0"/>
          <w:lang w:val="en-US" w:eastAsia="ru-RU" w:bidi="ar-SA"/>
        </w:rPr>
        <w:t>EnterNet</w:t>
      </w:r>
      <w:proofErr w:type="spellEnd"/>
      <w:r w:rsidRPr="00433297">
        <w:rPr>
          <w:rFonts w:eastAsia="Times New Roman" w:cs="Times New Roman"/>
          <w:kern w:val="0"/>
          <w:lang w:val="en-US" w:eastAsia="ru-RU" w:bidi="ar-SA"/>
        </w:rPr>
        <w:t>.</w:t>
      </w:r>
      <w:proofErr w:type="gramEnd"/>
      <w:r w:rsidRPr="00433297">
        <w:rPr>
          <w:rFonts w:eastAsia="Times New Roman" w:cs="Times New Roman"/>
          <w:kern w:val="0"/>
          <w:lang w:val="en-US" w:eastAsia="ru-RU" w:bidi="ar-SA"/>
        </w:rPr>
        <w:t xml:space="preserve"> </w:t>
      </w:r>
      <w:proofErr w:type="gramStart"/>
      <w:r w:rsidRPr="00433297">
        <w:rPr>
          <w:rFonts w:eastAsia="Times New Roman" w:cs="Times New Roman"/>
          <w:kern w:val="0"/>
          <w:lang w:val="en-US" w:eastAsia="ru-RU" w:bidi="ar-SA"/>
        </w:rPr>
        <w:t>Iola.</w:t>
      </w:r>
      <w:proofErr w:type="gramEnd"/>
      <w:r w:rsidRPr="00433297">
        <w:rPr>
          <w:rFonts w:eastAsia="Times New Roman" w:cs="Times New Roman"/>
          <w:kern w:val="0"/>
          <w:lang w:val="en-US" w:eastAsia="ru-RU" w:bidi="ar-SA"/>
        </w:rPr>
        <w:t xml:space="preserve"> Token Ring, </w:t>
      </w:r>
      <w:r w:rsidRPr="00433297">
        <w:rPr>
          <w:rFonts w:eastAsia="Times New Roman" w:cs="Times New Roman"/>
          <w:kern w:val="0"/>
          <w:lang w:eastAsia="ru-RU" w:bidi="ar-SA"/>
        </w:rPr>
        <w:t>прочее</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u w:val="single"/>
          <w:lang w:eastAsia="ru-RU" w:bidi="ar-SA"/>
        </w:rPr>
      </w:pPr>
      <w:r w:rsidRPr="00433297">
        <w:rPr>
          <w:rFonts w:eastAsia="Times New Roman" w:cs="Times New Roman"/>
          <w:kern w:val="0"/>
          <w:lang w:eastAsia="ru-RU" w:bidi="ar-SA"/>
        </w:rPr>
        <w:t xml:space="preserve">2. Операционная система </w:t>
      </w:r>
      <w:r w:rsidRPr="00433297">
        <w:rPr>
          <w:rFonts w:eastAsia="Times New Roman" w:cs="Times New Roman"/>
          <w:kern w:val="0"/>
          <w:u w:val="single"/>
          <w:lang w:eastAsia="ru-RU" w:bidi="ar-SA"/>
        </w:rPr>
        <w:tab/>
      </w:r>
      <w:r w:rsidRPr="00433297">
        <w:rPr>
          <w:rFonts w:eastAsia="Times New Roman" w:cs="Times New Roman"/>
          <w:b/>
          <w:kern w:val="0"/>
          <w:u w:val="single"/>
          <w:lang w:val="en-US" w:eastAsia="ru-RU" w:bidi="ar-SA"/>
        </w:rPr>
        <w:t>MS</w:t>
      </w:r>
      <w:r w:rsidRPr="00433297">
        <w:rPr>
          <w:rFonts w:eastAsia="Times New Roman" w:cs="Times New Roman"/>
          <w:b/>
          <w:kern w:val="0"/>
          <w:u w:val="single"/>
          <w:lang w:eastAsia="ru-RU" w:bidi="ar-SA"/>
        </w:rPr>
        <w:t xml:space="preserve"> </w:t>
      </w:r>
      <w:r w:rsidRPr="00433297">
        <w:rPr>
          <w:rFonts w:eastAsia="Times New Roman" w:cs="Times New Roman"/>
          <w:b/>
          <w:kern w:val="0"/>
          <w:u w:val="single"/>
          <w:lang w:val="en-US" w:eastAsia="ru-RU" w:bidi="ar-SA"/>
        </w:rPr>
        <w:t>Windows</w:t>
      </w:r>
      <w:r w:rsidRPr="00433297">
        <w:rPr>
          <w:rFonts w:eastAsia="Times New Roman" w:cs="Times New Roman"/>
          <w:b/>
          <w:kern w:val="0"/>
          <w:u w:val="single"/>
          <w:lang w:eastAsia="ru-RU" w:bidi="ar-SA"/>
        </w:rPr>
        <w:t xml:space="preserve"> </w:t>
      </w:r>
      <w:r w:rsidRPr="00433297">
        <w:rPr>
          <w:rFonts w:eastAsia="Times New Roman" w:cs="Times New Roman"/>
          <w:b/>
          <w:kern w:val="0"/>
          <w:u w:val="single"/>
          <w:lang w:val="en-US" w:eastAsia="ru-RU" w:bidi="ar-SA"/>
        </w:rPr>
        <w:t>XP</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roofErr w:type="spellStart"/>
      <w:r w:rsidRPr="00433297">
        <w:rPr>
          <w:rFonts w:eastAsia="Times New Roman" w:cs="Times New Roman"/>
          <w:kern w:val="0"/>
          <w:lang w:val="en-US" w:eastAsia="ru-RU" w:bidi="ar-SA"/>
        </w:rPr>
        <w:t>Nowell</w:t>
      </w:r>
      <w:proofErr w:type="spellEnd"/>
      <w:r w:rsidRPr="00433297">
        <w:rPr>
          <w:rFonts w:eastAsia="Times New Roman" w:cs="Times New Roman"/>
          <w:kern w:val="0"/>
          <w:lang w:eastAsia="ru-RU" w:bidi="ar-SA"/>
        </w:rPr>
        <w:t xml:space="preserve"> </w:t>
      </w:r>
      <w:r w:rsidRPr="00433297">
        <w:rPr>
          <w:rFonts w:eastAsia="Times New Roman" w:cs="Times New Roman"/>
          <w:kern w:val="0"/>
          <w:lang w:val="en-US" w:eastAsia="ru-RU" w:bidi="ar-SA"/>
        </w:rPr>
        <w:t>Netware</w:t>
      </w:r>
      <w:r w:rsidRPr="00433297">
        <w:rPr>
          <w:rFonts w:eastAsia="Times New Roman" w:cs="Times New Roman"/>
          <w:kern w:val="0"/>
          <w:lang w:eastAsia="ru-RU" w:bidi="ar-SA"/>
        </w:rPr>
        <w:t xml:space="preserve"> (версии 2.2; 2.15; 3.11; 3.12; 4.01; 4.02; 4.1),</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proofErr w:type="gramStart"/>
      <w:r w:rsidRPr="00433297">
        <w:rPr>
          <w:rFonts w:eastAsia="Times New Roman" w:cs="Times New Roman"/>
          <w:kern w:val="0"/>
          <w:lang w:val="en-US" w:eastAsia="ru-RU" w:bidi="ar-SA"/>
        </w:rPr>
        <w:t xml:space="preserve">MS Windows95, </w:t>
      </w:r>
      <w:proofErr w:type="spellStart"/>
      <w:r w:rsidRPr="00433297">
        <w:rPr>
          <w:rFonts w:eastAsia="Times New Roman" w:cs="Times New Roman"/>
          <w:kern w:val="0"/>
          <w:lang w:val="en-US" w:eastAsia="ru-RU" w:bidi="ar-SA"/>
        </w:rPr>
        <w:t>Lantastig</w:t>
      </w:r>
      <w:proofErr w:type="spellEnd"/>
      <w:r w:rsidRPr="00433297">
        <w:rPr>
          <w:rFonts w:eastAsia="Times New Roman" w:cs="Times New Roman"/>
          <w:kern w:val="0"/>
          <w:lang w:val="en-US" w:eastAsia="ru-RU" w:bidi="ar-SA"/>
        </w:rPr>
        <w:t xml:space="preserve">, Lan </w:t>
      </w:r>
      <w:proofErr w:type="spellStart"/>
      <w:r w:rsidRPr="00433297">
        <w:rPr>
          <w:rFonts w:eastAsia="Times New Roman" w:cs="Times New Roman"/>
          <w:kern w:val="0"/>
          <w:lang w:val="en-US" w:eastAsia="ru-RU" w:bidi="ar-SA"/>
        </w:rPr>
        <w:t>Serwer</w:t>
      </w:r>
      <w:proofErr w:type="spellEnd"/>
      <w:r w:rsidRPr="00433297">
        <w:rPr>
          <w:rFonts w:eastAsia="Times New Roman" w:cs="Times New Roman"/>
          <w:kern w:val="0"/>
          <w:lang w:val="en-US" w:eastAsia="ru-RU" w:bidi="ar-SA"/>
        </w:rPr>
        <w:t xml:space="preserve">, OS/2, Iola </w:t>
      </w:r>
      <w:r w:rsidRPr="00433297">
        <w:rPr>
          <w:rFonts w:eastAsia="Times New Roman" w:cs="Times New Roman"/>
          <w:kern w:val="0"/>
          <w:lang w:eastAsia="ru-RU" w:bidi="ar-SA"/>
        </w:rPr>
        <w:t>и</w:t>
      </w:r>
      <w:r w:rsidRPr="00433297">
        <w:rPr>
          <w:rFonts w:eastAsia="Times New Roman" w:cs="Times New Roman"/>
          <w:kern w:val="0"/>
          <w:lang w:val="en-US" w:eastAsia="ru-RU" w:bidi="ar-SA"/>
        </w:rPr>
        <w:t xml:space="preserve"> </w:t>
      </w:r>
      <w:proofErr w:type="spellStart"/>
      <w:r w:rsidRPr="00433297">
        <w:rPr>
          <w:rFonts w:eastAsia="Times New Roman" w:cs="Times New Roman"/>
          <w:kern w:val="0"/>
          <w:lang w:eastAsia="ru-RU" w:bidi="ar-SA"/>
        </w:rPr>
        <w:t>пр</w:t>
      </w:r>
      <w:proofErr w:type="spellEnd"/>
      <w:r w:rsidRPr="00433297">
        <w:rPr>
          <w:rFonts w:eastAsia="Times New Roman" w:cs="Times New Roman"/>
          <w:kern w:val="0"/>
          <w:lang w:val="en-US" w:eastAsia="ru-RU" w:bidi="ar-SA"/>
        </w:rPr>
        <w:t>.</w:t>
      </w:r>
      <w:proofErr w:type="gramEnd"/>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u w:val="single"/>
          <w:lang w:eastAsia="ru-RU" w:bidi="ar-SA"/>
        </w:rPr>
      </w:pPr>
      <w:r w:rsidRPr="00433297">
        <w:rPr>
          <w:rFonts w:eastAsia="Times New Roman" w:cs="Times New Roman"/>
          <w:kern w:val="0"/>
          <w:lang w:eastAsia="ru-RU" w:bidi="ar-SA"/>
        </w:rPr>
        <w:t xml:space="preserve">3. Количество станций </w:t>
      </w:r>
      <w:r w:rsidRPr="00433297">
        <w:rPr>
          <w:rFonts w:eastAsia="Times New Roman" w:cs="Times New Roman"/>
          <w:kern w:val="0"/>
          <w:lang w:eastAsia="ru-RU" w:bidi="ar-SA"/>
        </w:rPr>
        <w:tab/>
      </w:r>
      <w:r w:rsidRPr="00433297">
        <w:rPr>
          <w:rFonts w:eastAsia="Times New Roman" w:cs="Times New Roman"/>
          <w:kern w:val="0"/>
          <w:u w:val="single"/>
          <w:lang w:eastAsia="ru-RU" w:bidi="ar-SA"/>
        </w:rPr>
        <w:tab/>
      </w:r>
      <w:r w:rsidRPr="00433297">
        <w:rPr>
          <w:rFonts w:eastAsia="Times New Roman" w:cs="Times New Roman"/>
          <w:b/>
          <w:kern w:val="0"/>
          <w:u w:val="single"/>
          <w:lang w:eastAsia="ru-RU" w:bidi="ar-SA"/>
        </w:rPr>
        <w:t>18</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u w:val="single"/>
          <w:lang w:eastAsia="ru-RU" w:bidi="ar-SA"/>
        </w:rPr>
      </w:pPr>
      <w:r w:rsidRPr="00433297">
        <w:rPr>
          <w:rFonts w:eastAsia="Times New Roman" w:cs="Times New Roman"/>
          <w:kern w:val="0"/>
          <w:lang w:eastAsia="ru-RU" w:bidi="ar-SA"/>
        </w:rPr>
        <w:t xml:space="preserve">4. Количество серверов </w:t>
      </w:r>
      <w:r w:rsidRPr="00433297">
        <w:rPr>
          <w:rFonts w:eastAsia="Times New Roman" w:cs="Times New Roman"/>
          <w:kern w:val="0"/>
          <w:u w:val="single"/>
          <w:lang w:eastAsia="ru-RU" w:bidi="ar-SA"/>
        </w:rPr>
        <w:tab/>
      </w:r>
      <w:r w:rsidRPr="00433297">
        <w:rPr>
          <w:rFonts w:eastAsia="Times New Roman" w:cs="Times New Roman"/>
          <w:b/>
          <w:kern w:val="0"/>
          <w:u w:val="single"/>
          <w:lang w:eastAsia="ru-RU" w:bidi="ar-SA"/>
        </w:rPr>
        <w:t>0</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 xml:space="preserve">5. Другое </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b/>
          <w:kern w:val="0"/>
          <w:lang w:eastAsia="ru-RU" w:bidi="ar-SA"/>
        </w:rPr>
      </w:pPr>
      <w:r w:rsidRPr="00433297">
        <w:rPr>
          <w:rFonts w:eastAsia="Times New Roman" w:cs="Times New Roman"/>
          <w:b/>
          <w:kern w:val="0"/>
          <w:lang w:eastAsia="ru-RU" w:bidi="ar-SA"/>
        </w:rPr>
        <w:t>Дополнительное оборудование</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i/>
          <w:kern w:val="0"/>
          <w:lang w:eastAsia="ru-RU" w:bidi="ar-SA"/>
        </w:rPr>
      </w:pPr>
      <w:r w:rsidRPr="00433297">
        <w:rPr>
          <w:rFonts w:eastAsia="Times New Roman" w:cs="Times New Roman"/>
          <w:i/>
          <w:kern w:val="0"/>
          <w:lang w:eastAsia="ru-RU" w:bidi="ar-SA"/>
        </w:rPr>
        <w:t xml:space="preserve">  Таблица 4.2.2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5"/>
        <w:gridCol w:w="3688"/>
        <w:gridCol w:w="2715"/>
        <w:gridCol w:w="3688"/>
      </w:tblGrid>
      <w:tr w:rsidR="00433297" w:rsidRPr="00433297" w:rsidTr="004E41EB">
        <w:trPr>
          <w:jc w:val="center"/>
        </w:trPr>
        <w:tc>
          <w:tcPr>
            <w:tcW w:w="1588"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Наименование</w:t>
            </w:r>
          </w:p>
        </w:tc>
        <w:tc>
          <w:tcPr>
            <w:tcW w:w="1247"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Характеристики</w:t>
            </w:r>
          </w:p>
        </w:tc>
        <w:tc>
          <w:tcPr>
            <w:tcW w:w="918" w:type="pct"/>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Количество</w:t>
            </w:r>
          </w:p>
        </w:tc>
        <w:tc>
          <w:tcPr>
            <w:tcW w:w="1247" w:type="pct"/>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Производитель</w:t>
            </w:r>
          </w:p>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r>
      <w:tr w:rsidR="00433297" w:rsidRPr="00433297" w:rsidTr="004E41EB">
        <w:trPr>
          <w:trHeight w:val="225"/>
          <w:jc w:val="center"/>
        </w:trPr>
        <w:tc>
          <w:tcPr>
            <w:tcW w:w="1588" w:type="pct"/>
            <w:tcBorders>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Модем</w:t>
            </w:r>
            <w:r w:rsidRPr="00433297">
              <w:rPr>
                <w:rFonts w:eastAsia="Times New Roman" w:cs="Times New Roman"/>
                <w:color w:val="000000"/>
                <w:kern w:val="0"/>
                <w:lang w:val="en-US" w:eastAsia="ru-RU" w:bidi="ar-SA"/>
              </w:rPr>
              <w:t xml:space="preserve"> </w:t>
            </w:r>
            <w:proofErr w:type="spellStart"/>
            <w:r w:rsidRPr="00433297">
              <w:rPr>
                <w:rFonts w:eastAsia="Times New Roman" w:cs="Times New Roman"/>
                <w:color w:val="000000"/>
                <w:kern w:val="0"/>
                <w:lang w:val="en-US" w:eastAsia="ru-RU" w:bidi="ar-SA"/>
              </w:rPr>
              <w:t>Acorp</w:t>
            </w:r>
            <w:proofErr w:type="spellEnd"/>
            <w:r w:rsidRPr="00433297">
              <w:rPr>
                <w:rFonts w:eastAsia="Times New Roman" w:cs="Times New Roman"/>
                <w:color w:val="000000"/>
                <w:kern w:val="0"/>
                <w:lang w:val="en-US" w:eastAsia="ru-RU" w:bidi="ar-SA"/>
              </w:rPr>
              <w:t xml:space="preserve"> Sprinter @56K EXT</w:t>
            </w:r>
          </w:p>
        </w:tc>
        <w:tc>
          <w:tcPr>
            <w:tcW w:w="1247" w:type="pct"/>
            <w:tcBorders>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p>
        </w:tc>
        <w:tc>
          <w:tcPr>
            <w:tcW w:w="918" w:type="pct"/>
            <w:tcBorders>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25"/>
          <w:jc w:val="center"/>
        </w:trPr>
        <w:tc>
          <w:tcPr>
            <w:tcW w:w="1588" w:type="pct"/>
            <w:tcBorders>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c>
          <w:tcPr>
            <w:tcW w:w="1247" w:type="pct"/>
            <w:tcBorders>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7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lastRenderedPageBreak/>
              <w:t>Сканер</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2</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435"/>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факс-модем</w:t>
            </w:r>
          </w:p>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факс</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нет</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1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Принтер лазерный </w:t>
            </w:r>
            <w:r w:rsidRPr="00433297">
              <w:rPr>
                <w:rFonts w:eastAsia="Times New Roman" w:cs="Times New Roman"/>
                <w:color w:val="000000"/>
                <w:kern w:val="0"/>
                <w:lang w:val="en-US" w:eastAsia="ru-RU" w:bidi="ar-SA"/>
              </w:rPr>
              <w:t>Canon LBP 2900</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1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Принтер лазерный </w:t>
            </w:r>
            <w:r w:rsidRPr="00433297">
              <w:rPr>
                <w:rFonts w:eastAsia="Times New Roman" w:cs="Times New Roman"/>
                <w:color w:val="000000"/>
                <w:kern w:val="0"/>
                <w:lang w:val="en-US" w:eastAsia="ru-RU" w:bidi="ar-SA"/>
              </w:rPr>
              <w:t>Canon LBP 2901</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1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Принтер струйный </w:t>
            </w:r>
            <w:r w:rsidRPr="00433297">
              <w:rPr>
                <w:rFonts w:eastAsia="Times New Roman" w:cs="Times New Roman"/>
                <w:color w:val="000000"/>
                <w:kern w:val="0"/>
                <w:lang w:val="en-US" w:eastAsia="ru-RU" w:bidi="ar-SA"/>
              </w:rPr>
              <w:t>HP</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1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Принтер</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1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Принтер</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195"/>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Плоттер</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нет</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Проектор </w:t>
            </w:r>
            <w:r w:rsidRPr="00433297">
              <w:rPr>
                <w:rFonts w:eastAsia="Times New Roman" w:cs="Times New Roman"/>
                <w:color w:val="000000"/>
                <w:kern w:val="0"/>
                <w:lang w:val="en-US" w:eastAsia="ru-RU" w:bidi="ar-SA"/>
              </w:rPr>
              <w:t>Epson EPM</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3</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w:t>
            </w:r>
            <w:r w:rsidRPr="00433297">
              <w:rPr>
                <w:rFonts w:eastAsia="Times New Roman" w:cs="Times New Roman"/>
                <w:color w:val="000000"/>
                <w:kern w:val="0"/>
                <w:lang w:val="en-US" w:eastAsia="ru-RU" w:bidi="ar-SA"/>
              </w:rPr>
              <w:t>Seiko Epson corporation</w:t>
            </w:r>
            <w:r w:rsidRPr="00433297">
              <w:rPr>
                <w:rFonts w:eastAsia="Times New Roman" w:cs="Times New Roman"/>
                <w:color w:val="000000"/>
                <w:kern w:val="0"/>
                <w:lang w:eastAsia="ru-RU" w:bidi="ar-SA"/>
              </w:rPr>
              <w:t>», Япония</w:t>
            </w: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Проектор </w:t>
            </w:r>
            <w:r w:rsidRPr="00433297">
              <w:rPr>
                <w:rFonts w:eastAsia="Times New Roman" w:cs="Times New Roman"/>
                <w:color w:val="000000"/>
                <w:kern w:val="0"/>
                <w:lang w:val="en-US" w:eastAsia="ru-RU" w:bidi="ar-SA"/>
              </w:rPr>
              <w:t>BenQ620C</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Проектор 11482</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Проектор </w:t>
            </w:r>
            <w:r w:rsidRPr="00433297">
              <w:rPr>
                <w:rFonts w:eastAsia="Times New Roman" w:cs="Times New Roman"/>
                <w:color w:val="000000"/>
                <w:kern w:val="0"/>
                <w:lang w:val="en-US" w:eastAsia="ru-RU" w:bidi="ar-SA"/>
              </w:rPr>
              <w:t>Epson EMP-S5</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Мультимедийный проектор с экраном</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 xml:space="preserve">Мультимедийный проектор </w:t>
            </w:r>
            <w:r w:rsidRPr="00433297">
              <w:rPr>
                <w:rFonts w:eastAsia="Times New Roman" w:cs="Times New Roman"/>
                <w:color w:val="000000"/>
                <w:kern w:val="0"/>
                <w:lang w:val="en-US" w:eastAsia="ru-RU" w:bidi="ar-SA"/>
              </w:rPr>
              <w:t>Epson</w:t>
            </w:r>
            <w:r w:rsidRPr="00433297">
              <w:rPr>
                <w:rFonts w:eastAsia="Times New Roman" w:cs="Times New Roman"/>
                <w:color w:val="000000"/>
                <w:kern w:val="0"/>
                <w:lang w:eastAsia="ru-RU" w:bidi="ar-SA"/>
              </w:rPr>
              <w:t xml:space="preserve"> </w:t>
            </w:r>
            <w:r w:rsidRPr="00433297">
              <w:rPr>
                <w:rFonts w:eastAsia="Times New Roman" w:cs="Times New Roman"/>
                <w:color w:val="000000"/>
                <w:kern w:val="0"/>
                <w:lang w:val="en-US" w:eastAsia="ru-RU" w:bidi="ar-SA"/>
              </w:rPr>
              <w:t>EMP</w:t>
            </w:r>
            <w:r w:rsidRPr="00433297">
              <w:rPr>
                <w:rFonts w:eastAsia="Times New Roman" w:cs="Times New Roman"/>
                <w:color w:val="000000"/>
                <w:kern w:val="0"/>
                <w:lang w:eastAsia="ru-RU" w:bidi="ar-SA"/>
              </w:rPr>
              <w:t>-</w:t>
            </w:r>
            <w:r w:rsidRPr="00433297">
              <w:rPr>
                <w:rFonts w:eastAsia="Times New Roman" w:cs="Times New Roman"/>
                <w:color w:val="000000"/>
                <w:kern w:val="0"/>
                <w:lang w:val="en-US" w:eastAsia="ru-RU" w:bidi="ar-SA"/>
              </w:rPr>
              <w:t>X</w:t>
            </w:r>
            <w:r w:rsidRPr="00433297">
              <w:rPr>
                <w:rFonts w:eastAsia="Times New Roman" w:cs="Times New Roman"/>
                <w:color w:val="000000"/>
                <w:kern w:val="0"/>
                <w:lang w:eastAsia="ru-RU" w:bidi="ar-SA"/>
              </w:rPr>
              <w:t>5</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Акустическая система</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 xml:space="preserve">Акустическая система </w:t>
            </w:r>
            <w:proofErr w:type="spellStart"/>
            <w:r w:rsidRPr="00433297">
              <w:rPr>
                <w:rFonts w:eastAsia="Times New Roman" w:cs="Times New Roman"/>
                <w:color w:val="000000"/>
                <w:kern w:val="0"/>
                <w:lang w:val="en-US" w:eastAsia="ru-RU" w:bidi="ar-SA"/>
              </w:rPr>
              <w:t>Evro</w:t>
            </w:r>
            <w:proofErr w:type="spellEnd"/>
            <w:r w:rsidRPr="00433297">
              <w:rPr>
                <w:rFonts w:eastAsia="Times New Roman" w:cs="Times New Roman"/>
                <w:color w:val="000000"/>
                <w:kern w:val="0"/>
                <w:lang w:eastAsia="ru-RU" w:bidi="ar-SA"/>
              </w:rPr>
              <w:t xml:space="preserve"> </w:t>
            </w:r>
            <w:r w:rsidRPr="00433297">
              <w:rPr>
                <w:rFonts w:eastAsia="Times New Roman" w:cs="Times New Roman"/>
                <w:color w:val="000000"/>
                <w:kern w:val="0"/>
                <w:lang w:val="en-US" w:eastAsia="ru-RU" w:bidi="ar-SA"/>
              </w:rPr>
              <w:t>Sound</w:t>
            </w:r>
            <w:r w:rsidRPr="00433297">
              <w:rPr>
                <w:rFonts w:eastAsia="Times New Roman" w:cs="Times New Roman"/>
                <w:color w:val="000000"/>
                <w:kern w:val="0"/>
                <w:lang w:eastAsia="ru-RU" w:bidi="ar-SA"/>
              </w:rPr>
              <w:t xml:space="preserve"> </w:t>
            </w:r>
            <w:proofErr w:type="spellStart"/>
            <w:r w:rsidRPr="00433297">
              <w:rPr>
                <w:rFonts w:eastAsia="Times New Roman" w:cs="Times New Roman"/>
                <w:color w:val="000000"/>
                <w:kern w:val="0"/>
                <w:lang w:val="en-US" w:eastAsia="ru-RU" w:bidi="ar-SA"/>
              </w:rPr>
              <w:t>Fokus</w:t>
            </w:r>
            <w:proofErr w:type="spellEnd"/>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2</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4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25"/>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Телевизор «Рубин»</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225"/>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Телевизор «Самсунг»</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150"/>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Видеомагнитофон</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195"/>
          <w:jc w:val="center"/>
        </w:trPr>
        <w:tc>
          <w:tcPr>
            <w:tcW w:w="1588"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Видеокамера </w:t>
            </w:r>
            <w:r w:rsidRPr="00433297">
              <w:rPr>
                <w:rFonts w:eastAsia="Times New Roman" w:cs="Times New Roman"/>
                <w:color w:val="000000"/>
                <w:kern w:val="0"/>
                <w:lang w:val="en-US" w:eastAsia="ru-RU" w:bidi="ar-SA"/>
              </w:rPr>
              <w:t>SONY DCR DVD</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val="en-US" w:eastAsia="ru-RU" w:bidi="ar-SA"/>
              </w:rPr>
              <w:t>DVD</w:t>
            </w:r>
            <w:r w:rsidRPr="00433297">
              <w:rPr>
                <w:rFonts w:eastAsia="Times New Roman" w:cs="Times New Roman"/>
                <w:kern w:val="0"/>
                <w:lang w:eastAsia="ru-RU" w:bidi="ar-SA"/>
              </w:rPr>
              <w:t xml:space="preserve">-проигрыватель </w:t>
            </w:r>
            <w:r w:rsidRPr="00433297">
              <w:rPr>
                <w:rFonts w:eastAsia="Times New Roman" w:cs="Times New Roman"/>
                <w:kern w:val="0"/>
                <w:lang w:val="en-US" w:eastAsia="ru-RU" w:bidi="ar-SA"/>
              </w:rPr>
              <w:t>BBK</w:t>
            </w:r>
            <w:r w:rsidRPr="00433297">
              <w:rPr>
                <w:rFonts w:eastAsia="Times New Roman" w:cs="Times New Roman"/>
                <w:kern w:val="0"/>
                <w:lang w:eastAsia="ru-RU" w:bidi="ar-SA"/>
              </w:rPr>
              <w:t xml:space="preserve"> </w:t>
            </w:r>
            <w:r w:rsidRPr="00433297">
              <w:rPr>
                <w:rFonts w:eastAsia="Times New Roman" w:cs="Times New Roman"/>
                <w:kern w:val="0"/>
                <w:lang w:val="en-US" w:eastAsia="ru-RU" w:bidi="ar-SA"/>
              </w:rPr>
              <w:t>DV</w:t>
            </w:r>
            <w:r w:rsidRPr="00433297">
              <w:rPr>
                <w:rFonts w:eastAsia="Times New Roman" w:cs="Times New Roman"/>
                <w:kern w:val="0"/>
                <w:lang w:eastAsia="ru-RU" w:bidi="ar-SA"/>
              </w:rPr>
              <w:t xml:space="preserve"> 826 </w:t>
            </w:r>
            <w:r w:rsidRPr="00433297">
              <w:rPr>
                <w:rFonts w:eastAsia="Times New Roman" w:cs="Times New Roman"/>
                <w:kern w:val="0"/>
                <w:lang w:val="en-US" w:eastAsia="ru-RU" w:bidi="ar-SA"/>
              </w:rPr>
              <w:t>X</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r w:rsidRPr="00433297">
              <w:rPr>
                <w:rFonts w:eastAsia="Times New Roman" w:cs="Times New Roman"/>
                <w:kern w:val="0"/>
                <w:lang w:eastAsia="ru-RU" w:bidi="ar-SA"/>
              </w:rPr>
              <w:t xml:space="preserve">Музыкальный центр </w:t>
            </w:r>
            <w:r w:rsidRPr="00433297">
              <w:rPr>
                <w:rFonts w:eastAsia="Times New Roman" w:cs="Times New Roman"/>
                <w:kern w:val="0"/>
                <w:lang w:val="en-US" w:eastAsia="ru-RU" w:bidi="ar-SA"/>
              </w:rPr>
              <w:t>Samsung</w:t>
            </w:r>
            <w:r w:rsidRPr="00433297">
              <w:rPr>
                <w:rFonts w:eastAsia="Times New Roman" w:cs="Times New Roman"/>
                <w:kern w:val="0"/>
                <w:lang w:eastAsia="ru-RU" w:bidi="ar-SA"/>
              </w:rPr>
              <w:t xml:space="preserve"> </w:t>
            </w:r>
            <w:r w:rsidRPr="00433297">
              <w:rPr>
                <w:rFonts w:eastAsia="Times New Roman" w:cs="Times New Roman"/>
                <w:kern w:val="0"/>
                <w:lang w:val="en-US" w:eastAsia="ru-RU" w:bidi="ar-SA"/>
              </w:rPr>
              <w:t>MAX</w:t>
            </w:r>
            <w:r w:rsidRPr="00433297">
              <w:rPr>
                <w:rFonts w:eastAsia="Times New Roman" w:cs="Times New Roman"/>
                <w:kern w:val="0"/>
                <w:lang w:eastAsia="ru-RU" w:bidi="ar-SA"/>
              </w:rPr>
              <w:t xml:space="preserve"> </w:t>
            </w:r>
            <w:r w:rsidRPr="00433297">
              <w:rPr>
                <w:rFonts w:eastAsia="Times New Roman" w:cs="Times New Roman"/>
                <w:kern w:val="0"/>
                <w:lang w:val="en-US" w:eastAsia="ru-RU" w:bidi="ar-SA"/>
              </w:rPr>
              <w:t>K</w:t>
            </w:r>
            <w:r w:rsidRPr="00433297">
              <w:rPr>
                <w:rFonts w:eastAsia="Times New Roman" w:cs="Times New Roman"/>
                <w:kern w:val="0"/>
                <w:lang w:eastAsia="ru-RU" w:bidi="ar-SA"/>
              </w:rPr>
              <w:t>5630</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eastAsia="ru-RU" w:bidi="ar-SA"/>
              </w:rPr>
              <w:t xml:space="preserve">Фотоаппарат </w:t>
            </w:r>
            <w:r w:rsidRPr="00433297">
              <w:rPr>
                <w:rFonts w:eastAsia="Times New Roman" w:cs="Times New Roman"/>
                <w:kern w:val="0"/>
                <w:lang w:val="en-US" w:eastAsia="ru-RU" w:bidi="ar-SA"/>
              </w:rPr>
              <w:t>OLIMPUS FE-290</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eastAsia="ru-RU" w:bidi="ar-SA"/>
              </w:rPr>
              <w:t>Интерактивный комплект</w:t>
            </w:r>
            <w:r w:rsidRPr="00433297">
              <w:rPr>
                <w:rFonts w:eastAsia="Times New Roman" w:cs="Times New Roman"/>
                <w:kern w:val="0"/>
                <w:lang w:val="en-US" w:eastAsia="ru-RU" w:bidi="ar-SA"/>
              </w:rPr>
              <w:t xml:space="preserve"> Smart Board Interactive</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2</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w:t>
            </w:r>
            <w:r w:rsidRPr="00433297">
              <w:rPr>
                <w:rFonts w:eastAsia="Times New Roman" w:cs="Times New Roman"/>
                <w:color w:val="000000"/>
                <w:kern w:val="0"/>
                <w:lang w:val="en-US" w:eastAsia="ru-RU" w:bidi="ar-SA"/>
              </w:rPr>
              <w:t xml:space="preserve">Smart </w:t>
            </w:r>
            <w:proofErr w:type="spellStart"/>
            <w:r w:rsidRPr="00433297">
              <w:rPr>
                <w:rFonts w:eastAsia="Times New Roman" w:cs="Times New Roman"/>
                <w:color w:val="000000"/>
                <w:kern w:val="0"/>
                <w:lang w:val="en-US" w:eastAsia="ru-RU" w:bidi="ar-SA"/>
              </w:rPr>
              <w:t>Texnologias</w:t>
            </w:r>
            <w:proofErr w:type="spellEnd"/>
            <w:r w:rsidRPr="00433297">
              <w:rPr>
                <w:rFonts w:eastAsia="Times New Roman" w:cs="Times New Roman"/>
                <w:color w:val="000000"/>
                <w:kern w:val="0"/>
                <w:lang w:val="en-US" w:eastAsia="ru-RU" w:bidi="ar-SA"/>
              </w:rPr>
              <w:t xml:space="preserve"> </w:t>
            </w:r>
            <w:proofErr w:type="spellStart"/>
            <w:r w:rsidRPr="00433297">
              <w:rPr>
                <w:rFonts w:eastAsia="Times New Roman" w:cs="Times New Roman"/>
                <w:color w:val="000000"/>
                <w:kern w:val="0"/>
                <w:lang w:val="en-US" w:eastAsia="ru-RU" w:bidi="ar-SA"/>
              </w:rPr>
              <w:t>Inc</w:t>
            </w:r>
            <w:proofErr w:type="spellEnd"/>
            <w:r w:rsidRPr="00433297">
              <w:rPr>
                <w:rFonts w:eastAsia="Times New Roman" w:cs="Times New Roman"/>
                <w:color w:val="000000"/>
                <w:kern w:val="0"/>
                <w:lang w:val="en-US" w:eastAsia="ru-RU" w:bidi="ar-SA"/>
              </w:rPr>
              <w:t>”</w:t>
            </w:r>
            <w:r w:rsidRPr="00433297">
              <w:rPr>
                <w:rFonts w:eastAsia="Times New Roman" w:cs="Times New Roman"/>
                <w:color w:val="000000"/>
                <w:kern w:val="0"/>
                <w:lang w:eastAsia="ru-RU" w:bidi="ar-SA"/>
              </w:rPr>
              <w:t>, Канада</w:t>
            </w:r>
          </w:p>
        </w:tc>
      </w:tr>
      <w:tr w:rsidR="00433297" w:rsidRPr="00433297" w:rsidTr="004E41EB">
        <w:trPr>
          <w:trHeight w:val="375"/>
          <w:jc w:val="center"/>
        </w:trPr>
        <w:tc>
          <w:tcPr>
            <w:tcW w:w="158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eastAsia="ru-RU" w:bidi="ar-SA"/>
              </w:rPr>
              <w:t xml:space="preserve">Интерактивный комплект </w:t>
            </w:r>
            <w:proofErr w:type="spellStart"/>
            <w:r w:rsidRPr="00433297">
              <w:rPr>
                <w:rFonts w:eastAsia="Times New Roman" w:cs="Times New Roman"/>
                <w:kern w:val="0"/>
                <w:lang w:val="en-US" w:eastAsia="ru-RU" w:bidi="ar-SA"/>
              </w:rPr>
              <w:t>Interwrite</w:t>
            </w:r>
            <w:proofErr w:type="spellEnd"/>
            <w:r w:rsidRPr="00433297">
              <w:rPr>
                <w:rFonts w:eastAsia="Times New Roman" w:cs="Times New Roman"/>
                <w:kern w:val="0"/>
                <w:lang w:val="en-US" w:eastAsia="ru-RU" w:bidi="ar-SA"/>
              </w:rPr>
              <w:t xml:space="preserve"> Board 1077</w:t>
            </w:r>
          </w:p>
        </w:tc>
        <w:tc>
          <w:tcPr>
            <w:tcW w:w="1247"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bottom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bottom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 xml:space="preserve">Ноутбук </w:t>
            </w:r>
            <w:r w:rsidRPr="00433297">
              <w:rPr>
                <w:rFonts w:eastAsia="Times New Roman" w:cs="Times New Roman"/>
                <w:color w:val="000000"/>
                <w:kern w:val="0"/>
                <w:lang w:val="en-US" w:eastAsia="ru-RU" w:bidi="ar-SA"/>
              </w:rPr>
              <w:t>Samsung</w:t>
            </w:r>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lastRenderedPageBreak/>
              <w:t>Ноутбук</w:t>
            </w:r>
            <w:r w:rsidRPr="00433297">
              <w:rPr>
                <w:rFonts w:eastAsia="Times New Roman" w:cs="Times New Roman"/>
                <w:color w:val="000000"/>
                <w:kern w:val="0"/>
                <w:lang w:val="en-US" w:eastAsia="ru-RU" w:bidi="ar-SA"/>
              </w:rPr>
              <w:t xml:space="preserve"> HP</w:t>
            </w:r>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roofErr w:type="gramStart"/>
            <w:r w:rsidRPr="00433297">
              <w:rPr>
                <w:rFonts w:eastAsia="Times New Roman" w:cs="Times New Roman"/>
                <w:color w:val="000000"/>
                <w:kern w:val="0"/>
                <w:lang w:eastAsia="ru-RU" w:bidi="ar-SA"/>
              </w:rPr>
              <w:t>Лазерные</w:t>
            </w:r>
            <w:proofErr w:type="gramEnd"/>
            <w:r w:rsidRPr="00433297">
              <w:rPr>
                <w:rFonts w:eastAsia="Times New Roman" w:cs="Times New Roman"/>
                <w:color w:val="000000"/>
                <w:kern w:val="0"/>
                <w:lang w:eastAsia="ru-RU" w:bidi="ar-SA"/>
              </w:rPr>
              <w:t xml:space="preserve"> принтер – копир-сканер </w:t>
            </w:r>
            <w:r w:rsidRPr="00433297">
              <w:rPr>
                <w:rFonts w:eastAsia="Times New Roman" w:cs="Times New Roman"/>
                <w:color w:val="000000"/>
                <w:kern w:val="0"/>
                <w:lang w:val="en-US" w:eastAsia="ru-RU" w:bidi="ar-SA"/>
              </w:rPr>
              <w:t>HP</w:t>
            </w:r>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roofErr w:type="gramStart"/>
            <w:r w:rsidRPr="00433297">
              <w:rPr>
                <w:rFonts w:eastAsia="Times New Roman" w:cs="Times New Roman"/>
                <w:color w:val="000000"/>
                <w:kern w:val="0"/>
                <w:lang w:eastAsia="ru-RU" w:bidi="ar-SA"/>
              </w:rPr>
              <w:t>Лазерные</w:t>
            </w:r>
            <w:proofErr w:type="gramEnd"/>
            <w:r w:rsidRPr="00433297">
              <w:rPr>
                <w:rFonts w:eastAsia="Times New Roman" w:cs="Times New Roman"/>
                <w:color w:val="000000"/>
                <w:kern w:val="0"/>
                <w:lang w:eastAsia="ru-RU" w:bidi="ar-SA"/>
              </w:rPr>
              <w:t xml:space="preserve"> принтер – копир-сканер </w:t>
            </w:r>
            <w:r w:rsidRPr="00433297">
              <w:rPr>
                <w:rFonts w:eastAsia="Times New Roman" w:cs="Times New Roman"/>
                <w:color w:val="000000"/>
                <w:kern w:val="0"/>
                <w:lang w:val="en-US" w:eastAsia="ru-RU" w:bidi="ar-SA"/>
              </w:rPr>
              <w:t>SCX</w:t>
            </w:r>
            <w:r w:rsidRPr="00433297">
              <w:rPr>
                <w:rFonts w:eastAsia="Times New Roman" w:cs="Times New Roman"/>
                <w:color w:val="000000"/>
                <w:kern w:val="0"/>
                <w:lang w:eastAsia="ru-RU" w:bidi="ar-SA"/>
              </w:rPr>
              <w:t>-3205</w:t>
            </w:r>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proofErr w:type="gramStart"/>
            <w:r w:rsidRPr="00433297">
              <w:rPr>
                <w:rFonts w:eastAsia="Times New Roman" w:cs="Times New Roman"/>
                <w:color w:val="000000"/>
                <w:kern w:val="0"/>
                <w:lang w:eastAsia="ru-RU" w:bidi="ar-SA"/>
              </w:rPr>
              <w:t>Лазерные</w:t>
            </w:r>
            <w:proofErr w:type="gramEnd"/>
            <w:r w:rsidRPr="00433297">
              <w:rPr>
                <w:rFonts w:eastAsia="Times New Roman" w:cs="Times New Roman"/>
                <w:color w:val="000000"/>
                <w:kern w:val="0"/>
                <w:lang w:eastAsia="ru-RU" w:bidi="ar-SA"/>
              </w:rPr>
              <w:t xml:space="preserve"> принтер </w:t>
            </w:r>
            <w:r w:rsidRPr="00433297">
              <w:rPr>
                <w:rFonts w:eastAsia="Times New Roman" w:cs="Times New Roman"/>
                <w:color w:val="000000"/>
                <w:kern w:val="0"/>
                <w:lang w:val="en-US" w:eastAsia="ru-RU" w:bidi="ar-SA"/>
              </w:rPr>
              <w:t>Samsung</w:t>
            </w:r>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Доска интерактивная</w:t>
            </w:r>
            <w:r w:rsidRPr="00433297">
              <w:rPr>
                <w:rFonts w:eastAsia="Times New Roman" w:cs="Times New Roman"/>
                <w:color w:val="000000"/>
                <w:kern w:val="0"/>
                <w:lang w:val="en-US" w:eastAsia="ru-RU" w:bidi="ar-SA"/>
              </w:rPr>
              <w:t xml:space="preserve"> </w:t>
            </w:r>
            <w:proofErr w:type="spellStart"/>
            <w:r w:rsidRPr="00433297">
              <w:rPr>
                <w:rFonts w:eastAsia="Times New Roman" w:cs="Times New Roman"/>
                <w:color w:val="000000"/>
                <w:kern w:val="0"/>
                <w:lang w:val="en-US" w:eastAsia="ru-RU" w:bidi="ar-SA"/>
              </w:rPr>
              <w:t>MinioBoard</w:t>
            </w:r>
            <w:proofErr w:type="spellEnd"/>
            <w:r w:rsidRPr="00433297">
              <w:rPr>
                <w:rFonts w:eastAsia="Times New Roman" w:cs="Times New Roman"/>
                <w:color w:val="000000"/>
                <w:kern w:val="0"/>
                <w:lang w:val="en-US" w:eastAsia="ru-RU" w:bidi="ar-SA"/>
              </w:rPr>
              <w:t xml:space="preserve"> ME 78</w:t>
            </w:r>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r w:rsidRPr="00433297">
              <w:rPr>
                <w:rFonts w:eastAsia="Times New Roman" w:cs="Times New Roman"/>
                <w:color w:val="000000"/>
                <w:kern w:val="0"/>
                <w:lang w:eastAsia="ru-RU" w:bidi="ar-SA"/>
              </w:rPr>
              <w:t>Проектор мультимедийный</w:t>
            </w:r>
            <w:r w:rsidRPr="00433297">
              <w:rPr>
                <w:rFonts w:eastAsia="Times New Roman" w:cs="Times New Roman"/>
                <w:color w:val="000000"/>
                <w:kern w:val="0"/>
                <w:lang w:val="en-US" w:eastAsia="ru-RU" w:bidi="ar-SA"/>
              </w:rPr>
              <w:t xml:space="preserve"> Epson 470</w:t>
            </w:r>
            <w:r w:rsidRPr="00433297">
              <w:rPr>
                <w:rFonts w:eastAsia="Times New Roman" w:cs="Times New Roman"/>
                <w:color w:val="000000"/>
                <w:kern w:val="0"/>
                <w:lang w:eastAsia="ru-RU" w:bidi="ar-SA"/>
              </w:rPr>
              <w:t xml:space="preserve"> </w:t>
            </w:r>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Моноблок</w:t>
            </w:r>
            <w:r w:rsidRPr="00433297">
              <w:rPr>
                <w:rFonts w:eastAsia="Times New Roman" w:cs="Times New Roman"/>
                <w:color w:val="000000"/>
                <w:kern w:val="0"/>
                <w:lang w:val="en-US" w:eastAsia="ru-RU" w:bidi="ar-SA"/>
              </w:rPr>
              <w:t xml:space="preserve"> ICL </w:t>
            </w:r>
            <w:proofErr w:type="spellStart"/>
            <w:r w:rsidRPr="00433297">
              <w:rPr>
                <w:rFonts w:eastAsia="Times New Roman" w:cs="Times New Roman"/>
                <w:color w:val="000000"/>
                <w:kern w:val="0"/>
                <w:lang w:val="en-US" w:eastAsia="ru-RU" w:bidi="ar-SA"/>
              </w:rPr>
              <w:t>SafeRay</w:t>
            </w:r>
            <w:proofErr w:type="spellEnd"/>
            <w:r w:rsidRPr="00433297">
              <w:rPr>
                <w:rFonts w:eastAsia="Times New Roman" w:cs="Times New Roman"/>
                <w:color w:val="000000"/>
                <w:kern w:val="0"/>
                <w:lang w:val="en-US" w:eastAsia="ru-RU" w:bidi="ar-SA"/>
              </w:rPr>
              <w:t xml:space="preserve"> S222 </w:t>
            </w:r>
            <w:proofErr w:type="spellStart"/>
            <w:r w:rsidRPr="00433297">
              <w:rPr>
                <w:rFonts w:eastAsia="Times New Roman" w:cs="Times New Roman"/>
                <w:color w:val="000000"/>
                <w:kern w:val="0"/>
                <w:lang w:val="en-US" w:eastAsia="ru-RU" w:bidi="ar-SA"/>
              </w:rPr>
              <w:t>Mi</w:t>
            </w:r>
            <w:proofErr w:type="spellEnd"/>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r w:rsidRPr="00433297">
              <w:rPr>
                <w:rFonts w:eastAsia="Times New Roman" w:cs="Times New Roman"/>
                <w:color w:val="000000"/>
                <w:kern w:val="0"/>
                <w:lang w:eastAsia="ru-RU" w:bidi="ar-SA"/>
              </w:rPr>
              <w:t>Документ-камера</w:t>
            </w:r>
            <w:r w:rsidRPr="00433297">
              <w:rPr>
                <w:rFonts w:eastAsia="Times New Roman" w:cs="Times New Roman"/>
                <w:color w:val="000000"/>
                <w:kern w:val="0"/>
                <w:lang w:val="en-US" w:eastAsia="ru-RU" w:bidi="ar-SA"/>
              </w:rPr>
              <w:t xml:space="preserve"> </w:t>
            </w:r>
            <w:proofErr w:type="spellStart"/>
            <w:r w:rsidRPr="00433297">
              <w:rPr>
                <w:rFonts w:eastAsia="Times New Roman" w:cs="Times New Roman"/>
                <w:color w:val="000000"/>
                <w:kern w:val="0"/>
                <w:lang w:val="en-US" w:eastAsia="ru-RU" w:bidi="ar-SA"/>
              </w:rPr>
              <w:t>MinioView</w:t>
            </w:r>
            <w:proofErr w:type="spellEnd"/>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1</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r w:rsidR="00433297" w:rsidRPr="00433297" w:rsidTr="004E41EB">
        <w:trPr>
          <w:trHeight w:val="375"/>
          <w:jc w:val="center"/>
        </w:trPr>
        <w:tc>
          <w:tcPr>
            <w:tcW w:w="1588"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val="en-US" w:eastAsia="ru-RU" w:bidi="ar-SA"/>
              </w:rPr>
            </w:pPr>
            <w:proofErr w:type="gramStart"/>
            <w:r w:rsidRPr="00433297">
              <w:rPr>
                <w:rFonts w:eastAsia="Times New Roman" w:cs="Times New Roman"/>
                <w:color w:val="000000"/>
                <w:kern w:val="0"/>
                <w:lang w:eastAsia="ru-RU" w:bidi="ar-SA"/>
              </w:rPr>
              <w:t>Беспроводной</w:t>
            </w:r>
            <w:proofErr w:type="gramEnd"/>
            <w:r w:rsidRPr="00433297">
              <w:rPr>
                <w:rFonts w:eastAsia="Times New Roman" w:cs="Times New Roman"/>
                <w:color w:val="000000"/>
                <w:kern w:val="0"/>
                <w:lang w:eastAsia="ru-RU" w:bidi="ar-SA"/>
              </w:rPr>
              <w:t xml:space="preserve"> графический планшет</w:t>
            </w:r>
            <w:r w:rsidRPr="00433297">
              <w:rPr>
                <w:rFonts w:eastAsia="Times New Roman" w:cs="Times New Roman"/>
                <w:color w:val="000000"/>
                <w:kern w:val="0"/>
                <w:lang w:val="en-US" w:eastAsia="ru-RU" w:bidi="ar-SA"/>
              </w:rPr>
              <w:t xml:space="preserve"> </w:t>
            </w:r>
            <w:proofErr w:type="spellStart"/>
            <w:r w:rsidRPr="00433297">
              <w:rPr>
                <w:rFonts w:eastAsia="Times New Roman" w:cs="Times New Roman"/>
                <w:color w:val="000000"/>
                <w:kern w:val="0"/>
                <w:lang w:val="en-US" w:eastAsia="ru-RU" w:bidi="ar-SA"/>
              </w:rPr>
              <w:t>MinioPad</w:t>
            </w:r>
            <w:proofErr w:type="spellEnd"/>
          </w:p>
        </w:tc>
        <w:tc>
          <w:tcPr>
            <w:tcW w:w="1247"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eastAsia="ru-RU" w:bidi="ar-SA"/>
              </w:rPr>
            </w:pPr>
          </w:p>
        </w:tc>
        <w:tc>
          <w:tcPr>
            <w:tcW w:w="918" w:type="pct"/>
            <w:tcBorders>
              <w:top w:val="single" w:sz="4" w:space="0" w:color="auto"/>
            </w:tcBorders>
          </w:tcPr>
          <w:p w:rsidR="00433297" w:rsidRPr="00433297" w:rsidRDefault="00433297" w:rsidP="00433297">
            <w:pPr>
              <w:widowControl/>
              <w:tabs>
                <w:tab w:val="left" w:pos="284"/>
              </w:tabs>
              <w:suppressAutoHyphens w:val="0"/>
              <w:overflowPunct w:val="0"/>
              <w:autoSpaceDE w:val="0"/>
              <w:autoSpaceDN w:val="0"/>
              <w:adjustRightInd w:val="0"/>
              <w:jc w:val="both"/>
              <w:textAlignment w:val="baseline"/>
              <w:rPr>
                <w:rFonts w:eastAsia="Times New Roman" w:cs="Times New Roman"/>
                <w:kern w:val="0"/>
                <w:lang w:val="en-US" w:eastAsia="ru-RU" w:bidi="ar-SA"/>
              </w:rPr>
            </w:pPr>
            <w:r w:rsidRPr="00433297">
              <w:rPr>
                <w:rFonts w:eastAsia="Times New Roman" w:cs="Times New Roman"/>
                <w:kern w:val="0"/>
                <w:lang w:val="en-US" w:eastAsia="ru-RU" w:bidi="ar-SA"/>
              </w:rPr>
              <w:t>3</w:t>
            </w:r>
          </w:p>
        </w:tc>
        <w:tc>
          <w:tcPr>
            <w:tcW w:w="1247" w:type="pct"/>
            <w:tcBorders>
              <w:top w:val="single" w:sz="4" w:space="0" w:color="auto"/>
            </w:tcBorders>
          </w:tcPr>
          <w:p w:rsidR="00433297" w:rsidRPr="00433297" w:rsidRDefault="00433297" w:rsidP="00433297">
            <w:pPr>
              <w:tabs>
                <w:tab w:val="left" w:pos="284"/>
              </w:tabs>
              <w:suppressAutoHyphens w:val="0"/>
              <w:overflowPunct w:val="0"/>
              <w:autoSpaceDE w:val="0"/>
              <w:autoSpaceDN w:val="0"/>
              <w:adjustRightInd w:val="0"/>
              <w:jc w:val="both"/>
              <w:textAlignment w:val="baseline"/>
              <w:rPr>
                <w:rFonts w:eastAsia="Times New Roman" w:cs="Times New Roman"/>
                <w:color w:val="000000"/>
                <w:kern w:val="0"/>
                <w:lang w:eastAsia="ru-RU" w:bidi="ar-SA"/>
              </w:rPr>
            </w:pPr>
          </w:p>
        </w:tc>
      </w:tr>
    </w:tbl>
    <w:p w:rsidR="009804B3" w:rsidRDefault="009804B3" w:rsidP="005067E8">
      <w:pPr>
        <w:rPr>
          <w:b/>
          <w:bCs/>
          <w:shd w:val="clear" w:color="auto" w:fill="FFFFFF"/>
        </w:rPr>
      </w:pPr>
    </w:p>
    <w:p w:rsidR="009804B3" w:rsidRPr="00DE60DD" w:rsidRDefault="009804B3" w:rsidP="00DE60DD">
      <w:pPr>
        <w:tabs>
          <w:tab w:val="left" w:pos="900"/>
        </w:tabs>
        <w:spacing w:line="100" w:lineRule="atLeast"/>
        <w:jc w:val="both"/>
        <w:rPr>
          <w:b/>
          <w:bCs/>
          <w:shd w:val="clear" w:color="auto" w:fill="FFFFFF"/>
        </w:rPr>
      </w:pPr>
      <w:r w:rsidRPr="00DE60DD">
        <w:rPr>
          <w:b/>
          <w:bCs/>
          <w:shd w:val="clear" w:color="auto" w:fill="FFFFFF"/>
        </w:rPr>
        <w:t>8. Воспитательная работа</w:t>
      </w:r>
      <w:r>
        <w:rPr>
          <w:b/>
          <w:bCs/>
          <w:shd w:val="clear" w:color="auto" w:fill="FFFFFF"/>
        </w:rPr>
        <w:t xml:space="preserve"> </w:t>
      </w:r>
    </w:p>
    <w:p w:rsidR="009804B3" w:rsidRPr="00BA12CC" w:rsidRDefault="009804B3" w:rsidP="00991596">
      <w:pPr>
        <w:pStyle w:val="af4"/>
        <w:shd w:val="clear" w:color="auto" w:fill="FFFFFF"/>
        <w:ind w:left="-360" w:firstLine="360"/>
        <w:jc w:val="both"/>
        <w:rPr>
          <w:rFonts w:ascii="Times New Roman" w:hAnsi="Times New Roman"/>
          <w:b/>
          <w:sz w:val="24"/>
          <w:szCs w:val="24"/>
        </w:rPr>
      </w:pPr>
      <w:r>
        <w:rPr>
          <w:rStyle w:val="c0"/>
          <w:rFonts w:ascii="Times New Roman" w:hAnsi="Times New Roman"/>
          <w:sz w:val="24"/>
          <w:szCs w:val="24"/>
        </w:rPr>
        <w:t xml:space="preserve">   </w:t>
      </w:r>
      <w:r w:rsidRPr="00BA12CC">
        <w:rPr>
          <w:rStyle w:val="c0"/>
          <w:rFonts w:ascii="Times New Roman" w:hAnsi="Times New Roman"/>
          <w:sz w:val="24"/>
          <w:szCs w:val="24"/>
        </w:rPr>
        <w:t>Система воспитательной работы </w:t>
      </w:r>
      <w:r>
        <w:rPr>
          <w:rStyle w:val="c0"/>
          <w:rFonts w:ascii="Times New Roman" w:hAnsi="Times New Roman"/>
          <w:sz w:val="24"/>
          <w:szCs w:val="24"/>
        </w:rPr>
        <w:t>школы</w:t>
      </w:r>
      <w:r w:rsidRPr="00BA12CC">
        <w:rPr>
          <w:rStyle w:val="c0"/>
          <w:rFonts w:ascii="Times New Roman" w:hAnsi="Times New Roman"/>
          <w:sz w:val="24"/>
          <w:szCs w:val="24"/>
        </w:rPr>
        <w:t xml:space="preserve"> включает в себя три взаимосвязанных блока, способствующих удовлетворению разнообразных </w:t>
      </w:r>
      <w:r>
        <w:rPr>
          <w:rStyle w:val="c0"/>
          <w:rFonts w:ascii="Times New Roman" w:hAnsi="Times New Roman"/>
          <w:sz w:val="24"/>
          <w:szCs w:val="24"/>
        </w:rPr>
        <w:t xml:space="preserve">  </w:t>
      </w:r>
      <w:r w:rsidRPr="00BA12CC">
        <w:rPr>
          <w:rStyle w:val="c0"/>
          <w:rFonts w:ascii="Times New Roman" w:hAnsi="Times New Roman"/>
          <w:sz w:val="24"/>
          <w:szCs w:val="24"/>
        </w:rPr>
        <w:t xml:space="preserve">потребностей школьников и формированию ключевых компетентностей: </w:t>
      </w:r>
    </w:p>
    <w:p w:rsidR="009804B3" w:rsidRPr="00BA12CC" w:rsidRDefault="009804B3" w:rsidP="00991596">
      <w:pPr>
        <w:pStyle w:val="c3"/>
        <w:shd w:val="clear" w:color="auto" w:fill="FFFFFF"/>
        <w:spacing w:before="0" w:after="0"/>
        <w:ind w:left="-360" w:firstLine="360"/>
      </w:pPr>
      <w:r w:rsidRPr="00BA12CC">
        <w:rPr>
          <w:rStyle w:val="c0"/>
        </w:rPr>
        <w:t>·  воспитате</w:t>
      </w:r>
      <w:r>
        <w:rPr>
          <w:rStyle w:val="c0"/>
        </w:rPr>
        <w:t>льная работа</w:t>
      </w:r>
      <w:r w:rsidRPr="00BA12CC">
        <w:rPr>
          <w:rStyle w:val="c0"/>
        </w:rPr>
        <w:t xml:space="preserve">; </w:t>
      </w:r>
    </w:p>
    <w:p w:rsidR="009804B3" w:rsidRDefault="009804B3" w:rsidP="00991596">
      <w:pPr>
        <w:pStyle w:val="c3"/>
        <w:shd w:val="clear" w:color="auto" w:fill="FFFFFF"/>
        <w:spacing w:before="0" w:after="0"/>
        <w:ind w:left="-360" w:firstLine="360"/>
        <w:rPr>
          <w:rStyle w:val="c0"/>
        </w:rPr>
      </w:pPr>
      <w:r w:rsidRPr="00BA12CC">
        <w:rPr>
          <w:rStyle w:val="c0"/>
        </w:rPr>
        <w:t>·  внеурочная деятельность;</w:t>
      </w:r>
    </w:p>
    <w:p w:rsidR="009804B3" w:rsidRDefault="009804B3" w:rsidP="00991596">
      <w:pPr>
        <w:ind w:left="-360" w:firstLine="360"/>
        <w:rPr>
          <w:rStyle w:val="c0"/>
          <w:rFonts w:cs="Mangal"/>
        </w:rPr>
      </w:pPr>
      <w:r w:rsidRPr="00BA12CC">
        <w:rPr>
          <w:rStyle w:val="c0"/>
          <w:rFonts w:cs="Mangal"/>
        </w:rPr>
        <w:t>·  внешкольная деятельность</w:t>
      </w:r>
    </w:p>
    <w:p w:rsidR="006B5382" w:rsidRPr="006B5382" w:rsidRDefault="009804B3" w:rsidP="006B5382">
      <w:pPr>
        <w:widowControl/>
        <w:numPr>
          <w:ilvl w:val="0"/>
          <w:numId w:val="6"/>
        </w:numPr>
        <w:suppressAutoHyphens w:val="0"/>
        <w:jc w:val="center"/>
        <w:rPr>
          <w:rFonts w:eastAsia="Times New Roman" w:cs="Times New Roman"/>
          <w:b/>
          <w:kern w:val="0"/>
          <w:lang w:eastAsia="ru-RU" w:bidi="ar-SA"/>
        </w:rPr>
      </w:pPr>
      <w:r>
        <w:rPr>
          <w:b/>
          <w:color w:val="0000FF"/>
        </w:rPr>
        <w:t xml:space="preserve"> </w:t>
      </w:r>
      <w:r w:rsidR="006B5382" w:rsidRPr="006B5382">
        <w:rPr>
          <w:rFonts w:eastAsia="Times New Roman" w:cs="Times New Roman"/>
          <w:b/>
          <w:kern w:val="0"/>
          <w:lang w:eastAsia="ru-RU" w:bidi="ar-SA"/>
        </w:rPr>
        <w:t>Информационная справка</w:t>
      </w:r>
    </w:p>
    <w:p w:rsidR="006B5382" w:rsidRPr="006B5382" w:rsidRDefault="006B5382" w:rsidP="006B5382">
      <w:pPr>
        <w:widowControl/>
        <w:suppressAutoHyphens w:val="0"/>
        <w:ind w:left="-540" w:hanging="180"/>
        <w:jc w:val="both"/>
        <w:rPr>
          <w:rFonts w:eastAsia="Times New Roman" w:cs="Times New Roman"/>
          <w:i/>
          <w:kern w:val="0"/>
          <w:lang w:eastAsia="ru-RU" w:bidi="ar-SA"/>
        </w:rPr>
      </w:pPr>
      <w:r w:rsidRPr="006B5382">
        <w:rPr>
          <w:rFonts w:eastAsia="Times New Roman" w:cs="Times New Roman"/>
          <w:kern w:val="0"/>
          <w:lang w:eastAsia="ru-RU" w:bidi="ar-SA"/>
        </w:rPr>
        <w:t xml:space="preserve"> Общая численность обучающихся в школе составляет 417 человек, классных коллективов –  19, средняя наполняемость классов –   22 человека</w:t>
      </w:r>
    </w:p>
    <w:p w:rsidR="006B5382" w:rsidRPr="006B5382" w:rsidRDefault="006B5382" w:rsidP="006B5382">
      <w:pPr>
        <w:widowControl/>
        <w:suppressAutoHyphens w:val="0"/>
        <w:ind w:left="-540" w:hanging="180"/>
        <w:jc w:val="both"/>
        <w:rPr>
          <w:rFonts w:eastAsia="Times New Roman" w:cs="Times New Roman"/>
          <w:kern w:val="0"/>
          <w:lang w:eastAsia="ru-RU" w:bidi="ar-SA"/>
        </w:rPr>
      </w:pPr>
      <w:r w:rsidRPr="006B5382">
        <w:rPr>
          <w:rFonts w:eastAsia="Times New Roman" w:cs="Times New Roman"/>
          <w:kern w:val="0"/>
          <w:lang w:eastAsia="ru-RU" w:bidi="ar-SA"/>
        </w:rPr>
        <w:t xml:space="preserve">     Социальный статус семей: </w:t>
      </w:r>
    </w:p>
    <w:p w:rsidR="006B5382" w:rsidRPr="006B5382" w:rsidRDefault="006B5382" w:rsidP="006B5382">
      <w:pPr>
        <w:widowControl/>
        <w:suppressAutoHyphens w:val="0"/>
        <w:ind w:left="-540" w:hanging="180"/>
        <w:jc w:val="both"/>
        <w:rPr>
          <w:rFonts w:eastAsia="Times New Roman" w:cs="Times New Roman"/>
          <w:kern w:val="0"/>
          <w:lang w:eastAsia="ru-RU" w:bidi="ar-SA"/>
        </w:rPr>
      </w:pPr>
      <w:r w:rsidRPr="006B5382">
        <w:rPr>
          <w:rFonts w:eastAsia="Times New Roman" w:cs="Times New Roman"/>
          <w:kern w:val="0"/>
          <w:lang w:eastAsia="ru-RU" w:bidi="ar-SA"/>
        </w:rPr>
        <w:t>- детей из многодетных семей – 136 обучающихся  (68 семей);</w:t>
      </w:r>
    </w:p>
    <w:p w:rsidR="006B5382" w:rsidRPr="006B5382" w:rsidRDefault="006B5382" w:rsidP="006B5382">
      <w:pPr>
        <w:widowControl/>
        <w:suppressAutoHyphens w:val="0"/>
        <w:ind w:left="-540" w:hanging="180"/>
        <w:jc w:val="both"/>
        <w:rPr>
          <w:rFonts w:eastAsia="Times New Roman" w:cs="Times New Roman"/>
          <w:kern w:val="0"/>
          <w:lang w:eastAsia="ru-RU" w:bidi="ar-SA"/>
        </w:rPr>
      </w:pPr>
      <w:r w:rsidRPr="006B5382">
        <w:rPr>
          <w:rFonts w:eastAsia="Times New Roman" w:cs="Times New Roman"/>
          <w:kern w:val="0"/>
          <w:lang w:eastAsia="ru-RU" w:bidi="ar-SA"/>
        </w:rPr>
        <w:t>- детей из неполных семей – 110 обучающихся   (82 семьи);</w:t>
      </w:r>
    </w:p>
    <w:p w:rsidR="006B5382" w:rsidRPr="006B5382" w:rsidRDefault="006B5382" w:rsidP="006B5382">
      <w:pPr>
        <w:widowControl/>
        <w:suppressAutoHyphens w:val="0"/>
        <w:ind w:left="-540" w:hanging="180"/>
        <w:jc w:val="both"/>
        <w:rPr>
          <w:rFonts w:eastAsia="Times New Roman" w:cs="Times New Roman"/>
          <w:kern w:val="0"/>
          <w:lang w:eastAsia="ru-RU" w:bidi="ar-SA"/>
        </w:rPr>
      </w:pPr>
      <w:r w:rsidRPr="006B5382">
        <w:rPr>
          <w:rFonts w:eastAsia="Times New Roman" w:cs="Times New Roman"/>
          <w:kern w:val="0"/>
          <w:lang w:eastAsia="ru-RU" w:bidi="ar-SA"/>
        </w:rPr>
        <w:t>- детей из малообеспеченных семей – 128 обучающихся   (67 семей);</w:t>
      </w:r>
    </w:p>
    <w:p w:rsidR="006B5382" w:rsidRPr="006B5382" w:rsidRDefault="006B5382" w:rsidP="006B5382">
      <w:pPr>
        <w:widowControl/>
        <w:suppressAutoHyphens w:val="0"/>
        <w:ind w:left="-540" w:hanging="180"/>
        <w:jc w:val="both"/>
        <w:rPr>
          <w:rFonts w:eastAsia="Times New Roman" w:cs="Times New Roman"/>
          <w:kern w:val="0"/>
          <w:lang w:eastAsia="ru-RU" w:bidi="ar-SA"/>
        </w:rPr>
      </w:pPr>
      <w:r w:rsidRPr="006B5382">
        <w:rPr>
          <w:rFonts w:eastAsia="Times New Roman" w:cs="Times New Roman"/>
          <w:kern w:val="0"/>
          <w:lang w:eastAsia="ru-RU" w:bidi="ar-SA"/>
        </w:rPr>
        <w:t>- детей из неблагополучных семей –  11 человек (4 семьи);</w:t>
      </w:r>
    </w:p>
    <w:p w:rsidR="006B5382" w:rsidRPr="006B5382" w:rsidRDefault="006B5382" w:rsidP="006B5382">
      <w:pPr>
        <w:widowControl/>
        <w:suppressAutoHyphens w:val="0"/>
        <w:ind w:left="-540" w:hanging="180"/>
        <w:jc w:val="both"/>
        <w:rPr>
          <w:rFonts w:eastAsia="Times New Roman" w:cs="Times New Roman"/>
          <w:color w:val="FF0000"/>
          <w:kern w:val="0"/>
          <w:lang w:eastAsia="ru-RU" w:bidi="ar-SA"/>
        </w:rPr>
      </w:pPr>
      <w:r w:rsidRPr="006B5382">
        <w:rPr>
          <w:rFonts w:eastAsia="Times New Roman" w:cs="Times New Roman"/>
          <w:kern w:val="0"/>
          <w:lang w:eastAsia="ru-RU" w:bidi="ar-SA"/>
        </w:rPr>
        <w:t>- детей, опекаемых, подопечных и усыновлённых – 8 человек (8 семей);</w:t>
      </w:r>
      <w:r w:rsidRPr="006B5382">
        <w:rPr>
          <w:rFonts w:eastAsia="Times New Roman" w:cs="Times New Roman"/>
          <w:color w:val="FF0000"/>
          <w:kern w:val="0"/>
          <w:lang w:eastAsia="ru-RU" w:bidi="ar-SA"/>
        </w:rPr>
        <w:t xml:space="preserve"> </w:t>
      </w:r>
    </w:p>
    <w:p w:rsidR="006B5382" w:rsidRPr="006B5382" w:rsidRDefault="006B5382" w:rsidP="006B5382">
      <w:pPr>
        <w:widowControl/>
        <w:suppressAutoHyphens w:val="0"/>
        <w:ind w:left="-540" w:hanging="180"/>
        <w:jc w:val="both"/>
        <w:rPr>
          <w:rFonts w:eastAsia="Times New Roman" w:cs="Times New Roman"/>
          <w:color w:val="FF0000"/>
          <w:kern w:val="0"/>
          <w:lang w:eastAsia="ru-RU" w:bidi="ar-SA"/>
        </w:rPr>
      </w:pPr>
      <w:r w:rsidRPr="006B5382">
        <w:rPr>
          <w:rFonts w:eastAsia="Times New Roman" w:cs="Times New Roman"/>
          <w:color w:val="FF0000"/>
          <w:kern w:val="0"/>
          <w:lang w:eastAsia="ru-RU" w:bidi="ar-SA"/>
        </w:rPr>
        <w:t xml:space="preserve"> -</w:t>
      </w:r>
      <w:r w:rsidRPr="006B5382">
        <w:rPr>
          <w:rFonts w:eastAsia="Times New Roman" w:cs="Times New Roman"/>
          <w:kern w:val="0"/>
          <w:lang w:eastAsia="ru-RU" w:bidi="ar-SA"/>
        </w:rPr>
        <w:t xml:space="preserve"> детей – инвалидов –  4 обучающихся (4 семьи)</w:t>
      </w:r>
    </w:p>
    <w:p w:rsidR="006B5382" w:rsidRPr="006B5382" w:rsidRDefault="006B5382" w:rsidP="006B5382">
      <w:pPr>
        <w:widowControl/>
        <w:numPr>
          <w:ilvl w:val="0"/>
          <w:numId w:val="6"/>
        </w:numPr>
        <w:suppressAutoHyphens w:val="0"/>
        <w:spacing w:after="200" w:line="276" w:lineRule="auto"/>
        <w:jc w:val="center"/>
        <w:rPr>
          <w:rFonts w:eastAsia="Times New Roman" w:cs="Times New Roman"/>
          <w:b/>
          <w:kern w:val="0"/>
          <w:lang w:eastAsia="ru-RU" w:bidi="ar-SA"/>
        </w:rPr>
      </w:pPr>
      <w:r w:rsidRPr="006B5382">
        <w:rPr>
          <w:rFonts w:eastAsia="Times New Roman" w:cs="Times New Roman"/>
          <w:b/>
          <w:kern w:val="0"/>
          <w:lang w:eastAsia="ru-RU" w:bidi="ar-SA"/>
        </w:rPr>
        <w:t>Основные направления воспитательной  работы</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    Классными руководителями трудились 15 педагогов по одиннадцати основным направлениям. </w:t>
      </w: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 Данные направления соответствуют основной образовательной программе начального общего образования</w:t>
      </w:r>
      <w:r w:rsidRPr="006B5382">
        <w:rPr>
          <w:rFonts w:eastAsia="Times New Roman" w:cs="Times New Roman"/>
          <w:caps/>
          <w:kern w:val="0"/>
          <w:lang w:eastAsia="ru-RU" w:bidi="ar-SA"/>
        </w:rPr>
        <w:t xml:space="preserve"> </w:t>
      </w:r>
      <w:r w:rsidRPr="006B5382">
        <w:rPr>
          <w:rFonts w:eastAsia="Times New Roman" w:cs="Times New Roman"/>
          <w:kern w:val="0"/>
          <w:lang w:eastAsia="ru-RU" w:bidi="ar-SA"/>
        </w:rPr>
        <w:t xml:space="preserve">муниципального бюджетного  общеобразовательного учреждения  «Основная общеобразовательная школа № 7 города Белово», Программе духовно – нравственного развития и </w:t>
      </w:r>
      <w:proofErr w:type="gramStart"/>
      <w:r w:rsidRPr="006B5382">
        <w:rPr>
          <w:rFonts w:eastAsia="Times New Roman" w:cs="Times New Roman"/>
          <w:kern w:val="0"/>
          <w:lang w:eastAsia="ru-RU" w:bidi="ar-SA"/>
        </w:rPr>
        <w:t>воспитания</w:t>
      </w:r>
      <w:proofErr w:type="gramEnd"/>
      <w:r w:rsidRPr="006B5382">
        <w:rPr>
          <w:rFonts w:eastAsia="Times New Roman" w:cs="Times New Roman"/>
          <w:kern w:val="0"/>
          <w:lang w:eastAsia="ru-RU" w:bidi="ar-SA"/>
        </w:rPr>
        <w:t xml:space="preserve"> обучающихся на ступени начального общего образования, Программе воспитания и социализации обучающихся на ступени основного общего образования.</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Классные руководители 1-9 классов строили свою работу по следующим направлениям:</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bCs/>
          <w:i/>
          <w:kern w:val="0"/>
          <w:lang w:eastAsia="ru-RU" w:bidi="ar-SA"/>
        </w:rPr>
        <w:t xml:space="preserve"> </w:t>
      </w:r>
      <w:proofErr w:type="spellStart"/>
      <w:r w:rsidRPr="006B5382">
        <w:rPr>
          <w:rFonts w:eastAsia="Times New Roman" w:cs="Times New Roman"/>
          <w:bCs/>
          <w:i/>
          <w:kern w:val="0"/>
          <w:lang w:eastAsia="ru-RU" w:bidi="ar-SA"/>
        </w:rPr>
        <w:t>Гражданско</w:t>
      </w:r>
      <w:proofErr w:type="spellEnd"/>
      <w:r w:rsidRPr="006B5382">
        <w:rPr>
          <w:rFonts w:eastAsia="Times New Roman" w:cs="Times New Roman"/>
          <w:bCs/>
          <w:i/>
          <w:kern w:val="0"/>
          <w:lang w:eastAsia="ru-RU" w:bidi="ar-SA"/>
        </w:rPr>
        <w:t xml:space="preserve"> – патриотическое направление</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bCs/>
          <w:i/>
          <w:kern w:val="0"/>
          <w:lang w:eastAsia="ru-RU" w:bidi="ar-SA"/>
        </w:rPr>
        <w:t xml:space="preserve"> </w:t>
      </w:r>
      <w:r w:rsidRPr="006B5382">
        <w:rPr>
          <w:rFonts w:eastAsia="Times New Roman" w:cs="Times New Roman"/>
          <w:i/>
          <w:kern w:val="0"/>
          <w:lang w:eastAsia="ru-RU" w:bidi="ar-SA"/>
        </w:rPr>
        <w:t>Нравственное и духовное воспитание</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i/>
          <w:kern w:val="0"/>
          <w:lang w:eastAsia="ru-RU" w:bidi="ar-SA"/>
        </w:rPr>
        <w:t>Воспитание положительного отношения к труду и творчеству</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i/>
          <w:kern w:val="0"/>
          <w:lang w:eastAsia="ru-RU" w:bidi="ar-SA"/>
        </w:rPr>
        <w:t>Интеллектуальное воспитание</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proofErr w:type="spellStart"/>
      <w:r w:rsidRPr="006B5382">
        <w:rPr>
          <w:rFonts w:eastAsia="Times New Roman" w:cs="Times New Roman"/>
          <w:i/>
          <w:kern w:val="0"/>
          <w:lang w:eastAsia="ru-RU" w:bidi="ar-SA"/>
        </w:rPr>
        <w:t>Здоровьесберегающее</w:t>
      </w:r>
      <w:proofErr w:type="spellEnd"/>
      <w:r w:rsidRPr="006B5382">
        <w:rPr>
          <w:rFonts w:eastAsia="Times New Roman" w:cs="Times New Roman"/>
          <w:i/>
          <w:kern w:val="0"/>
          <w:lang w:eastAsia="ru-RU" w:bidi="ar-SA"/>
        </w:rPr>
        <w:t xml:space="preserve"> воспитание</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i/>
          <w:kern w:val="0"/>
          <w:lang w:eastAsia="ru-RU" w:bidi="ar-SA"/>
        </w:rPr>
        <w:t>Экологическое воспитание</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i/>
          <w:kern w:val="0"/>
          <w:lang w:eastAsia="ru-RU" w:bidi="ar-SA"/>
        </w:rPr>
        <w:t xml:space="preserve">Социокультурное и </w:t>
      </w:r>
      <w:proofErr w:type="spellStart"/>
      <w:r w:rsidRPr="006B5382">
        <w:rPr>
          <w:rFonts w:eastAsia="Times New Roman" w:cs="Times New Roman"/>
          <w:i/>
          <w:kern w:val="0"/>
          <w:lang w:eastAsia="ru-RU" w:bidi="ar-SA"/>
        </w:rPr>
        <w:t>медиакультурное</w:t>
      </w:r>
      <w:proofErr w:type="spellEnd"/>
      <w:r w:rsidRPr="006B5382">
        <w:rPr>
          <w:rFonts w:eastAsia="Times New Roman" w:cs="Times New Roman"/>
          <w:i/>
          <w:kern w:val="0"/>
          <w:lang w:eastAsia="ru-RU" w:bidi="ar-SA"/>
        </w:rPr>
        <w:t xml:space="preserve"> воспитание</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proofErr w:type="spellStart"/>
      <w:r w:rsidRPr="006B5382">
        <w:rPr>
          <w:rFonts w:eastAsia="Times New Roman" w:cs="Times New Roman"/>
          <w:i/>
          <w:kern w:val="0"/>
          <w:lang w:eastAsia="ru-RU" w:bidi="ar-SA"/>
        </w:rPr>
        <w:t>Культуротворческое</w:t>
      </w:r>
      <w:proofErr w:type="spellEnd"/>
      <w:r w:rsidRPr="006B5382">
        <w:rPr>
          <w:rFonts w:eastAsia="Times New Roman" w:cs="Times New Roman"/>
          <w:i/>
          <w:kern w:val="0"/>
          <w:lang w:eastAsia="ru-RU" w:bidi="ar-SA"/>
        </w:rPr>
        <w:t xml:space="preserve"> и эстетическое воспитание</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i/>
          <w:kern w:val="0"/>
          <w:lang w:eastAsia="ru-RU" w:bidi="ar-SA"/>
        </w:rPr>
        <w:t>Правовое воспитание и культура безопасности</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i/>
          <w:kern w:val="0"/>
          <w:lang w:eastAsia="ru-RU" w:bidi="ar-SA"/>
        </w:rPr>
        <w:t>Воспитание семейных ценностей</w:t>
      </w:r>
    </w:p>
    <w:p w:rsidR="006B5382" w:rsidRPr="006B5382" w:rsidRDefault="006B5382" w:rsidP="006B5382">
      <w:pPr>
        <w:widowControl/>
        <w:numPr>
          <w:ilvl w:val="0"/>
          <w:numId w:val="4"/>
        </w:numPr>
        <w:suppressAutoHyphens w:val="0"/>
        <w:spacing w:after="200" w:line="276" w:lineRule="auto"/>
        <w:ind w:left="-540"/>
        <w:rPr>
          <w:rFonts w:eastAsia="Times New Roman" w:cs="Times New Roman"/>
          <w:bCs/>
          <w:i/>
          <w:kern w:val="0"/>
          <w:lang w:eastAsia="ru-RU" w:bidi="ar-SA"/>
        </w:rPr>
      </w:pPr>
      <w:r w:rsidRPr="006B5382">
        <w:rPr>
          <w:rFonts w:eastAsia="Times New Roman" w:cs="Times New Roman"/>
          <w:i/>
          <w:kern w:val="0"/>
          <w:lang w:eastAsia="ru-RU" w:bidi="ar-SA"/>
        </w:rPr>
        <w:t>Формирование коммуникативной культуры</w:t>
      </w:r>
      <w:r w:rsidRPr="006B5382">
        <w:rPr>
          <w:rFonts w:eastAsia="Times New Roman" w:cs="Times New Roman"/>
          <w:bCs/>
          <w:i/>
          <w:kern w:val="0"/>
          <w:lang w:eastAsia="ru-RU" w:bidi="ar-SA"/>
        </w:rPr>
        <w:t xml:space="preserve"> </w:t>
      </w:r>
    </w:p>
    <w:p w:rsidR="006B5382" w:rsidRPr="006B5382" w:rsidRDefault="006B5382" w:rsidP="006B5382">
      <w:pPr>
        <w:widowControl/>
        <w:numPr>
          <w:ilvl w:val="0"/>
          <w:numId w:val="6"/>
        </w:numPr>
        <w:suppressAutoHyphens w:val="0"/>
        <w:spacing w:after="200" w:line="276" w:lineRule="auto"/>
        <w:ind w:left="-540" w:firstLine="540"/>
        <w:jc w:val="center"/>
        <w:rPr>
          <w:rFonts w:eastAsia="Times New Roman" w:cs="Times New Roman"/>
          <w:b/>
          <w:kern w:val="0"/>
          <w:lang w:eastAsia="ru-RU" w:bidi="ar-SA"/>
        </w:rPr>
      </w:pPr>
      <w:r w:rsidRPr="006B5382">
        <w:rPr>
          <w:rFonts w:eastAsia="Times New Roman" w:cs="Times New Roman"/>
          <w:b/>
          <w:kern w:val="0"/>
          <w:lang w:eastAsia="ru-RU" w:bidi="ar-SA"/>
        </w:rPr>
        <w:t>Цель, задачи воспитательной работы</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Воспитательная </w:t>
      </w:r>
      <w:r w:rsidRPr="006B5382">
        <w:rPr>
          <w:rFonts w:eastAsia="Times New Roman" w:cs="Times New Roman"/>
          <w:b/>
          <w:kern w:val="0"/>
          <w:lang w:eastAsia="ru-RU" w:bidi="ar-SA"/>
        </w:rPr>
        <w:t>проблема</w:t>
      </w:r>
      <w:r w:rsidRPr="006B5382">
        <w:rPr>
          <w:rFonts w:eastAsia="Times New Roman" w:cs="Times New Roman"/>
          <w:kern w:val="0"/>
          <w:lang w:eastAsia="ru-RU" w:bidi="ar-SA"/>
        </w:rPr>
        <w:t xml:space="preserve"> школы определена как «Недостаточно высокий уровень духовно – нравственного развития и воспитания личности </w:t>
      </w:r>
      <w:proofErr w:type="gramStart"/>
      <w:r w:rsidRPr="006B5382">
        <w:rPr>
          <w:rFonts w:eastAsia="Times New Roman" w:cs="Times New Roman"/>
          <w:kern w:val="0"/>
          <w:lang w:eastAsia="ru-RU" w:bidi="ar-SA"/>
        </w:rPr>
        <w:t>обучающихся</w:t>
      </w:r>
      <w:proofErr w:type="gramEnd"/>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Система воспитательной работы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Исходя из этого,  </w:t>
      </w:r>
      <w:r w:rsidRPr="006B5382">
        <w:rPr>
          <w:rFonts w:eastAsia="Times New Roman" w:cs="Times New Roman"/>
          <w:b/>
          <w:i/>
          <w:color w:val="000000"/>
          <w:kern w:val="0"/>
          <w:lang w:eastAsia="ru-RU" w:bidi="ar-SA"/>
        </w:rPr>
        <w:t>цель воспитательной работы</w:t>
      </w:r>
      <w:r w:rsidRPr="006B5382">
        <w:rPr>
          <w:rFonts w:eastAsia="Times New Roman" w:cs="Times New Roman"/>
          <w:color w:val="000000"/>
          <w:kern w:val="0"/>
          <w:lang w:eastAsia="ru-RU" w:bidi="ar-SA"/>
        </w:rPr>
        <w:t xml:space="preserve"> школы на  2019-20 учебный год</w:t>
      </w:r>
      <w:r w:rsidRPr="006B5382">
        <w:rPr>
          <w:rFonts w:eastAsia="Times New Roman" w:cs="Times New Roman"/>
          <w:i/>
          <w:color w:val="008000"/>
          <w:kern w:val="0"/>
          <w:lang w:eastAsia="ru-RU" w:bidi="ar-SA"/>
        </w:rPr>
        <w:t xml:space="preserve"> </w:t>
      </w:r>
      <w:r w:rsidRPr="006B5382">
        <w:rPr>
          <w:rFonts w:eastAsia="Times New Roman" w:cs="Times New Roman"/>
          <w:kern w:val="0"/>
          <w:lang w:eastAsia="ru-RU" w:bidi="ar-SA"/>
        </w:rPr>
        <w:t>была определена как</w:t>
      </w:r>
      <w:r w:rsidRPr="006B5382">
        <w:rPr>
          <w:rFonts w:eastAsia="Times New Roman" w:cs="Times New Roman"/>
          <w:i/>
          <w:color w:val="008000"/>
          <w:kern w:val="0"/>
          <w:lang w:eastAsia="ru-RU" w:bidi="ar-SA"/>
        </w:rPr>
        <w:t xml:space="preserve"> </w:t>
      </w:r>
      <w:r w:rsidRPr="006B5382">
        <w:rPr>
          <w:rFonts w:eastAsia="Times New Roman" w:cs="Times New Roman"/>
          <w:kern w:val="0"/>
          <w:lang w:eastAsia="ru-RU" w:bidi="ar-SA"/>
        </w:rPr>
        <w:t>«Создание оптимальных условий для развития, саморазвития и самореализации обучающихся,  физически здоровой, любящей свою Родину, гуманной, духовно-нравственной, социально мобильной личности.</w:t>
      </w:r>
    </w:p>
    <w:p w:rsidR="006B5382" w:rsidRPr="006B5382" w:rsidRDefault="006B5382" w:rsidP="006B5382">
      <w:pPr>
        <w:widowControl/>
        <w:suppressAutoHyphens w:val="0"/>
        <w:ind w:left="-540"/>
        <w:jc w:val="both"/>
        <w:rPr>
          <w:rFonts w:eastAsia="Times New Roman" w:cs="Times New Roman"/>
          <w:b/>
          <w:i/>
          <w:kern w:val="0"/>
          <w:lang w:eastAsia="ru-RU" w:bidi="ar-SA"/>
        </w:rPr>
      </w:pPr>
      <w:r w:rsidRPr="006B5382">
        <w:rPr>
          <w:rFonts w:eastAsia="Times New Roman" w:cs="Times New Roman"/>
          <w:kern w:val="0"/>
          <w:lang w:eastAsia="ru-RU" w:bidi="ar-SA"/>
        </w:rPr>
        <w:lastRenderedPageBreak/>
        <w:t xml:space="preserve">    Для достижения цели были обозначены следующие </w:t>
      </w:r>
      <w:r w:rsidRPr="006B5382">
        <w:rPr>
          <w:rFonts w:eastAsia="Times New Roman" w:cs="Times New Roman"/>
          <w:b/>
          <w:i/>
          <w:kern w:val="0"/>
          <w:lang w:eastAsia="ru-RU" w:bidi="ar-SA"/>
        </w:rPr>
        <w:t>задачи воспитательной работы:</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1. Работать над созданием условий для успешного саморазвития и самореализации воспитанников, через разнообразные формы взаимодействия </w:t>
      </w:r>
      <w:r w:rsidRPr="006B5382">
        <w:rPr>
          <w:rFonts w:eastAsia="Times New Roman" w:cs="Times New Roman"/>
          <w:i/>
          <w:kern w:val="0"/>
          <w:lang w:eastAsia="ru-RU" w:bidi="ar-SA"/>
        </w:rPr>
        <w:t xml:space="preserve">(классные часы, тренинги, «круглые столы», встречи с интересными людьми, </w:t>
      </w:r>
      <w:proofErr w:type="spellStart"/>
      <w:r w:rsidRPr="006B5382">
        <w:rPr>
          <w:rFonts w:eastAsia="Times New Roman" w:cs="Times New Roman"/>
          <w:i/>
          <w:kern w:val="0"/>
          <w:lang w:eastAsia="ru-RU" w:bidi="ar-SA"/>
        </w:rPr>
        <w:t>флешмобы</w:t>
      </w:r>
      <w:proofErr w:type="spellEnd"/>
      <w:r w:rsidRPr="006B5382">
        <w:rPr>
          <w:rFonts w:eastAsia="Times New Roman" w:cs="Times New Roman"/>
          <w:i/>
          <w:kern w:val="0"/>
          <w:lang w:eastAsia="ru-RU" w:bidi="ar-SA"/>
        </w:rPr>
        <w:t>, викторины, конкурсы, соревнования, проекты</w:t>
      </w:r>
      <w:r w:rsidRPr="006B5382">
        <w:rPr>
          <w:rFonts w:eastAsia="Times New Roman" w:cs="Times New Roman"/>
          <w:kern w:val="0"/>
          <w:lang w:eastAsia="ru-RU" w:bidi="ar-SA"/>
        </w:rPr>
        <w:t>…).</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2. Развивать систему ученического самоуправления через различные формы взаимодействия </w:t>
      </w:r>
      <w:r w:rsidRPr="006B5382">
        <w:rPr>
          <w:rFonts w:eastAsia="Times New Roman" w:cs="Times New Roman"/>
          <w:i/>
          <w:kern w:val="0"/>
          <w:lang w:eastAsia="ru-RU" w:bidi="ar-SA"/>
        </w:rPr>
        <w:t>(учёба актива класса, заседание школьного самоуправления, разработка и осуществление конкретных социально-значимых дел, коллективн</w:t>
      </w:r>
      <w:proofErr w:type="gramStart"/>
      <w:r w:rsidRPr="006B5382">
        <w:rPr>
          <w:rFonts w:eastAsia="Times New Roman" w:cs="Times New Roman"/>
          <w:i/>
          <w:kern w:val="0"/>
          <w:lang w:eastAsia="ru-RU" w:bidi="ar-SA"/>
        </w:rPr>
        <w:t>о-</w:t>
      </w:r>
      <w:proofErr w:type="gramEnd"/>
      <w:r w:rsidRPr="006B5382">
        <w:rPr>
          <w:rFonts w:eastAsia="Times New Roman" w:cs="Times New Roman"/>
          <w:i/>
          <w:kern w:val="0"/>
          <w:lang w:eastAsia="ru-RU" w:bidi="ar-SA"/>
        </w:rPr>
        <w:t xml:space="preserve"> творческой деятельности).</w:t>
      </w:r>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3. Формировать навыки сознательного правового поведения через различные формы работы с воспитанниками </w:t>
      </w:r>
      <w:r w:rsidRPr="006B5382">
        <w:rPr>
          <w:rFonts w:eastAsia="Times New Roman" w:cs="Times New Roman"/>
          <w:i/>
          <w:kern w:val="0"/>
          <w:lang w:eastAsia="ru-RU" w:bidi="ar-SA"/>
        </w:rPr>
        <w:t>(«круглые столы», встречи, экскурсии, правовые тренинги, консультации…).</w:t>
      </w:r>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4. Способствовать физическому развитию учащихся, формировать потребность в здоровом образе жизни через систему мероприятий по </w:t>
      </w:r>
      <w:r w:rsidRPr="006B5382">
        <w:rPr>
          <w:rFonts w:eastAsia="Times New Roman" w:cs="Times New Roman"/>
          <w:bCs/>
          <w:kern w:val="0"/>
          <w:lang w:eastAsia="ru-RU" w:bidi="ar-SA"/>
        </w:rPr>
        <w:t>воспитанию культуры здорового и безопасного образа жизни.</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 xml:space="preserve">5. Формировать и развивать систему работы с родителями и родительской общественностью через применение разнообразных форм организации работы с родителями </w:t>
      </w:r>
      <w:r w:rsidRPr="006B5382">
        <w:rPr>
          <w:rFonts w:eastAsia="Times New Roman" w:cs="Times New Roman"/>
          <w:i/>
          <w:kern w:val="0"/>
          <w:lang w:eastAsia="ru-RU" w:bidi="ar-SA"/>
        </w:rPr>
        <w:t>(встречи, диспуты, совместные творческие, спортивные мероприятия…).</w:t>
      </w:r>
    </w:p>
    <w:p w:rsidR="006B5382" w:rsidRPr="006B5382" w:rsidRDefault="006B5382" w:rsidP="006B5382">
      <w:pPr>
        <w:widowControl/>
        <w:numPr>
          <w:ilvl w:val="0"/>
          <w:numId w:val="6"/>
        </w:numPr>
        <w:suppressAutoHyphens w:val="0"/>
        <w:spacing w:after="200" w:line="276" w:lineRule="auto"/>
        <w:jc w:val="center"/>
        <w:rPr>
          <w:rFonts w:eastAsia="Times New Roman" w:cs="Calibri"/>
          <w:b/>
          <w:i/>
          <w:kern w:val="0"/>
          <w:lang w:eastAsia="ru-RU" w:bidi="ar-SA"/>
        </w:rPr>
      </w:pPr>
      <w:r w:rsidRPr="006B5382">
        <w:rPr>
          <w:rFonts w:eastAsia="Times New Roman" w:cs="Times New Roman"/>
          <w:b/>
          <w:kern w:val="0"/>
          <w:lang w:eastAsia="ru-RU" w:bidi="ar-SA"/>
        </w:rPr>
        <w:t xml:space="preserve">Организация работы с классными руководителями. </w:t>
      </w:r>
    </w:p>
    <w:p w:rsidR="006B5382" w:rsidRPr="006B5382" w:rsidRDefault="006B5382" w:rsidP="006B5382">
      <w:pPr>
        <w:widowControl/>
        <w:suppressAutoHyphens w:val="0"/>
        <w:jc w:val="center"/>
        <w:rPr>
          <w:rFonts w:eastAsia="Times New Roman" w:cs="Calibri"/>
          <w:b/>
          <w:i/>
          <w:kern w:val="0"/>
          <w:lang w:eastAsia="ru-RU" w:bidi="ar-SA"/>
        </w:rPr>
      </w:pPr>
      <w:r w:rsidRPr="006B5382">
        <w:rPr>
          <w:rFonts w:eastAsia="Times New Roman" w:cs="Times New Roman"/>
          <w:b/>
          <w:kern w:val="0"/>
          <w:lang w:eastAsia="ru-RU" w:bidi="ar-SA"/>
        </w:rPr>
        <w:t>Работа методического объединения классных руководителей</w:t>
      </w:r>
    </w:p>
    <w:p w:rsidR="006B5382" w:rsidRPr="006B5382" w:rsidRDefault="006B5382" w:rsidP="006B5382">
      <w:pPr>
        <w:widowControl/>
        <w:suppressAutoHyphens w:val="0"/>
        <w:ind w:left="-540" w:firstLine="180"/>
        <w:jc w:val="both"/>
        <w:rPr>
          <w:rFonts w:eastAsia="Times New Roman" w:cs="Calibri"/>
          <w:b/>
          <w:i/>
          <w:kern w:val="0"/>
          <w:lang w:eastAsia="ru-RU" w:bidi="ar-SA"/>
        </w:rPr>
      </w:pPr>
      <w:r w:rsidRPr="006B5382">
        <w:rPr>
          <w:rFonts w:eastAsia="Times New Roman" w:cs="Times New Roman"/>
          <w:kern w:val="0"/>
          <w:lang w:eastAsia="ru-RU" w:bidi="ar-SA"/>
        </w:rPr>
        <w:t>Организация работы с классными руководителями была направлена на</w:t>
      </w:r>
      <w:r w:rsidRPr="006B5382">
        <w:rPr>
          <w:rFonts w:eastAsia="Times New Roman" w:cs="Times New Roman"/>
          <w:color w:val="000000"/>
          <w:kern w:val="0"/>
          <w:shd w:val="clear" w:color="auto" w:fill="FFFFFF"/>
          <w:lang w:eastAsia="ru-RU" w:bidi="ar-SA"/>
        </w:rPr>
        <w:t xml:space="preserve"> совершенствование и повышение эффективности воспитательной работы в общеобразовательном учреждении. Для этого в школе создано и работает методическое объединение классных руководителей.</w:t>
      </w:r>
      <w:r w:rsidRPr="006B5382">
        <w:rPr>
          <w:rFonts w:eastAsia="Times New Roman" w:cs="Calibri"/>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bCs/>
          <w:color w:val="000000"/>
          <w:kern w:val="0"/>
          <w:shd w:val="clear" w:color="auto" w:fill="FFFFFF"/>
          <w:lang w:eastAsia="ru-RU" w:bidi="ar-SA"/>
        </w:rPr>
      </w:pPr>
      <w:r w:rsidRPr="006B5382">
        <w:rPr>
          <w:rFonts w:eastAsia="Times New Roman" w:cs="Calibri"/>
          <w:kern w:val="0"/>
          <w:lang w:eastAsia="ru-RU" w:bidi="ar-SA"/>
        </w:rPr>
        <w:t xml:space="preserve"> </w:t>
      </w:r>
      <w:r w:rsidRPr="006B5382">
        <w:rPr>
          <w:rFonts w:eastAsia="Times New Roman" w:cs="Times New Roman"/>
          <w:kern w:val="0"/>
          <w:lang w:eastAsia="ru-RU" w:bidi="ar-SA"/>
        </w:rPr>
        <w:t xml:space="preserve"> </w:t>
      </w:r>
      <w:r w:rsidRPr="006B5382">
        <w:rPr>
          <w:rFonts w:eastAsia="Times New Roman" w:cs="Times New Roman"/>
          <w:color w:val="000000"/>
          <w:kern w:val="0"/>
          <w:shd w:val="clear" w:color="auto" w:fill="FFFFFF"/>
          <w:lang w:eastAsia="ru-RU" w:bidi="ar-SA"/>
        </w:rPr>
        <w:t xml:space="preserve">Методическое объединение классных руководителей строило свою работу, исходя из поставленной </w:t>
      </w:r>
      <w:r w:rsidRPr="006B5382">
        <w:rPr>
          <w:rFonts w:eastAsia="Times New Roman" w:cs="Times New Roman"/>
          <w:b/>
          <w:i/>
          <w:color w:val="000000"/>
          <w:kern w:val="0"/>
          <w:shd w:val="clear" w:color="auto" w:fill="FFFFFF"/>
          <w:lang w:eastAsia="ru-RU" w:bidi="ar-SA"/>
        </w:rPr>
        <w:t>цели:</w:t>
      </w:r>
      <w:r w:rsidRPr="006B5382">
        <w:rPr>
          <w:rFonts w:eastAsia="Times New Roman" w:cs="Times New Roman"/>
          <w:kern w:val="0"/>
          <w:lang w:eastAsia="ru-RU" w:bidi="ar-SA"/>
        </w:rPr>
        <w:t xml:space="preserve"> </w:t>
      </w:r>
      <w:r w:rsidRPr="006B5382">
        <w:rPr>
          <w:rFonts w:eastAsia="Times New Roman" w:cs="Times New Roman"/>
          <w:color w:val="000000"/>
          <w:kern w:val="0"/>
          <w:lang w:eastAsia="ru-RU" w:bidi="ar-SA"/>
        </w:rPr>
        <w:t xml:space="preserve">«Формирование </w:t>
      </w:r>
      <w:r w:rsidRPr="006B5382">
        <w:rPr>
          <w:rFonts w:eastAsia="Times New Roman" w:cs="Times New Roman"/>
          <w:bCs/>
          <w:color w:val="000000"/>
          <w:kern w:val="0"/>
          <w:shd w:val="clear" w:color="auto" w:fill="FFFFFF"/>
          <w:lang w:eastAsia="ru-RU" w:bidi="ar-SA"/>
        </w:rPr>
        <w:t>профессиональной компетентности классных руководителей в работе с обучающимися, родителями, классным коллективом».</w:t>
      </w:r>
    </w:p>
    <w:p w:rsidR="006B5382" w:rsidRPr="006B5382" w:rsidRDefault="006B5382" w:rsidP="006B5382">
      <w:pPr>
        <w:widowControl/>
        <w:suppressAutoHyphens w:val="0"/>
        <w:ind w:left="-540"/>
        <w:jc w:val="both"/>
        <w:rPr>
          <w:rFonts w:ascii="Calibri" w:eastAsia="Times New Roman" w:hAnsi="Calibri" w:cs="Times New Roman"/>
          <w:kern w:val="0"/>
          <w:lang w:eastAsia="ru-RU" w:bidi="ar-SA"/>
        </w:rPr>
      </w:pPr>
      <w:r w:rsidRPr="006B5382">
        <w:rPr>
          <w:rFonts w:eastAsia="Times New Roman" w:cs="Times New Roman"/>
          <w:kern w:val="0"/>
          <w:shd w:val="clear" w:color="auto" w:fill="FFFFFF"/>
          <w:lang w:eastAsia="ru-RU" w:bidi="ar-SA"/>
        </w:rPr>
        <w:t xml:space="preserve">  В течение года методическое объединение решало следующие </w:t>
      </w:r>
      <w:r w:rsidRPr="006B5382">
        <w:rPr>
          <w:rFonts w:eastAsia="Times New Roman" w:cs="Times New Roman"/>
          <w:b/>
          <w:i/>
          <w:kern w:val="0"/>
          <w:shd w:val="clear" w:color="auto" w:fill="FFFFFF"/>
          <w:lang w:eastAsia="ru-RU" w:bidi="ar-SA"/>
        </w:rPr>
        <w:t>задачи:</w:t>
      </w:r>
      <w:r w:rsidRPr="006B5382">
        <w:rPr>
          <w:rFonts w:eastAsia="Times New Roman" w:cs="Times New Roman"/>
          <w:b/>
          <w:kern w:val="0"/>
          <w:lang w:eastAsia="ru-RU" w:bidi="ar-SA"/>
        </w:rPr>
        <w:t xml:space="preserve"> </w:t>
      </w:r>
      <w:r w:rsidRPr="006B5382">
        <w:rPr>
          <w:rFonts w:eastAsia="Times New Roman" w:cs="Times New Roman"/>
          <w:b/>
          <w:bCs/>
          <w:i/>
          <w:iCs/>
          <w:color w:val="000000"/>
          <w:kern w:val="0"/>
          <w:lang w:eastAsia="ru-RU" w:bidi="ar-SA"/>
        </w:rPr>
        <w:t>  </w:t>
      </w:r>
    </w:p>
    <w:p w:rsidR="006B5382" w:rsidRPr="006B5382" w:rsidRDefault="006B5382" w:rsidP="006B5382">
      <w:pPr>
        <w:widowControl/>
        <w:shd w:val="clear" w:color="auto" w:fill="FFFFFF"/>
        <w:suppressAutoHyphens w:val="0"/>
        <w:ind w:left="-540"/>
        <w:jc w:val="both"/>
        <w:rPr>
          <w:rFonts w:ascii="Calibri" w:eastAsia="Times New Roman" w:hAnsi="Calibri" w:cs="Arial"/>
          <w:color w:val="000000"/>
          <w:kern w:val="0"/>
          <w:lang w:eastAsia="ru-RU" w:bidi="ar-SA"/>
        </w:rPr>
      </w:pPr>
      <w:r w:rsidRPr="006B5382">
        <w:rPr>
          <w:rFonts w:eastAsia="Times New Roman" w:cs="Times New Roman"/>
          <w:color w:val="000000"/>
          <w:kern w:val="0"/>
          <w:lang w:eastAsia="ru-RU" w:bidi="ar-SA"/>
        </w:rPr>
        <w:t>1. Создать условия для непрерывного повышения профессиональной компетенции классных руководителей.</w:t>
      </w:r>
    </w:p>
    <w:p w:rsidR="006B5382" w:rsidRPr="006B5382" w:rsidRDefault="006B5382" w:rsidP="006B5382">
      <w:pPr>
        <w:widowControl/>
        <w:shd w:val="clear" w:color="auto" w:fill="FFFFFF"/>
        <w:suppressAutoHyphens w:val="0"/>
        <w:ind w:left="-540"/>
        <w:jc w:val="both"/>
        <w:rPr>
          <w:rFonts w:ascii="Calibri" w:eastAsia="Times New Roman" w:hAnsi="Calibri" w:cs="Arial"/>
          <w:color w:val="000000"/>
          <w:kern w:val="0"/>
          <w:lang w:eastAsia="ru-RU" w:bidi="ar-SA"/>
        </w:rPr>
      </w:pPr>
      <w:r w:rsidRPr="006B5382">
        <w:rPr>
          <w:rFonts w:eastAsia="Times New Roman" w:cs="Times New Roman"/>
          <w:color w:val="000000"/>
          <w:kern w:val="0"/>
          <w:lang w:eastAsia="ru-RU" w:bidi="ar-SA"/>
        </w:rPr>
        <w:t>2.  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6B5382" w:rsidRPr="006B5382" w:rsidRDefault="006B5382" w:rsidP="006B5382">
      <w:pPr>
        <w:widowControl/>
        <w:shd w:val="clear" w:color="auto" w:fill="FFFFFF"/>
        <w:suppressAutoHyphens w:val="0"/>
        <w:ind w:left="-540"/>
        <w:jc w:val="both"/>
        <w:rPr>
          <w:rFonts w:ascii="Calibri" w:eastAsia="Times New Roman" w:hAnsi="Calibri" w:cs="Arial"/>
          <w:color w:val="000000"/>
          <w:kern w:val="0"/>
          <w:lang w:eastAsia="ru-RU" w:bidi="ar-SA"/>
        </w:rPr>
      </w:pPr>
      <w:r w:rsidRPr="006B5382">
        <w:rPr>
          <w:rFonts w:eastAsia="Times New Roman" w:cs="Times New Roman"/>
          <w:color w:val="000000"/>
          <w:kern w:val="0"/>
          <w:lang w:eastAsia="ru-RU" w:bidi="ar-SA"/>
        </w:rPr>
        <w:t>3. Изучать и анализировать состояние воспитательной работы в классах, выявлять и предупреждать недостатки в работе классных руководителей.</w:t>
      </w:r>
    </w:p>
    <w:p w:rsidR="006B5382" w:rsidRPr="006B5382" w:rsidRDefault="006B5382" w:rsidP="006B5382">
      <w:pPr>
        <w:widowControl/>
        <w:shd w:val="clear" w:color="auto" w:fill="FFFFFF"/>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4. Внедрять достижения классных руководителей в работу педагогического коллектива.</w:t>
      </w:r>
    </w:p>
    <w:p w:rsidR="006B5382" w:rsidRPr="006B5382" w:rsidRDefault="006B5382" w:rsidP="006B5382">
      <w:pPr>
        <w:widowControl/>
        <w:shd w:val="clear" w:color="auto" w:fill="FFFFFF"/>
        <w:suppressAutoHyphens w:val="0"/>
        <w:ind w:left="-540"/>
        <w:jc w:val="both"/>
        <w:rPr>
          <w:rFonts w:eastAsia="Times New Roman" w:cs="Times New Roman"/>
          <w:color w:val="000000"/>
          <w:kern w:val="0"/>
          <w:shd w:val="clear" w:color="auto" w:fill="FFFFFF"/>
          <w:lang w:eastAsia="ru-RU" w:bidi="ar-SA"/>
        </w:rPr>
      </w:pPr>
      <w:r w:rsidRPr="006B5382">
        <w:rPr>
          <w:rFonts w:eastAsia="Times New Roman" w:cs="Times New Roman"/>
          <w:kern w:val="0"/>
          <w:lang w:eastAsia="ru-RU" w:bidi="ar-SA"/>
        </w:rPr>
        <w:t xml:space="preserve">   </w:t>
      </w:r>
      <w:r w:rsidRPr="006B5382">
        <w:rPr>
          <w:rFonts w:eastAsia="Times New Roman" w:cs="Times New Roman"/>
          <w:color w:val="000000"/>
          <w:kern w:val="0"/>
          <w:shd w:val="clear" w:color="auto" w:fill="FFFFFF"/>
          <w:lang w:eastAsia="ru-RU" w:bidi="ar-SA"/>
        </w:rPr>
        <w:t>Реализация поставленных задач происходила посредством работы в классном коллективе, в совместной деятельности семьи и школы в формировании личности ребенка. Многие аспекты работы классных руководителей были раскрыты на заседаниях МО:</w:t>
      </w:r>
    </w:p>
    <w:tbl>
      <w:tblPr>
        <w:tblW w:w="9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1912"/>
        <w:gridCol w:w="3240"/>
        <w:gridCol w:w="2700"/>
      </w:tblGrid>
      <w:tr w:rsidR="006B5382" w:rsidRPr="006B5382" w:rsidTr="006B5382">
        <w:trPr>
          <w:trHeight w:val="709"/>
        </w:trPr>
        <w:tc>
          <w:tcPr>
            <w:tcW w:w="720" w:type="dxa"/>
            <w:shd w:val="clear" w:color="auto" w:fill="auto"/>
            <w:vAlign w:val="center"/>
          </w:tcPr>
          <w:p w:rsidR="006B5382" w:rsidRPr="006B5382" w:rsidRDefault="006B5382" w:rsidP="006B5382">
            <w:pPr>
              <w:widowControl/>
              <w:suppressAutoHyphens w:val="0"/>
              <w:rPr>
                <w:rFonts w:eastAsia="Times New Roman" w:cs="Times New Roman"/>
                <w:color w:val="000000"/>
                <w:kern w:val="0"/>
                <w:lang w:eastAsia="ru-RU" w:bidi="ar-SA"/>
              </w:rPr>
            </w:pPr>
            <w:r w:rsidRPr="006B5382">
              <w:rPr>
                <w:rFonts w:eastAsia="Times New Roman" w:cs="Times New Roman"/>
                <w:b/>
                <w:bCs/>
                <w:color w:val="000000"/>
                <w:kern w:val="0"/>
                <w:lang w:eastAsia="ru-RU" w:bidi="ar-SA"/>
              </w:rPr>
              <w:t>№</w:t>
            </w:r>
          </w:p>
          <w:p w:rsidR="006B5382" w:rsidRPr="006B5382" w:rsidRDefault="006B5382" w:rsidP="006B5382">
            <w:pPr>
              <w:widowControl/>
              <w:suppressAutoHyphens w:val="0"/>
              <w:rPr>
                <w:rFonts w:eastAsia="Times New Roman" w:cs="Times New Roman"/>
                <w:color w:val="000000"/>
                <w:kern w:val="0"/>
                <w:lang w:eastAsia="ru-RU" w:bidi="ar-SA"/>
              </w:rPr>
            </w:pPr>
            <w:proofErr w:type="gramStart"/>
            <w:r w:rsidRPr="006B5382">
              <w:rPr>
                <w:rFonts w:eastAsia="Times New Roman" w:cs="Times New Roman"/>
                <w:b/>
                <w:bCs/>
                <w:color w:val="000000"/>
                <w:kern w:val="0"/>
                <w:lang w:eastAsia="ru-RU" w:bidi="ar-SA"/>
              </w:rPr>
              <w:t>п</w:t>
            </w:r>
            <w:proofErr w:type="gramEnd"/>
            <w:r w:rsidRPr="006B5382">
              <w:rPr>
                <w:rFonts w:eastAsia="Times New Roman" w:cs="Times New Roman"/>
                <w:b/>
                <w:bCs/>
                <w:color w:val="000000"/>
                <w:kern w:val="0"/>
                <w:lang w:eastAsia="ru-RU" w:bidi="ar-SA"/>
              </w:rPr>
              <w:t>/п</w:t>
            </w:r>
          </w:p>
        </w:tc>
        <w:tc>
          <w:tcPr>
            <w:tcW w:w="1260" w:type="dxa"/>
            <w:shd w:val="clear" w:color="auto" w:fill="auto"/>
          </w:tcPr>
          <w:p w:rsidR="006B5382" w:rsidRPr="006B5382" w:rsidRDefault="006B5382" w:rsidP="006B5382">
            <w:pPr>
              <w:widowControl/>
              <w:suppressAutoHyphens w:val="0"/>
              <w:jc w:val="center"/>
              <w:rPr>
                <w:rFonts w:eastAsia="Times New Roman" w:cs="Times New Roman"/>
                <w:b/>
                <w:bCs/>
                <w:color w:val="000000"/>
                <w:kern w:val="0"/>
                <w:lang w:eastAsia="ru-RU" w:bidi="ar-SA"/>
              </w:rPr>
            </w:pPr>
            <w:r w:rsidRPr="006B5382">
              <w:rPr>
                <w:rFonts w:eastAsia="Times New Roman" w:cs="Times New Roman"/>
                <w:b/>
                <w:bCs/>
                <w:color w:val="000000"/>
                <w:kern w:val="0"/>
                <w:lang w:eastAsia="ru-RU" w:bidi="ar-SA"/>
              </w:rPr>
              <w:t>Дата</w:t>
            </w:r>
          </w:p>
        </w:tc>
        <w:tc>
          <w:tcPr>
            <w:tcW w:w="1912" w:type="dxa"/>
            <w:shd w:val="clear" w:color="auto" w:fill="auto"/>
            <w:vAlign w:val="center"/>
          </w:tcPr>
          <w:p w:rsidR="006B5382" w:rsidRPr="006B5382" w:rsidRDefault="006B5382" w:rsidP="006B5382">
            <w:pPr>
              <w:widowControl/>
              <w:suppressAutoHyphens w:val="0"/>
              <w:jc w:val="center"/>
              <w:rPr>
                <w:rFonts w:eastAsia="Times New Roman" w:cs="Times New Roman"/>
                <w:color w:val="000000"/>
                <w:kern w:val="0"/>
                <w:lang w:eastAsia="ru-RU" w:bidi="ar-SA"/>
              </w:rPr>
            </w:pPr>
            <w:r w:rsidRPr="006B5382">
              <w:rPr>
                <w:rFonts w:eastAsia="Times New Roman" w:cs="Times New Roman"/>
                <w:b/>
                <w:bCs/>
                <w:color w:val="000000"/>
                <w:kern w:val="0"/>
                <w:lang w:eastAsia="ru-RU" w:bidi="ar-SA"/>
              </w:rPr>
              <w:t>Форма работы / Тема</w:t>
            </w:r>
          </w:p>
        </w:tc>
        <w:tc>
          <w:tcPr>
            <w:tcW w:w="3240" w:type="dxa"/>
            <w:shd w:val="clear" w:color="auto" w:fill="auto"/>
            <w:vAlign w:val="center"/>
          </w:tcPr>
          <w:p w:rsidR="006B5382" w:rsidRPr="006B5382" w:rsidRDefault="006B5382" w:rsidP="006B5382">
            <w:pPr>
              <w:widowControl/>
              <w:suppressAutoHyphens w:val="0"/>
              <w:ind w:left="142" w:firstLine="140"/>
              <w:jc w:val="center"/>
              <w:rPr>
                <w:rFonts w:eastAsia="Times New Roman" w:cs="Times New Roman"/>
                <w:color w:val="000000"/>
                <w:kern w:val="0"/>
                <w:lang w:eastAsia="ru-RU" w:bidi="ar-SA"/>
              </w:rPr>
            </w:pPr>
            <w:r w:rsidRPr="006B5382">
              <w:rPr>
                <w:rFonts w:eastAsia="Times New Roman" w:cs="Times New Roman"/>
                <w:b/>
                <w:bCs/>
                <w:color w:val="000000"/>
                <w:kern w:val="0"/>
                <w:lang w:eastAsia="ru-RU" w:bidi="ar-SA"/>
              </w:rPr>
              <w:t>Цель и задачи</w:t>
            </w:r>
          </w:p>
        </w:tc>
        <w:tc>
          <w:tcPr>
            <w:tcW w:w="2700" w:type="dxa"/>
            <w:shd w:val="clear" w:color="auto" w:fill="auto"/>
          </w:tcPr>
          <w:p w:rsidR="006B5382" w:rsidRPr="006B5382" w:rsidRDefault="006B5382" w:rsidP="006B5382">
            <w:pPr>
              <w:widowControl/>
              <w:suppressAutoHyphens w:val="0"/>
              <w:ind w:left="142" w:firstLine="140"/>
              <w:jc w:val="center"/>
              <w:rPr>
                <w:rFonts w:eastAsia="Times New Roman" w:cs="Times New Roman"/>
                <w:b/>
                <w:bCs/>
                <w:color w:val="000000"/>
                <w:kern w:val="0"/>
                <w:lang w:eastAsia="ru-RU" w:bidi="ar-SA"/>
              </w:rPr>
            </w:pPr>
            <w:r w:rsidRPr="006B5382">
              <w:rPr>
                <w:rFonts w:eastAsia="Times New Roman" w:cs="Times New Roman"/>
                <w:b/>
                <w:bCs/>
                <w:color w:val="000000"/>
                <w:kern w:val="0"/>
                <w:lang w:eastAsia="ru-RU" w:bidi="ar-SA"/>
              </w:rPr>
              <w:t>Обсуждаемые вопросы</w:t>
            </w:r>
          </w:p>
        </w:tc>
      </w:tr>
      <w:tr w:rsidR="006B5382" w:rsidRPr="006B5382" w:rsidTr="006B5382">
        <w:trPr>
          <w:trHeight w:val="349"/>
        </w:trPr>
        <w:tc>
          <w:tcPr>
            <w:tcW w:w="72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1.</w:t>
            </w:r>
          </w:p>
        </w:tc>
        <w:tc>
          <w:tcPr>
            <w:tcW w:w="126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Сентябрь</w:t>
            </w:r>
          </w:p>
        </w:tc>
        <w:tc>
          <w:tcPr>
            <w:tcW w:w="1912" w:type="dxa"/>
            <w:shd w:val="clear" w:color="auto" w:fill="auto"/>
            <w:vAlign w:val="center"/>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Инструктивно-методическое совещание</w:t>
            </w:r>
            <w:r w:rsidRPr="006B5382">
              <w:rPr>
                <w:rFonts w:eastAsia="Times New Roman" w:cs="Times New Roman"/>
                <w:bCs/>
                <w:color w:val="000000"/>
                <w:kern w:val="0"/>
                <w:lang w:eastAsia="ru-RU" w:bidi="ar-SA"/>
              </w:rPr>
              <w:t xml:space="preserve">  «Организация  работы </w:t>
            </w:r>
            <w:r w:rsidRPr="006B5382">
              <w:rPr>
                <w:rFonts w:eastAsia="Times New Roman" w:cs="Times New Roman"/>
                <w:bCs/>
                <w:color w:val="000000"/>
                <w:kern w:val="0"/>
                <w:lang w:eastAsia="ru-RU" w:bidi="ar-SA"/>
              </w:rPr>
              <w:lastRenderedPageBreak/>
              <w:t>классных руководителей. Работа МО классных руководителей в 2019-20 учебном году. Планирование  работы МО классных руководителей на новый учебный год»</w:t>
            </w:r>
          </w:p>
        </w:tc>
        <w:tc>
          <w:tcPr>
            <w:tcW w:w="3240" w:type="dxa"/>
            <w:shd w:val="clear" w:color="auto" w:fill="auto"/>
            <w:vAlign w:val="center"/>
          </w:tcPr>
          <w:p w:rsidR="006B5382" w:rsidRPr="006B5382" w:rsidRDefault="006B5382" w:rsidP="006B5382">
            <w:pPr>
              <w:widowControl/>
              <w:suppressAutoHyphens w:val="0"/>
              <w:ind w:left="-108" w:firstLine="22"/>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Обеспечение нормативно-методического сопровождения воспитательного процесса. </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Подведение итогов работы </w:t>
            </w:r>
            <w:r w:rsidRPr="006B5382">
              <w:rPr>
                <w:rFonts w:eastAsia="Times New Roman" w:cs="Times New Roman"/>
                <w:kern w:val="0"/>
                <w:lang w:eastAsia="ru-RU" w:bidi="ar-SA"/>
              </w:rPr>
              <w:lastRenderedPageBreak/>
              <w:t>МО за 2018-19 уч. год, планирование работы МО на новый учебный год.</w:t>
            </w:r>
          </w:p>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 проанализировать работу МО за прошедший учебный год;</w:t>
            </w:r>
          </w:p>
          <w:p w:rsidR="006B5382" w:rsidRPr="006B5382" w:rsidRDefault="006B5382" w:rsidP="006B5382">
            <w:pPr>
              <w:widowControl/>
              <w:suppressAutoHyphens w:val="0"/>
              <w:rPr>
                <w:rFonts w:eastAsia="Times New Roman" w:cs="Times New Roman"/>
                <w:color w:val="000000"/>
                <w:kern w:val="0"/>
                <w:lang w:eastAsia="ru-RU" w:bidi="ar-SA"/>
              </w:rPr>
            </w:pPr>
            <w:r w:rsidRPr="006B5382">
              <w:rPr>
                <w:rFonts w:eastAsia="Times New Roman" w:cs="Times New Roman"/>
                <w:color w:val="000000"/>
                <w:kern w:val="0"/>
                <w:lang w:eastAsia="ru-RU" w:bidi="ar-SA"/>
              </w:rPr>
              <w:t>- рассмотреть основные вопросы   воспитательной работы на 2019-20 учебный год.</w:t>
            </w:r>
          </w:p>
        </w:tc>
        <w:tc>
          <w:tcPr>
            <w:tcW w:w="2700" w:type="dxa"/>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lastRenderedPageBreak/>
              <w:t>1. Составление плана работы МО классных руководителей на 2019- 20 учебный год.</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2. </w:t>
            </w:r>
            <w:r w:rsidRPr="006B5382">
              <w:rPr>
                <w:rFonts w:eastAsia="Times New Roman" w:cs="Times New Roman"/>
                <w:color w:val="000000"/>
                <w:kern w:val="0"/>
                <w:shd w:val="clear" w:color="auto" w:fill="FFFFFF"/>
                <w:lang w:eastAsia="ru-RU" w:bidi="ar-SA"/>
              </w:rPr>
              <w:t xml:space="preserve">Целевые установки </w:t>
            </w:r>
            <w:r w:rsidRPr="006B5382">
              <w:rPr>
                <w:rFonts w:eastAsia="Times New Roman" w:cs="Times New Roman"/>
                <w:color w:val="000000"/>
                <w:kern w:val="0"/>
                <w:shd w:val="clear" w:color="auto" w:fill="FFFFFF"/>
                <w:lang w:eastAsia="ru-RU" w:bidi="ar-SA"/>
              </w:rPr>
              <w:lastRenderedPageBreak/>
              <w:t>по организации воспитательной работы на новый учебный год.</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3. Работа по темам по самообразованию.</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4. Единые требования к оформлению планов воспитательной работы в классах.</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5.Организация внеурочной деятельности в ОУ.</w:t>
            </w:r>
          </w:p>
        </w:tc>
      </w:tr>
      <w:tr w:rsidR="006B5382" w:rsidRPr="006B5382" w:rsidTr="006B5382">
        <w:trPr>
          <w:trHeight w:val="344"/>
        </w:trPr>
        <w:tc>
          <w:tcPr>
            <w:tcW w:w="72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2</w:t>
            </w:r>
          </w:p>
        </w:tc>
        <w:tc>
          <w:tcPr>
            <w:tcW w:w="126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Декабрь</w:t>
            </w:r>
          </w:p>
        </w:tc>
        <w:tc>
          <w:tcPr>
            <w:tcW w:w="1912" w:type="dxa"/>
            <w:shd w:val="clear" w:color="auto" w:fill="auto"/>
            <w:vAlign w:val="center"/>
          </w:tcPr>
          <w:p w:rsidR="006B5382" w:rsidRPr="006B5382" w:rsidRDefault="006B5382" w:rsidP="006B5382">
            <w:pPr>
              <w:widowControl/>
              <w:shd w:val="clear" w:color="auto" w:fill="FFFFFF"/>
              <w:suppressAutoHyphens w:val="0"/>
              <w:jc w:val="both"/>
              <w:rPr>
                <w:rFonts w:ascii="Calibri" w:eastAsia="Times New Roman" w:hAnsi="Calibri" w:cs="Times New Roman"/>
                <w:color w:val="000000"/>
                <w:kern w:val="0"/>
                <w:lang w:eastAsia="ru-RU" w:bidi="ar-SA"/>
              </w:rPr>
            </w:pPr>
            <w:r w:rsidRPr="006B5382">
              <w:rPr>
                <w:rFonts w:eastAsia="Times New Roman" w:cs="Times New Roman"/>
                <w:color w:val="000000"/>
                <w:kern w:val="0"/>
                <w:lang w:eastAsia="ru-RU" w:bidi="ar-SA"/>
              </w:rPr>
              <w:t xml:space="preserve"> </w:t>
            </w:r>
            <w:r w:rsidRPr="006B5382">
              <w:rPr>
                <w:rFonts w:eastAsia="Times New Roman" w:cs="Times New Roman"/>
                <w:bCs/>
                <w:color w:val="000000"/>
                <w:kern w:val="0"/>
                <w:lang w:eastAsia="ru-RU" w:bidi="ar-SA"/>
              </w:rPr>
              <w:t>Практикум «</w:t>
            </w:r>
            <w:proofErr w:type="spellStart"/>
            <w:r w:rsidRPr="006B5382">
              <w:rPr>
                <w:rFonts w:eastAsia="Times New Roman" w:cs="Times New Roman"/>
                <w:bCs/>
                <w:color w:val="000000"/>
                <w:kern w:val="0"/>
                <w:lang w:eastAsia="ru-RU" w:bidi="ar-SA"/>
              </w:rPr>
              <w:t>Гражданск</w:t>
            </w:r>
            <w:proofErr w:type="gramStart"/>
            <w:r w:rsidRPr="006B5382">
              <w:rPr>
                <w:rFonts w:eastAsia="Times New Roman" w:cs="Times New Roman"/>
                <w:bCs/>
                <w:color w:val="000000"/>
                <w:kern w:val="0"/>
                <w:lang w:eastAsia="ru-RU" w:bidi="ar-SA"/>
              </w:rPr>
              <w:t>о</w:t>
            </w:r>
            <w:proofErr w:type="spellEnd"/>
            <w:r w:rsidRPr="006B5382">
              <w:rPr>
                <w:rFonts w:eastAsia="Times New Roman" w:cs="Times New Roman"/>
                <w:bCs/>
                <w:color w:val="000000"/>
                <w:kern w:val="0"/>
                <w:lang w:eastAsia="ru-RU" w:bidi="ar-SA"/>
              </w:rPr>
              <w:t>-</w:t>
            </w:r>
            <w:proofErr w:type="gramEnd"/>
            <w:r w:rsidRPr="006B5382">
              <w:rPr>
                <w:rFonts w:eastAsia="Times New Roman" w:cs="Times New Roman"/>
                <w:bCs/>
                <w:color w:val="000000"/>
                <w:kern w:val="0"/>
                <w:lang w:eastAsia="ru-RU" w:bidi="ar-SA"/>
              </w:rPr>
              <w:t>-патриотическое воспитание школьников через различные виды деятельности»</w:t>
            </w:r>
          </w:p>
          <w:p w:rsidR="006B5382" w:rsidRPr="006B5382" w:rsidRDefault="006B5382" w:rsidP="006B5382">
            <w:pPr>
              <w:widowControl/>
              <w:shd w:val="clear" w:color="auto" w:fill="FFFFFF"/>
              <w:suppressAutoHyphens w:val="0"/>
              <w:jc w:val="both"/>
              <w:rPr>
                <w:rFonts w:ascii="Calibri" w:eastAsia="Times New Roman" w:hAnsi="Calibri" w:cs="Times New Roman"/>
                <w:color w:val="000000"/>
                <w:kern w:val="0"/>
                <w:lang w:eastAsia="ru-RU" w:bidi="ar-SA"/>
              </w:rPr>
            </w:pPr>
            <w:r w:rsidRPr="006B5382">
              <w:rPr>
                <w:rFonts w:eastAsia="Times New Roman" w:cs="Times New Roman"/>
                <w:color w:val="000000"/>
                <w:kern w:val="0"/>
                <w:lang w:eastAsia="ru-RU" w:bidi="ar-SA"/>
              </w:rPr>
              <w:t xml:space="preserve">   </w:t>
            </w: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color w:val="000000"/>
                <w:kern w:val="0"/>
                <w:lang w:eastAsia="ru-RU" w:bidi="ar-SA"/>
              </w:rPr>
            </w:pPr>
          </w:p>
          <w:p w:rsidR="006B5382" w:rsidRPr="006B5382" w:rsidRDefault="006B5382" w:rsidP="006B5382">
            <w:pPr>
              <w:widowControl/>
              <w:suppressAutoHyphens w:val="0"/>
              <w:rPr>
                <w:rFonts w:eastAsia="Times New Roman" w:cs="Times New Roman"/>
                <w:b/>
                <w:kern w:val="0"/>
                <w:lang w:eastAsia="ru-RU" w:bidi="ar-SA"/>
              </w:rPr>
            </w:pPr>
            <w:r w:rsidRPr="006B5382">
              <w:rPr>
                <w:rFonts w:eastAsia="Times New Roman" w:cs="Times New Roman"/>
                <w:bCs/>
                <w:iCs/>
                <w:kern w:val="0"/>
                <w:bdr w:val="none" w:sz="0" w:space="0" w:color="auto" w:frame="1"/>
                <w:lang w:eastAsia="ru-RU" w:bidi="ar-SA"/>
              </w:rPr>
              <w:t xml:space="preserve"> </w:t>
            </w:r>
          </w:p>
        </w:tc>
        <w:tc>
          <w:tcPr>
            <w:tcW w:w="3240" w:type="dxa"/>
            <w:shd w:val="clear" w:color="auto" w:fill="auto"/>
            <w:vAlign w:val="center"/>
          </w:tcPr>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r w:rsidRPr="006B5382">
              <w:rPr>
                <w:rFonts w:eastAsia="Times New Roman" w:cs="Times New Roman"/>
                <w:color w:val="000000"/>
                <w:kern w:val="0"/>
                <w:lang w:eastAsia="ru-RU" w:bidi="ar-SA"/>
              </w:rPr>
              <w:lastRenderedPageBreak/>
              <w:t>Ознакомление с</w:t>
            </w:r>
            <w:r w:rsidRPr="006B5382">
              <w:rPr>
                <w:rFonts w:eastAsia="Times New Roman" w:cs="Times New Roman"/>
                <w:b/>
                <w:bCs/>
                <w:iCs/>
                <w:kern w:val="0"/>
                <w:shd w:val="clear" w:color="auto" w:fill="FFFFFF"/>
                <w:lang w:eastAsia="ru-RU" w:bidi="ar-SA"/>
              </w:rPr>
              <w:t xml:space="preserve"> </w:t>
            </w:r>
            <w:r w:rsidRPr="006B5382">
              <w:rPr>
                <w:rFonts w:eastAsia="Times New Roman" w:cs="Times New Roman"/>
                <w:bCs/>
                <w:iCs/>
                <w:kern w:val="0"/>
                <w:shd w:val="clear" w:color="auto" w:fill="FFFFFF"/>
                <w:lang w:eastAsia="ru-RU" w:bidi="ar-SA"/>
              </w:rPr>
              <w:t xml:space="preserve"> различными </w:t>
            </w:r>
            <w:r w:rsidRPr="006B5382">
              <w:rPr>
                <w:rFonts w:eastAsia="Times New Roman" w:cs="Times New Roman"/>
                <w:color w:val="000000"/>
                <w:kern w:val="0"/>
                <w:lang w:eastAsia="ru-RU" w:bidi="ar-SA"/>
              </w:rPr>
              <w:t>формами, способствующие формированию  гражданск</w:t>
            </w:r>
            <w:proofErr w:type="gramStart"/>
            <w:r w:rsidRPr="006B5382">
              <w:rPr>
                <w:rFonts w:eastAsia="Times New Roman" w:cs="Times New Roman"/>
                <w:color w:val="000000"/>
                <w:kern w:val="0"/>
                <w:lang w:eastAsia="ru-RU" w:bidi="ar-SA"/>
              </w:rPr>
              <w:t>о-</w:t>
            </w:r>
            <w:proofErr w:type="gramEnd"/>
            <w:r w:rsidRPr="006B5382">
              <w:rPr>
                <w:rFonts w:eastAsia="Times New Roman" w:cs="Times New Roman"/>
                <w:color w:val="000000"/>
                <w:kern w:val="0"/>
                <w:lang w:eastAsia="ru-RU" w:bidi="ar-SA"/>
              </w:rPr>
              <w:t xml:space="preserve"> патриотических качеств личности учащихся</w:t>
            </w: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shd w:val="clear" w:color="auto" w:fill="FFFFFF"/>
                <w:lang w:eastAsia="ru-RU" w:bidi="ar-SA"/>
              </w:rPr>
            </w:pPr>
          </w:p>
          <w:p w:rsidR="006B5382" w:rsidRPr="006B5382" w:rsidRDefault="006B5382" w:rsidP="006B5382">
            <w:pPr>
              <w:widowControl/>
              <w:suppressAutoHyphens w:val="0"/>
              <w:jc w:val="both"/>
              <w:rPr>
                <w:rFonts w:eastAsia="Times New Roman" w:cs="Times New Roman"/>
                <w:kern w:val="0"/>
                <w:lang w:eastAsia="ru-RU" w:bidi="ar-SA"/>
              </w:rPr>
            </w:pPr>
          </w:p>
        </w:tc>
        <w:tc>
          <w:tcPr>
            <w:tcW w:w="2700" w:type="dxa"/>
            <w:shd w:val="clear" w:color="auto" w:fill="auto"/>
          </w:tcPr>
          <w:p w:rsidR="006B5382" w:rsidRPr="006B5382" w:rsidRDefault="006B5382" w:rsidP="006B5382">
            <w:pPr>
              <w:widowControl/>
              <w:shd w:val="clear" w:color="auto" w:fill="FFFFFF"/>
              <w:suppressAutoHyphens w:val="0"/>
              <w:jc w:val="both"/>
              <w:rPr>
                <w:rFonts w:ascii="Calibri" w:eastAsia="Times New Roman" w:hAnsi="Calibri" w:cs="Times New Roman"/>
                <w:color w:val="000000"/>
                <w:kern w:val="0"/>
                <w:lang w:eastAsia="ru-RU" w:bidi="ar-SA"/>
              </w:rPr>
            </w:pPr>
            <w:r w:rsidRPr="006B5382">
              <w:rPr>
                <w:rFonts w:eastAsia="Times New Roman" w:cs="Times New Roman"/>
                <w:b/>
                <w:color w:val="000000"/>
                <w:kern w:val="0"/>
                <w:lang w:eastAsia="ru-RU" w:bidi="ar-SA"/>
              </w:rPr>
              <w:t xml:space="preserve">   </w:t>
            </w:r>
            <w:r w:rsidRPr="006B5382">
              <w:rPr>
                <w:rFonts w:eastAsia="Times New Roman" w:cs="Times New Roman"/>
                <w:color w:val="000000"/>
                <w:kern w:val="0"/>
                <w:lang w:eastAsia="ru-RU" w:bidi="ar-SA"/>
              </w:rPr>
              <w:t>1.Традиционные подходы в гражданск</w:t>
            </w:r>
            <w:proofErr w:type="gramStart"/>
            <w:r w:rsidRPr="006B5382">
              <w:rPr>
                <w:rFonts w:eastAsia="Times New Roman" w:cs="Times New Roman"/>
                <w:color w:val="000000"/>
                <w:kern w:val="0"/>
                <w:lang w:eastAsia="ru-RU" w:bidi="ar-SA"/>
              </w:rPr>
              <w:t>о-</w:t>
            </w:r>
            <w:proofErr w:type="gramEnd"/>
            <w:r w:rsidRPr="006B5382">
              <w:rPr>
                <w:rFonts w:eastAsia="Times New Roman" w:cs="Times New Roman"/>
                <w:color w:val="000000"/>
                <w:kern w:val="0"/>
                <w:lang w:eastAsia="ru-RU" w:bidi="ar-SA"/>
              </w:rPr>
              <w:t xml:space="preserve"> патриотическом воспитании учащихся. Стратегия работы классных руководителей с семьями учащихся.</w:t>
            </w:r>
          </w:p>
          <w:p w:rsidR="006B5382" w:rsidRPr="006B5382" w:rsidRDefault="006B5382" w:rsidP="006B5382">
            <w:pPr>
              <w:widowControl/>
              <w:shd w:val="clear" w:color="auto" w:fill="FFFFFF"/>
              <w:suppressAutoHyphens w:val="0"/>
              <w:jc w:val="both"/>
              <w:rPr>
                <w:rFonts w:ascii="Calibri" w:eastAsia="Times New Roman" w:hAnsi="Calibri" w:cs="Times New Roman"/>
                <w:color w:val="000000"/>
                <w:kern w:val="0"/>
                <w:lang w:eastAsia="ru-RU" w:bidi="ar-SA"/>
              </w:rPr>
            </w:pPr>
            <w:r w:rsidRPr="006B5382">
              <w:rPr>
                <w:rFonts w:eastAsia="Times New Roman" w:cs="Times New Roman"/>
                <w:color w:val="000000"/>
                <w:kern w:val="0"/>
                <w:lang w:eastAsia="ru-RU" w:bidi="ar-SA"/>
              </w:rPr>
              <w:t>2.Современные формы работы по гражданск</w:t>
            </w:r>
            <w:proofErr w:type="gramStart"/>
            <w:r w:rsidRPr="006B5382">
              <w:rPr>
                <w:rFonts w:eastAsia="Times New Roman" w:cs="Times New Roman"/>
                <w:color w:val="000000"/>
                <w:kern w:val="0"/>
                <w:lang w:eastAsia="ru-RU" w:bidi="ar-SA"/>
              </w:rPr>
              <w:t>о-</w:t>
            </w:r>
            <w:proofErr w:type="gramEnd"/>
            <w:r w:rsidRPr="006B5382">
              <w:rPr>
                <w:rFonts w:eastAsia="Times New Roman" w:cs="Times New Roman"/>
                <w:color w:val="000000"/>
                <w:kern w:val="0"/>
                <w:lang w:eastAsia="ru-RU" w:bidi="ar-SA"/>
              </w:rPr>
              <w:t xml:space="preserve"> патриотическому воспитанию в общеобразовательной организации.</w:t>
            </w:r>
          </w:p>
          <w:p w:rsidR="006B5382" w:rsidRPr="006B5382" w:rsidRDefault="006B5382" w:rsidP="006B5382">
            <w:pPr>
              <w:widowControl/>
              <w:shd w:val="clear" w:color="auto" w:fill="FFFFFF"/>
              <w:suppressAutoHyphens w:val="0"/>
              <w:jc w:val="both"/>
              <w:rPr>
                <w:rFonts w:ascii="Calibri" w:eastAsia="Times New Roman" w:hAnsi="Calibri" w:cs="Times New Roman"/>
                <w:color w:val="000000"/>
                <w:kern w:val="0"/>
                <w:lang w:eastAsia="ru-RU" w:bidi="ar-SA"/>
              </w:rPr>
            </w:pPr>
            <w:r w:rsidRPr="006B5382">
              <w:rPr>
                <w:rFonts w:eastAsia="Times New Roman" w:cs="Times New Roman"/>
                <w:color w:val="000000"/>
                <w:kern w:val="0"/>
                <w:lang w:eastAsia="ru-RU" w:bidi="ar-SA"/>
              </w:rPr>
              <w:t>3. Малые формы работы с детьми, как средство развития индивидуальных способностей учащихся.</w:t>
            </w:r>
            <w:r w:rsidRPr="006B5382">
              <w:rPr>
                <w:rFonts w:eastAsia="Times New Roman" w:cs="Times New Roman"/>
                <w:b/>
                <w:bCs/>
                <w:color w:val="000000"/>
                <w:kern w:val="0"/>
                <w:lang w:eastAsia="ru-RU" w:bidi="ar-SA"/>
              </w:rPr>
              <w:t> </w:t>
            </w:r>
          </w:p>
          <w:p w:rsidR="006B5382" w:rsidRPr="006B5382" w:rsidRDefault="006B5382" w:rsidP="006B5382">
            <w:pPr>
              <w:widowControl/>
              <w:shd w:val="clear" w:color="auto" w:fill="FFFFFF"/>
              <w:suppressAutoHyphens w:val="0"/>
              <w:jc w:val="both"/>
              <w:rPr>
                <w:rFonts w:ascii="Calibri" w:eastAsia="Times New Roman" w:hAnsi="Calibri" w:cs="Times New Roman"/>
                <w:color w:val="000000"/>
                <w:kern w:val="0"/>
                <w:lang w:eastAsia="ru-RU" w:bidi="ar-SA"/>
              </w:rPr>
            </w:pPr>
            <w:r w:rsidRPr="006B5382">
              <w:rPr>
                <w:rFonts w:eastAsia="Times New Roman" w:cs="Times New Roman"/>
                <w:color w:val="000000"/>
                <w:kern w:val="0"/>
                <w:lang w:eastAsia="ru-RU" w:bidi="ar-SA"/>
              </w:rPr>
              <w:lastRenderedPageBreak/>
              <w:t>4. Взаимодействие семьи и школы: проблемы и пути их решения.</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color w:val="000000"/>
                <w:kern w:val="0"/>
                <w:lang w:eastAsia="ru-RU" w:bidi="ar-SA"/>
              </w:rPr>
              <w:t>5. Практическая часть: из опыта работы классных руководителей.</w:t>
            </w:r>
          </w:p>
        </w:tc>
      </w:tr>
      <w:tr w:rsidR="006B5382" w:rsidRPr="006B5382" w:rsidTr="006B5382">
        <w:trPr>
          <w:trHeight w:val="344"/>
        </w:trPr>
        <w:tc>
          <w:tcPr>
            <w:tcW w:w="72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3</w:t>
            </w:r>
          </w:p>
        </w:tc>
        <w:tc>
          <w:tcPr>
            <w:tcW w:w="126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Март</w:t>
            </w:r>
          </w:p>
        </w:tc>
        <w:tc>
          <w:tcPr>
            <w:tcW w:w="1912" w:type="dxa"/>
            <w:shd w:val="clear" w:color="auto" w:fill="auto"/>
            <w:vAlign w:val="center"/>
          </w:tcPr>
          <w:p w:rsidR="006B5382" w:rsidRPr="006B5382" w:rsidRDefault="006B5382" w:rsidP="006B5382">
            <w:pPr>
              <w:widowControl/>
              <w:shd w:val="clear" w:color="auto" w:fill="FFFFFF"/>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Инструктивно-методическое совещание</w:t>
            </w:r>
            <w:r w:rsidRPr="006B5382">
              <w:rPr>
                <w:rFonts w:eastAsia="Times New Roman" w:cs="Times New Roman"/>
                <w:bCs/>
                <w:color w:val="000000"/>
                <w:kern w:val="0"/>
                <w:lang w:eastAsia="ru-RU" w:bidi="ar-SA"/>
              </w:rPr>
              <w:t xml:space="preserve">  «Формирование правовой культуры ребёнка»</w:t>
            </w:r>
          </w:p>
        </w:tc>
        <w:tc>
          <w:tcPr>
            <w:tcW w:w="3240" w:type="dxa"/>
            <w:shd w:val="clear" w:color="auto" w:fill="auto"/>
            <w:vAlign w:val="center"/>
          </w:tcPr>
          <w:p w:rsidR="006B5382" w:rsidRPr="006B5382" w:rsidRDefault="006B5382" w:rsidP="006B5382">
            <w:pPr>
              <w:widowControl/>
              <w:shd w:val="clear" w:color="auto" w:fill="FFFFFF"/>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Формирование правовой культуры</w:t>
            </w:r>
          </w:p>
          <w:p w:rsidR="006B5382" w:rsidRPr="006B5382" w:rsidRDefault="006B5382" w:rsidP="006B5382">
            <w:pPr>
              <w:widowControl/>
              <w:shd w:val="clear" w:color="auto" w:fill="FFFFFF"/>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 xml:space="preserve">ребенка через осознанное отношение к своим правам и обязанностям </w:t>
            </w:r>
            <w:proofErr w:type="gramStart"/>
            <w:r w:rsidRPr="006B5382">
              <w:rPr>
                <w:rFonts w:eastAsia="Times New Roman" w:cs="Times New Roman"/>
                <w:color w:val="000000"/>
                <w:kern w:val="0"/>
                <w:lang w:eastAsia="ru-RU" w:bidi="ar-SA"/>
              </w:rPr>
              <w:t>перед</w:t>
            </w:r>
            <w:proofErr w:type="gramEnd"/>
          </w:p>
          <w:p w:rsidR="006B5382" w:rsidRPr="006B5382" w:rsidRDefault="006B5382" w:rsidP="006B5382">
            <w:pPr>
              <w:widowControl/>
              <w:shd w:val="clear" w:color="auto" w:fill="FFFFFF"/>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 xml:space="preserve">государством, обществом, семьей, сверстниками </w:t>
            </w:r>
          </w:p>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2700" w:type="dxa"/>
            <w:shd w:val="clear" w:color="auto" w:fill="auto"/>
          </w:tcPr>
          <w:p w:rsidR="006B5382" w:rsidRPr="006B5382" w:rsidRDefault="006B5382" w:rsidP="006B5382">
            <w:pPr>
              <w:widowControl/>
              <w:shd w:val="clear" w:color="auto" w:fill="FFFFFF"/>
              <w:suppressAutoHyphens w:val="0"/>
              <w:jc w:val="both"/>
              <w:rPr>
                <w:rFonts w:eastAsia="Times New Roman" w:cs="Times New Roman"/>
                <w:kern w:val="0"/>
                <w:lang w:eastAsia="ru-RU" w:bidi="ar-SA"/>
              </w:rPr>
            </w:pPr>
            <w:r w:rsidRPr="006B5382">
              <w:rPr>
                <w:rFonts w:eastAsia="Times New Roman" w:cs="Times New Roman"/>
                <w:color w:val="000000"/>
                <w:kern w:val="0"/>
                <w:lang w:eastAsia="ru-RU" w:bidi="ar-SA"/>
              </w:rPr>
              <w:t>1</w:t>
            </w:r>
            <w:r w:rsidRPr="006B5382">
              <w:rPr>
                <w:rFonts w:eastAsia="Times New Roman" w:cs="Times New Roman"/>
                <w:color w:val="FF0000"/>
                <w:kern w:val="0"/>
                <w:lang w:eastAsia="ru-RU" w:bidi="ar-SA"/>
              </w:rPr>
              <w:t xml:space="preserve">. </w:t>
            </w:r>
            <w:r w:rsidRPr="006B5382">
              <w:rPr>
                <w:rFonts w:eastAsia="Times New Roman" w:cs="Times New Roman"/>
                <w:kern w:val="0"/>
                <w:lang w:eastAsia="ru-RU" w:bidi="ar-SA"/>
              </w:rPr>
              <w:t>Работа классного руководителя по правовому воспитанию</w:t>
            </w:r>
          </w:p>
          <w:p w:rsidR="006B5382" w:rsidRPr="006B5382" w:rsidRDefault="006B5382" w:rsidP="006B5382">
            <w:pPr>
              <w:widowControl/>
              <w:shd w:val="clear" w:color="auto" w:fill="FFFFFF"/>
              <w:suppressAutoHyphens w:val="0"/>
              <w:jc w:val="both"/>
              <w:rPr>
                <w:rFonts w:eastAsia="Times New Roman" w:cs="Times New Roman"/>
                <w:kern w:val="0"/>
                <w:lang w:eastAsia="ru-RU" w:bidi="ar-SA"/>
              </w:rPr>
            </w:pPr>
            <w:r w:rsidRPr="006B5382">
              <w:rPr>
                <w:rFonts w:eastAsia="Times New Roman" w:cs="Times New Roman"/>
                <w:kern w:val="0"/>
                <w:lang w:eastAsia="ru-RU" w:bidi="ar-SA"/>
              </w:rPr>
              <w:t>2.  Взаимодействие классного руководителя со специалистами других служб.</w:t>
            </w:r>
          </w:p>
          <w:p w:rsidR="006B5382" w:rsidRPr="006B5382" w:rsidRDefault="006B5382" w:rsidP="006B5382">
            <w:pPr>
              <w:widowControl/>
              <w:shd w:val="clear" w:color="auto" w:fill="FFFFFF"/>
              <w:suppressAutoHyphens w:val="0"/>
              <w:jc w:val="both"/>
              <w:rPr>
                <w:rFonts w:eastAsia="Times New Roman" w:cs="Times New Roman"/>
                <w:kern w:val="0"/>
                <w:lang w:eastAsia="ru-RU" w:bidi="ar-SA"/>
              </w:rPr>
            </w:pPr>
            <w:r w:rsidRPr="006B5382">
              <w:rPr>
                <w:rFonts w:eastAsia="Times New Roman" w:cs="Times New Roman"/>
                <w:kern w:val="0"/>
                <w:lang w:eastAsia="ru-RU" w:bidi="ar-SA"/>
              </w:rPr>
              <w:t>3.Формы взаимодействия с воспитанниками.</w:t>
            </w:r>
          </w:p>
          <w:p w:rsidR="006B5382" w:rsidRPr="006B5382" w:rsidRDefault="006B5382" w:rsidP="006B5382">
            <w:pPr>
              <w:widowControl/>
              <w:shd w:val="clear" w:color="auto" w:fill="FFFFFF"/>
              <w:suppressAutoHyphens w:val="0"/>
              <w:jc w:val="both"/>
              <w:rPr>
                <w:rFonts w:eastAsia="Times New Roman" w:cs="Times New Roman"/>
                <w:color w:val="000000"/>
                <w:kern w:val="0"/>
                <w:lang w:eastAsia="ru-RU" w:bidi="ar-SA"/>
              </w:rPr>
            </w:pPr>
          </w:p>
        </w:tc>
      </w:tr>
      <w:tr w:rsidR="006B5382" w:rsidRPr="006B5382" w:rsidTr="006B5382">
        <w:trPr>
          <w:trHeight w:val="344"/>
        </w:trPr>
        <w:tc>
          <w:tcPr>
            <w:tcW w:w="72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4</w:t>
            </w:r>
          </w:p>
        </w:tc>
        <w:tc>
          <w:tcPr>
            <w:tcW w:w="126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Май</w:t>
            </w:r>
          </w:p>
        </w:tc>
        <w:tc>
          <w:tcPr>
            <w:tcW w:w="1912" w:type="dxa"/>
            <w:shd w:val="clear" w:color="auto" w:fill="auto"/>
            <w:vAlign w:val="center"/>
          </w:tcPr>
          <w:p w:rsidR="006B5382" w:rsidRPr="006B5382" w:rsidRDefault="006B5382" w:rsidP="006B5382">
            <w:pPr>
              <w:widowControl/>
              <w:shd w:val="clear" w:color="auto" w:fill="FFFFFF"/>
              <w:suppressAutoHyphens w:val="0"/>
              <w:rPr>
                <w:rFonts w:ascii="Calibri" w:eastAsia="Times New Roman" w:hAnsi="Calibri" w:cs="Times New Roman"/>
                <w:color w:val="000000"/>
                <w:kern w:val="0"/>
                <w:lang w:eastAsia="ru-RU" w:bidi="ar-SA"/>
              </w:rPr>
            </w:pPr>
            <w:r w:rsidRPr="006B5382">
              <w:rPr>
                <w:rFonts w:eastAsia="Times New Roman" w:cs="Times New Roman"/>
                <w:color w:val="000000"/>
                <w:kern w:val="0"/>
                <w:lang w:eastAsia="ru-RU" w:bidi="ar-SA"/>
              </w:rPr>
              <w:t>Инструктивно-методическое совещание</w:t>
            </w:r>
            <w:r w:rsidRPr="006B5382">
              <w:rPr>
                <w:rFonts w:eastAsia="Times New Roman" w:cs="Times New Roman"/>
                <w:bCs/>
                <w:color w:val="000000"/>
                <w:kern w:val="0"/>
                <w:lang w:eastAsia="ru-RU" w:bidi="ar-SA"/>
              </w:rPr>
              <w:t xml:space="preserve">  «</w:t>
            </w:r>
            <w:r w:rsidRPr="006B5382">
              <w:rPr>
                <w:rFonts w:eastAsia="Times New Roman" w:cs="Times New Roman"/>
                <w:bCs/>
                <w:color w:val="000000"/>
                <w:kern w:val="0"/>
                <w:shd w:val="clear" w:color="auto" w:fill="FFFFFF"/>
                <w:lang w:eastAsia="ru-RU" w:bidi="ar-SA"/>
              </w:rPr>
              <w:t>Педагогический мониторинг эффективности воспитательного процесса, воспитательной системы».</w:t>
            </w:r>
            <w:r w:rsidRPr="006B5382">
              <w:rPr>
                <w:rFonts w:eastAsia="Times New Roman" w:cs="Times New Roman"/>
                <w:color w:val="000000"/>
                <w:kern w:val="0"/>
                <w:shd w:val="clear" w:color="auto" w:fill="FFFFFF"/>
                <w:lang w:eastAsia="ru-RU" w:bidi="ar-SA"/>
              </w:rPr>
              <w:t> </w:t>
            </w:r>
          </w:p>
          <w:p w:rsidR="006B5382" w:rsidRPr="006B5382" w:rsidRDefault="006B5382" w:rsidP="006B5382">
            <w:pPr>
              <w:widowControl/>
              <w:suppressAutoHyphens w:val="0"/>
              <w:jc w:val="both"/>
              <w:rPr>
                <w:rFonts w:eastAsia="Times New Roman" w:cs="Times New Roman"/>
                <w:bCs/>
                <w:color w:val="000000"/>
                <w:kern w:val="0"/>
                <w:lang w:eastAsia="ru-RU" w:bidi="ar-SA"/>
              </w:rPr>
            </w:pPr>
            <w:r w:rsidRPr="006B5382">
              <w:rPr>
                <w:rFonts w:eastAsia="Times New Roman" w:cs="Times New Roman"/>
                <w:bCs/>
                <w:color w:val="000000"/>
                <w:kern w:val="0"/>
                <w:lang w:eastAsia="ru-RU" w:bidi="ar-SA"/>
              </w:rPr>
              <w:t xml:space="preserve"> </w:t>
            </w:r>
          </w:p>
          <w:p w:rsidR="006B5382" w:rsidRPr="006B5382" w:rsidRDefault="006B5382" w:rsidP="006B5382">
            <w:pPr>
              <w:widowControl/>
              <w:suppressAutoHyphens w:val="0"/>
              <w:jc w:val="both"/>
              <w:rPr>
                <w:rFonts w:eastAsia="Times New Roman" w:cs="Times New Roman"/>
                <w:b/>
                <w:bCs/>
                <w:color w:val="000000"/>
                <w:kern w:val="0"/>
                <w:lang w:eastAsia="ru-RU" w:bidi="ar-SA"/>
              </w:rPr>
            </w:pPr>
          </w:p>
          <w:p w:rsidR="006B5382" w:rsidRPr="006B5382" w:rsidRDefault="006B5382" w:rsidP="006B5382">
            <w:pPr>
              <w:widowControl/>
              <w:suppressAutoHyphens w:val="0"/>
              <w:jc w:val="both"/>
              <w:rPr>
                <w:rFonts w:eastAsia="Times New Roman" w:cs="Times New Roman"/>
                <w:b/>
                <w:bCs/>
                <w:color w:val="000000"/>
                <w:kern w:val="0"/>
                <w:lang w:eastAsia="ru-RU" w:bidi="ar-SA"/>
              </w:rPr>
            </w:pPr>
          </w:p>
          <w:p w:rsidR="006B5382" w:rsidRPr="006B5382" w:rsidRDefault="006B5382" w:rsidP="006B5382">
            <w:pPr>
              <w:widowControl/>
              <w:suppressAutoHyphens w:val="0"/>
              <w:jc w:val="both"/>
              <w:rPr>
                <w:rFonts w:eastAsia="Times New Roman" w:cs="Times New Roman"/>
                <w:b/>
                <w:bCs/>
                <w:color w:val="000000"/>
                <w:kern w:val="0"/>
                <w:lang w:eastAsia="ru-RU" w:bidi="ar-SA"/>
              </w:rPr>
            </w:pPr>
          </w:p>
          <w:p w:rsidR="006B5382" w:rsidRPr="006B5382" w:rsidRDefault="006B5382" w:rsidP="006B5382">
            <w:pPr>
              <w:widowControl/>
              <w:suppressAutoHyphens w:val="0"/>
              <w:jc w:val="both"/>
              <w:rPr>
                <w:rFonts w:eastAsia="Times New Roman" w:cs="Times New Roman"/>
                <w:color w:val="000000"/>
                <w:kern w:val="0"/>
                <w:lang w:eastAsia="ru-RU" w:bidi="ar-SA"/>
              </w:rPr>
            </w:pPr>
          </w:p>
        </w:tc>
        <w:tc>
          <w:tcPr>
            <w:tcW w:w="3240" w:type="dxa"/>
            <w:shd w:val="clear" w:color="auto" w:fill="auto"/>
            <w:vAlign w:val="center"/>
          </w:tcPr>
          <w:p w:rsidR="006B5382" w:rsidRPr="006B5382" w:rsidRDefault="006B5382" w:rsidP="006B5382">
            <w:pPr>
              <w:widowControl/>
              <w:shd w:val="clear" w:color="auto" w:fill="FFFFFF"/>
              <w:suppressAutoHyphens w:val="0"/>
              <w:rPr>
                <w:rFonts w:ascii="Calibri" w:eastAsia="Times New Roman" w:hAnsi="Calibri" w:cs="Times New Roman"/>
                <w:color w:val="000000"/>
                <w:kern w:val="0"/>
                <w:lang w:eastAsia="ru-RU" w:bidi="ar-SA"/>
              </w:rPr>
            </w:pPr>
            <w:r w:rsidRPr="006B5382">
              <w:rPr>
                <w:rFonts w:eastAsia="Times New Roman" w:cs="Times New Roman"/>
                <w:color w:val="000000"/>
                <w:kern w:val="0"/>
                <w:lang w:eastAsia="ru-RU" w:bidi="ar-SA"/>
              </w:rPr>
              <w:lastRenderedPageBreak/>
              <w:t xml:space="preserve">Анализ  </w:t>
            </w:r>
            <w:r w:rsidRPr="006B5382">
              <w:rPr>
                <w:rFonts w:eastAsia="Times New Roman" w:cs="Times New Roman"/>
                <w:bCs/>
                <w:color w:val="000000"/>
                <w:kern w:val="0"/>
                <w:shd w:val="clear" w:color="auto" w:fill="FFFFFF"/>
                <w:lang w:eastAsia="ru-RU" w:bidi="ar-SA"/>
              </w:rPr>
              <w:t>эффективности воспитательного процесса, воспитательной системы</w:t>
            </w:r>
          </w:p>
          <w:p w:rsidR="006B5382" w:rsidRPr="006B5382" w:rsidRDefault="006B5382" w:rsidP="006B5382">
            <w:pPr>
              <w:widowControl/>
              <w:suppressAutoHyphens w:val="0"/>
              <w:rPr>
                <w:rFonts w:eastAsia="Times New Roman" w:cs="Times New Roman"/>
                <w:color w:val="000000"/>
                <w:kern w:val="0"/>
                <w:lang w:eastAsia="ru-RU" w:bidi="ar-SA"/>
              </w:rPr>
            </w:pPr>
          </w:p>
        </w:tc>
        <w:tc>
          <w:tcPr>
            <w:tcW w:w="2700"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  </w:t>
            </w:r>
          </w:p>
          <w:p w:rsidR="006B5382" w:rsidRPr="006B5382" w:rsidRDefault="006B5382" w:rsidP="006B5382">
            <w:pPr>
              <w:widowControl/>
              <w:shd w:val="clear" w:color="auto" w:fill="FFFFFF"/>
              <w:suppressAutoHyphens w:val="0"/>
              <w:rPr>
                <w:rFonts w:ascii="Calibri" w:eastAsia="Times New Roman" w:hAnsi="Calibri" w:cs="Times New Roman"/>
                <w:color w:val="000000"/>
                <w:kern w:val="0"/>
                <w:lang w:eastAsia="ru-RU" w:bidi="ar-SA"/>
              </w:rPr>
            </w:pPr>
            <w:r w:rsidRPr="006B5382">
              <w:rPr>
                <w:rFonts w:eastAsia="Times New Roman" w:cs="Times New Roman"/>
                <w:color w:val="000000"/>
                <w:kern w:val="0"/>
                <w:shd w:val="clear" w:color="auto" w:fill="FFFFFF"/>
                <w:lang w:eastAsia="ru-RU" w:bidi="ar-SA"/>
              </w:rPr>
              <w:t>1.Итоги работы классных коллективов за 2019-2020 учебный год</w:t>
            </w:r>
            <w:r w:rsidRPr="006B5382">
              <w:rPr>
                <w:rFonts w:eastAsia="Times New Roman" w:cs="Times New Roman"/>
                <w:b/>
                <w:bCs/>
                <w:color w:val="000000"/>
                <w:kern w:val="0"/>
                <w:shd w:val="clear" w:color="auto" w:fill="FFFFFF"/>
                <w:lang w:eastAsia="ru-RU" w:bidi="ar-SA"/>
              </w:rPr>
              <w:t>.</w:t>
            </w:r>
          </w:p>
          <w:p w:rsidR="006B5382" w:rsidRPr="006B5382" w:rsidRDefault="006B5382" w:rsidP="006B5382">
            <w:pPr>
              <w:widowControl/>
              <w:shd w:val="clear" w:color="auto" w:fill="FFFFFF"/>
              <w:suppressAutoHyphens w:val="0"/>
              <w:rPr>
                <w:rFonts w:ascii="Calibri" w:eastAsia="Times New Roman" w:hAnsi="Calibri" w:cs="Times New Roman"/>
                <w:color w:val="000000"/>
                <w:kern w:val="0"/>
                <w:lang w:eastAsia="ru-RU" w:bidi="ar-SA"/>
              </w:rPr>
            </w:pPr>
            <w:r w:rsidRPr="006B5382">
              <w:rPr>
                <w:rFonts w:eastAsia="Times New Roman" w:cs="Times New Roman"/>
                <w:color w:val="000000"/>
                <w:kern w:val="0"/>
                <w:shd w:val="clear" w:color="auto" w:fill="FFFFFF"/>
                <w:lang w:eastAsia="ru-RU" w:bidi="ar-SA"/>
              </w:rPr>
              <w:t>3.Анализ деятельности  МО  классных  руководителей  за  2019-2020  учебный  год.</w:t>
            </w:r>
            <w:r w:rsidRPr="006B5382">
              <w:rPr>
                <w:rFonts w:eastAsia="Times New Roman" w:cs="Times New Roman"/>
                <w:b/>
                <w:bCs/>
                <w:color w:val="000000"/>
                <w:kern w:val="0"/>
                <w:shd w:val="clear" w:color="auto" w:fill="FFFFFF"/>
                <w:lang w:eastAsia="ru-RU" w:bidi="ar-SA"/>
              </w:rPr>
              <w:t> </w:t>
            </w:r>
          </w:p>
          <w:p w:rsidR="006B5382" w:rsidRPr="006B5382" w:rsidRDefault="006B5382" w:rsidP="006B5382">
            <w:pPr>
              <w:widowControl/>
              <w:shd w:val="clear" w:color="auto" w:fill="FFFFFF"/>
              <w:suppressAutoHyphens w:val="0"/>
              <w:jc w:val="both"/>
              <w:rPr>
                <w:rFonts w:ascii="Calibri" w:eastAsia="Times New Roman" w:hAnsi="Calibri" w:cs="Times New Roman"/>
                <w:color w:val="000000"/>
                <w:kern w:val="0"/>
                <w:lang w:eastAsia="ru-RU" w:bidi="ar-SA"/>
              </w:rPr>
            </w:pPr>
            <w:r w:rsidRPr="006B5382">
              <w:rPr>
                <w:rFonts w:eastAsia="Times New Roman" w:cs="Times New Roman"/>
                <w:color w:val="000000"/>
                <w:kern w:val="0"/>
                <w:shd w:val="clear" w:color="auto" w:fill="FFFFFF"/>
                <w:lang w:eastAsia="ru-RU" w:bidi="ar-SA"/>
              </w:rPr>
              <w:t xml:space="preserve">4.Составление  перспективного  плана  работы  МО  классных </w:t>
            </w:r>
            <w:r w:rsidRPr="006B5382">
              <w:rPr>
                <w:rFonts w:eastAsia="Times New Roman" w:cs="Times New Roman"/>
                <w:color w:val="000000"/>
                <w:kern w:val="0"/>
                <w:shd w:val="clear" w:color="auto" w:fill="FFFFFF"/>
                <w:lang w:eastAsia="ru-RU" w:bidi="ar-SA"/>
              </w:rPr>
              <w:lastRenderedPageBreak/>
              <w:t> руководителей  на  2020-2021 учебный  год.</w:t>
            </w:r>
          </w:p>
          <w:p w:rsidR="006B5382" w:rsidRPr="006B5382" w:rsidRDefault="006B5382" w:rsidP="006B5382">
            <w:pPr>
              <w:widowControl/>
              <w:suppressAutoHyphens w:val="0"/>
              <w:rPr>
                <w:rFonts w:eastAsia="Times New Roman" w:cs="Times New Roman"/>
                <w:kern w:val="0"/>
                <w:lang w:eastAsia="ru-RU" w:bidi="ar-SA"/>
              </w:rPr>
            </w:pPr>
          </w:p>
        </w:tc>
      </w:tr>
    </w:tbl>
    <w:p w:rsidR="006B5382" w:rsidRPr="006B5382" w:rsidRDefault="006B5382" w:rsidP="006B5382">
      <w:pPr>
        <w:widowControl/>
        <w:shd w:val="clear" w:color="auto" w:fill="FFFFFF"/>
        <w:suppressAutoHyphens w:val="0"/>
        <w:ind w:left="-540"/>
        <w:jc w:val="both"/>
        <w:rPr>
          <w:rFonts w:eastAsia="Times New Roman" w:cs="Times New Roman"/>
          <w:color w:val="000000"/>
          <w:kern w:val="0"/>
          <w:shd w:val="clear" w:color="auto" w:fill="FFFFFF"/>
          <w:lang w:eastAsia="ru-RU" w:bidi="ar-SA"/>
        </w:rPr>
      </w:pPr>
      <w:r w:rsidRPr="006B5382">
        <w:rPr>
          <w:rFonts w:eastAsia="Times New Roman" w:cs="Times New Roman"/>
          <w:color w:val="000000"/>
          <w:kern w:val="0"/>
          <w:shd w:val="clear" w:color="auto" w:fill="FFFFFF"/>
          <w:lang w:eastAsia="ru-RU" w:bidi="ar-SA"/>
        </w:rPr>
        <w:t xml:space="preserve">   Для эффективности работы классных руководителей, регулярно проводились совещания при   директоре школы, на которых рассматривались различные  вопросы:</w:t>
      </w:r>
    </w:p>
    <w:p w:rsidR="006B5382" w:rsidRPr="006B5382" w:rsidRDefault="006B5382" w:rsidP="006B5382">
      <w:pPr>
        <w:widowControl/>
        <w:shd w:val="clear" w:color="auto" w:fill="FFFFFF"/>
        <w:suppressAutoHyphens w:val="0"/>
        <w:ind w:left="-540"/>
        <w:jc w:val="both"/>
        <w:rPr>
          <w:rFonts w:eastAsia="Times New Roman" w:cs="Times New Roman"/>
          <w:i/>
          <w:color w:val="000000"/>
          <w:kern w:val="0"/>
          <w:shd w:val="clear" w:color="auto" w:fill="FFFFFF"/>
          <w:lang w:eastAsia="ru-RU" w:bidi="ar-SA"/>
        </w:rPr>
      </w:pPr>
      <w:r w:rsidRPr="006B5382">
        <w:rPr>
          <w:rFonts w:eastAsia="Times New Roman" w:cs="Times New Roman"/>
          <w:i/>
          <w:color w:val="000000"/>
          <w:kern w:val="0"/>
          <w:shd w:val="clear" w:color="auto" w:fill="FFFFFF"/>
          <w:lang w:eastAsia="ru-RU" w:bidi="ar-SA"/>
        </w:rPr>
        <w:t>- «Цели и задачи воспитательной работы на новый учебный год</w:t>
      </w:r>
      <w:proofErr w:type="gramStart"/>
      <w:r w:rsidRPr="006B5382">
        <w:rPr>
          <w:rFonts w:eastAsia="Times New Roman" w:cs="Times New Roman"/>
          <w:i/>
          <w:color w:val="000000"/>
          <w:kern w:val="0"/>
          <w:shd w:val="clear" w:color="auto" w:fill="FFFFFF"/>
          <w:lang w:eastAsia="ru-RU" w:bidi="ar-SA"/>
        </w:rPr>
        <w:t>»(</w:t>
      </w:r>
      <w:proofErr w:type="gramEnd"/>
      <w:r w:rsidRPr="006B5382">
        <w:rPr>
          <w:rFonts w:eastAsia="Times New Roman" w:cs="Times New Roman"/>
          <w:i/>
          <w:color w:val="000000"/>
          <w:kern w:val="0"/>
          <w:shd w:val="clear" w:color="auto" w:fill="FFFFFF"/>
          <w:lang w:eastAsia="ru-RU" w:bidi="ar-SA"/>
        </w:rPr>
        <w:t>сентябрь);</w:t>
      </w:r>
    </w:p>
    <w:p w:rsidR="006B5382" w:rsidRPr="006B5382" w:rsidRDefault="006B5382" w:rsidP="006B5382">
      <w:pPr>
        <w:widowControl/>
        <w:shd w:val="clear" w:color="auto" w:fill="FFFFFF"/>
        <w:suppressAutoHyphens w:val="0"/>
        <w:ind w:left="-540"/>
        <w:jc w:val="both"/>
        <w:rPr>
          <w:rFonts w:eastAsia="Times New Roman" w:cs="Times New Roman"/>
          <w:i/>
          <w:color w:val="000000"/>
          <w:kern w:val="0"/>
          <w:shd w:val="clear" w:color="auto" w:fill="FFFFFF"/>
          <w:lang w:eastAsia="ru-RU" w:bidi="ar-SA"/>
        </w:rPr>
      </w:pPr>
      <w:r w:rsidRPr="006B5382">
        <w:rPr>
          <w:rFonts w:eastAsia="Times New Roman" w:cs="Times New Roman"/>
          <w:i/>
          <w:color w:val="000000"/>
          <w:kern w:val="0"/>
          <w:shd w:val="clear" w:color="auto" w:fill="FFFFFF"/>
          <w:lang w:eastAsia="ru-RU" w:bidi="ar-SA"/>
        </w:rPr>
        <w:t>- «Антинаркотическое воспитание школьников» (октябрь)</w:t>
      </w:r>
    </w:p>
    <w:p w:rsidR="006B5382" w:rsidRPr="006B5382" w:rsidRDefault="006B5382" w:rsidP="006B5382">
      <w:pPr>
        <w:widowControl/>
        <w:shd w:val="clear" w:color="auto" w:fill="FFFFFF"/>
        <w:suppressAutoHyphens w:val="0"/>
        <w:ind w:left="-540"/>
        <w:jc w:val="both"/>
        <w:rPr>
          <w:rFonts w:eastAsia="Times New Roman" w:cs="Times New Roman"/>
          <w:i/>
          <w:color w:val="000000"/>
          <w:kern w:val="0"/>
          <w:shd w:val="clear" w:color="auto" w:fill="FFFFFF"/>
          <w:lang w:eastAsia="ru-RU" w:bidi="ar-SA"/>
        </w:rPr>
      </w:pPr>
      <w:r w:rsidRPr="006B5382">
        <w:rPr>
          <w:rFonts w:eastAsia="Times New Roman" w:cs="Times New Roman"/>
          <w:i/>
          <w:color w:val="000000"/>
          <w:kern w:val="0"/>
          <w:shd w:val="clear" w:color="auto" w:fill="FFFFFF"/>
          <w:lang w:eastAsia="ru-RU" w:bidi="ar-SA"/>
        </w:rPr>
        <w:t>- «Формы работы с родительской общественностью» (ноябрь)</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color w:val="000000"/>
          <w:kern w:val="0"/>
          <w:shd w:val="clear" w:color="auto" w:fill="FFFFFF"/>
          <w:lang w:eastAsia="ru-RU" w:bidi="ar-SA"/>
        </w:rPr>
        <w:t xml:space="preserve">- </w:t>
      </w:r>
      <w:r w:rsidRPr="006B5382">
        <w:rPr>
          <w:rFonts w:eastAsia="Times New Roman" w:cs="Times New Roman"/>
          <w:i/>
          <w:kern w:val="0"/>
          <w:lang w:eastAsia="ru-RU" w:bidi="ar-SA"/>
        </w:rPr>
        <w:t>«Бесконтрольность свободного времени – основная причина совершения правонарушения и преступлений» (декабрь)</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«О негативном влиянии тоталитарных деструктивных организаций, маскирующих под религиозные структуры»</w:t>
      </w:r>
      <w:r w:rsidRPr="006B5382">
        <w:rPr>
          <w:rFonts w:eastAsia="Times New Roman" w:cs="Times New Roman"/>
          <w:i/>
          <w:kern w:val="0"/>
          <w:shd w:val="clear" w:color="auto" w:fill="FFFFFF"/>
          <w:lang w:eastAsia="ru-RU" w:bidi="ar-SA"/>
        </w:rPr>
        <w:t xml:space="preserve">     </w:t>
      </w:r>
    </w:p>
    <w:p w:rsidR="006B5382" w:rsidRPr="006B5382" w:rsidRDefault="006B5382" w:rsidP="006B5382">
      <w:pPr>
        <w:widowControl/>
        <w:suppressAutoHyphens w:val="0"/>
        <w:ind w:left="-540"/>
        <w:rPr>
          <w:rFonts w:eastAsia="Times New Roman" w:cs="Times New Roman"/>
          <w:i/>
          <w:color w:val="000000"/>
          <w:kern w:val="0"/>
          <w:shd w:val="clear" w:color="auto" w:fill="FFFFFF"/>
          <w:lang w:eastAsia="ru-RU" w:bidi="ar-SA"/>
        </w:rPr>
      </w:pPr>
      <w:r w:rsidRPr="006B5382">
        <w:rPr>
          <w:rFonts w:eastAsia="Times New Roman" w:cs="Times New Roman"/>
          <w:i/>
          <w:kern w:val="0"/>
          <w:lang w:eastAsia="ru-RU" w:bidi="ar-SA"/>
        </w:rPr>
        <w:t>- «Виды ответственности лиц, допускающие жестокое обращение с детьми»  и др.</w:t>
      </w:r>
    </w:p>
    <w:p w:rsidR="006B5382" w:rsidRPr="006B5382" w:rsidRDefault="006B5382" w:rsidP="006B5382">
      <w:pPr>
        <w:widowControl/>
        <w:shd w:val="clear" w:color="auto" w:fill="FFFFFF"/>
        <w:suppressAutoHyphens w:val="0"/>
        <w:ind w:left="-360"/>
        <w:jc w:val="both"/>
        <w:rPr>
          <w:rFonts w:eastAsia="Times New Roman" w:cs="Times New Roman"/>
          <w:color w:val="000000"/>
          <w:kern w:val="0"/>
          <w:shd w:val="clear" w:color="auto" w:fill="FFFFFF"/>
          <w:lang w:eastAsia="ru-RU" w:bidi="ar-SA"/>
        </w:rPr>
      </w:pPr>
      <w:r w:rsidRPr="006B5382">
        <w:rPr>
          <w:rFonts w:eastAsia="Times New Roman" w:cs="Times New Roman"/>
          <w:kern w:val="0"/>
          <w:shd w:val="clear" w:color="auto" w:fill="FFFFFF"/>
          <w:lang w:eastAsia="ru-RU" w:bidi="ar-SA"/>
        </w:rPr>
        <w:t xml:space="preserve"> </w:t>
      </w:r>
      <w:r w:rsidRPr="006B5382">
        <w:rPr>
          <w:rFonts w:eastAsia="Times New Roman" w:cs="Times New Roman"/>
          <w:kern w:val="0"/>
          <w:lang w:eastAsia="ru-RU" w:bidi="ar-SA"/>
        </w:rPr>
        <w:t> Воспитательная функция школы в современных условиях все возрастает. И чем сложнее эти условия, тем более высокий научный подход требуется к организации воспитательного процесса.  Это имеет прямое отношение и к планированию воспитательной работы классного руководителя.  Поэтому, все классные руководители постоянно совершенствуют своё профессиональное мастерство.</w:t>
      </w:r>
      <w:r w:rsidRPr="006B5382">
        <w:rPr>
          <w:rFonts w:eastAsia="Times New Roman" w:cs="Times New Roman"/>
          <w:color w:val="000000"/>
          <w:kern w:val="0"/>
          <w:lang w:eastAsia="ru-RU" w:bidi="ar-SA"/>
        </w:rPr>
        <w:t xml:space="preserve">    </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i/>
          <w:color w:val="000000"/>
          <w:kern w:val="0"/>
          <w:shd w:val="clear" w:color="auto" w:fill="FFFFFF"/>
          <w:lang w:eastAsia="ru-RU" w:bidi="ar-SA"/>
        </w:rPr>
        <w:t xml:space="preserve">  </w:t>
      </w:r>
      <w:r w:rsidRPr="006B5382">
        <w:rPr>
          <w:rFonts w:eastAsia="Times New Roman" w:cs="Times New Roman"/>
          <w:kern w:val="0"/>
          <w:lang w:eastAsia="ru-RU" w:bidi="ar-SA"/>
        </w:rPr>
        <w:t>Работа по самообразованию классных руководителей - одно из важнейших направлений педагога по повышению своего профессионального мастерства. В течение учебного года классные руководители продолжили работу по темам по самообразованию.</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968"/>
        <w:gridCol w:w="6032"/>
      </w:tblGrid>
      <w:tr w:rsidR="006B5382" w:rsidRPr="006B5382" w:rsidTr="006B5382">
        <w:trPr>
          <w:trHeight w:val="322"/>
        </w:trPr>
        <w:tc>
          <w:tcPr>
            <w:tcW w:w="720" w:type="dxa"/>
            <w:vMerge w:val="restart"/>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w:t>
            </w:r>
          </w:p>
          <w:p w:rsidR="006B5382" w:rsidRPr="006B5382" w:rsidRDefault="006B5382" w:rsidP="006B5382">
            <w:pPr>
              <w:widowControl/>
              <w:suppressAutoHyphens w:val="0"/>
              <w:jc w:val="center"/>
              <w:rPr>
                <w:rFonts w:eastAsia="Times New Roman" w:cs="Times New Roman"/>
                <w:kern w:val="0"/>
                <w:lang w:eastAsia="ru-RU" w:bidi="ar-SA"/>
              </w:rPr>
            </w:pPr>
            <w:proofErr w:type="gramStart"/>
            <w:r w:rsidRPr="006B5382">
              <w:rPr>
                <w:rFonts w:eastAsia="Times New Roman" w:cs="Times New Roman"/>
                <w:kern w:val="0"/>
                <w:lang w:eastAsia="ru-RU" w:bidi="ar-SA"/>
              </w:rPr>
              <w:t>п</w:t>
            </w:r>
            <w:proofErr w:type="gramEnd"/>
            <w:r w:rsidRPr="006B5382">
              <w:rPr>
                <w:rFonts w:eastAsia="Times New Roman" w:cs="Times New Roman"/>
                <w:kern w:val="0"/>
                <w:lang w:eastAsia="ru-RU" w:bidi="ar-SA"/>
              </w:rPr>
              <w:t>/п</w:t>
            </w:r>
          </w:p>
        </w:tc>
        <w:tc>
          <w:tcPr>
            <w:tcW w:w="2968" w:type="dxa"/>
            <w:vMerge w:val="restart"/>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ФИО классного руководителя/Класс</w:t>
            </w:r>
          </w:p>
        </w:tc>
        <w:tc>
          <w:tcPr>
            <w:tcW w:w="6032" w:type="dxa"/>
            <w:vMerge w:val="restart"/>
            <w:shd w:val="clear" w:color="auto" w:fill="auto"/>
          </w:tcPr>
          <w:p w:rsidR="006B5382" w:rsidRPr="006B5382" w:rsidRDefault="006B5382" w:rsidP="006B5382">
            <w:pPr>
              <w:widowControl/>
              <w:suppressAutoHyphens w:val="0"/>
              <w:jc w:val="center"/>
              <w:outlineLvl w:val="0"/>
              <w:rPr>
                <w:rFonts w:eastAsia="Times New Roman" w:cs="Times New Roman"/>
                <w:bCs/>
                <w:kern w:val="36"/>
                <w:lang w:eastAsia="ru-RU" w:bidi="ar-SA"/>
              </w:rPr>
            </w:pPr>
            <w:r w:rsidRPr="006B5382">
              <w:rPr>
                <w:rFonts w:eastAsia="Times New Roman" w:cs="Times New Roman"/>
                <w:bCs/>
                <w:kern w:val="36"/>
                <w:lang w:eastAsia="ru-RU" w:bidi="ar-SA"/>
              </w:rPr>
              <w:t>Тема по самообразованию</w:t>
            </w:r>
          </w:p>
        </w:tc>
      </w:tr>
      <w:tr w:rsidR="006B5382" w:rsidRPr="006B5382" w:rsidTr="006B5382">
        <w:trPr>
          <w:trHeight w:val="276"/>
        </w:trPr>
        <w:tc>
          <w:tcPr>
            <w:tcW w:w="720" w:type="dxa"/>
            <w:vMerge/>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
        </w:tc>
        <w:tc>
          <w:tcPr>
            <w:tcW w:w="2968" w:type="dxa"/>
            <w:vMerge/>
            <w:shd w:val="clear" w:color="auto" w:fill="auto"/>
          </w:tcPr>
          <w:p w:rsidR="006B5382" w:rsidRPr="006B5382" w:rsidRDefault="006B5382" w:rsidP="006B5382">
            <w:pPr>
              <w:widowControl/>
              <w:suppressAutoHyphens w:val="0"/>
              <w:outlineLvl w:val="0"/>
              <w:rPr>
                <w:rFonts w:eastAsia="Times New Roman" w:cs="Times New Roman"/>
                <w:b/>
                <w:bCs/>
                <w:kern w:val="36"/>
                <w:lang w:eastAsia="ru-RU" w:bidi="ar-SA"/>
              </w:rPr>
            </w:pPr>
          </w:p>
        </w:tc>
        <w:tc>
          <w:tcPr>
            <w:tcW w:w="6032" w:type="dxa"/>
            <w:vMerge/>
            <w:shd w:val="clear" w:color="auto" w:fill="auto"/>
          </w:tcPr>
          <w:p w:rsidR="006B5382" w:rsidRPr="006B5382" w:rsidRDefault="006B5382" w:rsidP="006B5382">
            <w:pPr>
              <w:widowControl/>
              <w:suppressAutoHyphens w:val="0"/>
              <w:outlineLvl w:val="0"/>
              <w:rPr>
                <w:rFonts w:eastAsia="Times New Roman" w:cs="Times New Roman"/>
                <w:b/>
                <w:bCs/>
                <w:kern w:val="36"/>
                <w:lang w:eastAsia="ru-RU" w:bidi="ar-SA"/>
              </w:rPr>
            </w:pP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Анисимова О.А.</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1«А» класс</w:t>
            </w:r>
          </w:p>
          <w:p w:rsidR="006B5382" w:rsidRPr="006B5382" w:rsidRDefault="006B5382" w:rsidP="006B5382">
            <w:pPr>
              <w:widowControl/>
              <w:suppressAutoHyphens w:val="0"/>
              <w:rPr>
                <w:rFonts w:eastAsia="Times New Roman" w:cs="Times New Roman"/>
                <w:kern w:val="0"/>
                <w:lang w:eastAsia="ru-RU" w:bidi="ar-SA"/>
              </w:rPr>
            </w:pPr>
          </w:p>
        </w:tc>
        <w:tc>
          <w:tcPr>
            <w:tcW w:w="6032" w:type="dxa"/>
            <w:shd w:val="clear" w:color="auto" w:fill="auto"/>
          </w:tcPr>
          <w:p w:rsidR="006B5382" w:rsidRPr="006B5382" w:rsidRDefault="006B5382" w:rsidP="006B5382">
            <w:pPr>
              <w:widowControl/>
              <w:suppressAutoHyphens w:val="0"/>
              <w:jc w:val="both"/>
              <w:rPr>
                <w:rFonts w:eastAsia="Times New Roman" w:cs="Times New Roman"/>
                <w:b/>
                <w:bCs/>
                <w:i/>
                <w:iCs/>
                <w:kern w:val="0"/>
                <w:lang w:eastAsia="ru-RU" w:bidi="ar-SA"/>
              </w:rPr>
            </w:pPr>
            <w:r w:rsidRPr="006B5382">
              <w:rPr>
                <w:rFonts w:eastAsia="Times New Roman" w:cs="Times New Roman"/>
                <w:bCs/>
                <w:iCs/>
                <w:kern w:val="0"/>
                <w:lang w:eastAsia="ru-RU" w:bidi="ar-SA"/>
              </w:rPr>
              <w:t xml:space="preserve"> «Формы и методы работы с родителями с целью формирования педагогического взаимодействия: родитель-ученик-педагог»</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proofErr w:type="spellStart"/>
            <w:r w:rsidRPr="006B5382">
              <w:rPr>
                <w:rFonts w:eastAsia="Times New Roman" w:cs="Times New Roman"/>
                <w:kern w:val="0"/>
                <w:lang w:eastAsia="ru-RU" w:bidi="ar-SA"/>
              </w:rPr>
              <w:t>Плюснина</w:t>
            </w:r>
            <w:proofErr w:type="spellEnd"/>
            <w:r w:rsidRPr="006B5382">
              <w:rPr>
                <w:rFonts w:eastAsia="Times New Roman" w:cs="Times New Roman"/>
                <w:kern w:val="0"/>
                <w:lang w:eastAsia="ru-RU" w:bidi="ar-SA"/>
              </w:rPr>
              <w:t xml:space="preserve"> Т.А.</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1 «Б»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
                <w:bCs/>
                <w:i/>
                <w:iCs/>
                <w:kern w:val="0"/>
                <w:lang w:eastAsia="ru-RU" w:bidi="ar-SA"/>
              </w:rPr>
            </w:pPr>
            <w:r w:rsidRPr="006B5382">
              <w:rPr>
                <w:rFonts w:eastAsia="Times New Roman" w:cs="Times New Roman"/>
                <w:bCs/>
                <w:iCs/>
                <w:kern w:val="0"/>
                <w:lang w:eastAsia="ru-RU" w:bidi="ar-SA"/>
              </w:rPr>
              <w:t>«Коллективно – творческое дело как средство развития лидерских качеств младшего школьника»</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proofErr w:type="spellStart"/>
            <w:r w:rsidRPr="006B5382">
              <w:rPr>
                <w:rFonts w:eastAsia="Times New Roman" w:cs="Times New Roman"/>
                <w:kern w:val="0"/>
                <w:lang w:eastAsia="ru-RU" w:bidi="ar-SA"/>
              </w:rPr>
              <w:t>Лесникова</w:t>
            </w:r>
            <w:proofErr w:type="spellEnd"/>
            <w:r w:rsidRPr="006B5382">
              <w:rPr>
                <w:rFonts w:eastAsia="Times New Roman" w:cs="Times New Roman"/>
                <w:kern w:val="0"/>
                <w:lang w:eastAsia="ru-RU" w:bidi="ar-SA"/>
              </w:rPr>
              <w:t xml:space="preserve"> Г.И.</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2 «А»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 xml:space="preserve">«Воспитание у </w:t>
            </w:r>
            <w:proofErr w:type="gramStart"/>
            <w:r w:rsidRPr="006B5382">
              <w:rPr>
                <w:rFonts w:eastAsia="Times New Roman" w:cs="Times New Roman"/>
                <w:bCs/>
                <w:iCs/>
                <w:kern w:val="0"/>
                <w:lang w:eastAsia="ru-RU" w:bidi="ar-SA"/>
              </w:rPr>
              <w:t>обучающихся</w:t>
            </w:r>
            <w:proofErr w:type="gramEnd"/>
            <w:r w:rsidRPr="006B5382">
              <w:rPr>
                <w:rFonts w:eastAsia="Times New Roman" w:cs="Times New Roman"/>
                <w:bCs/>
                <w:iCs/>
                <w:kern w:val="0"/>
                <w:lang w:eastAsia="ru-RU" w:bidi="ar-SA"/>
              </w:rPr>
              <w:t xml:space="preserve"> культуры здорового образа жизни»</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4</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proofErr w:type="spellStart"/>
            <w:r w:rsidRPr="006B5382">
              <w:rPr>
                <w:rFonts w:eastAsia="Times New Roman" w:cs="Times New Roman"/>
                <w:kern w:val="0"/>
                <w:lang w:eastAsia="ru-RU" w:bidi="ar-SA"/>
              </w:rPr>
              <w:t>Грунтова</w:t>
            </w:r>
            <w:proofErr w:type="spellEnd"/>
            <w:r w:rsidRPr="006B5382">
              <w:rPr>
                <w:rFonts w:eastAsia="Times New Roman" w:cs="Times New Roman"/>
                <w:kern w:val="0"/>
                <w:lang w:eastAsia="ru-RU" w:bidi="ar-SA"/>
              </w:rPr>
              <w:t xml:space="preserve"> Н.В.</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2 «Б»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«Работа по сплочению ученического коллектива»</w:t>
            </w:r>
          </w:p>
          <w:p w:rsidR="006B5382" w:rsidRPr="006B5382" w:rsidRDefault="006B5382" w:rsidP="006B5382">
            <w:pPr>
              <w:widowControl/>
              <w:suppressAutoHyphens w:val="0"/>
              <w:jc w:val="both"/>
              <w:rPr>
                <w:rFonts w:eastAsia="Times New Roman" w:cs="Times New Roman"/>
                <w:b/>
                <w:bCs/>
                <w:i/>
                <w:iCs/>
                <w:kern w:val="0"/>
                <w:lang w:eastAsia="ru-RU" w:bidi="ar-SA"/>
              </w:rPr>
            </w:pP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5</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Белова Л.С.</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3 «А»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
                <w:bCs/>
                <w:iCs/>
                <w:kern w:val="0"/>
                <w:lang w:eastAsia="ru-RU" w:bidi="ar-SA"/>
              </w:rPr>
            </w:pPr>
            <w:r w:rsidRPr="006B5382">
              <w:rPr>
                <w:rFonts w:eastAsia="Times New Roman" w:cs="Times New Roman"/>
                <w:bCs/>
                <w:iCs/>
                <w:kern w:val="0"/>
                <w:lang w:eastAsia="ru-RU" w:bidi="ar-SA"/>
              </w:rPr>
              <w:t>«Привлечение родителей к совместной деятельности по воспитанию и развитию детей»</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6</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Иванова В.М.</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3 «Б»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
                <w:bCs/>
                <w:i/>
                <w:iCs/>
                <w:kern w:val="0"/>
                <w:lang w:eastAsia="ru-RU" w:bidi="ar-SA"/>
              </w:rPr>
            </w:pPr>
            <w:r w:rsidRPr="006B5382">
              <w:rPr>
                <w:rFonts w:eastAsia="Times New Roman" w:cs="Times New Roman"/>
                <w:bCs/>
                <w:iCs/>
                <w:kern w:val="0"/>
                <w:lang w:eastAsia="ru-RU" w:bidi="ar-SA"/>
              </w:rPr>
              <w:t>«Взаимоотношение детей и родителей – залог успешного развития ребёнка»</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7</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Филина Н.А.</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lastRenderedPageBreak/>
              <w:t>4 «А»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
                <w:bCs/>
                <w:i/>
                <w:iCs/>
                <w:kern w:val="0"/>
                <w:lang w:eastAsia="ru-RU" w:bidi="ar-SA"/>
              </w:rPr>
            </w:pPr>
            <w:r w:rsidRPr="006B5382">
              <w:rPr>
                <w:rFonts w:eastAsia="Times New Roman" w:cs="Times New Roman"/>
                <w:bCs/>
                <w:iCs/>
                <w:kern w:val="0"/>
                <w:lang w:eastAsia="ru-RU" w:bidi="ar-SA"/>
              </w:rPr>
              <w:lastRenderedPageBreak/>
              <w:t xml:space="preserve"> «Экологическое воспитание учащихся как путь к </w:t>
            </w:r>
            <w:r w:rsidRPr="006B5382">
              <w:rPr>
                <w:rFonts w:eastAsia="Times New Roman" w:cs="Times New Roman"/>
                <w:bCs/>
                <w:iCs/>
                <w:kern w:val="0"/>
                <w:lang w:eastAsia="ru-RU" w:bidi="ar-SA"/>
              </w:rPr>
              <w:lastRenderedPageBreak/>
              <w:t>возрождению национального самосознания»</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8</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Щербинина Э.В.</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4 «Б»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«Формы и методы работы с родителями с целью усиления педагогического воздействия на ребёнка»</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9</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proofErr w:type="spellStart"/>
            <w:r w:rsidRPr="006B5382">
              <w:rPr>
                <w:rFonts w:eastAsia="Times New Roman" w:cs="Times New Roman"/>
                <w:kern w:val="0"/>
                <w:lang w:eastAsia="ru-RU" w:bidi="ar-SA"/>
              </w:rPr>
              <w:t>Грунтова</w:t>
            </w:r>
            <w:proofErr w:type="spellEnd"/>
            <w:r w:rsidRPr="006B5382">
              <w:rPr>
                <w:rFonts w:eastAsia="Times New Roman" w:cs="Times New Roman"/>
                <w:kern w:val="0"/>
                <w:lang w:eastAsia="ru-RU" w:bidi="ar-SA"/>
              </w:rPr>
              <w:t xml:space="preserve"> Н.В.</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4«В»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«Работа по сплочению ученического коллектива»</w:t>
            </w:r>
          </w:p>
          <w:p w:rsidR="006B5382" w:rsidRPr="006B5382" w:rsidRDefault="006B5382" w:rsidP="006B5382">
            <w:pPr>
              <w:widowControl/>
              <w:suppressAutoHyphens w:val="0"/>
              <w:jc w:val="both"/>
              <w:rPr>
                <w:rFonts w:eastAsia="Times New Roman" w:cs="Times New Roman"/>
                <w:b/>
                <w:bCs/>
                <w:i/>
                <w:iCs/>
                <w:kern w:val="0"/>
                <w:lang w:eastAsia="ru-RU" w:bidi="ar-SA"/>
              </w:rPr>
            </w:pP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Киселёва И.В.</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5 «А»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 xml:space="preserve"> «Развитие коммуникативных способностей в соответствии с требованиями ФГОС»</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11</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Петрова В.А.</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 5«Б»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 xml:space="preserve"> «Организация </w:t>
            </w:r>
            <w:proofErr w:type="spellStart"/>
            <w:r w:rsidRPr="006B5382">
              <w:rPr>
                <w:rFonts w:eastAsia="Times New Roman" w:cs="Times New Roman"/>
                <w:bCs/>
                <w:iCs/>
                <w:kern w:val="0"/>
                <w:lang w:eastAsia="ru-RU" w:bidi="ar-SA"/>
              </w:rPr>
              <w:t>профориентационной</w:t>
            </w:r>
            <w:proofErr w:type="spellEnd"/>
            <w:r w:rsidRPr="006B5382">
              <w:rPr>
                <w:rFonts w:eastAsia="Times New Roman" w:cs="Times New Roman"/>
                <w:bCs/>
                <w:iCs/>
                <w:kern w:val="0"/>
                <w:lang w:eastAsia="ru-RU" w:bidi="ar-SA"/>
              </w:rPr>
              <w:t xml:space="preserve"> работы с </w:t>
            </w:r>
            <w:proofErr w:type="gramStart"/>
            <w:r w:rsidRPr="006B5382">
              <w:rPr>
                <w:rFonts w:eastAsia="Times New Roman" w:cs="Times New Roman"/>
                <w:bCs/>
                <w:iCs/>
                <w:kern w:val="0"/>
                <w:lang w:eastAsia="ru-RU" w:bidi="ar-SA"/>
              </w:rPr>
              <w:t>обучающимися</w:t>
            </w:r>
            <w:proofErr w:type="gramEnd"/>
            <w:r w:rsidRPr="006B5382">
              <w:rPr>
                <w:rFonts w:eastAsia="Times New Roman" w:cs="Times New Roman"/>
                <w:bCs/>
                <w:iCs/>
                <w:kern w:val="0"/>
                <w:lang w:eastAsia="ru-RU" w:bidi="ar-SA"/>
              </w:rPr>
              <w:t>»</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12</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Трофимова Татьяна </w:t>
            </w:r>
            <w:proofErr w:type="spellStart"/>
            <w:r w:rsidRPr="006B5382">
              <w:rPr>
                <w:rFonts w:eastAsia="Times New Roman" w:cs="Times New Roman"/>
                <w:kern w:val="0"/>
                <w:lang w:eastAsia="ru-RU" w:bidi="ar-SA"/>
              </w:rPr>
              <w:t>Эриковна</w:t>
            </w:r>
            <w:proofErr w:type="spellEnd"/>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6 «А»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Роль ученического самоуправления в системе самовоспитания  обучающихся»</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13</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proofErr w:type="spellStart"/>
            <w:r w:rsidRPr="006B5382">
              <w:rPr>
                <w:rFonts w:eastAsia="Times New Roman" w:cs="Times New Roman"/>
                <w:kern w:val="0"/>
                <w:lang w:eastAsia="ru-RU" w:bidi="ar-SA"/>
              </w:rPr>
              <w:t>Чекурова</w:t>
            </w:r>
            <w:proofErr w:type="spellEnd"/>
            <w:r w:rsidRPr="006B5382">
              <w:rPr>
                <w:rFonts w:eastAsia="Times New Roman" w:cs="Times New Roman"/>
                <w:kern w:val="0"/>
                <w:lang w:eastAsia="ru-RU" w:bidi="ar-SA"/>
              </w:rPr>
              <w:t xml:space="preserve"> Ю.Е.</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5 «Б»</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«Взаимодействие классного руководителя и родителей  в воспитательной деятельности классного коллектива»</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14</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 Лебедева Г.Н.</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7«А» класс</w:t>
            </w:r>
          </w:p>
        </w:tc>
        <w:tc>
          <w:tcPr>
            <w:tcW w:w="6032" w:type="dxa"/>
            <w:shd w:val="clear" w:color="auto" w:fill="auto"/>
          </w:tcPr>
          <w:p w:rsidR="006B5382" w:rsidRPr="006B5382" w:rsidRDefault="006B5382" w:rsidP="006B5382">
            <w:pPr>
              <w:widowControl/>
              <w:suppressAutoHyphens w:val="0"/>
              <w:jc w:val="both"/>
              <w:rPr>
                <w:rFonts w:eastAsia="Times New Roman" w:cs="Times New Roman"/>
                <w:b/>
                <w:bCs/>
                <w:iCs/>
                <w:kern w:val="0"/>
                <w:lang w:eastAsia="ru-RU" w:bidi="ar-SA"/>
              </w:rPr>
            </w:pPr>
            <w:r w:rsidRPr="006B5382">
              <w:rPr>
                <w:rFonts w:eastAsia="Times New Roman" w:cs="Times New Roman"/>
                <w:bCs/>
                <w:iCs/>
                <w:kern w:val="0"/>
                <w:lang w:eastAsia="ru-RU" w:bidi="ar-SA"/>
              </w:rPr>
              <w:t xml:space="preserve"> «Влияние экологического воспитания на духовное развитие личности школьника»</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15</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Ичинская</w:t>
            </w:r>
            <w:proofErr w:type="spellEnd"/>
            <w:r w:rsidRPr="006B5382">
              <w:rPr>
                <w:rFonts w:eastAsia="Times New Roman" w:cs="Times New Roman"/>
                <w:kern w:val="0"/>
                <w:lang w:eastAsia="ru-RU" w:bidi="ar-SA"/>
              </w:rPr>
              <w:t xml:space="preserve"> Т.В.</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7«Б» класс</w:t>
            </w:r>
          </w:p>
        </w:tc>
        <w:tc>
          <w:tcPr>
            <w:tcW w:w="6032" w:type="dxa"/>
            <w:vMerge w:val="restart"/>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p>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bCs/>
                <w:iCs/>
                <w:kern w:val="0"/>
                <w:lang w:eastAsia="ru-RU" w:bidi="ar-SA"/>
              </w:rPr>
              <w:t xml:space="preserve">  «Формирование здорового образа жизни и профилактика вредных привычек у подростков»</w:t>
            </w:r>
          </w:p>
          <w:p w:rsidR="006B5382" w:rsidRPr="006B5382" w:rsidRDefault="006B5382" w:rsidP="006B5382">
            <w:pPr>
              <w:widowControl/>
              <w:suppressAutoHyphens w:val="0"/>
              <w:jc w:val="both"/>
              <w:rPr>
                <w:rFonts w:eastAsia="Times New Roman" w:cs="Times New Roman"/>
                <w:b/>
                <w:bCs/>
                <w:i/>
                <w:iCs/>
                <w:kern w:val="0"/>
                <w:lang w:eastAsia="ru-RU" w:bidi="ar-SA"/>
              </w:rPr>
            </w:pP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16</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proofErr w:type="spellStart"/>
            <w:r w:rsidRPr="006B5382">
              <w:rPr>
                <w:rFonts w:eastAsia="Times New Roman" w:cs="Times New Roman"/>
                <w:kern w:val="0"/>
                <w:lang w:eastAsia="ru-RU" w:bidi="ar-SA"/>
              </w:rPr>
              <w:t>Ичинская</w:t>
            </w:r>
            <w:proofErr w:type="spellEnd"/>
            <w:r w:rsidRPr="006B5382">
              <w:rPr>
                <w:rFonts w:eastAsia="Times New Roman" w:cs="Times New Roman"/>
                <w:kern w:val="0"/>
                <w:lang w:eastAsia="ru-RU" w:bidi="ar-SA"/>
              </w:rPr>
              <w:t xml:space="preserve"> Т.В.</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8 «А» класс</w:t>
            </w:r>
          </w:p>
        </w:tc>
        <w:tc>
          <w:tcPr>
            <w:tcW w:w="6032" w:type="dxa"/>
            <w:vMerge/>
            <w:shd w:val="clear" w:color="auto" w:fill="auto"/>
          </w:tcPr>
          <w:p w:rsidR="006B5382" w:rsidRPr="006B5382" w:rsidRDefault="006B5382" w:rsidP="006B5382">
            <w:pPr>
              <w:widowControl/>
              <w:suppressAutoHyphens w:val="0"/>
              <w:jc w:val="both"/>
              <w:rPr>
                <w:rFonts w:eastAsia="Times New Roman" w:cs="Times New Roman"/>
                <w:b/>
                <w:bCs/>
                <w:i/>
                <w:iCs/>
                <w:kern w:val="0"/>
                <w:lang w:eastAsia="ru-RU" w:bidi="ar-SA"/>
              </w:rPr>
            </w:pP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17</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Макшова</w:t>
            </w:r>
            <w:proofErr w:type="spellEnd"/>
            <w:r w:rsidRPr="006B5382">
              <w:rPr>
                <w:rFonts w:eastAsia="Times New Roman" w:cs="Times New Roman"/>
                <w:kern w:val="0"/>
                <w:lang w:eastAsia="ru-RU" w:bidi="ar-SA"/>
              </w:rPr>
              <w:t xml:space="preserve"> О.А.</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8 «Б» класс</w:t>
            </w:r>
          </w:p>
        </w:tc>
        <w:tc>
          <w:tcPr>
            <w:tcW w:w="6032" w:type="dxa"/>
            <w:shd w:val="clear" w:color="auto" w:fill="auto"/>
          </w:tcPr>
          <w:p w:rsidR="006B5382" w:rsidRPr="006B5382" w:rsidRDefault="006B5382" w:rsidP="006B5382">
            <w:pPr>
              <w:widowControl/>
              <w:suppressAutoHyphens w:val="0"/>
              <w:rPr>
                <w:rFonts w:eastAsia="Times New Roman" w:cs="Times New Roman"/>
                <w:bCs/>
                <w:iCs/>
                <w:kern w:val="0"/>
                <w:lang w:eastAsia="ru-RU" w:bidi="ar-SA"/>
              </w:rPr>
            </w:pPr>
            <w:r w:rsidRPr="006B5382">
              <w:rPr>
                <w:rFonts w:eastAsia="Times New Roman" w:cs="Times New Roman"/>
                <w:bCs/>
                <w:iCs/>
                <w:kern w:val="0"/>
                <w:lang w:eastAsia="ru-RU" w:bidi="ar-SA"/>
              </w:rPr>
              <w:t xml:space="preserve">   «Воспитание школьников в процессе освоения ими компьютерных технологий»</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18</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Быкова Е.В.</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9 «А» класс</w:t>
            </w:r>
          </w:p>
        </w:tc>
        <w:tc>
          <w:tcPr>
            <w:tcW w:w="6032" w:type="dxa"/>
            <w:shd w:val="clear" w:color="auto" w:fill="auto"/>
          </w:tcPr>
          <w:p w:rsidR="006B5382" w:rsidRPr="006B5382" w:rsidRDefault="006B5382" w:rsidP="006B5382">
            <w:pPr>
              <w:widowControl/>
              <w:shd w:val="clear" w:color="auto" w:fill="FFFFFF"/>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«Формирование благоприятного психологического климата в классе»</w:t>
            </w:r>
          </w:p>
        </w:tc>
      </w:tr>
      <w:tr w:rsidR="006B5382" w:rsidRPr="006B5382" w:rsidTr="006B5382">
        <w:tc>
          <w:tcPr>
            <w:tcW w:w="720" w:type="dxa"/>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19</w:t>
            </w:r>
          </w:p>
        </w:tc>
        <w:tc>
          <w:tcPr>
            <w:tcW w:w="2968" w:type="dxa"/>
            <w:shd w:val="clear" w:color="auto" w:fill="auto"/>
          </w:tcPr>
          <w:p w:rsidR="006B5382" w:rsidRPr="006B5382" w:rsidRDefault="006B5382" w:rsidP="006B5382">
            <w:pPr>
              <w:widowControl/>
              <w:suppressAutoHyphens w:val="0"/>
              <w:rPr>
                <w:rFonts w:eastAsia="Times New Roman" w:cs="Times New Roman"/>
                <w:kern w:val="0"/>
                <w:lang w:eastAsia="ru-RU" w:bidi="ar-SA"/>
              </w:rPr>
            </w:pPr>
            <w:proofErr w:type="spellStart"/>
            <w:r w:rsidRPr="006B5382">
              <w:rPr>
                <w:rFonts w:eastAsia="Times New Roman" w:cs="Times New Roman"/>
                <w:kern w:val="0"/>
                <w:lang w:eastAsia="ru-RU" w:bidi="ar-SA"/>
              </w:rPr>
              <w:t>Чекурова</w:t>
            </w:r>
            <w:proofErr w:type="spellEnd"/>
            <w:r w:rsidRPr="006B5382">
              <w:rPr>
                <w:rFonts w:eastAsia="Times New Roman" w:cs="Times New Roman"/>
                <w:kern w:val="0"/>
                <w:lang w:eastAsia="ru-RU" w:bidi="ar-SA"/>
              </w:rPr>
              <w:t xml:space="preserve"> Ю.Е.</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9 «Б»</w:t>
            </w:r>
          </w:p>
        </w:tc>
        <w:tc>
          <w:tcPr>
            <w:tcW w:w="6032" w:type="dxa"/>
            <w:shd w:val="clear" w:color="auto" w:fill="auto"/>
          </w:tcPr>
          <w:p w:rsidR="006B5382" w:rsidRPr="006B5382" w:rsidRDefault="006B5382" w:rsidP="006B5382">
            <w:pPr>
              <w:widowControl/>
              <w:suppressAutoHyphens w:val="0"/>
              <w:jc w:val="both"/>
              <w:rPr>
                <w:rFonts w:eastAsia="Times New Roman" w:cs="Times New Roman"/>
                <w:bCs/>
                <w:iCs/>
                <w:kern w:val="0"/>
                <w:lang w:eastAsia="ru-RU" w:bidi="ar-SA"/>
              </w:rPr>
            </w:pPr>
            <w:r w:rsidRPr="006B5382">
              <w:rPr>
                <w:rFonts w:eastAsia="Times New Roman" w:cs="Times New Roman"/>
                <w:bCs/>
                <w:iCs/>
                <w:kern w:val="0"/>
                <w:lang w:eastAsia="ru-RU" w:bidi="ar-SA"/>
              </w:rPr>
              <w:t>«Взаимодействие классного руководителя и родителей  в воспитательной деятельности классного коллектива»</w:t>
            </w:r>
          </w:p>
        </w:tc>
      </w:tr>
    </w:tbl>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Анализ воспитательной работы классных руководителей, посещение  мероприятий, внеклассных занятий, классных часов позволили сделать   выводы о том, что   включение в работу по повышению профессионального мастерства, использование эффективных форм  и  методов работы классных руководителей - важная составляющая  взаимодействия с воспитанниками.</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color w:val="000000"/>
          <w:kern w:val="0"/>
          <w:shd w:val="clear" w:color="auto" w:fill="FFFFFF"/>
          <w:lang w:eastAsia="ru-RU" w:bidi="ar-SA"/>
        </w:rPr>
        <w:t xml:space="preserve"> </w:t>
      </w:r>
      <w:r w:rsidRPr="006B5382">
        <w:rPr>
          <w:rFonts w:eastAsia="Times New Roman" w:cs="Times New Roman"/>
          <w:kern w:val="0"/>
          <w:lang w:eastAsia="ru-RU" w:bidi="ar-SA"/>
        </w:rPr>
        <w:t xml:space="preserve">   В течение каждого учебного месяца в школе производился контроль над участием классных руководителей во внедрении системы воспитания обучающихся школы.  За 2019-20 учебный год подведён итог школьного конкурса «Самый лучший класс»:</w:t>
      </w:r>
    </w:p>
    <w:p w:rsidR="006B5382" w:rsidRPr="006B5382" w:rsidRDefault="006B5382" w:rsidP="006B5382">
      <w:pPr>
        <w:widowControl/>
        <w:suppressAutoHyphens w:val="0"/>
        <w:ind w:left="-540" w:firstLine="180"/>
        <w:jc w:val="both"/>
        <w:rPr>
          <w:rFonts w:eastAsia="Times New Roman" w:cs="Times New Roman"/>
          <w:i/>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kern w:val="0"/>
          <w:lang w:eastAsia="ru-RU" w:bidi="ar-SA"/>
        </w:rPr>
        <w:t xml:space="preserve"> </w:t>
      </w:r>
      <w:r w:rsidRPr="006B5382">
        <w:rPr>
          <w:rFonts w:eastAsia="Times New Roman" w:cs="Times New Roman"/>
          <w:kern w:val="0"/>
          <w:u w:val="single"/>
          <w:lang w:eastAsia="ru-RU" w:bidi="ar-SA"/>
        </w:rPr>
        <w:t xml:space="preserve"> </w:t>
      </w:r>
      <w:r w:rsidRPr="006B5382">
        <w:rPr>
          <w:rFonts w:eastAsia="Times New Roman" w:cs="Times New Roman"/>
          <w:i/>
          <w:kern w:val="0"/>
          <w:lang w:eastAsia="ru-RU" w:bidi="ar-SA"/>
        </w:rPr>
        <w:t>Среди 1-4 классов:</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1 место –   «А» класс. Классный руководитель:   Анисимова О.А.; 3 «А» класс.  Классный руководитель:   Белова Л.С.                    </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2 место –  2 «А»  класс.  Классный руководитель:   </w:t>
      </w:r>
      <w:proofErr w:type="spellStart"/>
      <w:r w:rsidRPr="006B5382">
        <w:rPr>
          <w:rFonts w:eastAsia="Times New Roman" w:cs="Times New Roman"/>
          <w:kern w:val="0"/>
          <w:lang w:eastAsia="ru-RU" w:bidi="ar-SA"/>
        </w:rPr>
        <w:t>Лесникова</w:t>
      </w:r>
      <w:proofErr w:type="spellEnd"/>
      <w:r w:rsidRPr="006B5382">
        <w:rPr>
          <w:rFonts w:eastAsia="Times New Roman" w:cs="Times New Roman"/>
          <w:kern w:val="0"/>
          <w:lang w:eastAsia="ru-RU" w:bidi="ar-SA"/>
        </w:rPr>
        <w:t xml:space="preserve"> Г.И,</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3 место -   1 «Б» класс.  Классный руководитель: </w:t>
      </w:r>
      <w:proofErr w:type="spellStart"/>
      <w:r w:rsidRPr="006B5382">
        <w:rPr>
          <w:rFonts w:eastAsia="Times New Roman" w:cs="Times New Roman"/>
          <w:kern w:val="0"/>
          <w:lang w:eastAsia="ru-RU" w:bidi="ar-SA"/>
        </w:rPr>
        <w:t>Плюснина</w:t>
      </w:r>
      <w:proofErr w:type="spellEnd"/>
      <w:r w:rsidRPr="006B5382">
        <w:rPr>
          <w:rFonts w:eastAsia="Times New Roman" w:cs="Times New Roman"/>
          <w:kern w:val="0"/>
          <w:lang w:eastAsia="ru-RU" w:bidi="ar-SA"/>
        </w:rPr>
        <w:t xml:space="preserve"> Т.А.</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 3 «Б» класс. Классный руководитель: Иванова В.М.</w:t>
      </w:r>
    </w:p>
    <w:p w:rsidR="006B5382" w:rsidRPr="006B5382" w:rsidRDefault="006B5382" w:rsidP="006B5382">
      <w:pPr>
        <w:widowControl/>
        <w:suppressAutoHyphens w:val="0"/>
        <w:ind w:left="-540" w:firstLine="180"/>
        <w:jc w:val="both"/>
        <w:rPr>
          <w:rFonts w:eastAsia="Times New Roman" w:cs="Times New Roman"/>
          <w:i/>
          <w:kern w:val="0"/>
          <w:lang w:eastAsia="ru-RU" w:bidi="ar-SA"/>
        </w:rPr>
      </w:pPr>
      <w:r w:rsidRPr="006B5382">
        <w:rPr>
          <w:rFonts w:eastAsia="Times New Roman" w:cs="Times New Roman"/>
          <w:i/>
          <w:kern w:val="0"/>
          <w:lang w:eastAsia="ru-RU" w:bidi="ar-SA"/>
        </w:rPr>
        <w:t>Среди 5-9 классов:</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1 место –  5 «А» класс.  Классный руководитель:   Киселёва В.М.                      </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2 место –  6 «А» класс.  Классный руководитель:  Трофимова Т.Э.                                </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3 место –  8 «Б» класс.  Классный руководитель:   </w:t>
      </w:r>
      <w:proofErr w:type="spellStart"/>
      <w:r w:rsidRPr="006B5382">
        <w:rPr>
          <w:rFonts w:eastAsia="Times New Roman" w:cs="Times New Roman"/>
          <w:kern w:val="0"/>
          <w:lang w:eastAsia="ru-RU" w:bidi="ar-SA"/>
        </w:rPr>
        <w:t>Макшова</w:t>
      </w:r>
      <w:proofErr w:type="spellEnd"/>
      <w:r w:rsidRPr="006B5382">
        <w:rPr>
          <w:rFonts w:eastAsia="Times New Roman" w:cs="Times New Roman"/>
          <w:kern w:val="0"/>
          <w:lang w:eastAsia="ru-RU" w:bidi="ar-SA"/>
        </w:rPr>
        <w:t xml:space="preserve"> О.А.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Класс</w:t>
      </w:r>
      <w:proofErr w:type="gramStart"/>
      <w:r w:rsidRPr="006B5382">
        <w:rPr>
          <w:rFonts w:eastAsia="Times New Roman" w:cs="Times New Roman"/>
          <w:kern w:val="0"/>
          <w:lang w:eastAsia="ru-RU" w:bidi="ar-SA"/>
        </w:rPr>
        <w:t>ы-</w:t>
      </w:r>
      <w:proofErr w:type="gramEnd"/>
      <w:r w:rsidRPr="006B5382">
        <w:rPr>
          <w:rFonts w:eastAsia="Times New Roman" w:cs="Times New Roman"/>
          <w:kern w:val="0"/>
          <w:lang w:eastAsia="ru-RU" w:bidi="ar-SA"/>
        </w:rPr>
        <w:t xml:space="preserve"> победители и призёры на первой общешкольной линейке получат грамоты и переходящие кубки.</w:t>
      </w:r>
    </w:p>
    <w:p w:rsidR="006B5382" w:rsidRPr="006B5382" w:rsidRDefault="006B5382" w:rsidP="006B5382">
      <w:pPr>
        <w:widowControl/>
        <w:suppressAutoHyphens w:val="0"/>
        <w:ind w:left="-540"/>
        <w:jc w:val="both"/>
        <w:rPr>
          <w:rFonts w:ascii="Arial" w:eastAsia="Times New Roman" w:hAnsi="Arial" w:cs="Arial"/>
          <w:kern w:val="0"/>
          <w:lang w:eastAsia="ru-RU" w:bidi="ar-SA"/>
        </w:rPr>
      </w:pPr>
      <w:r w:rsidRPr="006B5382">
        <w:rPr>
          <w:rFonts w:eastAsia="Times New Roman" w:cs="Times New Roman"/>
          <w:b/>
          <w:bCs/>
          <w:i/>
          <w:iCs/>
          <w:kern w:val="0"/>
          <w:lang w:eastAsia="ru-RU" w:bidi="ar-SA"/>
        </w:rPr>
        <w:t>Результат.</w:t>
      </w:r>
      <w:r w:rsidRPr="006B5382">
        <w:rPr>
          <w:rFonts w:eastAsia="Times New Roman" w:cs="Times New Roman"/>
          <w:bCs/>
          <w:iCs/>
          <w:kern w:val="0"/>
          <w:lang w:eastAsia="ru-RU" w:bidi="ar-SA"/>
        </w:rPr>
        <w:t xml:space="preserve">   Р</w:t>
      </w:r>
      <w:r w:rsidRPr="006B5382">
        <w:rPr>
          <w:rFonts w:eastAsia="Times New Roman" w:cs="Times New Roman"/>
          <w:kern w:val="0"/>
          <w:lang w:eastAsia="ru-RU" w:bidi="ar-SA"/>
        </w:rPr>
        <w:t>аботу классных руководителей  считать  удовлетворительной.</w:t>
      </w:r>
      <w:r w:rsidRPr="006B5382">
        <w:rPr>
          <w:rFonts w:eastAsia="Times New Roman" w:cs="Times New Roman"/>
          <w:bCs/>
          <w:iCs/>
          <w:kern w:val="0"/>
          <w:lang w:eastAsia="ru-RU" w:bidi="ar-SA"/>
        </w:rPr>
        <w:t>  Но вместе с тем определить проблемное поле.</w:t>
      </w:r>
    </w:p>
    <w:p w:rsidR="006B5382" w:rsidRPr="006B5382" w:rsidRDefault="006B5382" w:rsidP="006B5382">
      <w:pPr>
        <w:widowControl/>
        <w:suppressAutoHyphens w:val="0"/>
        <w:ind w:left="-540"/>
        <w:jc w:val="both"/>
        <w:rPr>
          <w:rFonts w:ascii="Arial" w:eastAsia="Times New Roman" w:hAnsi="Arial" w:cs="Arial"/>
          <w:kern w:val="0"/>
          <w:lang w:eastAsia="ru-RU" w:bidi="ar-SA"/>
        </w:rPr>
      </w:pPr>
      <w:r w:rsidRPr="006B5382">
        <w:rPr>
          <w:rFonts w:eastAsia="Times New Roman" w:cs="Times New Roman"/>
          <w:b/>
          <w:bCs/>
          <w:i/>
          <w:iCs/>
          <w:kern w:val="0"/>
          <w:lang w:eastAsia="ru-RU" w:bidi="ar-SA"/>
        </w:rPr>
        <w:t>Проблемное поле</w:t>
      </w:r>
    </w:p>
    <w:p w:rsidR="006B5382" w:rsidRPr="006B5382" w:rsidRDefault="006B5382" w:rsidP="006B5382">
      <w:pPr>
        <w:widowControl/>
        <w:numPr>
          <w:ilvl w:val="0"/>
          <w:numId w:val="13"/>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Отсутствие качественного мониторинга удовлетворённости и диагностик работы классного коллектива.</w:t>
      </w:r>
    </w:p>
    <w:p w:rsidR="006B5382" w:rsidRPr="006B5382" w:rsidRDefault="006B5382" w:rsidP="006B5382">
      <w:pPr>
        <w:widowControl/>
        <w:numPr>
          <w:ilvl w:val="0"/>
          <w:numId w:val="13"/>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Недостаточно продуманный анализ работы классного руководителя за каждую четверть</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 за учебный год.</w:t>
      </w:r>
    </w:p>
    <w:p w:rsidR="006B5382" w:rsidRPr="006B5382" w:rsidRDefault="006B5382" w:rsidP="006B5382">
      <w:pPr>
        <w:widowControl/>
        <w:numPr>
          <w:ilvl w:val="0"/>
          <w:numId w:val="13"/>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Недостаточная мотивация классных коллективов в участии в конкурсах, соревнованиях, мероприятиях.</w:t>
      </w:r>
    </w:p>
    <w:p w:rsidR="006B5382" w:rsidRPr="006B5382" w:rsidRDefault="006B5382" w:rsidP="006B5382">
      <w:pPr>
        <w:widowControl/>
        <w:suppressAutoHyphens w:val="0"/>
        <w:ind w:left="-540"/>
        <w:jc w:val="both"/>
        <w:rPr>
          <w:rFonts w:eastAsia="Times New Roman" w:cs="Times New Roman"/>
          <w:b/>
          <w:bCs/>
          <w:i/>
          <w:iCs/>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b/>
          <w:bCs/>
          <w:i/>
          <w:iCs/>
          <w:kern w:val="0"/>
          <w:lang w:eastAsia="ru-RU" w:bidi="ar-SA"/>
        </w:rPr>
        <w:t>Возможные пути преодоления проблемы</w:t>
      </w:r>
    </w:p>
    <w:p w:rsidR="006B5382" w:rsidRPr="006B5382" w:rsidRDefault="006B5382" w:rsidP="006B5382">
      <w:pPr>
        <w:widowControl/>
        <w:numPr>
          <w:ilvl w:val="1"/>
          <w:numId w:val="13"/>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Провести МО классных руководителей  «Организация проведения мониторинга удовлетворённости и диагностик работы классного коллектива»</w:t>
      </w:r>
    </w:p>
    <w:p w:rsidR="006B5382" w:rsidRPr="006B5382" w:rsidRDefault="006B5382" w:rsidP="006B5382">
      <w:pPr>
        <w:widowControl/>
        <w:numPr>
          <w:ilvl w:val="1"/>
          <w:numId w:val="13"/>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Выработать единую линию при составлении анализа работы классного руководителя за каждую четверть, за учебный год, на основании методических рекомендаций.</w:t>
      </w:r>
    </w:p>
    <w:p w:rsidR="006B5382" w:rsidRPr="006B5382" w:rsidRDefault="006B5382" w:rsidP="006B5382">
      <w:pPr>
        <w:widowControl/>
        <w:numPr>
          <w:ilvl w:val="1"/>
          <w:numId w:val="13"/>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Считать обязательным участием в общешкольных мероприятиях всех классных коллективов. Рассмотреть формы мотивация классных коллективов в участии в конкурсах, соревнованиях, мероприятиях  с представлением их на информационн</w:t>
      </w:r>
      <w:proofErr w:type="gramStart"/>
      <w:r w:rsidRPr="006B5382">
        <w:rPr>
          <w:rFonts w:eastAsia="Times New Roman" w:cs="Times New Roman"/>
          <w:kern w:val="0"/>
          <w:lang w:eastAsia="ru-RU" w:bidi="ar-SA"/>
        </w:rPr>
        <w:t>о-</w:t>
      </w:r>
      <w:proofErr w:type="gramEnd"/>
      <w:r w:rsidRPr="006B5382">
        <w:rPr>
          <w:rFonts w:eastAsia="Times New Roman" w:cs="Times New Roman"/>
          <w:kern w:val="0"/>
          <w:lang w:eastAsia="ru-RU" w:bidi="ar-SA"/>
        </w:rPr>
        <w:t xml:space="preserve"> методическом совещании. </w:t>
      </w:r>
    </w:p>
    <w:p w:rsidR="006B5382" w:rsidRPr="006B5382" w:rsidRDefault="006B5382" w:rsidP="006B5382">
      <w:pPr>
        <w:widowControl/>
        <w:suppressAutoHyphens w:val="0"/>
        <w:ind w:left="-540" w:firstLine="540"/>
        <w:jc w:val="center"/>
        <w:rPr>
          <w:rFonts w:eastAsia="Times New Roman" w:cs="Times New Roman"/>
          <w:b/>
          <w:kern w:val="0"/>
          <w:lang w:eastAsia="ru-RU" w:bidi="ar-SA"/>
        </w:rPr>
      </w:pPr>
      <w:r w:rsidRPr="006B5382">
        <w:rPr>
          <w:rFonts w:eastAsia="Times New Roman" w:cs="Times New Roman"/>
          <w:b/>
          <w:kern w:val="0"/>
          <w:lang w:eastAsia="ru-RU" w:bidi="ar-SA"/>
        </w:rPr>
        <w:t xml:space="preserve">5. Деятельность </w:t>
      </w:r>
      <w:proofErr w:type="spellStart"/>
      <w:r w:rsidRPr="006B5382">
        <w:rPr>
          <w:rFonts w:eastAsia="Times New Roman" w:cs="Times New Roman"/>
          <w:b/>
          <w:kern w:val="0"/>
          <w:lang w:eastAsia="ru-RU" w:bidi="ar-SA"/>
        </w:rPr>
        <w:t>детско</w:t>
      </w:r>
      <w:proofErr w:type="spellEnd"/>
      <w:r w:rsidRPr="006B5382">
        <w:rPr>
          <w:rFonts w:eastAsia="Times New Roman" w:cs="Times New Roman"/>
          <w:b/>
          <w:kern w:val="0"/>
          <w:lang w:eastAsia="ru-RU" w:bidi="ar-SA"/>
        </w:rPr>
        <w:t xml:space="preserve"> – юношеской организации</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i/>
          <w:kern w:val="0"/>
          <w:lang w:eastAsia="ru-RU" w:bidi="ar-SA"/>
        </w:rPr>
        <w:t xml:space="preserve">   </w:t>
      </w:r>
      <w:proofErr w:type="spellStart"/>
      <w:r w:rsidRPr="006B5382">
        <w:rPr>
          <w:rFonts w:eastAsia="Times New Roman" w:cs="Times New Roman"/>
          <w:kern w:val="0"/>
          <w:lang w:eastAsia="ru-RU" w:bidi="ar-SA"/>
        </w:rPr>
        <w:t>Детско</w:t>
      </w:r>
      <w:proofErr w:type="spellEnd"/>
      <w:r w:rsidRPr="006B5382">
        <w:rPr>
          <w:rFonts w:eastAsia="Times New Roman" w:cs="Times New Roman"/>
          <w:kern w:val="0"/>
          <w:lang w:eastAsia="ru-RU" w:bidi="ar-SA"/>
        </w:rPr>
        <w:t xml:space="preserve"> – юношеская организация (ДЮО) «Исток» состоит из обучающихся 1 - 9 классов.   Детским органом самоуправления является Совет учащихся, цель  которого: участие в  планировании и организации внеклассной и внешкольной работы учащихся школы. </w:t>
      </w:r>
    </w:p>
    <w:p w:rsidR="006B5382" w:rsidRPr="006B5382" w:rsidRDefault="006B5382" w:rsidP="006B5382">
      <w:pPr>
        <w:widowControl/>
        <w:suppressAutoHyphens w:val="0"/>
        <w:ind w:left="-360"/>
        <w:jc w:val="both"/>
        <w:rPr>
          <w:rFonts w:eastAsia="Times New Roman" w:cs="Times New Roman"/>
          <w:kern w:val="0"/>
          <w:lang w:eastAsia="en-US" w:bidi="ar-SA"/>
        </w:rPr>
      </w:pPr>
      <w:r w:rsidRPr="006B5382">
        <w:rPr>
          <w:rFonts w:eastAsia="Times New Roman" w:cs="Times New Roman"/>
          <w:kern w:val="0"/>
          <w:lang w:eastAsia="ru-RU" w:bidi="ar-SA"/>
        </w:rPr>
        <w:t xml:space="preserve">  ДЮО «Исток» действует на основе Положения, Устава, Положение об ученической Конференции, Положении об органах ученического самоуправления. ДЮО «Исток» имеет определённую структуру.</w:t>
      </w:r>
      <w:r w:rsidRPr="006B5382">
        <w:rPr>
          <w:rFonts w:eastAsia="Times New Roman" w:cs="Times New Roman"/>
          <w:kern w:val="0"/>
          <w:lang w:eastAsia="en-US" w:bidi="ar-SA"/>
        </w:rPr>
        <w:t xml:space="preserve">   Работа ДЮО «Исток» строится на основе:</w:t>
      </w:r>
    </w:p>
    <w:p w:rsidR="006B5382" w:rsidRPr="006B5382" w:rsidRDefault="006B5382" w:rsidP="006B5382">
      <w:pPr>
        <w:widowControl/>
        <w:suppressAutoHyphens w:val="0"/>
        <w:ind w:left="-360"/>
        <w:jc w:val="both"/>
        <w:rPr>
          <w:rFonts w:eastAsia="Times New Roman" w:cs="Times New Roman"/>
          <w:b/>
          <w:kern w:val="0"/>
          <w:lang w:eastAsia="ru-RU" w:bidi="ar-SA"/>
        </w:rPr>
      </w:pPr>
      <w:r w:rsidRPr="006B5382">
        <w:rPr>
          <w:rFonts w:eastAsia="Times New Roman" w:cs="Times New Roman"/>
          <w:kern w:val="0"/>
          <w:lang w:eastAsia="en-US" w:bidi="ar-SA"/>
        </w:rPr>
        <w:t xml:space="preserve">- Программы духовно – нравственного  развития и </w:t>
      </w:r>
      <w:proofErr w:type="gramStart"/>
      <w:r w:rsidRPr="006B5382">
        <w:rPr>
          <w:rFonts w:eastAsia="Times New Roman" w:cs="Times New Roman"/>
          <w:kern w:val="0"/>
          <w:lang w:eastAsia="en-US" w:bidi="ar-SA"/>
        </w:rPr>
        <w:t>воспитания</w:t>
      </w:r>
      <w:proofErr w:type="gramEnd"/>
      <w:r w:rsidRPr="006B5382">
        <w:rPr>
          <w:rFonts w:eastAsia="Times New Roman" w:cs="Times New Roman"/>
          <w:kern w:val="0"/>
          <w:lang w:eastAsia="en-US" w:bidi="ar-SA"/>
        </w:rPr>
        <w:t xml:space="preserve"> обучающихся на ступени начального общего образования;</w:t>
      </w:r>
      <w:r w:rsidRPr="006B5382">
        <w:rPr>
          <w:rFonts w:eastAsia="Times New Roman" w:cs="Times New Roman"/>
          <w:i/>
          <w:caps/>
          <w:kern w:val="0"/>
          <w:lang w:eastAsia="ru-RU" w:bidi="ar-SA"/>
        </w:rPr>
        <w:t xml:space="preserve"> </w:t>
      </w:r>
    </w:p>
    <w:p w:rsidR="006B5382" w:rsidRPr="006B5382" w:rsidRDefault="006B5382" w:rsidP="006B5382">
      <w:pPr>
        <w:widowControl/>
        <w:suppressAutoHyphens w:val="0"/>
        <w:ind w:left="-360"/>
        <w:jc w:val="both"/>
        <w:rPr>
          <w:rFonts w:eastAsia="Times New Roman" w:cs="Times New Roman"/>
          <w:color w:val="000000"/>
          <w:kern w:val="0"/>
          <w:lang w:eastAsia="en-US" w:bidi="ar-SA"/>
        </w:rPr>
      </w:pPr>
      <w:r w:rsidRPr="006B5382">
        <w:rPr>
          <w:rFonts w:eastAsia="Times New Roman" w:cs="Times New Roman"/>
          <w:color w:val="000000"/>
          <w:kern w:val="0"/>
          <w:lang w:eastAsia="en-US" w:bidi="ar-SA"/>
        </w:rPr>
        <w:t xml:space="preserve">- Программы воспитания и </w:t>
      </w:r>
      <w:proofErr w:type="gramStart"/>
      <w:r w:rsidRPr="006B5382">
        <w:rPr>
          <w:rFonts w:eastAsia="Times New Roman" w:cs="Times New Roman"/>
          <w:color w:val="000000"/>
          <w:kern w:val="0"/>
          <w:lang w:eastAsia="en-US" w:bidi="ar-SA"/>
        </w:rPr>
        <w:t>социализации</w:t>
      </w:r>
      <w:proofErr w:type="gramEnd"/>
      <w:r w:rsidRPr="006B5382">
        <w:rPr>
          <w:rFonts w:eastAsia="Times New Roman" w:cs="Times New Roman"/>
          <w:color w:val="000000"/>
          <w:kern w:val="0"/>
          <w:lang w:eastAsia="en-US" w:bidi="ar-SA"/>
        </w:rPr>
        <w:t xml:space="preserve"> обучающихся на уровне основного общего образования.</w:t>
      </w:r>
    </w:p>
    <w:p w:rsidR="006B5382" w:rsidRPr="006B5382" w:rsidRDefault="006B5382" w:rsidP="006B5382">
      <w:pPr>
        <w:widowControl/>
        <w:suppressAutoHyphens w:val="0"/>
        <w:ind w:left="-360"/>
        <w:jc w:val="both"/>
        <w:rPr>
          <w:rFonts w:eastAsia="Times New Roman" w:cs="Times New Roman"/>
          <w:i/>
          <w:color w:val="000000"/>
          <w:kern w:val="0"/>
          <w:lang w:eastAsia="en-US" w:bidi="ar-SA"/>
        </w:rPr>
      </w:pPr>
      <w:r w:rsidRPr="006B5382">
        <w:rPr>
          <w:rFonts w:eastAsia="Times New Roman" w:cs="Times New Roman"/>
          <w:kern w:val="0"/>
          <w:lang w:eastAsia="ru-RU" w:bidi="ar-SA"/>
        </w:rPr>
        <w:t xml:space="preserve">  Члены школьного самоуправления осуществляют свою деятельность по  отделам: </w:t>
      </w:r>
      <w:r w:rsidRPr="006B5382">
        <w:rPr>
          <w:rFonts w:eastAsia="Times New Roman" w:cs="Times New Roman"/>
          <w:i/>
          <w:kern w:val="0"/>
          <w:lang w:eastAsia="ru-RU" w:bidi="ar-SA"/>
        </w:rPr>
        <w:t>отдел науки и образования,</w:t>
      </w:r>
      <w:r w:rsidRPr="006B5382">
        <w:rPr>
          <w:rFonts w:eastAsia="Times New Roman" w:cs="Times New Roman"/>
          <w:b/>
          <w:i/>
          <w:kern w:val="0"/>
          <w:lang w:eastAsia="ru-RU" w:bidi="ar-SA"/>
        </w:rPr>
        <w:t xml:space="preserve"> </w:t>
      </w:r>
      <w:r w:rsidRPr="006B5382">
        <w:rPr>
          <w:rFonts w:eastAsia="Times New Roman" w:cs="Times New Roman"/>
          <w:i/>
          <w:kern w:val="0"/>
          <w:lang w:eastAsia="ru-RU" w:bidi="ar-SA"/>
        </w:rPr>
        <w:t>отдел культуры и досуга, отдел здравоохранения и спорта информационный отдел, отдел заботы и труда, отдел правопорядка.</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    Направления работы ДЮО «Исток» соответствуют основным направления воспитательной работы школы.</w:t>
      </w:r>
    </w:p>
    <w:p w:rsidR="006B5382" w:rsidRPr="006B5382" w:rsidRDefault="006B5382" w:rsidP="006B5382">
      <w:pPr>
        <w:widowControl/>
        <w:suppressAutoHyphens w:val="0"/>
        <w:ind w:left="-360"/>
        <w:jc w:val="both"/>
        <w:rPr>
          <w:rFonts w:eastAsia="Times New Roman" w:cs="Times New Roman"/>
          <w:color w:val="000000"/>
          <w:kern w:val="0"/>
          <w:lang w:eastAsia="en-US" w:bidi="ar-SA"/>
        </w:rPr>
      </w:pPr>
      <w:r w:rsidRPr="006B5382">
        <w:rPr>
          <w:rFonts w:eastAsia="Times New Roman" w:cs="Times New Roman"/>
          <w:color w:val="000000"/>
          <w:kern w:val="0"/>
          <w:lang w:eastAsia="en-US" w:bidi="ar-SA"/>
        </w:rPr>
        <w:t xml:space="preserve">   Традиционные мероприятия: </w:t>
      </w:r>
      <w:proofErr w:type="gramStart"/>
      <w:r w:rsidRPr="006B5382">
        <w:rPr>
          <w:rFonts w:eastAsia="Times New Roman" w:cs="Times New Roman"/>
          <w:color w:val="000000"/>
          <w:kern w:val="0"/>
          <w:lang w:eastAsia="en-US" w:bidi="ar-SA"/>
        </w:rPr>
        <w:t>День знаний; День учителя; творческие конкурсы    «Минута славы», «Серпантин», «звёздный час»; танцевальный марафон; конкурсы творческих работ  «Город мастеров», «Руки золотые», «</w:t>
      </w:r>
      <w:proofErr w:type="spellStart"/>
      <w:r w:rsidRPr="006B5382">
        <w:rPr>
          <w:rFonts w:eastAsia="Times New Roman" w:cs="Times New Roman"/>
          <w:color w:val="000000"/>
          <w:kern w:val="0"/>
          <w:lang w:eastAsia="en-US" w:bidi="ar-SA"/>
        </w:rPr>
        <w:t>Самоделкины</w:t>
      </w:r>
      <w:proofErr w:type="spellEnd"/>
      <w:r w:rsidRPr="006B5382">
        <w:rPr>
          <w:rFonts w:eastAsia="Times New Roman" w:cs="Times New Roman"/>
          <w:color w:val="000000"/>
          <w:kern w:val="0"/>
          <w:lang w:eastAsia="en-US" w:bidi="ar-SA"/>
        </w:rPr>
        <w:t>»; День Защитника Отечества, День Победы, Последний звонок и др.</w:t>
      </w:r>
      <w:proofErr w:type="gramEnd"/>
    </w:p>
    <w:p w:rsidR="006B5382" w:rsidRPr="006B5382" w:rsidRDefault="006B5382" w:rsidP="006B5382">
      <w:pPr>
        <w:widowControl/>
        <w:suppressAutoHyphens w:val="0"/>
        <w:ind w:left="-360" w:firstLine="360"/>
        <w:jc w:val="both"/>
        <w:rPr>
          <w:rFonts w:eastAsia="Times New Roman" w:cs="Times New Roman"/>
          <w:kern w:val="0"/>
          <w:lang w:eastAsia="ru-RU" w:bidi="ar-SA"/>
        </w:rPr>
      </w:pPr>
      <w:r w:rsidRPr="006B5382">
        <w:rPr>
          <w:rFonts w:eastAsia="Times New Roman" w:cs="Times New Roman"/>
          <w:kern w:val="0"/>
          <w:lang w:eastAsia="ru-RU" w:bidi="ar-SA"/>
        </w:rPr>
        <w:t xml:space="preserve">Одним из важных видов деятельности ДЮО школы является социально – значимая деятельность. Это и участие в благотворительных акциях, и посильная помощь ветеранам ВОВ, труженикам тыла, и сотрудничество с дошкольными группами при МБОУ ООШ №7. </w:t>
      </w:r>
    </w:p>
    <w:p w:rsidR="006B5382" w:rsidRPr="006B5382" w:rsidRDefault="006B5382" w:rsidP="006B5382">
      <w:pPr>
        <w:widowControl/>
        <w:suppressAutoHyphens w:val="0"/>
        <w:ind w:left="-360" w:firstLine="360"/>
        <w:jc w:val="both"/>
        <w:rPr>
          <w:rFonts w:eastAsia="Times New Roman" w:cs="Times New Roman"/>
          <w:kern w:val="0"/>
          <w:lang w:eastAsia="ru-RU" w:bidi="ar-SA"/>
        </w:rPr>
      </w:pPr>
      <w:r w:rsidRPr="006B5382">
        <w:rPr>
          <w:rFonts w:eastAsia="Times New Roman" w:cs="Times New Roman"/>
          <w:kern w:val="0"/>
          <w:lang w:eastAsia="ru-RU" w:bidi="ar-SA"/>
        </w:rPr>
        <w:t xml:space="preserve">Второй год в школе  действует волонтёрский отряд «Факел». Ребята из этого отряда помогали ветеранам труда микрорайона Старо - Белово, встречались с ветераном ВОВ </w:t>
      </w:r>
      <w:proofErr w:type="spellStart"/>
      <w:r w:rsidRPr="006B5382">
        <w:rPr>
          <w:rFonts w:eastAsia="Times New Roman" w:cs="Times New Roman"/>
          <w:kern w:val="0"/>
          <w:lang w:eastAsia="ru-RU" w:bidi="ar-SA"/>
        </w:rPr>
        <w:t>Гемешевым</w:t>
      </w:r>
      <w:proofErr w:type="spellEnd"/>
      <w:r w:rsidRPr="006B5382">
        <w:rPr>
          <w:rFonts w:eastAsia="Times New Roman" w:cs="Times New Roman"/>
          <w:kern w:val="0"/>
          <w:lang w:eastAsia="ru-RU" w:bidi="ar-SA"/>
        </w:rPr>
        <w:t xml:space="preserve"> И.В., организовывали и проводили обзорные и тематические экскурсии в школьном музее «Родник».  Волонтёры проводили спортивные игры на переменах.  Новой инициативой волонтёров стало поздравление всех учителей школы с Днём рождения. Ребята оформляют к праздничным датам своих наставников стенд «Поздравляем!», учат стихи и  перед уроком проводят акцию «С Днём рождения!». Кроме этого волонтёры были активны в следующих мероприятиях:</w:t>
      </w:r>
    </w:p>
    <w:p w:rsidR="006B5382" w:rsidRPr="006B5382" w:rsidRDefault="006B5382" w:rsidP="006B5382">
      <w:pPr>
        <w:widowControl/>
        <w:suppressAutoHyphens w:val="0"/>
        <w:ind w:left="-360"/>
        <w:rPr>
          <w:rFonts w:eastAsia="Times New Roman" w:cs="Times New Roman"/>
          <w:i/>
          <w:kern w:val="0"/>
          <w:lang w:eastAsia="ru-RU" w:bidi="ar-SA"/>
        </w:rPr>
      </w:pPr>
      <w:r w:rsidRPr="006B5382">
        <w:rPr>
          <w:rFonts w:eastAsia="Times New Roman" w:cs="Times New Roman"/>
          <w:i/>
          <w:kern w:val="0"/>
          <w:lang w:eastAsia="ru-RU" w:bidi="ar-SA"/>
        </w:rPr>
        <w:t>-  участие во Всероссийском экологическом субботнике «Зелёная Россия»  -  сбор макулатуры «Бумаге вторую жизнь!» (сентябрь, 35 чел.);</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участие в областном экологическом марафоне «Чистые берега Сибири»(12.09.19: 15 чел.);</w:t>
      </w:r>
    </w:p>
    <w:p w:rsidR="006B5382" w:rsidRPr="006B5382" w:rsidRDefault="006B5382" w:rsidP="006B5382">
      <w:pPr>
        <w:widowControl/>
        <w:suppressAutoHyphens w:val="0"/>
        <w:ind w:left="-360"/>
        <w:jc w:val="both"/>
        <w:rPr>
          <w:rFonts w:eastAsia="Times New Roman" w:cs="Times New Roman"/>
          <w:i/>
          <w:kern w:val="0"/>
          <w:lang w:eastAsia="ru-RU" w:bidi="ar-SA"/>
        </w:rPr>
      </w:pPr>
      <w:proofErr w:type="gramStart"/>
      <w:r w:rsidRPr="006B5382">
        <w:rPr>
          <w:rFonts w:eastAsia="Times New Roman" w:cs="Times New Roman"/>
          <w:i/>
          <w:kern w:val="0"/>
          <w:lang w:eastAsia="ru-RU" w:bidi="ar-SA"/>
        </w:rPr>
        <w:t>- участие в школьной акции «Новогодний серпантин» (оформление школы к новогодним праздникам» (декабрь, 15 человек) и др.</w:t>
      </w:r>
      <w:proofErr w:type="gramEnd"/>
    </w:p>
    <w:p w:rsidR="006B5382" w:rsidRPr="006B5382" w:rsidRDefault="006B5382" w:rsidP="006B5382">
      <w:pPr>
        <w:widowControl/>
        <w:suppressAutoHyphens w:val="0"/>
        <w:ind w:left="-360" w:firstLine="360"/>
        <w:jc w:val="both"/>
        <w:rPr>
          <w:rFonts w:eastAsia="Times New Roman" w:cs="Times New Roman"/>
          <w:kern w:val="0"/>
          <w:lang w:eastAsia="ru-RU" w:bidi="ar-SA"/>
        </w:rPr>
      </w:pPr>
      <w:r w:rsidRPr="006B5382">
        <w:rPr>
          <w:rFonts w:eastAsia="Times New Roman" w:cs="Times New Roman"/>
          <w:kern w:val="0"/>
          <w:lang w:eastAsia="ru-RU" w:bidi="ar-SA"/>
        </w:rPr>
        <w:t xml:space="preserve">Ежемесячно проходили заседания самоуправления, на которых рассматривались различные вопросы, исходя из плана работы Совета учащихся.  Члены школьного самоуправления участвовали в организации и проведении  всех общешкольных мероприятий, конкурсов, соревнований. </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Интересно и увлекательно прошли мероприятия с участием школьного самоуправления:</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торжественная линейка «Всё начинается со школьного звонка»     (01.09.18г.);</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 день здоровья (13.09.18г);</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 организация и проведение праздничных мероприятий, посвящённых Дню учителя (октябрь); </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встреча с ветеранами Комсомола города Белово. Классный час «Комсомольцы города в годы ВОВ» (ноябрь);</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Члены школьного самоуправления активно включились в работу по организации и проведению Дня выборов -22.12.2019г. по плану:</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4"/>
        <w:gridCol w:w="1514"/>
        <w:gridCol w:w="1620"/>
        <w:gridCol w:w="2160"/>
        <w:gridCol w:w="1800"/>
      </w:tblGrid>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Название мероприятия</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Время проведения</w:t>
            </w: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Целевая аудитория</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Краткое описание</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Ожидаемый результат</w:t>
            </w:r>
          </w:p>
        </w:tc>
      </w:tr>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both"/>
              <w:rPr>
                <w:rFonts w:eastAsia="Times New Roman" w:cs="Times New Roman"/>
                <w:bCs/>
                <w:color w:val="111111"/>
                <w:kern w:val="36"/>
                <w:lang w:eastAsia="ru-RU" w:bidi="ar-SA"/>
              </w:rPr>
            </w:pPr>
            <w:r w:rsidRPr="006B5382">
              <w:rPr>
                <w:rFonts w:eastAsia="Times New Roman" w:cs="Times New Roman"/>
                <w:bCs/>
                <w:color w:val="111111"/>
                <w:kern w:val="36"/>
                <w:lang w:eastAsia="ru-RU" w:bidi="ar-SA"/>
              </w:rPr>
              <w:t>1. Творческий конкурс среди учащихся МБОУ ООШ № 7 города Белово  «Выбираем вместе»</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en-US" w:bidi="ar-SA"/>
              </w:rPr>
            </w:pPr>
            <w:r w:rsidRPr="006B5382">
              <w:rPr>
                <w:rFonts w:eastAsia="Times New Roman" w:cs="Times New Roman"/>
                <w:kern w:val="0"/>
                <w:lang w:eastAsia="en-US" w:bidi="ar-SA"/>
              </w:rPr>
              <w:t xml:space="preserve">  29.11.2019г. – 16.12.2019г.</w:t>
            </w: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Обучающиеся 1-9 классов, воспитанники ДОУ</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Конкурсные работы выполняются по Положению</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Определение и награждение победителей и призёров</w:t>
            </w:r>
          </w:p>
        </w:tc>
      </w:tr>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2. Выборы президента ученического самоуправления</w:t>
            </w:r>
          </w:p>
          <w:p w:rsidR="006B5382" w:rsidRPr="006B5382" w:rsidRDefault="006B5382" w:rsidP="006B5382">
            <w:pPr>
              <w:widowControl/>
              <w:suppressAutoHyphens w:val="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lastRenderedPageBreak/>
              <w:t xml:space="preserve">муниципального бюджетного образовательного учреждения </w:t>
            </w:r>
          </w:p>
          <w:p w:rsidR="006B5382" w:rsidRPr="006B5382" w:rsidRDefault="006B5382" w:rsidP="006B5382">
            <w:pPr>
              <w:widowControl/>
              <w:suppressAutoHyphens w:val="0"/>
              <w:jc w:val="both"/>
              <w:rPr>
                <w:rFonts w:eastAsia="Times New Roman" w:cs="Times New Roman"/>
                <w:bCs/>
                <w:color w:val="111111"/>
                <w:kern w:val="36"/>
                <w:lang w:eastAsia="ru-RU" w:bidi="ar-SA"/>
              </w:rPr>
            </w:pPr>
            <w:r w:rsidRPr="006B5382">
              <w:rPr>
                <w:rFonts w:eastAsia="Times New Roman" w:cs="Times New Roman"/>
                <w:color w:val="000000"/>
                <w:kern w:val="0"/>
                <w:lang w:eastAsia="ru-RU" w:bidi="ar-SA"/>
              </w:rPr>
              <w:t>«Основная общеобразовательная школа № 7 города Белово»</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en-US" w:bidi="ar-SA"/>
              </w:rPr>
            </w:pPr>
            <w:r w:rsidRPr="006B5382">
              <w:rPr>
                <w:rFonts w:eastAsia="Times New Roman" w:cs="Times New Roman"/>
                <w:kern w:val="0"/>
                <w:lang w:eastAsia="en-US" w:bidi="ar-SA"/>
              </w:rPr>
              <w:lastRenderedPageBreak/>
              <w:t>18.12.2019г.</w:t>
            </w:r>
          </w:p>
          <w:p w:rsidR="006B5382" w:rsidRPr="006B5382" w:rsidRDefault="006B5382" w:rsidP="006B5382">
            <w:pPr>
              <w:widowControl/>
              <w:suppressAutoHyphens w:val="0"/>
              <w:jc w:val="center"/>
              <w:rPr>
                <w:rFonts w:eastAsia="Times New Roman" w:cs="Times New Roman"/>
                <w:kern w:val="0"/>
                <w:u w:val="single"/>
                <w:lang w:eastAsia="en-US" w:bidi="ar-SA"/>
              </w:rPr>
            </w:pPr>
            <w:r w:rsidRPr="006B5382">
              <w:rPr>
                <w:rFonts w:eastAsia="Times New Roman" w:cs="Times New Roman"/>
                <w:kern w:val="0"/>
                <w:u w:val="single"/>
                <w:lang w:eastAsia="en-US" w:bidi="ar-SA"/>
              </w:rPr>
              <w:t>9.00-15.00</w:t>
            </w: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Учащиеся 5-9 классов</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Проведение Выборов, согласно Положению </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Выбор президента школьного </w:t>
            </w:r>
            <w:r w:rsidRPr="006B5382">
              <w:rPr>
                <w:rFonts w:eastAsia="Times New Roman" w:cs="Times New Roman"/>
                <w:kern w:val="0"/>
                <w:lang w:eastAsia="ru-RU" w:bidi="ar-SA"/>
              </w:rPr>
              <w:lastRenderedPageBreak/>
              <w:t>самоуправления МБОУ ООШ № 7 города Белово, награждение участников поощрительными призами</w:t>
            </w:r>
          </w:p>
        </w:tc>
      </w:tr>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lastRenderedPageBreak/>
              <w:t>3. Выставка творческих работ учащихся «Добрых рук творенье»</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16.12-22.12.2019г.</w:t>
            </w:r>
          </w:p>
          <w:p w:rsidR="006B5382" w:rsidRPr="006B5382" w:rsidRDefault="006B5382" w:rsidP="006B5382">
            <w:pPr>
              <w:widowControl/>
              <w:suppressAutoHyphens w:val="0"/>
              <w:jc w:val="center"/>
              <w:rPr>
                <w:rFonts w:eastAsia="Times New Roman" w:cs="Times New Roman"/>
                <w:kern w:val="0"/>
                <w:lang w:eastAsia="ru-RU" w:bidi="ar-SA"/>
              </w:rPr>
            </w:pP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22.12.2019 с </w:t>
            </w:r>
            <w:r w:rsidRPr="006B5382">
              <w:rPr>
                <w:rFonts w:eastAsia="Times New Roman" w:cs="Times New Roman"/>
                <w:kern w:val="0"/>
                <w:u w:val="single"/>
                <w:lang w:eastAsia="ru-RU" w:bidi="ar-SA"/>
              </w:rPr>
              <w:t>08.00 до 17.00</w:t>
            </w: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proofErr w:type="gramStart"/>
            <w:r w:rsidRPr="006B5382">
              <w:rPr>
                <w:rFonts w:eastAsia="Times New Roman" w:cs="Times New Roman"/>
                <w:kern w:val="0"/>
                <w:lang w:eastAsia="ru-RU" w:bidi="ar-SA"/>
              </w:rPr>
              <w:t>Обучающиеся</w:t>
            </w:r>
            <w:proofErr w:type="gramEnd"/>
            <w:r w:rsidRPr="006B5382">
              <w:rPr>
                <w:rFonts w:eastAsia="Times New Roman" w:cs="Times New Roman"/>
                <w:kern w:val="0"/>
                <w:lang w:eastAsia="ru-RU" w:bidi="ar-SA"/>
              </w:rPr>
              <w:t xml:space="preserve"> 1-9 классов</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Конкурсные работы посвящаются обозначенной теме</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Определение и награждение победителей и призёров</w:t>
            </w:r>
          </w:p>
        </w:tc>
      </w:tr>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4. Фото-сессия с Дедом Морозом </w:t>
            </w:r>
          </w:p>
          <w:p w:rsidR="006B5382" w:rsidRPr="006B5382" w:rsidRDefault="006B5382" w:rsidP="006B5382">
            <w:pPr>
              <w:widowControl/>
              <w:suppressAutoHyphens w:val="0"/>
              <w:rPr>
                <w:rFonts w:eastAsia="Times New Roman" w:cs="Times New Roman"/>
                <w:kern w:val="0"/>
                <w:lang w:eastAsia="ru-RU" w:bidi="ar-SA"/>
              </w:rPr>
            </w:pPr>
            <w:r w:rsidRPr="006B5382">
              <w:rPr>
                <w:rFonts w:eastAsia="Times New Roman" w:cs="Times New Roman"/>
                <w:kern w:val="0"/>
                <w:lang w:eastAsia="ru-RU" w:bidi="ar-SA"/>
              </w:rPr>
              <w:t>«Поделись секретом с дедом Морозом»</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en-US" w:bidi="ar-SA"/>
              </w:rPr>
            </w:pPr>
            <w:r w:rsidRPr="006B5382">
              <w:rPr>
                <w:rFonts w:eastAsia="Times New Roman" w:cs="Times New Roman"/>
                <w:kern w:val="0"/>
                <w:lang w:eastAsia="en-US" w:bidi="ar-SA"/>
              </w:rPr>
              <w:t>22.12.2019г.</w:t>
            </w:r>
          </w:p>
          <w:p w:rsidR="006B5382" w:rsidRPr="006B5382" w:rsidRDefault="006B5382" w:rsidP="006B5382">
            <w:pPr>
              <w:widowControl/>
              <w:suppressAutoHyphens w:val="0"/>
              <w:jc w:val="center"/>
              <w:rPr>
                <w:rFonts w:eastAsia="Times New Roman" w:cs="Times New Roman"/>
                <w:kern w:val="0"/>
                <w:u w:val="single"/>
                <w:lang w:eastAsia="en-US" w:bidi="ar-SA"/>
              </w:rPr>
            </w:pPr>
            <w:r w:rsidRPr="006B5382">
              <w:rPr>
                <w:rFonts w:eastAsia="Times New Roman" w:cs="Times New Roman"/>
                <w:kern w:val="0"/>
                <w:u w:val="single"/>
                <w:lang w:eastAsia="en-US" w:bidi="ar-SA"/>
              </w:rPr>
              <w:t>с 10.00 – 14.00</w:t>
            </w:r>
          </w:p>
          <w:p w:rsidR="006B5382" w:rsidRPr="006B5382" w:rsidRDefault="006B5382" w:rsidP="006B5382">
            <w:pPr>
              <w:widowControl/>
              <w:suppressAutoHyphens w:val="0"/>
              <w:jc w:val="center"/>
              <w:rPr>
                <w:rFonts w:eastAsia="Times New Roman" w:cs="Times New Roman"/>
                <w:kern w:val="0"/>
                <w:lang w:eastAsia="ru-RU" w:bidi="ar-SA"/>
              </w:rPr>
            </w:pP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Воспитанники и  родители (законные представители)</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Фото с дедом Морозом</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Фото в электронном варианте</w:t>
            </w:r>
          </w:p>
        </w:tc>
      </w:tr>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5. Концертная программа «Дню выборов посвящаем»</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22.12.2019г.</w:t>
            </w:r>
          </w:p>
          <w:p w:rsidR="006B5382" w:rsidRPr="006B5382" w:rsidRDefault="006B5382" w:rsidP="006B5382">
            <w:pPr>
              <w:widowControl/>
              <w:suppressAutoHyphens w:val="0"/>
              <w:jc w:val="center"/>
              <w:rPr>
                <w:rFonts w:eastAsia="Times New Roman" w:cs="Times New Roman"/>
                <w:kern w:val="0"/>
                <w:u w:val="single"/>
                <w:lang w:eastAsia="ru-RU" w:bidi="ar-SA"/>
              </w:rPr>
            </w:pPr>
            <w:r w:rsidRPr="006B5382">
              <w:rPr>
                <w:rFonts w:eastAsia="Times New Roman" w:cs="Times New Roman"/>
                <w:kern w:val="0"/>
                <w:u w:val="single"/>
                <w:lang w:eastAsia="ru-RU" w:bidi="ar-SA"/>
              </w:rPr>
              <w:t>11.00-13.00</w:t>
            </w: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Учащиеся, избиратели</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Презентация творческих номеров</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Развитие творческих способностей</w:t>
            </w:r>
          </w:p>
        </w:tc>
      </w:tr>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6. Мастер-класс «Мастерская Деда Мороза»</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en-US" w:bidi="ar-SA"/>
              </w:rPr>
            </w:pPr>
            <w:r w:rsidRPr="006B5382">
              <w:rPr>
                <w:rFonts w:eastAsia="Times New Roman" w:cs="Times New Roman"/>
                <w:kern w:val="0"/>
                <w:lang w:eastAsia="en-US" w:bidi="ar-SA"/>
              </w:rPr>
              <w:t>22.12.2019г.</w:t>
            </w:r>
          </w:p>
          <w:p w:rsidR="006B5382" w:rsidRPr="006B5382" w:rsidRDefault="006B5382" w:rsidP="006B5382">
            <w:pPr>
              <w:widowControl/>
              <w:suppressAutoHyphens w:val="0"/>
              <w:jc w:val="center"/>
              <w:rPr>
                <w:rFonts w:eastAsia="Times New Roman" w:cs="Times New Roman"/>
                <w:kern w:val="0"/>
                <w:u w:val="single"/>
                <w:lang w:eastAsia="en-US" w:bidi="ar-SA"/>
              </w:rPr>
            </w:pPr>
            <w:r w:rsidRPr="006B5382">
              <w:rPr>
                <w:rFonts w:eastAsia="Times New Roman" w:cs="Times New Roman"/>
                <w:kern w:val="0"/>
                <w:u w:val="single"/>
                <w:lang w:eastAsia="en-US" w:bidi="ar-SA"/>
              </w:rPr>
              <w:t>с 12.00 – 14.00</w:t>
            </w:r>
          </w:p>
          <w:p w:rsidR="006B5382" w:rsidRPr="006B5382" w:rsidRDefault="006B5382" w:rsidP="006B5382">
            <w:pPr>
              <w:widowControl/>
              <w:suppressAutoHyphens w:val="0"/>
              <w:jc w:val="center"/>
              <w:rPr>
                <w:rFonts w:eastAsia="Times New Roman" w:cs="Times New Roman"/>
                <w:kern w:val="0"/>
                <w:lang w:eastAsia="ru-RU" w:bidi="ar-SA"/>
              </w:rPr>
            </w:pP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Обучающиеся, воспитанники и  родители (законные представители)</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Изготовление новогодних открыток и игрушек</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Реализация творческого замысла</w:t>
            </w:r>
          </w:p>
        </w:tc>
      </w:tr>
      <w:tr w:rsidR="006B5382" w:rsidRPr="006B5382" w:rsidTr="00E152F5">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7. Соревнования по русским шашкам</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22.12.2019 с </w:t>
            </w:r>
            <w:r w:rsidRPr="006B5382">
              <w:rPr>
                <w:rFonts w:eastAsia="Times New Roman" w:cs="Times New Roman"/>
                <w:kern w:val="0"/>
                <w:u w:val="single"/>
                <w:lang w:eastAsia="ru-RU" w:bidi="ar-SA"/>
              </w:rPr>
              <w:t>12.00 до 14.00</w:t>
            </w:r>
            <w:r w:rsidRPr="006B5382">
              <w:rPr>
                <w:rFonts w:eastAsia="Times New Roman" w:cs="Times New Roman"/>
                <w:kern w:val="0"/>
                <w:lang w:eastAsia="ru-RU" w:bidi="ar-SA"/>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proofErr w:type="gramStart"/>
            <w:r w:rsidRPr="006B5382">
              <w:rPr>
                <w:rFonts w:eastAsia="Times New Roman" w:cs="Times New Roman"/>
                <w:kern w:val="0"/>
                <w:lang w:eastAsia="ru-RU" w:bidi="ar-SA"/>
              </w:rPr>
              <w:t>Обучающиеся</w:t>
            </w:r>
            <w:proofErr w:type="gramEnd"/>
            <w:r w:rsidRPr="006B5382">
              <w:rPr>
                <w:rFonts w:eastAsia="Times New Roman" w:cs="Times New Roman"/>
                <w:kern w:val="0"/>
                <w:lang w:eastAsia="ru-RU" w:bidi="ar-SA"/>
              </w:rPr>
              <w:t xml:space="preserve"> 1-9 классов</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Проведение соревнования между </w:t>
            </w:r>
            <w:proofErr w:type="gramStart"/>
            <w:r w:rsidRPr="006B5382">
              <w:rPr>
                <w:rFonts w:eastAsia="Times New Roman" w:cs="Times New Roman"/>
                <w:kern w:val="0"/>
                <w:lang w:eastAsia="ru-RU" w:bidi="ar-SA"/>
              </w:rPr>
              <w:t>обучающимися</w:t>
            </w:r>
            <w:proofErr w:type="gramEnd"/>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Определение и награждение победителей и призёров</w:t>
            </w:r>
          </w:p>
        </w:tc>
      </w:tr>
      <w:tr w:rsidR="006B5382" w:rsidRPr="006B5382" w:rsidTr="00E152F5">
        <w:trPr>
          <w:trHeight w:val="1206"/>
        </w:trPr>
        <w:tc>
          <w:tcPr>
            <w:tcW w:w="255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lastRenderedPageBreak/>
              <w:t>11.Товарищеская встреча по волейболу</w:t>
            </w:r>
          </w:p>
        </w:tc>
        <w:tc>
          <w:tcPr>
            <w:tcW w:w="1514"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22.12.2019г.</w:t>
            </w:r>
          </w:p>
          <w:p w:rsidR="006B5382" w:rsidRPr="006B5382" w:rsidRDefault="006B5382" w:rsidP="006B5382">
            <w:pPr>
              <w:widowControl/>
              <w:suppressAutoHyphens w:val="0"/>
              <w:jc w:val="center"/>
              <w:rPr>
                <w:rFonts w:eastAsia="Times New Roman" w:cs="Times New Roman"/>
                <w:kern w:val="0"/>
                <w:u w:val="single"/>
                <w:lang w:eastAsia="ru-RU" w:bidi="ar-SA"/>
              </w:rPr>
            </w:pPr>
            <w:r w:rsidRPr="006B5382">
              <w:rPr>
                <w:rFonts w:eastAsia="Times New Roman" w:cs="Times New Roman"/>
                <w:kern w:val="0"/>
                <w:u w:val="single"/>
                <w:lang w:eastAsia="ru-RU" w:bidi="ar-SA"/>
              </w:rPr>
              <w:t>13.00-14.00</w:t>
            </w:r>
          </w:p>
        </w:tc>
        <w:tc>
          <w:tcPr>
            <w:tcW w:w="162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Учащиеся-родители</w:t>
            </w:r>
          </w:p>
        </w:tc>
        <w:tc>
          <w:tcPr>
            <w:tcW w:w="216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Проведение встречи</w:t>
            </w:r>
          </w:p>
        </w:tc>
        <w:tc>
          <w:tcPr>
            <w:tcW w:w="1800" w:type="dxa"/>
            <w:tcBorders>
              <w:top w:val="single" w:sz="4" w:space="0" w:color="000000"/>
              <w:left w:val="single" w:sz="4" w:space="0" w:color="000000"/>
              <w:bottom w:val="single" w:sz="4" w:space="0" w:color="000000"/>
              <w:right w:val="single" w:sz="4" w:space="0" w:color="000000"/>
            </w:tcBorders>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Определение и награждение победителей и призёров</w:t>
            </w:r>
          </w:p>
        </w:tc>
      </w:tr>
    </w:tbl>
    <w:p w:rsidR="006B5382" w:rsidRPr="006B5382" w:rsidRDefault="006B5382" w:rsidP="006B5382">
      <w:pPr>
        <w:widowControl/>
        <w:suppressAutoHyphens w:val="0"/>
        <w:ind w:left="-360" w:firstLine="360"/>
        <w:jc w:val="both"/>
        <w:rPr>
          <w:rFonts w:eastAsia="Times New Roman" w:cs="Times New Roman"/>
          <w:kern w:val="0"/>
          <w:lang w:eastAsia="ru-RU" w:bidi="ar-SA"/>
        </w:rPr>
      </w:pPr>
      <w:r w:rsidRPr="006B5382">
        <w:rPr>
          <w:rFonts w:eastAsia="Times New Roman" w:cs="Times New Roman"/>
          <w:kern w:val="0"/>
          <w:lang w:eastAsia="ru-RU" w:bidi="ar-SA"/>
        </w:rPr>
        <w:t xml:space="preserve">  Особенно увлекательно прошла деловая игра -  </w:t>
      </w:r>
      <w:r w:rsidRPr="006B5382">
        <w:rPr>
          <w:rFonts w:eastAsia="Times New Roman" w:cs="Times New Roman"/>
          <w:color w:val="000000"/>
          <w:kern w:val="0"/>
          <w:lang w:eastAsia="ru-RU" w:bidi="ar-SA"/>
        </w:rPr>
        <w:t xml:space="preserve">Выборы президента ученического самоуправления муниципального бюджетного образовательного учреждения  «Основная общеобразовательная школа № 7 города Белово». Данное мероприятие прошло на основе Положения о выборах. Три кандидата: </w:t>
      </w:r>
      <w:proofErr w:type="spellStart"/>
      <w:r w:rsidRPr="006B5382">
        <w:rPr>
          <w:rFonts w:eastAsia="Times New Roman" w:cs="Times New Roman"/>
          <w:color w:val="000000"/>
          <w:kern w:val="0"/>
          <w:lang w:eastAsia="ru-RU" w:bidi="ar-SA"/>
        </w:rPr>
        <w:t>Инжуватов</w:t>
      </w:r>
      <w:proofErr w:type="spellEnd"/>
      <w:r w:rsidRPr="006B5382">
        <w:rPr>
          <w:rFonts w:eastAsia="Times New Roman" w:cs="Times New Roman"/>
          <w:color w:val="000000"/>
          <w:kern w:val="0"/>
          <w:lang w:eastAsia="ru-RU" w:bidi="ar-SA"/>
        </w:rPr>
        <w:t xml:space="preserve"> В., Нечепуренко В. и Козлов С., собрали необходимые подписи. Затем ребята прошли по классам со своей </w:t>
      </w:r>
      <w:proofErr w:type="gramStart"/>
      <w:r w:rsidRPr="006B5382">
        <w:rPr>
          <w:rFonts w:eastAsia="Times New Roman" w:cs="Times New Roman"/>
          <w:color w:val="000000"/>
          <w:kern w:val="0"/>
          <w:lang w:eastAsia="ru-RU" w:bidi="ar-SA"/>
        </w:rPr>
        <w:t>предвыборной компанией</w:t>
      </w:r>
      <w:proofErr w:type="gramEnd"/>
      <w:r w:rsidRPr="006B5382">
        <w:rPr>
          <w:rFonts w:eastAsia="Times New Roman" w:cs="Times New Roman"/>
          <w:color w:val="000000"/>
          <w:kern w:val="0"/>
          <w:lang w:eastAsia="ru-RU" w:bidi="ar-SA"/>
        </w:rPr>
        <w:t xml:space="preserve"> и в день голосования, все ученики 5-9 классов (92% учащихся). А также родители и учителя отдали свой голос за того или иного кандидата. По итогам выборов: 1 место – Козлов Степан;  2 место - Нечепуренко Владислав, 3 место -   </w:t>
      </w:r>
      <w:proofErr w:type="spellStart"/>
      <w:r w:rsidRPr="006B5382">
        <w:rPr>
          <w:rFonts w:eastAsia="Times New Roman" w:cs="Times New Roman"/>
          <w:color w:val="000000"/>
          <w:kern w:val="0"/>
          <w:lang w:eastAsia="ru-RU" w:bidi="ar-SA"/>
        </w:rPr>
        <w:t>Инжуватов</w:t>
      </w:r>
      <w:proofErr w:type="spellEnd"/>
      <w:r w:rsidRPr="006B5382">
        <w:rPr>
          <w:rFonts w:eastAsia="Times New Roman" w:cs="Times New Roman"/>
          <w:color w:val="000000"/>
          <w:kern w:val="0"/>
          <w:lang w:eastAsia="ru-RU" w:bidi="ar-SA"/>
        </w:rPr>
        <w:t xml:space="preserve"> Владислав</w:t>
      </w:r>
      <w:proofErr w:type="gramStart"/>
      <w:r w:rsidRPr="006B5382">
        <w:rPr>
          <w:rFonts w:eastAsia="Times New Roman" w:cs="Times New Roman"/>
          <w:color w:val="000000"/>
          <w:kern w:val="0"/>
          <w:lang w:eastAsia="ru-RU" w:bidi="ar-SA"/>
        </w:rPr>
        <w:t xml:space="preserve"> .</w:t>
      </w:r>
      <w:proofErr w:type="gramEnd"/>
      <w:r w:rsidRPr="006B5382">
        <w:rPr>
          <w:rFonts w:eastAsia="Times New Roman" w:cs="Times New Roman"/>
          <w:color w:val="000000"/>
          <w:kern w:val="0"/>
          <w:lang w:eastAsia="ru-RU" w:bidi="ar-SA"/>
        </w:rPr>
        <w:t xml:space="preserve"> Всем ребята понравилась такая форма выборов Президента ДЮО «Исток» и было решено, в следующем учебном году именно так провести выборы вновь, так как в декабре прошла деловая игра.</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color w:val="FF0000"/>
          <w:kern w:val="0"/>
          <w:lang w:eastAsia="ru-RU" w:bidi="ar-SA"/>
        </w:rPr>
        <w:t xml:space="preserve"> </w:t>
      </w:r>
      <w:r w:rsidRPr="006B5382">
        <w:rPr>
          <w:rFonts w:eastAsia="Times New Roman" w:cs="Times New Roman"/>
          <w:kern w:val="0"/>
          <w:lang w:eastAsia="ru-RU" w:bidi="ar-SA"/>
        </w:rPr>
        <w:t xml:space="preserve">  В течение учебного года члены школьного самоуправления помогали в организации и проведении мероприятий в рамках различных акций:</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участие в антинаркотической акции «Классный час</w:t>
      </w:r>
      <w:r w:rsidRPr="006B5382">
        <w:rPr>
          <w:rFonts w:eastAsia="Times New Roman" w:cs="Times New Roman"/>
          <w:b/>
          <w:i/>
          <w:kern w:val="0"/>
          <w:lang w:eastAsia="ru-RU" w:bidi="ar-SA"/>
        </w:rPr>
        <w:t>»</w:t>
      </w:r>
      <w:r w:rsidRPr="006B5382">
        <w:rPr>
          <w:rFonts w:eastAsia="Times New Roman" w:cs="Times New Roman"/>
          <w:kern w:val="0"/>
          <w:lang w:eastAsia="ru-RU" w:bidi="ar-SA"/>
        </w:rPr>
        <w:t>;</w:t>
      </w:r>
    </w:p>
    <w:p w:rsidR="006B5382" w:rsidRPr="006B5382" w:rsidRDefault="006B5382" w:rsidP="006B5382">
      <w:pPr>
        <w:widowControl/>
        <w:suppressAutoHyphens w:val="0"/>
        <w:ind w:left="-360"/>
        <w:rPr>
          <w:rFonts w:eastAsia="Times New Roman" w:cs="Times New Roman"/>
          <w:i/>
          <w:kern w:val="0"/>
          <w:lang w:eastAsia="ru-RU" w:bidi="ar-SA"/>
        </w:rPr>
      </w:pPr>
      <w:r w:rsidRPr="006B5382">
        <w:rPr>
          <w:rFonts w:eastAsia="Times New Roman" w:cs="Times New Roman"/>
          <w:i/>
          <w:kern w:val="0"/>
          <w:lang w:eastAsia="ru-RU" w:bidi="ar-SA"/>
        </w:rPr>
        <w:t>- участие в  акции «Детство без обид и унижений;</w:t>
      </w:r>
    </w:p>
    <w:p w:rsidR="006B5382" w:rsidRPr="006B5382" w:rsidRDefault="006B5382" w:rsidP="006B5382">
      <w:pPr>
        <w:widowControl/>
        <w:suppressAutoHyphens w:val="0"/>
        <w:ind w:left="-360"/>
        <w:rPr>
          <w:rFonts w:eastAsia="Times New Roman" w:cs="Times New Roman"/>
          <w:i/>
          <w:kern w:val="0"/>
          <w:lang w:eastAsia="ru-RU" w:bidi="ar-SA"/>
        </w:rPr>
      </w:pPr>
      <w:r w:rsidRPr="006B5382">
        <w:rPr>
          <w:rFonts w:ascii="Times New Roman CYR" w:eastAsia="Times New Roman" w:hAnsi="Times New Roman CYR" w:cs="Times New Roman CYR"/>
          <w:i/>
          <w:kern w:val="0"/>
          <w:lang w:eastAsia="ru-RU" w:bidi="ar-SA"/>
        </w:rPr>
        <w:t xml:space="preserve">- участие в декаднике «Будущее без наркотиков»; </w:t>
      </w:r>
    </w:p>
    <w:p w:rsidR="006B5382" w:rsidRPr="006B5382" w:rsidRDefault="006B5382" w:rsidP="006B5382">
      <w:pPr>
        <w:widowControl/>
        <w:suppressAutoHyphens w:val="0"/>
        <w:ind w:left="-360"/>
        <w:rPr>
          <w:rFonts w:ascii="Times New Roman CYR" w:eastAsia="Times New Roman" w:hAnsi="Times New Roman CYR" w:cs="Times New Roman CYR"/>
          <w:i/>
          <w:kern w:val="0"/>
          <w:lang w:eastAsia="ru-RU" w:bidi="ar-SA"/>
        </w:rPr>
      </w:pPr>
      <w:r w:rsidRPr="006B5382">
        <w:rPr>
          <w:rFonts w:ascii="Times New Roman CYR" w:eastAsia="Times New Roman" w:hAnsi="Times New Roman CYR" w:cs="Times New Roman CYR"/>
          <w:i/>
          <w:kern w:val="0"/>
          <w:lang w:eastAsia="ru-RU" w:bidi="ar-SA"/>
        </w:rPr>
        <w:t>- участите в областной антинаркотической акции «Родительский урок;</w:t>
      </w:r>
    </w:p>
    <w:p w:rsidR="006B5382" w:rsidRPr="006B5382" w:rsidRDefault="006B5382" w:rsidP="006B5382">
      <w:pPr>
        <w:widowControl/>
        <w:suppressAutoHyphens w:val="0"/>
        <w:ind w:left="-360"/>
        <w:rPr>
          <w:rFonts w:ascii="Times New Roman CYR" w:eastAsia="Times New Roman" w:hAnsi="Times New Roman CYR" w:cs="Times New Roman CYR"/>
          <w:i/>
          <w:kern w:val="0"/>
          <w:lang w:eastAsia="ru-RU" w:bidi="ar-SA"/>
        </w:rPr>
      </w:pPr>
      <w:r w:rsidRPr="006B5382">
        <w:rPr>
          <w:rFonts w:ascii="Times New Roman CYR" w:eastAsia="Times New Roman" w:hAnsi="Times New Roman CYR" w:cs="Times New Roman CYR"/>
          <w:i/>
          <w:kern w:val="0"/>
          <w:lang w:eastAsia="ru-RU" w:bidi="ar-SA"/>
        </w:rPr>
        <w:t xml:space="preserve">- участие в городской добровольческой акции «Весенняя неделя добра»;  </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ascii="Times New Roman CYR" w:eastAsia="Times New Roman" w:hAnsi="Times New Roman CYR" w:cs="Times New Roman CYR"/>
          <w:i/>
          <w:kern w:val="0"/>
          <w:lang w:eastAsia="ru-RU" w:bidi="ar-SA"/>
        </w:rPr>
        <w:t>-</w:t>
      </w:r>
      <w:r w:rsidRPr="006B5382">
        <w:rPr>
          <w:rFonts w:eastAsia="Times New Roman" w:cs="Times New Roman"/>
          <w:i/>
          <w:kern w:val="0"/>
          <w:lang w:eastAsia="ru-RU" w:bidi="ar-SA"/>
        </w:rPr>
        <w:t xml:space="preserve">- участие во Всероссийской акции в поддержку Детского телефона доверия  </w:t>
      </w:r>
      <w:proofErr w:type="spellStart"/>
      <w:r w:rsidRPr="006B5382">
        <w:rPr>
          <w:rFonts w:eastAsia="Times New Roman" w:cs="Times New Roman"/>
          <w:i/>
          <w:kern w:val="0"/>
          <w:lang w:eastAsia="ru-RU" w:bidi="ar-SA"/>
        </w:rPr>
        <w:t>и.др</w:t>
      </w:r>
      <w:proofErr w:type="spellEnd"/>
      <w:r w:rsidRPr="006B5382">
        <w:rPr>
          <w:rFonts w:eastAsia="Times New Roman" w:cs="Times New Roman"/>
          <w:i/>
          <w:kern w:val="0"/>
          <w:lang w:eastAsia="ru-RU" w:bidi="ar-SA"/>
        </w:rPr>
        <w:t>.</w:t>
      </w:r>
    </w:p>
    <w:p w:rsidR="006B5382" w:rsidRPr="006B5382" w:rsidRDefault="006B5382" w:rsidP="006B5382">
      <w:pPr>
        <w:widowControl/>
        <w:suppressAutoHyphens w:val="0"/>
        <w:ind w:left="-360"/>
        <w:jc w:val="both"/>
        <w:rPr>
          <w:rFonts w:eastAsia="Times New Roman" w:cs="Times New Roman"/>
          <w:kern w:val="0"/>
          <w:shd w:val="clear" w:color="auto" w:fill="FFFFFF"/>
          <w:lang w:eastAsia="ru-RU" w:bidi="ar-SA"/>
        </w:rPr>
      </w:pPr>
      <w:r w:rsidRPr="006B5382">
        <w:rPr>
          <w:rFonts w:eastAsia="Times New Roman" w:cs="Times New Roman"/>
          <w:kern w:val="0"/>
          <w:shd w:val="clear" w:color="auto" w:fill="FFFFFF"/>
          <w:lang w:eastAsia="ru-RU" w:bidi="ar-SA"/>
        </w:rPr>
        <w:t xml:space="preserve">   Члены школьного самоуправления регулярно проводили рейды «Наш внешний вид», «Опоздания на уроки». </w:t>
      </w:r>
    </w:p>
    <w:p w:rsidR="006B5382" w:rsidRPr="006B5382" w:rsidRDefault="006B5382" w:rsidP="006B5382">
      <w:pPr>
        <w:widowControl/>
        <w:suppressAutoHyphens w:val="0"/>
        <w:ind w:left="-540"/>
        <w:jc w:val="both"/>
        <w:rPr>
          <w:rFonts w:ascii="Arial" w:eastAsia="Times New Roman" w:hAnsi="Arial" w:cs="Arial"/>
          <w:kern w:val="0"/>
          <w:lang w:eastAsia="ru-RU" w:bidi="ar-SA"/>
        </w:rPr>
      </w:pP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школьного ученического самоуправления  признать удовлетворительной.</w:t>
      </w:r>
    </w:p>
    <w:p w:rsidR="006B5382" w:rsidRPr="006B5382" w:rsidRDefault="006B5382" w:rsidP="006B5382">
      <w:pPr>
        <w:widowControl/>
        <w:suppressAutoHyphens w:val="0"/>
        <w:ind w:left="-540"/>
        <w:jc w:val="both"/>
        <w:rPr>
          <w:rFonts w:ascii="Arial" w:eastAsia="Times New Roman" w:hAnsi="Arial" w:cs="Arial"/>
          <w:kern w:val="0"/>
          <w:lang w:eastAsia="ru-RU" w:bidi="ar-SA"/>
        </w:rPr>
      </w:pPr>
      <w:r w:rsidRPr="006B5382">
        <w:rPr>
          <w:rFonts w:eastAsia="Times New Roman" w:cs="Times New Roman"/>
          <w:b/>
          <w:bCs/>
          <w:i/>
          <w:iCs/>
          <w:kern w:val="0"/>
          <w:lang w:eastAsia="ru-RU" w:bidi="ar-SA"/>
        </w:rPr>
        <w:t>Проблемное поле:</w:t>
      </w:r>
    </w:p>
    <w:p w:rsidR="006B5382" w:rsidRPr="006B5382" w:rsidRDefault="006B5382" w:rsidP="006B5382">
      <w:pPr>
        <w:widowControl/>
        <w:numPr>
          <w:ilvl w:val="0"/>
          <w:numId w:val="5"/>
        </w:numPr>
        <w:suppressAutoHyphens w:val="0"/>
        <w:spacing w:after="200" w:line="276" w:lineRule="auto"/>
        <w:ind w:left="-540"/>
        <w:jc w:val="both"/>
        <w:rPr>
          <w:rFonts w:eastAsia="Times New Roman" w:cs="Times New Roman"/>
          <w:kern w:val="0"/>
          <w:lang w:eastAsia="ru-RU" w:bidi="ar-SA"/>
        </w:rPr>
      </w:pPr>
      <w:r w:rsidRPr="006B5382">
        <w:rPr>
          <w:rFonts w:eastAsia="Times New Roman" w:cs="Times New Roman"/>
          <w:kern w:val="0"/>
          <w:lang w:eastAsia="ru-RU" w:bidi="ar-SA"/>
        </w:rPr>
        <w:t>Недостаточная инициативность членов школьного  самоуправления.</w:t>
      </w:r>
    </w:p>
    <w:p w:rsidR="006B5382" w:rsidRPr="006B5382" w:rsidRDefault="006B5382" w:rsidP="006B5382">
      <w:pPr>
        <w:widowControl/>
        <w:numPr>
          <w:ilvl w:val="0"/>
          <w:numId w:val="5"/>
        </w:numPr>
        <w:suppressAutoHyphens w:val="0"/>
        <w:spacing w:after="200" w:line="276" w:lineRule="auto"/>
        <w:ind w:left="-540"/>
        <w:jc w:val="both"/>
        <w:rPr>
          <w:rFonts w:eastAsia="Times New Roman" w:cs="Times New Roman"/>
          <w:kern w:val="0"/>
          <w:lang w:eastAsia="ru-RU" w:bidi="ar-SA"/>
        </w:rPr>
      </w:pPr>
      <w:r w:rsidRPr="006B5382">
        <w:rPr>
          <w:rFonts w:eastAsia="Times New Roman" w:cs="Times New Roman"/>
          <w:kern w:val="0"/>
          <w:lang w:eastAsia="ru-RU" w:bidi="ar-SA"/>
        </w:rPr>
        <w:t>Отсутствие системы в работе классных органов самоуправления.</w:t>
      </w:r>
    </w:p>
    <w:p w:rsidR="006B5382" w:rsidRPr="006B5382" w:rsidRDefault="006B5382" w:rsidP="006B5382">
      <w:pPr>
        <w:widowControl/>
        <w:suppressAutoHyphens w:val="0"/>
        <w:ind w:left="-540"/>
        <w:jc w:val="both"/>
        <w:rPr>
          <w:rFonts w:ascii="Arial" w:eastAsia="Times New Roman" w:hAnsi="Arial" w:cs="Arial"/>
          <w:kern w:val="0"/>
          <w:lang w:eastAsia="ru-RU" w:bidi="ar-SA"/>
        </w:rPr>
      </w:pPr>
      <w:r w:rsidRPr="006B5382">
        <w:rPr>
          <w:rFonts w:eastAsia="Times New Roman" w:cs="Times New Roman"/>
          <w:b/>
          <w:bCs/>
          <w:i/>
          <w:iCs/>
          <w:kern w:val="0"/>
          <w:lang w:eastAsia="ru-RU" w:bidi="ar-SA"/>
        </w:rPr>
        <w:t>Возможные пути преодоления проблемы:</w:t>
      </w:r>
    </w:p>
    <w:p w:rsidR="006B5382" w:rsidRPr="006B5382" w:rsidRDefault="006B5382" w:rsidP="006B5382">
      <w:pPr>
        <w:widowControl/>
        <w:numPr>
          <w:ilvl w:val="0"/>
          <w:numId w:val="14"/>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Повысить социальную активность членов школьного самоуправления через разработку и осуществление конкретных дел с определением зоны ответственности каждого члена ШС.</w:t>
      </w:r>
    </w:p>
    <w:p w:rsidR="006B5382" w:rsidRPr="006B5382" w:rsidRDefault="006B5382" w:rsidP="006B5382">
      <w:pPr>
        <w:widowControl/>
        <w:numPr>
          <w:ilvl w:val="0"/>
          <w:numId w:val="14"/>
        </w:numPr>
        <w:suppressAutoHyphens w:val="0"/>
        <w:spacing w:after="200" w:line="276" w:lineRule="auto"/>
        <w:jc w:val="both"/>
        <w:rPr>
          <w:rFonts w:eastAsia="Times New Roman" w:cs="Times New Roman"/>
          <w:kern w:val="0"/>
          <w:lang w:eastAsia="ru-RU" w:bidi="ar-SA"/>
        </w:rPr>
      </w:pPr>
      <w:r w:rsidRPr="006B5382">
        <w:rPr>
          <w:rFonts w:eastAsia="Times New Roman" w:cs="Times New Roman"/>
          <w:kern w:val="0"/>
          <w:lang w:eastAsia="ru-RU" w:bidi="ar-SA"/>
        </w:rPr>
        <w:t xml:space="preserve">Активизировать работу классных руководителей с органами самоуправления в классах </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с активами классов).</w:t>
      </w:r>
      <w:r w:rsidRPr="006B5382">
        <w:rPr>
          <w:rFonts w:eastAsia="Times New Roman" w:cs="Times New Roman"/>
          <w:b/>
          <w:bCs/>
          <w:i/>
          <w:iCs/>
          <w:kern w:val="0"/>
          <w:lang w:eastAsia="ru-RU" w:bidi="ar-SA"/>
        </w:rPr>
        <w:t xml:space="preserve"> </w:t>
      </w:r>
    </w:p>
    <w:p w:rsidR="006B5382" w:rsidRPr="006B5382" w:rsidRDefault="006B5382" w:rsidP="006B5382">
      <w:pPr>
        <w:widowControl/>
        <w:suppressAutoHyphens w:val="0"/>
        <w:ind w:left="-540" w:firstLine="540"/>
        <w:jc w:val="center"/>
        <w:rPr>
          <w:rFonts w:eastAsia="Times New Roman" w:cs="Times New Roman"/>
          <w:kern w:val="0"/>
          <w:lang w:eastAsia="ru-RU" w:bidi="ar-SA"/>
        </w:rPr>
      </w:pPr>
      <w:r w:rsidRPr="006B5382">
        <w:rPr>
          <w:rFonts w:eastAsia="Times New Roman" w:cs="Times New Roman"/>
          <w:b/>
          <w:kern w:val="0"/>
          <w:lang w:eastAsia="ru-RU" w:bidi="ar-SA"/>
        </w:rPr>
        <w:t xml:space="preserve">6.  </w:t>
      </w:r>
      <w:r w:rsidRPr="006B5382">
        <w:rPr>
          <w:rFonts w:eastAsia="Times New Roman" w:cs="Times New Roman"/>
          <w:b/>
          <w:bCs/>
          <w:kern w:val="0"/>
          <w:lang w:eastAsia="ru-RU" w:bidi="ar-SA"/>
        </w:rPr>
        <w:t>Воспитание гражданственности, патриотизма, уважения к правам, свободам и обязанностям человека</w:t>
      </w:r>
    </w:p>
    <w:p w:rsidR="006B5382" w:rsidRPr="006B5382" w:rsidRDefault="006B5382" w:rsidP="006B5382">
      <w:pPr>
        <w:widowControl/>
        <w:suppressAutoHyphens w:val="0"/>
        <w:ind w:left="-540" w:firstLine="540"/>
        <w:jc w:val="both"/>
        <w:rPr>
          <w:rFonts w:eastAsia="Times New Roman" w:cs="Times New Roman"/>
          <w:kern w:val="0"/>
          <w:lang w:eastAsia="ru-RU" w:bidi="ar-SA"/>
        </w:rPr>
      </w:pPr>
      <w:r w:rsidRPr="006B5382">
        <w:rPr>
          <w:rFonts w:eastAsia="Times New Roman" w:cs="Times New Roman"/>
          <w:kern w:val="0"/>
          <w:shd w:val="clear" w:color="auto" w:fill="FFFFFF"/>
          <w:lang w:eastAsia="ru-RU" w:bidi="ar-SA"/>
        </w:rPr>
        <w:lastRenderedPageBreak/>
        <w:t xml:space="preserve">В Национальной доктрине образования в Российской Федерации в качестве приоритетной выдвинута задача воспитания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В Законе РФ «Об образовании» говорится, что одним из принципов государственной политики в области образования является воспитание гражданственности в духе уважения к правам и свободам человека, любви к Родине, семье. 2020год </w:t>
      </w:r>
      <w:proofErr w:type="gramStart"/>
      <w:r w:rsidRPr="006B5382">
        <w:rPr>
          <w:rFonts w:eastAsia="Times New Roman" w:cs="Times New Roman"/>
          <w:kern w:val="0"/>
          <w:shd w:val="clear" w:color="auto" w:fill="FFFFFF"/>
          <w:lang w:eastAsia="ru-RU" w:bidi="ar-SA"/>
        </w:rPr>
        <w:t>объявлен</w:t>
      </w:r>
      <w:proofErr w:type="gramEnd"/>
      <w:r w:rsidRPr="006B5382">
        <w:rPr>
          <w:rFonts w:eastAsia="Times New Roman" w:cs="Times New Roman"/>
          <w:kern w:val="0"/>
          <w:shd w:val="clear" w:color="auto" w:fill="FFFFFF"/>
          <w:lang w:eastAsia="ru-RU" w:bidi="ar-SA"/>
        </w:rPr>
        <w:t xml:space="preserve"> в России </w:t>
      </w:r>
    </w:p>
    <w:p w:rsidR="006B5382" w:rsidRPr="006B5382" w:rsidRDefault="006B5382" w:rsidP="006B5382">
      <w:pPr>
        <w:widowControl/>
        <w:suppressAutoHyphens w:val="0"/>
        <w:ind w:left="-540" w:firstLine="540"/>
        <w:jc w:val="both"/>
        <w:rPr>
          <w:rFonts w:eastAsia="Times New Roman" w:cs="Times New Roman"/>
          <w:kern w:val="0"/>
          <w:shd w:val="clear" w:color="auto" w:fill="FFFFFF"/>
          <w:lang w:eastAsia="ru-RU" w:bidi="ar-SA"/>
        </w:rPr>
      </w:pPr>
      <w:r w:rsidRPr="006B5382">
        <w:rPr>
          <w:rFonts w:eastAsia="Times New Roman" w:cs="Times New Roman"/>
          <w:kern w:val="0"/>
          <w:lang w:eastAsia="ru-RU" w:bidi="ar-SA"/>
        </w:rPr>
        <w:t xml:space="preserve"> </w:t>
      </w:r>
      <w:proofErr w:type="gramStart"/>
      <w:r w:rsidRPr="006B5382">
        <w:rPr>
          <w:rFonts w:eastAsia="Times New Roman" w:cs="Times New Roman"/>
          <w:color w:val="000000"/>
          <w:kern w:val="0"/>
          <w:shd w:val="clear" w:color="auto" w:fill="FFFFFF"/>
          <w:lang w:eastAsia="ru-RU" w:bidi="ar-SA"/>
        </w:rPr>
        <w:t>Гражданско-патриотическое воспитание - одно из основных направлений  воспитательной работы школы, целью которого является формирование личности, имеющей  четкую гражданскую позицию, исполненной достоинства и самоуважения, знающей и уважающей свои корни, культуру, традиции и обычаи своего народа.</w:t>
      </w:r>
      <w:r w:rsidRPr="006B5382">
        <w:rPr>
          <w:rFonts w:ascii="Arial" w:eastAsia="Times New Roman" w:hAnsi="Arial" w:cs="Arial"/>
          <w:color w:val="333333"/>
          <w:kern w:val="0"/>
          <w:shd w:val="clear" w:color="auto" w:fill="FFFFFF"/>
          <w:lang w:eastAsia="ru-RU" w:bidi="ar-SA"/>
        </w:rPr>
        <w:t xml:space="preserve"> </w:t>
      </w:r>
      <w:r w:rsidRPr="006B5382">
        <w:rPr>
          <w:rFonts w:eastAsia="Times New Roman" w:cs="Times New Roman"/>
          <w:kern w:val="0"/>
          <w:shd w:val="clear" w:color="auto" w:fill="FFFFFF"/>
          <w:lang w:eastAsia="ru-RU" w:bidi="ar-SA"/>
        </w:rPr>
        <w:t>2020 год объявлен Президентом  в России годом памяти и славы.</w:t>
      </w:r>
      <w:proofErr w:type="gramEnd"/>
      <w:r w:rsidRPr="006B5382">
        <w:rPr>
          <w:rFonts w:eastAsia="Times New Roman" w:cs="Times New Roman"/>
          <w:kern w:val="0"/>
          <w:shd w:val="clear" w:color="auto" w:fill="FFFFFF"/>
          <w:lang w:eastAsia="ru-RU" w:bidi="ar-SA"/>
        </w:rPr>
        <w:t xml:space="preserve"> Цель его проведения — сохранение исторической </w:t>
      </w:r>
      <w:r w:rsidRPr="006B5382">
        <w:rPr>
          <w:rFonts w:eastAsia="Times New Roman" w:cs="Times New Roman"/>
          <w:bCs/>
          <w:kern w:val="0"/>
          <w:shd w:val="clear" w:color="auto" w:fill="FFFFFF"/>
          <w:lang w:eastAsia="ru-RU" w:bidi="ar-SA"/>
        </w:rPr>
        <w:t>памяти</w:t>
      </w:r>
      <w:r w:rsidRPr="006B5382">
        <w:rPr>
          <w:rFonts w:eastAsia="Times New Roman" w:cs="Times New Roman"/>
          <w:kern w:val="0"/>
          <w:shd w:val="clear" w:color="auto" w:fill="FFFFFF"/>
          <w:lang w:eastAsia="ru-RU" w:bidi="ar-SA"/>
        </w:rPr>
        <w:t> </w:t>
      </w:r>
      <w:r w:rsidRPr="006B5382">
        <w:rPr>
          <w:rFonts w:eastAsia="Times New Roman" w:cs="Times New Roman"/>
          <w:bCs/>
          <w:kern w:val="0"/>
          <w:shd w:val="clear" w:color="auto" w:fill="FFFFFF"/>
          <w:lang w:eastAsia="ru-RU" w:bidi="ar-SA"/>
        </w:rPr>
        <w:t>и</w:t>
      </w:r>
      <w:r w:rsidRPr="006B5382">
        <w:rPr>
          <w:rFonts w:eastAsia="Times New Roman" w:cs="Times New Roman"/>
          <w:kern w:val="0"/>
          <w:shd w:val="clear" w:color="auto" w:fill="FFFFFF"/>
          <w:lang w:eastAsia="ru-RU" w:bidi="ar-SA"/>
        </w:rPr>
        <w:t> празднование 75-летия Победы в Великой Отечественной войне.</w:t>
      </w:r>
    </w:p>
    <w:p w:rsidR="006B5382" w:rsidRPr="006B5382" w:rsidRDefault="006B5382" w:rsidP="006B5382">
      <w:pPr>
        <w:widowControl/>
        <w:suppressAutoHyphens w:val="0"/>
        <w:ind w:left="-540" w:firstLine="540"/>
        <w:jc w:val="both"/>
        <w:rPr>
          <w:rFonts w:eastAsia="Times New Roman" w:cs="Times New Roman"/>
          <w:color w:val="000000"/>
          <w:kern w:val="0"/>
          <w:shd w:val="clear" w:color="auto" w:fill="FFFFFF"/>
          <w:lang w:eastAsia="ru-RU" w:bidi="ar-SA"/>
        </w:rPr>
      </w:pPr>
      <w:r w:rsidRPr="006B5382">
        <w:rPr>
          <w:rFonts w:eastAsia="Times New Roman" w:cs="Times New Roman"/>
          <w:color w:val="000000"/>
          <w:kern w:val="0"/>
          <w:shd w:val="clear" w:color="auto" w:fill="FFFFFF"/>
          <w:lang w:eastAsia="ru-RU" w:bidi="ar-SA"/>
        </w:rPr>
        <w:t xml:space="preserve"> В год 75-  </w:t>
      </w:r>
      <w:r w:rsidRPr="006B5382">
        <w:rPr>
          <w:rFonts w:eastAsia="Times New Roman" w:cs="Times New Roman"/>
          <w:kern w:val="0"/>
          <w:lang w:eastAsia="ru-RU" w:bidi="ar-SA"/>
        </w:rPr>
        <w:t>юбилея Победы в Великой Отечественной войне, эти цели и задачи становятся актуальными значимыми, как никогда.</w:t>
      </w:r>
      <w:r w:rsidRPr="006B5382">
        <w:rPr>
          <w:rFonts w:eastAsia="Times New Roman" w:cs="Times New Roman"/>
          <w:color w:val="000000"/>
          <w:kern w:val="0"/>
          <w:shd w:val="clear" w:color="auto" w:fill="FFFFFF"/>
          <w:lang w:eastAsia="ru-RU" w:bidi="ar-SA"/>
        </w:rPr>
        <w:t xml:space="preserve"> </w:t>
      </w:r>
    </w:p>
    <w:p w:rsidR="006B5382" w:rsidRPr="006B5382" w:rsidRDefault="006B5382" w:rsidP="006B5382">
      <w:pPr>
        <w:widowControl/>
        <w:suppressAutoHyphens w:val="0"/>
        <w:ind w:left="-540" w:firstLine="540"/>
        <w:jc w:val="both"/>
        <w:rPr>
          <w:rFonts w:eastAsia="Times New Roman" w:cs="Times New Roman"/>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color w:val="000000"/>
          <w:kern w:val="0"/>
          <w:shd w:val="clear" w:color="auto" w:fill="FFFFFF"/>
          <w:lang w:eastAsia="ru-RU" w:bidi="ar-SA"/>
        </w:rPr>
        <w:t>Работа по гражданско-патриотическому воспитанию велась согласно плану воспитательной работы школы:</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 - уроки победы, посвящённые 75- </w:t>
      </w:r>
      <w:proofErr w:type="spellStart"/>
      <w:r w:rsidRPr="006B5382">
        <w:rPr>
          <w:rFonts w:eastAsia="Times New Roman" w:cs="Times New Roman"/>
          <w:i/>
          <w:kern w:val="0"/>
          <w:lang w:eastAsia="ru-RU" w:bidi="ar-SA"/>
        </w:rPr>
        <w:t>летию</w:t>
      </w:r>
      <w:proofErr w:type="spellEnd"/>
      <w:r w:rsidRPr="006B5382">
        <w:rPr>
          <w:rFonts w:eastAsia="Times New Roman" w:cs="Times New Roman"/>
          <w:i/>
          <w:kern w:val="0"/>
          <w:lang w:eastAsia="ru-RU" w:bidi="ar-SA"/>
        </w:rPr>
        <w:t xml:space="preserve"> Победы в Великой Отечественной войне (03.09.19: 2-6., 380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уроки мужества «Когда чужая боль становится своей», посвящённые Дню солидарности в борьбе с терроризмом, приуроченные к 15-й годовщине трагических событий в Беслане  по плану:</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уроки памяти «Эхо </w:t>
      </w:r>
      <w:proofErr w:type="spellStart"/>
      <w:r w:rsidRPr="006B5382">
        <w:rPr>
          <w:rFonts w:eastAsia="Times New Roman" w:cs="Times New Roman"/>
          <w:i/>
          <w:kern w:val="0"/>
          <w:lang w:eastAsia="ru-RU" w:bidi="ar-SA"/>
        </w:rPr>
        <w:t>беслановской</w:t>
      </w:r>
      <w:proofErr w:type="spellEnd"/>
      <w:r w:rsidRPr="006B5382">
        <w:rPr>
          <w:rFonts w:eastAsia="Times New Roman" w:cs="Times New Roman"/>
          <w:i/>
          <w:kern w:val="0"/>
          <w:lang w:eastAsia="ru-RU" w:bidi="ar-SA"/>
        </w:rPr>
        <w:t xml:space="preserve"> печали…»  (03.09.19: 2-4кл., 141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классные часы «Террориз</w:t>
      </w:r>
      <w:proofErr w:type="gramStart"/>
      <w:r w:rsidRPr="006B5382">
        <w:rPr>
          <w:rFonts w:eastAsia="Times New Roman" w:cs="Times New Roman"/>
          <w:i/>
          <w:kern w:val="0"/>
          <w:lang w:eastAsia="ru-RU" w:bidi="ar-SA"/>
        </w:rPr>
        <w:t>м-</w:t>
      </w:r>
      <w:proofErr w:type="gramEnd"/>
      <w:r w:rsidRPr="006B5382">
        <w:rPr>
          <w:rFonts w:eastAsia="Times New Roman" w:cs="Times New Roman"/>
          <w:i/>
          <w:kern w:val="0"/>
          <w:lang w:eastAsia="ru-RU" w:bidi="ar-SA"/>
        </w:rPr>
        <w:t xml:space="preserve"> угроза обществу» (03.09.19: 5-6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83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 инструктажи с доведением до обучающихся: порядок действий при обнаружении в сети «Интернет» контента террористического содержания либо сведений о подготавливаемых к совершению в  образовательных учреждениях насильственных преступлениях; алгоритм действий при обнаружении подозрительных предметов (взрывных устройств);- особенности поведения при захвате (попытке захвата) в заложники, совершении террористического акта на объекте образования с использованием взрывных устройств и (или) стрелкового оружия  (03.09.19: 7-9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78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тематические экскурсии  в школьном музее «Родник». Тема «Годы, опалённые войной» (07.11.19: 1а, 1б, 45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встреча с ветеранами комсомольской организации города Белово. Бочар Нина </w:t>
      </w:r>
      <w:proofErr w:type="spellStart"/>
      <w:r w:rsidRPr="006B5382">
        <w:rPr>
          <w:rFonts w:eastAsia="Times New Roman" w:cs="Times New Roman"/>
          <w:i/>
          <w:kern w:val="0"/>
          <w:lang w:eastAsia="ru-RU" w:bidi="ar-SA"/>
        </w:rPr>
        <w:t>Кузьмовна</w:t>
      </w:r>
      <w:proofErr w:type="spellEnd"/>
      <w:r w:rsidRPr="006B5382">
        <w:rPr>
          <w:rFonts w:eastAsia="Times New Roman" w:cs="Times New Roman"/>
          <w:i/>
          <w:kern w:val="0"/>
          <w:lang w:eastAsia="ru-RU" w:bidi="ar-SA"/>
        </w:rPr>
        <w:t xml:space="preserve"> и Епишев Юрий Иванович представили интересную информацию об истории комсомольской организации  города. Отдельно прозвучала тема «Комсомольцы города в годы ВОВ». </w:t>
      </w:r>
      <w:proofErr w:type="gramStart"/>
      <w:r w:rsidRPr="006B5382">
        <w:rPr>
          <w:rFonts w:eastAsia="Times New Roman" w:cs="Times New Roman"/>
          <w:i/>
          <w:kern w:val="0"/>
          <w:lang w:eastAsia="ru-RU" w:bidi="ar-SA"/>
        </w:rPr>
        <w:t xml:space="preserve">Ребята посмотрели информационный ролик, созданный к 100- </w:t>
      </w:r>
      <w:proofErr w:type="spellStart"/>
      <w:r w:rsidRPr="006B5382">
        <w:rPr>
          <w:rFonts w:eastAsia="Times New Roman" w:cs="Times New Roman"/>
          <w:i/>
          <w:kern w:val="0"/>
          <w:lang w:eastAsia="ru-RU" w:bidi="ar-SA"/>
        </w:rPr>
        <w:t>летию</w:t>
      </w:r>
      <w:proofErr w:type="spellEnd"/>
      <w:r w:rsidRPr="006B5382">
        <w:rPr>
          <w:rFonts w:eastAsia="Times New Roman" w:cs="Times New Roman"/>
          <w:i/>
          <w:kern w:val="0"/>
          <w:lang w:eastAsia="ru-RU" w:bidi="ar-SA"/>
        </w:rPr>
        <w:t xml:space="preserve"> ВЛКСМ  (11.11.19: 6-9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74 чел.);</w:t>
      </w:r>
      <w:proofErr w:type="gramEnd"/>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урок истории, посвящённый 500-летию возведения Тульского Кремля (11.11.19: 8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24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уроки истории «Петровские реформы, посвящённые 350-летию со дня рождения Петра 1(03.12.19: 6-7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62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выступления волонтеров по классам,   посвящённые 75-годовщине Победы в Великой Отечественной войне «Память сердца».</w:t>
      </w:r>
      <w:r w:rsidRPr="006B5382">
        <w:rPr>
          <w:rFonts w:eastAsia="Times New Roman" w:cs="Times New Roman"/>
          <w:b/>
          <w:i/>
          <w:kern w:val="0"/>
          <w:lang w:eastAsia="ru-RU" w:bidi="ar-SA"/>
        </w:rPr>
        <w:t xml:space="preserve">  </w:t>
      </w:r>
      <w:r w:rsidRPr="006B5382">
        <w:rPr>
          <w:rFonts w:eastAsia="Times New Roman" w:cs="Times New Roman"/>
          <w:i/>
          <w:kern w:val="0"/>
          <w:lang w:eastAsia="ru-RU" w:bidi="ar-SA"/>
        </w:rPr>
        <w:t xml:space="preserve">Ребята прошли по классам и рассказали школьникам о стойкости народа в борьбе с фашистскими захватчиками, призвали всех к достойной подготовке к празднованию Дня Победы (01- 10.12.19:1-9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220 чел.);</w:t>
      </w:r>
    </w:p>
    <w:p w:rsidR="006B5382" w:rsidRPr="006B5382" w:rsidRDefault="006B5382" w:rsidP="006B5382">
      <w:pPr>
        <w:widowControl/>
        <w:suppressAutoHyphens w:val="0"/>
        <w:ind w:left="-540"/>
        <w:jc w:val="both"/>
        <w:outlineLvl w:val="0"/>
        <w:rPr>
          <w:rFonts w:eastAsia="Times New Roman" w:cs="Times New Roman"/>
          <w:bCs/>
          <w:i/>
          <w:kern w:val="36"/>
          <w:lang w:eastAsia="ru-RU" w:bidi="ar-SA"/>
        </w:rPr>
      </w:pPr>
      <w:r w:rsidRPr="006B5382">
        <w:rPr>
          <w:rFonts w:eastAsia="Times New Roman" w:cs="Times New Roman"/>
          <w:bCs/>
          <w:i/>
          <w:kern w:val="36"/>
          <w:lang w:eastAsia="ru-RU" w:bidi="ar-SA"/>
        </w:rPr>
        <w:t xml:space="preserve">- посещения передвижной выставки Областного краеведческого музея </w:t>
      </w:r>
    </w:p>
    <w:p w:rsidR="006B5382" w:rsidRPr="006B5382" w:rsidRDefault="006B5382" w:rsidP="006B5382">
      <w:pPr>
        <w:widowControl/>
        <w:suppressAutoHyphens w:val="0"/>
        <w:ind w:left="-540"/>
        <w:jc w:val="both"/>
        <w:outlineLvl w:val="0"/>
        <w:rPr>
          <w:rFonts w:eastAsia="Times New Roman" w:cs="Times New Roman"/>
          <w:bCs/>
          <w:i/>
          <w:kern w:val="36"/>
          <w:lang w:eastAsia="ru-RU" w:bidi="ar-SA"/>
        </w:rPr>
      </w:pPr>
      <w:r w:rsidRPr="006B5382">
        <w:rPr>
          <w:rFonts w:eastAsia="Times New Roman" w:cs="Times New Roman"/>
          <w:bCs/>
          <w:i/>
          <w:kern w:val="36"/>
          <w:lang w:eastAsia="ru-RU" w:bidi="ar-SA"/>
        </w:rPr>
        <w:t xml:space="preserve">«Подвигом славны наши земляки», </w:t>
      </w:r>
      <w:proofErr w:type="gramStart"/>
      <w:r w:rsidRPr="006B5382">
        <w:rPr>
          <w:rFonts w:eastAsia="Times New Roman" w:cs="Times New Roman"/>
          <w:bCs/>
          <w:i/>
          <w:kern w:val="36"/>
          <w:lang w:eastAsia="ru-RU" w:bidi="ar-SA"/>
        </w:rPr>
        <w:t>посвященной</w:t>
      </w:r>
      <w:proofErr w:type="gramEnd"/>
      <w:r w:rsidRPr="006B5382">
        <w:rPr>
          <w:rFonts w:eastAsia="Times New Roman" w:cs="Times New Roman"/>
          <w:bCs/>
          <w:i/>
          <w:kern w:val="36"/>
          <w:lang w:eastAsia="ru-RU" w:bidi="ar-SA"/>
        </w:rPr>
        <w:t xml:space="preserve"> 300-летию Кузбасса,</w:t>
      </w:r>
    </w:p>
    <w:p w:rsidR="006B5382" w:rsidRPr="006B5382" w:rsidRDefault="006B5382" w:rsidP="006B5382">
      <w:pPr>
        <w:widowControl/>
        <w:suppressAutoHyphens w:val="0"/>
        <w:ind w:left="-540"/>
        <w:jc w:val="both"/>
        <w:outlineLvl w:val="0"/>
        <w:rPr>
          <w:rFonts w:eastAsia="Times New Roman" w:cs="Times New Roman"/>
          <w:bCs/>
          <w:i/>
          <w:kern w:val="36"/>
          <w:lang w:eastAsia="ru-RU" w:bidi="ar-SA"/>
        </w:rPr>
      </w:pPr>
      <w:r w:rsidRPr="006B5382">
        <w:rPr>
          <w:rFonts w:eastAsia="Times New Roman" w:cs="Times New Roman"/>
          <w:bCs/>
          <w:i/>
          <w:kern w:val="36"/>
          <w:lang w:eastAsia="ru-RU" w:bidi="ar-SA"/>
        </w:rPr>
        <w:t>75-летию Победы в Великой Отечественной войне (05.12.19: 5-6 чел, 15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lastRenderedPageBreak/>
        <w:t>- мероприятия, посвящённые Дню выборов (22.12.19: 1-9кл., 418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посещение ветерана ВОВ </w:t>
      </w:r>
      <w:proofErr w:type="spellStart"/>
      <w:r w:rsidRPr="006B5382">
        <w:rPr>
          <w:rFonts w:eastAsia="Times New Roman" w:cs="Times New Roman"/>
          <w:i/>
          <w:kern w:val="0"/>
          <w:lang w:eastAsia="ru-RU" w:bidi="ar-SA"/>
        </w:rPr>
        <w:t>Гемешева</w:t>
      </w:r>
      <w:proofErr w:type="spellEnd"/>
      <w:r w:rsidRPr="006B5382">
        <w:rPr>
          <w:rFonts w:eastAsia="Times New Roman" w:cs="Times New Roman"/>
          <w:i/>
          <w:kern w:val="0"/>
          <w:lang w:eastAsia="ru-RU" w:bidi="ar-SA"/>
        </w:rPr>
        <w:t xml:space="preserve"> И.В. Участие в съёмках видеоролика о ветеранах войны (24.12.19: волонтёры- 5 чел.);</w:t>
      </w:r>
    </w:p>
    <w:p w:rsidR="006B5382" w:rsidRPr="006B5382" w:rsidRDefault="006B5382" w:rsidP="006B5382">
      <w:pPr>
        <w:widowControl/>
        <w:suppressAutoHyphens w:val="0"/>
        <w:ind w:left="-360"/>
        <w:jc w:val="both"/>
        <w:rPr>
          <w:rFonts w:ascii="Times New Roman CYR" w:eastAsia="Times New Roman" w:hAnsi="Times New Roman CYR" w:cs="Times New Roman CYR"/>
          <w:i/>
          <w:kern w:val="0"/>
          <w:lang w:eastAsia="ru-RU" w:bidi="ar-SA"/>
        </w:rPr>
      </w:pPr>
      <w:r w:rsidRPr="006B5382">
        <w:rPr>
          <w:rFonts w:eastAsia="Times New Roman" w:cs="Times New Roman"/>
          <w:i/>
          <w:color w:val="000000"/>
          <w:kern w:val="0"/>
          <w:shd w:val="clear" w:color="auto" w:fill="FFFFFF"/>
          <w:lang w:eastAsia="ru-RU" w:bidi="ar-SA"/>
        </w:rPr>
        <w:t xml:space="preserve">уроки мужества  «В жизни всегда есть место подвигу» (22.01.20:1-5 </w:t>
      </w:r>
      <w:proofErr w:type="spellStart"/>
      <w:r w:rsidRPr="006B5382">
        <w:rPr>
          <w:rFonts w:eastAsia="Times New Roman" w:cs="Times New Roman"/>
          <w:i/>
          <w:color w:val="000000"/>
          <w:kern w:val="0"/>
          <w:shd w:val="clear" w:color="auto" w:fill="FFFFFF"/>
          <w:lang w:eastAsia="ru-RU" w:bidi="ar-SA"/>
        </w:rPr>
        <w:t>кл</w:t>
      </w:r>
      <w:proofErr w:type="spellEnd"/>
      <w:r w:rsidRPr="006B5382">
        <w:rPr>
          <w:rFonts w:eastAsia="Times New Roman" w:cs="Times New Roman"/>
          <w:i/>
          <w:color w:val="000000"/>
          <w:kern w:val="0"/>
          <w:shd w:val="clear" w:color="auto" w:fill="FFFFFF"/>
          <w:lang w:eastAsia="ru-RU" w:bidi="ar-SA"/>
        </w:rPr>
        <w:t>. 270 чел.);</w:t>
      </w:r>
    </w:p>
    <w:p w:rsidR="006B5382" w:rsidRPr="006B5382" w:rsidRDefault="006B5382" w:rsidP="006B5382">
      <w:pPr>
        <w:widowControl/>
        <w:tabs>
          <w:tab w:val="left" w:pos="3570"/>
        </w:tabs>
        <w:suppressAutoHyphens w:val="0"/>
        <w:ind w:left="-540"/>
        <w:jc w:val="both"/>
        <w:rPr>
          <w:rFonts w:ascii="Times New Roman CYR" w:eastAsia="Times New Roman" w:hAnsi="Times New Roman CYR" w:cs="Times New Roman CYR"/>
          <w:i/>
          <w:kern w:val="0"/>
          <w:lang w:eastAsia="ru-RU" w:bidi="ar-SA"/>
        </w:rPr>
      </w:pPr>
      <w:r w:rsidRPr="006B5382">
        <w:rPr>
          <w:rFonts w:ascii="Times New Roman CYR" w:eastAsia="Times New Roman" w:hAnsi="Times New Roman CYR" w:cs="Times New Roman CYR"/>
          <w:i/>
          <w:kern w:val="0"/>
          <w:lang w:eastAsia="ru-RU" w:bidi="ar-SA"/>
        </w:rPr>
        <w:t xml:space="preserve">- конкурс открыток  «Служу России!» (январь:1- 8 </w:t>
      </w:r>
      <w:proofErr w:type="spellStart"/>
      <w:r w:rsidRPr="006B5382">
        <w:rPr>
          <w:rFonts w:ascii="Times New Roman CYR" w:eastAsia="Times New Roman" w:hAnsi="Times New Roman CYR" w:cs="Times New Roman CYR"/>
          <w:i/>
          <w:kern w:val="0"/>
          <w:lang w:eastAsia="ru-RU" w:bidi="ar-SA"/>
        </w:rPr>
        <w:t>кл</w:t>
      </w:r>
      <w:proofErr w:type="spellEnd"/>
      <w:r w:rsidRPr="006B5382">
        <w:rPr>
          <w:rFonts w:ascii="Times New Roman CYR" w:eastAsia="Times New Roman" w:hAnsi="Times New Roman CYR" w:cs="Times New Roman CYR"/>
          <w:i/>
          <w:kern w:val="0"/>
          <w:lang w:eastAsia="ru-RU" w:bidi="ar-SA"/>
        </w:rPr>
        <w:t>.)</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классные часы «Патриотизм без экстремизма».   Встреча с сотрудником Центра правовой информации для детей и подростков ЦДБ  Савочкиной Я.С.  (24.01.20: 7-9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xml:space="preserve">., 67 чел.) </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классные часы,  с просмотром видеофильма  «Белово в годы Великой Отечественной войны» (24-27.01.20: 418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уроки памяти «Блокадный хлеб» (27.01.20: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418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уроки мужества « И помнит мир спасённый…» (02.03.20: 1-6кл., 245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w:t>
      </w:r>
      <w:r w:rsidRPr="006B5382">
        <w:rPr>
          <w:rFonts w:ascii="Times New Roman CYR" w:eastAsia="Times New Roman" w:hAnsi="Times New Roman CYR" w:cs="Times New Roman CYR"/>
          <w:i/>
          <w:kern w:val="0"/>
          <w:lang w:eastAsia="ru-RU" w:bidi="ar-SA"/>
        </w:rPr>
        <w:t xml:space="preserve"> </w:t>
      </w:r>
      <w:r w:rsidRPr="006B5382">
        <w:rPr>
          <w:rFonts w:eastAsia="Times New Roman" w:cs="Times New Roman"/>
          <w:i/>
          <w:kern w:val="0"/>
          <w:lang w:eastAsia="ru-RU" w:bidi="ar-SA"/>
        </w:rPr>
        <w:t>акция «Забота» (посещение тружеников тыла, посильная помощь)(01.-16.03.20: волонтёры- 15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уроки мужества «Неравный бой», посвящённые памяти псковских десантников (02.03.20:4- 5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тематический просмотр фильмов о жизни и победах А.В. Суворова (10.03.20: 7-8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76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участие в акции «Кузбасс к юбилею Победы</w:t>
      </w:r>
      <w:proofErr w:type="gramStart"/>
      <w:r w:rsidRPr="006B5382">
        <w:rPr>
          <w:rFonts w:eastAsia="Times New Roman" w:cs="Times New Roman"/>
          <w:i/>
          <w:kern w:val="0"/>
          <w:lang w:eastAsia="ru-RU" w:bidi="ar-SA"/>
        </w:rPr>
        <w:t>»(</w:t>
      </w:r>
      <w:proofErr w:type="gramEnd"/>
      <w:r w:rsidRPr="006B5382">
        <w:rPr>
          <w:rFonts w:eastAsia="Times New Roman" w:cs="Times New Roman"/>
          <w:i/>
          <w:kern w:val="0"/>
          <w:lang w:eastAsia="ru-RU" w:bidi="ar-SA"/>
        </w:rPr>
        <w:t>март- май)</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беседа «Великий подвиг ленинградцев» (25.03.20: 7кл., 42 чел.);</w:t>
      </w:r>
    </w:p>
    <w:p w:rsidR="006B5382" w:rsidRPr="006B5382" w:rsidRDefault="006B5382" w:rsidP="006B5382">
      <w:pPr>
        <w:widowControl/>
        <w:tabs>
          <w:tab w:val="left" w:pos="7560"/>
        </w:tabs>
        <w:suppressAutoHyphens w:val="0"/>
        <w:jc w:val="both"/>
        <w:rPr>
          <w:rFonts w:eastAsia="Times New Roman" w:cs="Times New Roman"/>
          <w:i/>
          <w:kern w:val="0"/>
          <w:lang w:eastAsia="ru-RU" w:bidi="ar-SA"/>
        </w:rPr>
      </w:pPr>
      <w:r w:rsidRPr="006B5382">
        <w:rPr>
          <w:rFonts w:eastAsia="Times New Roman" w:cs="Times New Roman"/>
          <w:i/>
          <w:kern w:val="0"/>
          <w:lang w:eastAsia="ru-RU" w:bidi="ar-SA"/>
        </w:rPr>
        <w:t>- акция «Забота». Помощь ветеранам труда, труженикам тыла в уборке придомовой территории от снега и мусора</w:t>
      </w:r>
      <w:proofErr w:type="gramStart"/>
      <w:r w:rsidRPr="006B5382">
        <w:rPr>
          <w:rFonts w:eastAsia="Times New Roman" w:cs="Times New Roman"/>
          <w:i/>
          <w:kern w:val="0"/>
          <w:lang w:eastAsia="ru-RU" w:bidi="ar-SA"/>
        </w:rPr>
        <w:t xml:space="preserve">    :</w:t>
      </w:r>
      <w:proofErr w:type="gramEnd"/>
      <w:r w:rsidRPr="006B5382">
        <w:rPr>
          <w:rFonts w:eastAsia="Times New Roman" w:cs="Times New Roman"/>
          <w:i/>
          <w:kern w:val="0"/>
          <w:lang w:eastAsia="ru-RU" w:bidi="ar-SA"/>
        </w:rPr>
        <w:t xml:space="preserve"> ветерану  труда </w:t>
      </w:r>
      <w:proofErr w:type="spellStart"/>
      <w:r w:rsidRPr="006B5382">
        <w:rPr>
          <w:rFonts w:eastAsia="Times New Roman" w:cs="Times New Roman"/>
          <w:i/>
          <w:kern w:val="0"/>
          <w:lang w:eastAsia="ru-RU" w:bidi="ar-SA"/>
        </w:rPr>
        <w:t>Бабиковой</w:t>
      </w:r>
      <w:proofErr w:type="spellEnd"/>
      <w:r w:rsidRPr="006B5382">
        <w:rPr>
          <w:rFonts w:eastAsia="Times New Roman" w:cs="Times New Roman"/>
          <w:i/>
          <w:kern w:val="0"/>
          <w:lang w:eastAsia="ru-RU" w:bidi="ar-SA"/>
        </w:rPr>
        <w:t xml:space="preserve"> Надежде Семёновне (ул. Пушкина, 58) и Ананенко Зое Терентьевне (ул. Карьерная, 1) (26.03.20: волонтёрский отряд, 15 чел.);</w:t>
      </w:r>
    </w:p>
    <w:p w:rsidR="006B5382" w:rsidRPr="006B5382" w:rsidRDefault="006B5382" w:rsidP="006B5382">
      <w:pPr>
        <w:widowControl/>
        <w:suppressAutoHyphens w:val="0"/>
        <w:rPr>
          <w:rFonts w:eastAsia="Times New Roman" w:cs="Times New Roman"/>
          <w:i/>
          <w:kern w:val="0"/>
          <w:lang w:eastAsia="ru-RU" w:bidi="ar-SA"/>
        </w:rPr>
      </w:pPr>
      <w:r w:rsidRPr="006B5382">
        <w:rPr>
          <w:rFonts w:eastAsia="Times New Roman" w:cs="Times New Roman"/>
          <w:i/>
          <w:kern w:val="0"/>
          <w:lang w:eastAsia="ru-RU" w:bidi="ar-SA"/>
        </w:rPr>
        <w:t xml:space="preserve">- участие в акции «Эстафета Памяти «Кузбасс фронту»:    </w:t>
      </w:r>
    </w:p>
    <w:p w:rsidR="006B5382" w:rsidRPr="006B5382" w:rsidRDefault="006B5382" w:rsidP="006B5382">
      <w:pPr>
        <w:widowControl/>
        <w:suppressAutoHyphens w:val="0"/>
        <w:rPr>
          <w:rFonts w:eastAsia="Times New Roman" w:cs="Times New Roman"/>
          <w:i/>
          <w:kern w:val="0"/>
          <w:lang w:eastAsia="ru-RU" w:bidi="ar-SA"/>
        </w:rPr>
      </w:pPr>
      <w:r w:rsidRPr="006B5382">
        <w:rPr>
          <w:rFonts w:eastAsia="Times New Roman" w:cs="Times New Roman"/>
          <w:i/>
          <w:kern w:val="0"/>
          <w:lang w:eastAsia="ru-RU" w:bidi="ar-SA"/>
        </w:rPr>
        <w:t xml:space="preserve">               - акция «Память сердца» - выступление во всех классах (волонтёрский отряд, 10 чел.);</w:t>
      </w:r>
    </w:p>
    <w:p w:rsidR="006B5382" w:rsidRPr="006B5382" w:rsidRDefault="006B5382" w:rsidP="006B5382">
      <w:pPr>
        <w:widowControl/>
        <w:suppressAutoHyphens w:val="0"/>
        <w:rPr>
          <w:rFonts w:eastAsia="Times New Roman" w:cs="Times New Roman"/>
          <w:i/>
          <w:kern w:val="0"/>
          <w:lang w:eastAsia="ru-RU" w:bidi="ar-SA"/>
        </w:rPr>
      </w:pPr>
      <w:r w:rsidRPr="006B5382">
        <w:rPr>
          <w:rFonts w:eastAsia="Times New Roman" w:cs="Times New Roman"/>
          <w:i/>
          <w:kern w:val="0"/>
          <w:lang w:eastAsia="ru-RU" w:bidi="ar-SA"/>
        </w:rPr>
        <w:t xml:space="preserve">                - акция «Расскажи мне о Победе»- выступление в дошкольной группе (волонтёрский отряд, 10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«Урок мужества» для школьников в форме дистанционной видео-экскурсии (09.05.20: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416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участие в конкурсе «Окна Победы» (01-09.05.20: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112 чел.);</w:t>
      </w:r>
    </w:p>
    <w:p w:rsidR="006B5382" w:rsidRPr="006B5382" w:rsidRDefault="006B5382" w:rsidP="006B5382">
      <w:pPr>
        <w:widowControl/>
        <w:tabs>
          <w:tab w:val="left" w:pos="357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участие в Вахте Победы (размещение фото героев) (26.05.20: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w:t>
      </w:r>
    </w:p>
    <w:p w:rsidR="006B5382" w:rsidRPr="006B5382" w:rsidRDefault="006B5382" w:rsidP="006B5382">
      <w:pPr>
        <w:widowControl/>
        <w:tabs>
          <w:tab w:val="left" w:pos="3570"/>
        </w:tabs>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Особая роль в </w:t>
      </w:r>
      <w:r w:rsidRPr="006B5382">
        <w:rPr>
          <w:rFonts w:eastAsia="Times New Roman" w:cs="Times New Roman"/>
          <w:bCs/>
          <w:kern w:val="0"/>
          <w:lang w:eastAsia="ru-RU" w:bidi="ar-SA"/>
        </w:rPr>
        <w:t>воспитание гражданственности, патриотизма</w:t>
      </w:r>
      <w:r w:rsidRPr="006B5382">
        <w:rPr>
          <w:rFonts w:eastAsia="Times New Roman" w:cs="Times New Roman"/>
          <w:kern w:val="0"/>
          <w:lang w:eastAsia="ru-RU" w:bidi="ar-SA"/>
        </w:rPr>
        <w:t xml:space="preserve">  принадлежит школьному музею «Родник», где на конкретном материале ребята узнают о родной школе, о наших земляках, их военных и трудовых подвигах.        </w:t>
      </w:r>
    </w:p>
    <w:p w:rsidR="006B5382" w:rsidRPr="006B5382" w:rsidRDefault="006B5382" w:rsidP="006B5382">
      <w:pPr>
        <w:widowControl/>
        <w:tabs>
          <w:tab w:val="left" w:pos="3570"/>
        </w:tabs>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Музей - одна из важнейших составляющих развивающей образовательной среды, где возможно решение многих образовательных и социальных проблем.</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kern w:val="0"/>
          <w:lang w:eastAsia="ru-RU" w:bidi="ar-SA"/>
        </w:rPr>
        <w:t xml:space="preserve">    В 2019-20 учебном году продолжилась  работа по организации школьного музея «Родник»: оформлялись стенды, подбирался необходимый материал по историко-краеведческому направлению.  Волонтёры из школьного отряда «Факел, ученики 6 класса «А», посещающие курс внеурочной деятельности «Мы - волонтёры», участвовали в проведении различных обзорных и тематических экскурсиях.  </w:t>
      </w:r>
    </w:p>
    <w:p w:rsidR="006B5382" w:rsidRPr="006B5382" w:rsidRDefault="006B5382" w:rsidP="006B5382">
      <w:pPr>
        <w:widowControl/>
        <w:tabs>
          <w:tab w:val="left" w:pos="3570"/>
        </w:tabs>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Конечно, патриотическое воспитание подрастающего поколения не может быть реализовано в полной мере без «живого» общения с ветеранами ВОВ и локальных войн, тружениками тыла. К сожалению, таких общений было немного, так как ветераны, проживающие в микрорайоне Старо - Белово, в преклонном возрасте и им трудно уже участвовать в различных мероприятиях. Но, одна из встреч, с ветераном ВОВ </w:t>
      </w:r>
      <w:proofErr w:type="spellStart"/>
      <w:r w:rsidRPr="006B5382">
        <w:rPr>
          <w:rFonts w:eastAsia="Times New Roman" w:cs="Times New Roman"/>
          <w:kern w:val="0"/>
          <w:lang w:eastAsia="ru-RU" w:bidi="ar-SA"/>
        </w:rPr>
        <w:t>Гемешевым</w:t>
      </w:r>
      <w:proofErr w:type="spellEnd"/>
      <w:r w:rsidRPr="006B5382">
        <w:rPr>
          <w:rFonts w:eastAsia="Times New Roman" w:cs="Times New Roman"/>
          <w:kern w:val="0"/>
          <w:lang w:eastAsia="ru-RU" w:bidi="ar-SA"/>
        </w:rPr>
        <w:t xml:space="preserve"> И.В., надолго запомнится всем участникам беседы с этим удивительным человеком.  24 декабря волонтёры школьного отряда </w:t>
      </w:r>
      <w:r w:rsidRPr="006B5382">
        <w:rPr>
          <w:rFonts w:eastAsia="Times New Roman" w:cs="Times New Roman"/>
          <w:kern w:val="0"/>
          <w:lang w:eastAsia="ru-RU" w:bidi="ar-SA"/>
        </w:rPr>
        <w:lastRenderedPageBreak/>
        <w:t xml:space="preserve">«Факел», совместно с ветеранами комсомольской организации города и сотрудниками музея, посетили </w:t>
      </w:r>
      <w:proofErr w:type="spellStart"/>
      <w:r w:rsidRPr="006B5382">
        <w:rPr>
          <w:rFonts w:eastAsia="Times New Roman" w:cs="Times New Roman"/>
          <w:kern w:val="0"/>
          <w:lang w:eastAsia="ru-RU" w:bidi="ar-SA"/>
        </w:rPr>
        <w:t>Гемешева</w:t>
      </w:r>
      <w:proofErr w:type="spellEnd"/>
      <w:r w:rsidRPr="006B5382">
        <w:rPr>
          <w:rFonts w:eastAsia="Times New Roman" w:cs="Times New Roman"/>
          <w:kern w:val="0"/>
          <w:lang w:eastAsia="ru-RU" w:bidi="ar-SA"/>
        </w:rPr>
        <w:t xml:space="preserve"> Ивана Васильевича.  Ребята приняли участие в интересной беседе, на которой Иван Васильевич поделился своими воспоминаниями, ответил на вопросы. Ребята приняли участие в съёмке видеоролика, который посвящён 75- </w:t>
      </w:r>
      <w:proofErr w:type="spellStart"/>
      <w:r w:rsidRPr="006B5382">
        <w:rPr>
          <w:rFonts w:eastAsia="Times New Roman" w:cs="Times New Roman"/>
          <w:kern w:val="0"/>
          <w:lang w:eastAsia="ru-RU" w:bidi="ar-SA"/>
        </w:rPr>
        <w:t>летию</w:t>
      </w:r>
      <w:proofErr w:type="spellEnd"/>
      <w:r w:rsidRPr="006B5382">
        <w:rPr>
          <w:rFonts w:eastAsia="Times New Roman" w:cs="Times New Roman"/>
          <w:kern w:val="0"/>
          <w:lang w:eastAsia="ru-RU" w:bidi="ar-SA"/>
        </w:rPr>
        <w:t xml:space="preserve"> Победы.</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Познавательные общения прошли  с ветеранами комсомольского движения города Белово:   </w:t>
      </w:r>
      <w:proofErr w:type="spellStart"/>
      <w:r w:rsidRPr="006B5382">
        <w:rPr>
          <w:rFonts w:eastAsia="Times New Roman" w:cs="Times New Roman"/>
          <w:kern w:val="0"/>
          <w:lang w:eastAsia="ru-RU" w:bidi="ar-SA"/>
        </w:rPr>
        <w:t>Шинкиной</w:t>
      </w:r>
      <w:proofErr w:type="spellEnd"/>
      <w:r w:rsidRPr="006B5382">
        <w:rPr>
          <w:rFonts w:eastAsia="Times New Roman" w:cs="Times New Roman"/>
          <w:kern w:val="0"/>
          <w:lang w:eastAsia="ru-RU" w:bidi="ar-SA"/>
        </w:rPr>
        <w:t xml:space="preserve"> Надеждой Афанасьевной, Бочар Ниной Кузьминичной,  Епишевым Юрием Ивановичем,  которые принимали участия в различных общешкольных праздничных и торжественных мероприятиях.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ind w:left="-540"/>
        <w:jc w:val="center"/>
        <w:rPr>
          <w:rFonts w:eastAsia="Times New Roman" w:cs="Times New Roman"/>
          <w:b/>
          <w:kern w:val="0"/>
          <w:lang w:eastAsia="ru-RU" w:bidi="ar-SA"/>
        </w:rPr>
      </w:pPr>
      <w:r w:rsidRPr="006B5382">
        <w:rPr>
          <w:rFonts w:eastAsia="Times New Roman" w:cs="Times New Roman"/>
          <w:b/>
          <w:kern w:val="0"/>
          <w:lang w:eastAsia="ru-RU" w:bidi="ar-SA"/>
        </w:rPr>
        <w:t>7.</w:t>
      </w:r>
      <w:r w:rsidRPr="006B5382">
        <w:rPr>
          <w:rFonts w:eastAsia="Times New Roman" w:cs="Times New Roman"/>
          <w:kern w:val="0"/>
          <w:lang w:eastAsia="ru-RU" w:bidi="ar-SA"/>
        </w:rPr>
        <w:t xml:space="preserve"> </w:t>
      </w:r>
      <w:r w:rsidRPr="006B5382">
        <w:rPr>
          <w:rFonts w:eastAsia="Times New Roman" w:cs="Times New Roman"/>
          <w:b/>
          <w:kern w:val="0"/>
          <w:lang w:eastAsia="ru-RU" w:bidi="ar-SA"/>
        </w:rPr>
        <w:t>Воспитание нравственных чувств, убеждений, этического сознания</w:t>
      </w:r>
    </w:p>
    <w:p w:rsidR="006B5382" w:rsidRPr="006B5382" w:rsidRDefault="006B5382" w:rsidP="006B5382">
      <w:pPr>
        <w:widowControl/>
        <w:shd w:val="clear" w:color="auto" w:fill="FFFFFF"/>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Духовно-нравственное воспитание детей является наиболее важной проблемой современного общества. Федеральные Государственные стандарты ориентированы  на новую модель системы образования, а в связи с этим и на новую модель ученика.     Современному обществу нужны: умные, активные, творческие, стремящиеся к самообразованию граждане. Но, в то же время, Федеральные Государственные стандарты ставят пред школой   и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гражданина уважающего традиции и культуру своей страны.</w:t>
      </w:r>
    </w:p>
    <w:p w:rsidR="006B5382" w:rsidRPr="006B5382" w:rsidRDefault="006B5382" w:rsidP="006B5382">
      <w:pPr>
        <w:widowControl/>
        <w:shd w:val="clear" w:color="auto" w:fill="FFFFFF"/>
        <w:suppressAutoHyphens w:val="0"/>
        <w:ind w:left="-360"/>
        <w:jc w:val="both"/>
        <w:rPr>
          <w:rFonts w:eastAsia="Times New Roman" w:cs="Times New Roman"/>
          <w:b/>
          <w:kern w:val="0"/>
          <w:lang w:eastAsia="ru-RU" w:bidi="ar-SA"/>
        </w:rPr>
      </w:pPr>
      <w:r w:rsidRPr="006B5382">
        <w:rPr>
          <w:rFonts w:eastAsia="Times New Roman" w:cs="Times New Roman"/>
          <w:kern w:val="0"/>
          <w:lang w:eastAsia="ru-RU" w:bidi="ar-SA"/>
        </w:rPr>
        <w:t xml:space="preserve">   </w:t>
      </w:r>
      <w:proofErr w:type="gramStart"/>
      <w:r w:rsidRPr="006B5382">
        <w:rPr>
          <w:rFonts w:eastAsia="Times New Roman" w:cs="Times New Roman"/>
          <w:kern w:val="0"/>
          <w:lang w:eastAsia="ru-RU" w:bidi="ar-SA"/>
        </w:rPr>
        <w:t>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на образование.</w:t>
      </w:r>
      <w:proofErr w:type="gramEnd"/>
      <w:r w:rsidRPr="006B5382">
        <w:rPr>
          <w:rFonts w:eastAsia="Times New Roman" w:cs="Times New Roman"/>
          <w:kern w:val="0"/>
          <w:lang w:eastAsia="ru-RU" w:bidi="ar-SA"/>
        </w:rPr>
        <w:t xml:space="preserve"> («Концепция духовно-нравственного развития и воспитания личности гражданина России»).</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shd w:val="clear" w:color="auto" w:fill="FFFFFF"/>
          <w:lang w:eastAsia="ru-RU" w:bidi="ar-SA"/>
        </w:rPr>
        <w:t xml:space="preserve">      Духовно-нравственное развитие обучающихся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6B5382">
        <w:rPr>
          <w:rFonts w:eastAsia="Times New Roman" w:cs="Times New Roman"/>
          <w:kern w:val="0"/>
          <w:lang w:eastAsia="ru-RU" w:bidi="ar-SA"/>
        </w:rPr>
        <w:t xml:space="preserve">  </w:t>
      </w:r>
      <w:r w:rsidRPr="006B5382">
        <w:rPr>
          <w:rFonts w:eastAsia="Times New Roman" w:cs="Times New Roman"/>
          <w:bCs/>
          <w:kern w:val="0"/>
          <w:lang w:eastAsia="ru-RU" w:bidi="ar-SA"/>
        </w:rPr>
        <w:t>Воспитание нравственных чувств, убеждений, этического сознания</w:t>
      </w:r>
      <w:r w:rsidRPr="006B5382">
        <w:rPr>
          <w:rFonts w:eastAsia="Times New Roman" w:cs="Times New Roman"/>
          <w:kern w:val="0"/>
          <w:lang w:eastAsia="ru-RU" w:bidi="ar-SA"/>
        </w:rPr>
        <w:t xml:space="preserve">   направлено на формировании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и др.).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Работая по данному направлению,  в школе были организованы и проведены следующие мероприятия:</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беседы «Мои новые друзья, мои школьные  товарищи»  (03.09.18г., 1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xml:space="preserve">., 46 чел.); </w:t>
      </w:r>
    </w:p>
    <w:p w:rsidR="006B5382" w:rsidRPr="006B5382" w:rsidRDefault="006B5382" w:rsidP="006B5382">
      <w:pPr>
        <w:widowControl/>
        <w:suppressAutoHyphens w:val="0"/>
        <w:ind w:left="-540"/>
        <w:rPr>
          <w:rFonts w:eastAsia="Times New Roman" w:cs="Times New Roman"/>
          <w:i/>
          <w:kern w:val="0"/>
          <w:lang w:eastAsia="ru-RU" w:bidi="ar-SA"/>
        </w:rPr>
      </w:pPr>
      <w:r w:rsidRPr="006B5382">
        <w:rPr>
          <w:rFonts w:eastAsia="Times New Roman" w:cs="Times New Roman"/>
          <w:i/>
          <w:kern w:val="0"/>
          <w:lang w:eastAsia="ru-RU" w:bidi="ar-SA"/>
        </w:rPr>
        <w:t xml:space="preserve">- беседы «Правильные правила» (о правилах поведения воспитанного человека в обществе людей)  (09.09.19:1-9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417 чел.);</w:t>
      </w:r>
    </w:p>
    <w:p w:rsidR="006B5382" w:rsidRPr="006B5382" w:rsidRDefault="006B5382" w:rsidP="006B5382">
      <w:pPr>
        <w:widowControl/>
        <w:suppressAutoHyphens w:val="0"/>
        <w:ind w:left="-540"/>
        <w:rPr>
          <w:rFonts w:eastAsia="Times New Roman" w:cs="Times New Roman"/>
          <w:i/>
          <w:kern w:val="0"/>
          <w:lang w:eastAsia="ru-RU" w:bidi="ar-SA"/>
        </w:rPr>
      </w:pPr>
      <w:r w:rsidRPr="006B5382">
        <w:rPr>
          <w:rFonts w:eastAsia="Times New Roman" w:cs="Times New Roman"/>
          <w:i/>
          <w:kern w:val="0"/>
          <w:lang w:eastAsia="ru-RU" w:bidi="ar-SA"/>
        </w:rPr>
        <w:t xml:space="preserve">- классные часы, посвящённые Международному дню толерантности (16.11.19: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420 чел.);</w:t>
      </w:r>
    </w:p>
    <w:p w:rsidR="006B5382" w:rsidRPr="006B5382" w:rsidRDefault="006B5382" w:rsidP="006B5382">
      <w:pPr>
        <w:widowControl/>
        <w:suppressAutoHyphens w:val="0"/>
        <w:ind w:left="-540"/>
        <w:rPr>
          <w:rFonts w:eastAsia="Times New Roman" w:cs="Times New Roman"/>
          <w:i/>
          <w:kern w:val="0"/>
          <w:lang w:eastAsia="ru-RU" w:bidi="ar-SA"/>
        </w:rPr>
      </w:pPr>
      <w:r w:rsidRPr="006B5382">
        <w:rPr>
          <w:rFonts w:eastAsia="Times New Roman" w:cs="Times New Roman"/>
          <w:i/>
          <w:kern w:val="0"/>
          <w:lang w:eastAsia="ru-RU" w:bidi="ar-SA"/>
        </w:rPr>
        <w:t xml:space="preserve">- классные часы «Речевой этикет» (26.11.19: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420 чел.);</w:t>
      </w:r>
    </w:p>
    <w:p w:rsidR="006B5382" w:rsidRPr="006B5382" w:rsidRDefault="006B5382" w:rsidP="006B5382">
      <w:pPr>
        <w:widowControl/>
        <w:suppressAutoHyphens w:val="0"/>
        <w:ind w:left="-540"/>
        <w:rPr>
          <w:rFonts w:eastAsia="Times New Roman" w:cs="Times New Roman"/>
          <w:i/>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праздники – встречи, посвященные Дню матери  (29.11.19: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w:t>
      </w:r>
    </w:p>
    <w:p w:rsidR="006B5382" w:rsidRPr="006B5382" w:rsidRDefault="006B5382" w:rsidP="006B5382">
      <w:pPr>
        <w:widowControl/>
        <w:suppressAutoHyphens w:val="0"/>
        <w:ind w:left="-540"/>
        <w:rPr>
          <w:rFonts w:eastAsia="Times New Roman" w:cs="Times New Roman"/>
          <w:i/>
          <w:kern w:val="0"/>
          <w:lang w:eastAsia="ru-RU" w:bidi="ar-SA"/>
        </w:rPr>
      </w:pPr>
      <w:r w:rsidRPr="006B5382">
        <w:rPr>
          <w:rFonts w:eastAsia="Times New Roman" w:cs="Times New Roman"/>
          <w:i/>
          <w:kern w:val="0"/>
          <w:lang w:eastAsia="ru-RU" w:bidi="ar-SA"/>
        </w:rPr>
        <w:t xml:space="preserve">- уроки добра (01-31.12.19: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418 чел.) и др.</w:t>
      </w:r>
    </w:p>
    <w:p w:rsidR="006B5382" w:rsidRPr="006B5382" w:rsidRDefault="006B5382" w:rsidP="006B5382">
      <w:pPr>
        <w:widowControl/>
        <w:suppressAutoHyphens w:val="0"/>
        <w:ind w:left="-540"/>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kern w:val="0"/>
          <w:lang w:eastAsia="ru-RU" w:bidi="ar-SA"/>
        </w:rPr>
        <w:t xml:space="preserve">Все мероприятия, проводимые по </w:t>
      </w:r>
      <w:proofErr w:type="spellStart"/>
      <w:r w:rsidRPr="006B5382">
        <w:rPr>
          <w:rFonts w:eastAsia="Times New Roman" w:cs="Times New Roman"/>
          <w:kern w:val="0"/>
          <w:lang w:eastAsia="ru-RU" w:bidi="ar-SA"/>
        </w:rPr>
        <w:t>гражданско</w:t>
      </w:r>
      <w:proofErr w:type="spellEnd"/>
      <w:r w:rsidRPr="006B5382">
        <w:rPr>
          <w:rFonts w:eastAsia="Times New Roman" w:cs="Times New Roman"/>
          <w:kern w:val="0"/>
          <w:lang w:eastAsia="ru-RU" w:bidi="ar-SA"/>
        </w:rPr>
        <w:t xml:space="preserve"> - патриотическому воспитанию неразрывно были связаны и с воспитанием нравственных чувств воспитанников.</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b/>
          <w:bCs/>
          <w:i/>
          <w:iCs/>
          <w:kern w:val="0"/>
          <w:lang w:eastAsia="ru-RU" w:bidi="ar-SA"/>
        </w:rPr>
        <w:t>Проблемное поле:</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1.Недостаточная организация работы в области становления сознательной          дисциплины и порядка.</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b/>
          <w:bCs/>
          <w:i/>
          <w:iCs/>
          <w:kern w:val="0"/>
          <w:lang w:eastAsia="ru-RU" w:bidi="ar-SA"/>
        </w:rPr>
        <w:lastRenderedPageBreak/>
        <w:t>Возможные пути преодоления проблемы:</w:t>
      </w: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1. Привлекать к работе по данному направлению различных специалистов.</w:t>
      </w:r>
    </w:p>
    <w:p w:rsidR="006B5382" w:rsidRPr="006B5382" w:rsidRDefault="006B5382" w:rsidP="006B5382">
      <w:pPr>
        <w:widowControl/>
        <w:suppressAutoHyphens w:val="0"/>
        <w:ind w:left="-540" w:firstLine="180"/>
        <w:jc w:val="both"/>
        <w:rPr>
          <w:rFonts w:eastAsia="Times New Roman" w:cs="Times New Roman"/>
          <w:i/>
          <w:kern w:val="0"/>
          <w:lang w:eastAsia="ru-RU" w:bidi="ar-SA"/>
        </w:rPr>
      </w:pPr>
      <w:r w:rsidRPr="006B5382">
        <w:rPr>
          <w:rFonts w:eastAsia="Times New Roman" w:cs="Times New Roman"/>
          <w:kern w:val="0"/>
          <w:lang w:eastAsia="ru-RU" w:bidi="ar-SA"/>
        </w:rPr>
        <w:t xml:space="preserve"> 2. Разнообразить формы взаимодействия с </w:t>
      </w:r>
      <w:proofErr w:type="gramStart"/>
      <w:r w:rsidRPr="006B5382">
        <w:rPr>
          <w:rFonts w:eastAsia="Times New Roman" w:cs="Times New Roman"/>
          <w:kern w:val="0"/>
          <w:lang w:eastAsia="ru-RU" w:bidi="ar-SA"/>
        </w:rPr>
        <w:t>обучающимися</w:t>
      </w:r>
      <w:proofErr w:type="gramEnd"/>
      <w:r w:rsidRPr="006B5382">
        <w:rPr>
          <w:rFonts w:eastAsia="Times New Roman" w:cs="Times New Roman"/>
          <w:b/>
          <w:bCs/>
          <w:kern w:val="0"/>
          <w:lang w:eastAsia="ru-RU" w:bidi="ar-SA"/>
        </w:rPr>
        <w:t xml:space="preserve"> </w:t>
      </w:r>
      <w:r w:rsidRPr="006B5382">
        <w:rPr>
          <w:rFonts w:eastAsia="Times New Roman" w:cs="Times New Roman"/>
          <w:bCs/>
          <w:kern w:val="0"/>
          <w:lang w:eastAsia="ru-RU" w:bidi="ar-SA"/>
        </w:rPr>
        <w:t>по воспитанию нравственных чувств, убеждений, этического сознания.</w:t>
      </w:r>
    </w:p>
    <w:p w:rsidR="006B5382" w:rsidRPr="006B5382" w:rsidRDefault="006B5382" w:rsidP="006B5382">
      <w:pPr>
        <w:widowControl/>
        <w:numPr>
          <w:ilvl w:val="0"/>
          <w:numId w:val="9"/>
        </w:numPr>
        <w:suppressAutoHyphens w:val="0"/>
        <w:spacing w:after="200" w:line="276" w:lineRule="auto"/>
        <w:jc w:val="center"/>
        <w:rPr>
          <w:rFonts w:eastAsia="Times New Roman" w:cs="Times New Roman"/>
          <w:b/>
          <w:kern w:val="0"/>
          <w:lang w:eastAsia="ru-RU" w:bidi="ar-SA"/>
        </w:rPr>
      </w:pPr>
      <w:r w:rsidRPr="006B5382">
        <w:rPr>
          <w:rFonts w:eastAsia="Times New Roman" w:cs="Times New Roman"/>
          <w:b/>
          <w:kern w:val="0"/>
          <w:lang w:eastAsia="ru-RU" w:bidi="ar-SA"/>
        </w:rPr>
        <w:t>Воспитание положительного отношения к труду и творчеству</w:t>
      </w:r>
    </w:p>
    <w:p w:rsidR="006B5382" w:rsidRPr="006B5382" w:rsidRDefault="006B5382" w:rsidP="006B5382">
      <w:pPr>
        <w:widowControl/>
        <w:suppressAutoHyphens w:val="0"/>
        <w:ind w:left="-540"/>
        <w:jc w:val="both"/>
        <w:rPr>
          <w:rFonts w:eastAsia="Times New Roman" w:cs="Times New Roman"/>
          <w:bCs/>
          <w:color w:val="FF0000"/>
          <w:kern w:val="0"/>
          <w:lang w:eastAsia="ru-RU" w:bidi="ar-SA"/>
        </w:rPr>
      </w:pPr>
      <w:r w:rsidRPr="006B5382">
        <w:rPr>
          <w:rFonts w:eastAsia="Times New Roman" w:cs="Times New Roman"/>
          <w:color w:val="000000"/>
          <w:kern w:val="0"/>
          <w:shd w:val="clear" w:color="auto" w:fill="FFFFFF"/>
          <w:lang w:eastAsia="ru-RU" w:bidi="ar-SA"/>
        </w:rPr>
        <w:t xml:space="preserve">    Одно из основных направлений работы с детьми: воспитание положительного отношения к труду и творчеству. Реализация данного направления предполагает формирование уважения к человеку труда, творческому человеку. Труд и творчество тесно </w:t>
      </w:r>
      <w:proofErr w:type="gramStart"/>
      <w:r w:rsidRPr="006B5382">
        <w:rPr>
          <w:rFonts w:eastAsia="Times New Roman" w:cs="Times New Roman"/>
          <w:color w:val="000000"/>
          <w:kern w:val="0"/>
          <w:shd w:val="clear" w:color="auto" w:fill="FFFFFF"/>
          <w:lang w:eastAsia="ru-RU" w:bidi="ar-SA"/>
        </w:rPr>
        <w:t>взаимосвязаны</w:t>
      </w:r>
      <w:proofErr w:type="gramEnd"/>
      <w:r w:rsidRPr="006B5382">
        <w:rPr>
          <w:rFonts w:eastAsia="Times New Roman" w:cs="Times New Roman"/>
          <w:color w:val="000000"/>
          <w:kern w:val="0"/>
          <w:shd w:val="clear" w:color="auto" w:fill="FFFFFF"/>
          <w:lang w:eastAsia="ru-RU" w:bidi="ar-SA"/>
        </w:rPr>
        <w:t xml:space="preserve"> между собой. Поэтому, основы положительного отношения к труду и  творчеству закладываются,  как в семье, так и в школе.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Воспитание положительного отношения к труду и творчеству направлено на формирование  у обучающихся представлений об уважении к человеку труда, к ценности труда и творчества дли личности, общества и государства;  к условиям для развития возможностей обучающихся с ранних лет получить знания и практический опыт трудовой и творческой деятельности.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Обозначенные задачи данного направления осуществлялись через ряд мероприятий:</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распределение трудовых зон (02.09.19: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организация дежурства по школе (01.09.19: 5- 9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встреча со специалистом. Беседа «Будь профессионалом!» (02.09.19: 7а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22чел.);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w:t>
      </w:r>
      <w:proofErr w:type="spellStart"/>
      <w:r w:rsidRPr="006B5382">
        <w:rPr>
          <w:rFonts w:eastAsia="Times New Roman" w:cs="Times New Roman"/>
          <w:i/>
          <w:kern w:val="0"/>
          <w:lang w:eastAsia="ru-RU" w:bidi="ar-SA"/>
        </w:rPr>
        <w:t>профориентационный</w:t>
      </w:r>
      <w:proofErr w:type="spellEnd"/>
      <w:r w:rsidRPr="006B5382">
        <w:rPr>
          <w:rFonts w:eastAsia="Times New Roman" w:cs="Times New Roman"/>
          <w:i/>
          <w:kern w:val="0"/>
          <w:lang w:eastAsia="ru-RU" w:bidi="ar-SA"/>
        </w:rPr>
        <w:t xml:space="preserve"> урок «В мире профессий» (02.09.19:7б</w:t>
      </w:r>
      <w:r w:rsidRPr="006B5382">
        <w:rPr>
          <w:rFonts w:eastAsia="Times New Roman" w:cs="Times New Roman"/>
          <w:i/>
          <w:kern w:val="0"/>
          <w:lang w:eastAsia="ru-RU" w:bidi="ar-SA"/>
        </w:rPr>
        <w:br/>
        <w:t xml:space="preserve">, 8а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35чел.);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w:t>
      </w:r>
      <w:r w:rsidRPr="006B5382">
        <w:rPr>
          <w:rFonts w:eastAsia="Times New Roman" w:cs="Times New Roman"/>
          <w:i/>
          <w:kern w:val="0"/>
          <w:lang w:eastAsia="ru-RU" w:bidi="ar-SA"/>
        </w:rPr>
        <w:t>деловая игра «Професси</w:t>
      </w:r>
      <w:proofErr w:type="gramStart"/>
      <w:r w:rsidRPr="006B5382">
        <w:rPr>
          <w:rFonts w:eastAsia="Times New Roman" w:cs="Times New Roman"/>
          <w:i/>
          <w:kern w:val="0"/>
          <w:lang w:eastAsia="ru-RU" w:bidi="ar-SA"/>
        </w:rPr>
        <w:t>я-</w:t>
      </w:r>
      <w:proofErr w:type="gramEnd"/>
      <w:r w:rsidRPr="006B5382">
        <w:rPr>
          <w:rFonts w:eastAsia="Times New Roman" w:cs="Times New Roman"/>
          <w:i/>
          <w:kern w:val="0"/>
          <w:lang w:eastAsia="ru-RU" w:bidi="ar-SA"/>
        </w:rPr>
        <w:t xml:space="preserve"> учитель!» (02.09.19:8б</w:t>
      </w:r>
      <w:r w:rsidRPr="006B5382">
        <w:rPr>
          <w:rFonts w:eastAsia="Times New Roman" w:cs="Times New Roman"/>
          <w:i/>
          <w:kern w:val="0"/>
          <w:lang w:eastAsia="ru-RU" w:bidi="ar-SA"/>
        </w:rPr>
        <w:br/>
        <w:t xml:space="preserve">, 8а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22чел.);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круглый стол «Профессиональное самоопределение девятиклассников» (02.09.19:9а, 9б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беседы: «Хобби, творчество, труд, профессия» (08.11.19: 5-6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82чел.);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w:t>
      </w:r>
      <w:r w:rsidRPr="006B5382">
        <w:rPr>
          <w:rFonts w:eastAsia="Times New Roman" w:cs="Times New Roman"/>
          <w:kern w:val="0"/>
          <w:lang w:eastAsia="ru-RU" w:bidi="ar-SA"/>
        </w:rPr>
        <w:t xml:space="preserve"> школьная акция «Чисто там, где не сорят» (уборка классов)</w:t>
      </w:r>
      <w:r w:rsidRPr="006B5382">
        <w:rPr>
          <w:rFonts w:eastAsia="Times New Roman" w:cs="Times New Roman"/>
          <w:i/>
          <w:kern w:val="0"/>
          <w:lang w:eastAsia="ru-RU" w:bidi="ar-SA"/>
        </w:rPr>
        <w:t xml:space="preserve"> (ноябрь: 1-6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417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трудовой десант. Уборка пришкольной территории от снега</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 (декабрь: 5-9кл.,  165чел.);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творческая мастерская «Новогодний серпантин» снега</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 (декабрь: 1-9кл.);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классные часы «Путешествие в мир профессий» (08.02.20: 5-9кл., 204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организация и проведение трудовых акций и субботников (в течение учебного года, 2-9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xml:space="preserve">.) и др.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Профориентационная</w:t>
      </w:r>
      <w:proofErr w:type="spellEnd"/>
      <w:r w:rsidRPr="006B5382">
        <w:rPr>
          <w:rFonts w:eastAsia="Times New Roman" w:cs="Times New Roman"/>
          <w:kern w:val="0"/>
          <w:lang w:eastAsia="ru-RU" w:bidi="ar-SA"/>
        </w:rPr>
        <w:t xml:space="preserve"> подготовка в 9-х классах состояла из 3-х частей: информационной работы, </w:t>
      </w:r>
      <w:proofErr w:type="spellStart"/>
      <w:r w:rsidRPr="006B5382">
        <w:rPr>
          <w:rFonts w:eastAsia="Times New Roman" w:cs="Times New Roman"/>
          <w:kern w:val="0"/>
          <w:lang w:eastAsia="ru-RU" w:bidi="ar-SA"/>
        </w:rPr>
        <w:t>профконсультирования</w:t>
      </w:r>
      <w:proofErr w:type="spellEnd"/>
      <w:r w:rsidRPr="006B5382">
        <w:rPr>
          <w:rFonts w:eastAsia="Times New Roman" w:cs="Times New Roman"/>
          <w:kern w:val="0"/>
          <w:lang w:eastAsia="ru-RU" w:bidi="ar-SA"/>
        </w:rPr>
        <w:t xml:space="preserve"> и </w:t>
      </w:r>
      <w:proofErr w:type="spellStart"/>
      <w:r w:rsidRPr="006B5382">
        <w:rPr>
          <w:rFonts w:eastAsia="Times New Roman" w:cs="Times New Roman"/>
          <w:kern w:val="0"/>
          <w:lang w:eastAsia="ru-RU" w:bidi="ar-SA"/>
        </w:rPr>
        <w:t>профориентационной</w:t>
      </w:r>
      <w:proofErr w:type="spellEnd"/>
      <w:r w:rsidRPr="006B5382">
        <w:rPr>
          <w:rFonts w:eastAsia="Times New Roman" w:cs="Times New Roman"/>
          <w:kern w:val="0"/>
          <w:lang w:eastAsia="ru-RU" w:bidi="ar-SA"/>
        </w:rPr>
        <w:t xml:space="preserve"> работы, элективных курсов – учебных предметов по выбору обучающихся.</w:t>
      </w:r>
    </w:p>
    <w:p w:rsidR="006B5382" w:rsidRPr="006B5382" w:rsidRDefault="006B5382" w:rsidP="006B5382">
      <w:pPr>
        <w:widowControl/>
        <w:suppressAutoHyphens w:val="0"/>
        <w:ind w:left="-540"/>
        <w:jc w:val="both"/>
        <w:rPr>
          <w:rFonts w:eastAsia="Times New Roman" w:cs="Times New Roman"/>
          <w:kern w:val="0"/>
          <w:lang w:eastAsia="ru-RU" w:bidi="ar-SA"/>
        </w:rPr>
      </w:pPr>
      <w:proofErr w:type="spellStart"/>
      <w:r w:rsidRPr="006B5382">
        <w:rPr>
          <w:rFonts w:eastAsia="Times New Roman" w:cs="Times New Roman"/>
          <w:kern w:val="0"/>
          <w:lang w:eastAsia="ru-RU" w:bidi="ar-SA"/>
        </w:rPr>
        <w:t>Профориентационная</w:t>
      </w:r>
      <w:proofErr w:type="spellEnd"/>
      <w:r w:rsidRPr="006B5382">
        <w:rPr>
          <w:rFonts w:eastAsia="Times New Roman" w:cs="Times New Roman"/>
          <w:kern w:val="0"/>
          <w:lang w:eastAsia="ru-RU" w:bidi="ar-SA"/>
        </w:rPr>
        <w:t xml:space="preserve">  работа была построена  по  следующим   направлениям:</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методическое;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диагностическое;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консультативное;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информационно – справочное;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организационное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  В рамках </w:t>
      </w:r>
      <w:proofErr w:type="spellStart"/>
      <w:r w:rsidRPr="006B5382">
        <w:rPr>
          <w:rFonts w:eastAsia="Times New Roman" w:cs="Times New Roman"/>
          <w:kern w:val="0"/>
          <w:lang w:eastAsia="ru-RU" w:bidi="ar-SA"/>
        </w:rPr>
        <w:t>профориентационной</w:t>
      </w:r>
      <w:proofErr w:type="spellEnd"/>
      <w:r w:rsidRPr="006B5382">
        <w:rPr>
          <w:rFonts w:eastAsia="Times New Roman" w:cs="Times New Roman"/>
          <w:kern w:val="0"/>
          <w:lang w:eastAsia="ru-RU" w:bidi="ar-SA"/>
        </w:rPr>
        <w:t xml:space="preserve"> работы было организовано и осуществлено участие обучающихся в различных мероприятиях:</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color w:val="FF0000"/>
          <w:kern w:val="0"/>
          <w:lang w:eastAsia="ru-RU" w:bidi="ar-SA"/>
        </w:rPr>
        <w:t xml:space="preserve"> </w:t>
      </w:r>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Профориентационная</w:t>
      </w:r>
      <w:proofErr w:type="spellEnd"/>
      <w:r w:rsidRPr="006B5382">
        <w:rPr>
          <w:rFonts w:eastAsia="Times New Roman" w:cs="Times New Roman"/>
          <w:kern w:val="0"/>
          <w:lang w:eastAsia="ru-RU" w:bidi="ar-SA"/>
        </w:rPr>
        <w:t xml:space="preserve"> подготовка в 9-х классах состояла из 3-х частей: информационной работы, </w:t>
      </w:r>
      <w:proofErr w:type="spellStart"/>
      <w:r w:rsidRPr="006B5382">
        <w:rPr>
          <w:rFonts w:eastAsia="Times New Roman" w:cs="Times New Roman"/>
          <w:kern w:val="0"/>
          <w:lang w:eastAsia="ru-RU" w:bidi="ar-SA"/>
        </w:rPr>
        <w:t>профконсультирования</w:t>
      </w:r>
      <w:proofErr w:type="spellEnd"/>
      <w:r w:rsidRPr="006B5382">
        <w:rPr>
          <w:rFonts w:eastAsia="Times New Roman" w:cs="Times New Roman"/>
          <w:kern w:val="0"/>
          <w:lang w:eastAsia="ru-RU" w:bidi="ar-SA"/>
        </w:rPr>
        <w:t xml:space="preserve"> и </w:t>
      </w:r>
      <w:proofErr w:type="spellStart"/>
      <w:r w:rsidRPr="006B5382">
        <w:rPr>
          <w:rFonts w:eastAsia="Times New Roman" w:cs="Times New Roman"/>
          <w:kern w:val="0"/>
          <w:lang w:eastAsia="ru-RU" w:bidi="ar-SA"/>
        </w:rPr>
        <w:t>профориентационной</w:t>
      </w:r>
      <w:proofErr w:type="spellEnd"/>
      <w:r w:rsidRPr="006B5382">
        <w:rPr>
          <w:rFonts w:eastAsia="Times New Roman" w:cs="Times New Roman"/>
          <w:kern w:val="0"/>
          <w:lang w:eastAsia="ru-RU" w:bidi="ar-SA"/>
        </w:rPr>
        <w:t xml:space="preserve"> работы, элективных курсов – учебных предметов по выбору обучающихся.</w:t>
      </w:r>
    </w:p>
    <w:p w:rsidR="006B5382" w:rsidRPr="006B5382" w:rsidRDefault="006B5382" w:rsidP="006B5382">
      <w:pPr>
        <w:widowControl/>
        <w:suppressAutoHyphens w:val="0"/>
        <w:ind w:left="-180"/>
        <w:jc w:val="both"/>
        <w:rPr>
          <w:rFonts w:eastAsia="Times New Roman" w:cs="Times New Roman"/>
          <w:kern w:val="0"/>
          <w:lang w:eastAsia="ru-RU" w:bidi="ar-SA"/>
        </w:rPr>
      </w:pPr>
      <w:proofErr w:type="spellStart"/>
      <w:r w:rsidRPr="006B5382">
        <w:rPr>
          <w:rFonts w:eastAsia="Times New Roman" w:cs="Times New Roman"/>
          <w:kern w:val="0"/>
          <w:lang w:eastAsia="ru-RU" w:bidi="ar-SA"/>
        </w:rPr>
        <w:t>Профориентационная</w:t>
      </w:r>
      <w:proofErr w:type="spellEnd"/>
      <w:r w:rsidRPr="006B5382">
        <w:rPr>
          <w:rFonts w:eastAsia="Times New Roman" w:cs="Times New Roman"/>
          <w:kern w:val="0"/>
          <w:lang w:eastAsia="ru-RU" w:bidi="ar-SA"/>
        </w:rPr>
        <w:t xml:space="preserve">  работа была построена  по  следующим   направлениям:</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методическое;</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диагностическое;</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консультативное;</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информационно – справочное;</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организационное</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xml:space="preserve">   В рамках </w:t>
      </w:r>
      <w:proofErr w:type="spellStart"/>
      <w:r w:rsidRPr="006B5382">
        <w:rPr>
          <w:rFonts w:eastAsia="Times New Roman" w:cs="Times New Roman"/>
          <w:kern w:val="0"/>
          <w:lang w:eastAsia="ru-RU" w:bidi="ar-SA"/>
        </w:rPr>
        <w:t>профориентационной</w:t>
      </w:r>
      <w:proofErr w:type="spellEnd"/>
      <w:r w:rsidRPr="006B5382">
        <w:rPr>
          <w:rFonts w:eastAsia="Times New Roman" w:cs="Times New Roman"/>
          <w:kern w:val="0"/>
          <w:lang w:eastAsia="ru-RU" w:bidi="ar-SA"/>
        </w:rPr>
        <w:t xml:space="preserve"> работы было организовано и осуществлено участие обучающихся в различных мероприятиях:</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xml:space="preserve">- участие в едином областном дне профориентации «Все работы </w:t>
      </w:r>
      <w:proofErr w:type="gramStart"/>
      <w:r w:rsidRPr="006B5382">
        <w:rPr>
          <w:rFonts w:eastAsia="Times New Roman" w:cs="Times New Roman"/>
          <w:kern w:val="0"/>
          <w:lang w:eastAsia="ru-RU" w:bidi="ar-SA"/>
        </w:rPr>
        <w:t>хороши–выбирай</w:t>
      </w:r>
      <w:proofErr w:type="gramEnd"/>
      <w:r w:rsidRPr="006B5382">
        <w:rPr>
          <w:rFonts w:eastAsia="Times New Roman" w:cs="Times New Roman"/>
          <w:kern w:val="0"/>
          <w:lang w:eastAsia="ru-RU" w:bidi="ar-SA"/>
        </w:rPr>
        <w:t xml:space="preserve"> на  вкус» (29.11.19г, 5-6 </w:t>
      </w:r>
      <w:proofErr w:type="spellStart"/>
      <w:r w:rsidRPr="006B5382">
        <w:rPr>
          <w:rFonts w:eastAsia="Times New Roman" w:cs="Times New Roman"/>
          <w:kern w:val="0"/>
          <w:lang w:eastAsia="ru-RU" w:bidi="ar-SA"/>
        </w:rPr>
        <w:t>кл</w:t>
      </w:r>
      <w:proofErr w:type="spellEnd"/>
      <w:r w:rsidRPr="006B5382">
        <w:rPr>
          <w:rFonts w:eastAsia="Times New Roman" w:cs="Times New Roman"/>
          <w:kern w:val="0"/>
          <w:lang w:eastAsia="ru-RU" w:bidi="ar-SA"/>
        </w:rPr>
        <w:t xml:space="preserve">., 24 человека.). </w:t>
      </w:r>
      <w:proofErr w:type="spellStart"/>
      <w:r w:rsidRPr="006B5382">
        <w:rPr>
          <w:rFonts w:eastAsia="Times New Roman" w:cs="Times New Roman"/>
          <w:kern w:val="0"/>
          <w:lang w:eastAsia="ru-RU" w:bidi="ar-SA"/>
        </w:rPr>
        <w:t>Профориентационное</w:t>
      </w:r>
      <w:proofErr w:type="spellEnd"/>
      <w:r w:rsidRPr="006B5382">
        <w:rPr>
          <w:rFonts w:eastAsia="Times New Roman" w:cs="Times New Roman"/>
          <w:kern w:val="0"/>
          <w:lang w:eastAsia="ru-RU" w:bidi="ar-SA"/>
        </w:rPr>
        <w:t xml:space="preserve"> мероприятие «В мире реальных профессий» (28.11.2019г., 8-9 кл.,18 человек).</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участие в тематической</w:t>
      </w:r>
      <w:r w:rsidRPr="006B5382">
        <w:rPr>
          <w:rFonts w:eastAsia="Times New Roman" w:cs="Times New Roman"/>
          <w:kern w:val="0"/>
          <w:lang w:eastAsia="ru-RU" w:bidi="ar-SA"/>
        </w:rPr>
        <w:tab/>
        <w:t xml:space="preserve"> консультации «Особенности применения Интернет-ресурсов» (портал «</w:t>
      </w:r>
      <w:proofErr w:type="spellStart"/>
      <w:r w:rsidRPr="006B5382">
        <w:rPr>
          <w:rFonts w:eastAsia="Times New Roman" w:cs="Times New Roman"/>
          <w:kern w:val="0"/>
          <w:lang w:eastAsia="ru-RU" w:bidi="ar-SA"/>
        </w:rPr>
        <w:t>Профориентир</w:t>
      </w:r>
      <w:proofErr w:type="spellEnd"/>
      <w:r w:rsidRPr="006B5382">
        <w:rPr>
          <w:rFonts w:eastAsia="Times New Roman" w:cs="Times New Roman"/>
          <w:kern w:val="0"/>
          <w:lang w:eastAsia="ru-RU" w:bidi="ar-SA"/>
        </w:rPr>
        <w:t xml:space="preserve">») в </w:t>
      </w:r>
      <w:proofErr w:type="spellStart"/>
      <w:r w:rsidRPr="006B5382">
        <w:rPr>
          <w:rFonts w:eastAsia="Times New Roman" w:cs="Times New Roman"/>
          <w:kern w:val="0"/>
          <w:lang w:eastAsia="ru-RU" w:bidi="ar-SA"/>
        </w:rPr>
        <w:t>профориентационной</w:t>
      </w:r>
      <w:proofErr w:type="spellEnd"/>
      <w:r w:rsidRPr="006B5382">
        <w:rPr>
          <w:rFonts w:eastAsia="Times New Roman" w:cs="Times New Roman"/>
          <w:kern w:val="0"/>
          <w:lang w:eastAsia="ru-RU" w:bidi="ar-SA"/>
        </w:rPr>
        <w:t xml:space="preserve"> работе с обучающимися-викторины «Считаешь ли ты себя финансово грамотным человеком?», «Профессии будущего» (апрель, </w:t>
      </w:r>
      <w:smartTag w:uri="urn:schemas-microsoft-com:office:smarttags" w:element="metricconverter">
        <w:smartTagPr>
          <w:attr w:name="ProductID" w:val="2020 г"/>
        </w:smartTagPr>
        <w:r w:rsidRPr="006B5382">
          <w:rPr>
            <w:rFonts w:eastAsia="Times New Roman" w:cs="Times New Roman"/>
            <w:kern w:val="0"/>
            <w:lang w:eastAsia="ru-RU" w:bidi="ar-SA"/>
          </w:rPr>
          <w:t>2020 г</w:t>
        </w:r>
      </w:smartTag>
      <w:r w:rsidRPr="006B5382">
        <w:rPr>
          <w:rFonts w:eastAsia="Times New Roman" w:cs="Times New Roman"/>
          <w:kern w:val="0"/>
          <w:lang w:eastAsia="ru-RU" w:bidi="ar-SA"/>
        </w:rPr>
        <w:t>.- 9классы),  тестирование «Карта интересов», «Определение будущей профессии» (апрель, 2020г. -9 классы).</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kern w:val="0"/>
          <w:lang w:eastAsia="ru-RU" w:bidi="ar-SA"/>
        </w:rPr>
        <w:t xml:space="preserve">- дни открытых дверей в Филиале </w:t>
      </w:r>
      <w:proofErr w:type="spellStart"/>
      <w:r w:rsidRPr="006B5382">
        <w:rPr>
          <w:rFonts w:eastAsia="Times New Roman" w:cs="Times New Roman"/>
          <w:kern w:val="0"/>
          <w:lang w:eastAsia="ru-RU" w:bidi="ar-SA"/>
        </w:rPr>
        <w:t>КузГТУ</w:t>
      </w:r>
      <w:proofErr w:type="spellEnd"/>
      <w:r w:rsidRPr="006B5382">
        <w:rPr>
          <w:rFonts w:eastAsia="Times New Roman" w:cs="Times New Roman"/>
          <w:kern w:val="0"/>
          <w:lang w:eastAsia="ru-RU" w:bidi="ar-SA"/>
        </w:rPr>
        <w:t xml:space="preserve"> в г. Белово  – филиал </w:t>
      </w:r>
      <w:proofErr w:type="spellStart"/>
      <w:r w:rsidRPr="006B5382">
        <w:rPr>
          <w:rFonts w:eastAsia="Times New Roman" w:cs="Times New Roman"/>
          <w:kern w:val="0"/>
          <w:lang w:eastAsia="ru-RU" w:bidi="ar-SA"/>
        </w:rPr>
        <w:t>КузГТУ</w:t>
      </w:r>
      <w:proofErr w:type="spellEnd"/>
      <w:r w:rsidRPr="006B5382">
        <w:rPr>
          <w:rFonts w:eastAsia="Times New Roman" w:cs="Times New Roman"/>
          <w:kern w:val="0"/>
          <w:lang w:eastAsia="ru-RU" w:bidi="ar-SA"/>
        </w:rPr>
        <w:t xml:space="preserve"> г. Белово (29.11.19, 9 </w:t>
      </w:r>
      <w:proofErr w:type="spellStart"/>
      <w:r w:rsidRPr="006B5382">
        <w:rPr>
          <w:rFonts w:eastAsia="Times New Roman" w:cs="Times New Roman"/>
          <w:kern w:val="0"/>
          <w:lang w:eastAsia="ru-RU" w:bidi="ar-SA"/>
        </w:rPr>
        <w:t>кл</w:t>
      </w:r>
      <w:proofErr w:type="spellEnd"/>
      <w:r w:rsidRPr="006B5382">
        <w:rPr>
          <w:rFonts w:eastAsia="Times New Roman" w:cs="Times New Roman"/>
          <w:kern w:val="0"/>
          <w:lang w:eastAsia="ru-RU" w:bidi="ar-SA"/>
        </w:rPr>
        <w:t>., 9 человек);</w:t>
      </w:r>
    </w:p>
    <w:p w:rsidR="006B5382" w:rsidRPr="006B5382" w:rsidRDefault="006B5382" w:rsidP="006B5382">
      <w:pPr>
        <w:widowControl/>
        <w:tabs>
          <w:tab w:val="num" w:pos="720"/>
        </w:tabs>
        <w:suppressAutoHyphens w:val="0"/>
        <w:jc w:val="both"/>
        <w:rPr>
          <w:rFonts w:eastAsia="Times New Roman" w:cs="Times New Roman"/>
          <w:kern w:val="0"/>
          <w:lang w:eastAsia="ru-RU" w:bidi="ar-SA"/>
        </w:rPr>
      </w:pP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выезд обучающихся на </w:t>
      </w:r>
      <w:proofErr w:type="spellStart"/>
      <w:r w:rsidRPr="006B5382">
        <w:rPr>
          <w:rFonts w:eastAsia="Times New Roman" w:cs="Times New Roman"/>
          <w:kern w:val="0"/>
          <w:lang w:eastAsia="ru-RU" w:bidi="ar-SA"/>
        </w:rPr>
        <w:t>профпробы</w:t>
      </w:r>
      <w:proofErr w:type="spellEnd"/>
      <w:r w:rsidRPr="006B5382">
        <w:rPr>
          <w:rFonts w:eastAsia="Times New Roman" w:cs="Times New Roman"/>
          <w:kern w:val="0"/>
          <w:lang w:eastAsia="ru-RU" w:bidi="ar-SA"/>
        </w:rPr>
        <w:t xml:space="preserve"> в ГПОУ  «</w:t>
      </w:r>
      <w:proofErr w:type="spellStart"/>
      <w:r w:rsidRPr="006B5382">
        <w:rPr>
          <w:rFonts w:eastAsia="Times New Roman" w:cs="Times New Roman"/>
          <w:kern w:val="0"/>
          <w:lang w:eastAsia="ru-RU" w:bidi="ar-SA"/>
        </w:rPr>
        <w:t>Беловский</w:t>
      </w:r>
      <w:proofErr w:type="spellEnd"/>
      <w:r w:rsidRPr="006B5382">
        <w:rPr>
          <w:rFonts w:eastAsia="Times New Roman" w:cs="Times New Roman"/>
          <w:kern w:val="0"/>
          <w:lang w:eastAsia="ru-RU" w:bidi="ar-SA"/>
        </w:rPr>
        <w:t xml:space="preserve"> политехнический техникум» (08.11 , 12.12 ,  9кл., 6 человек);</w:t>
      </w:r>
    </w:p>
    <w:p w:rsidR="006B5382" w:rsidRPr="006B5382" w:rsidRDefault="006B5382" w:rsidP="006B5382">
      <w:pPr>
        <w:widowControl/>
        <w:tabs>
          <w:tab w:val="num" w:pos="720"/>
        </w:tabs>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 выезд обучающихся на </w:t>
      </w:r>
      <w:proofErr w:type="spellStart"/>
      <w:r w:rsidRPr="006B5382">
        <w:rPr>
          <w:rFonts w:eastAsia="Times New Roman" w:cs="Times New Roman"/>
          <w:kern w:val="0"/>
          <w:lang w:eastAsia="ru-RU" w:bidi="ar-SA"/>
        </w:rPr>
        <w:t>профпробы</w:t>
      </w:r>
      <w:proofErr w:type="spellEnd"/>
      <w:r w:rsidRPr="006B5382">
        <w:rPr>
          <w:rFonts w:eastAsia="Times New Roman" w:cs="Times New Roman"/>
          <w:kern w:val="0"/>
          <w:lang w:eastAsia="ru-RU" w:bidi="ar-SA"/>
        </w:rPr>
        <w:t xml:space="preserve"> в ГПОУ «</w:t>
      </w:r>
      <w:proofErr w:type="spellStart"/>
      <w:r w:rsidRPr="006B5382">
        <w:rPr>
          <w:rFonts w:eastAsia="Times New Roman" w:cs="Times New Roman"/>
          <w:kern w:val="0"/>
          <w:lang w:eastAsia="ru-RU" w:bidi="ar-SA"/>
        </w:rPr>
        <w:t>Беловский</w:t>
      </w:r>
      <w:proofErr w:type="spellEnd"/>
      <w:r w:rsidRPr="006B5382">
        <w:rPr>
          <w:rFonts w:eastAsia="Times New Roman" w:cs="Times New Roman"/>
          <w:kern w:val="0"/>
          <w:lang w:eastAsia="ru-RU" w:bidi="ar-SA"/>
        </w:rPr>
        <w:t xml:space="preserve"> техникум технологий и сферы услуг» (26.11, 03.12, 24.12, 21.01, 28.01., 8кл., 11 человек);</w:t>
      </w:r>
    </w:p>
    <w:p w:rsidR="006B5382" w:rsidRPr="006B5382" w:rsidRDefault="006B5382" w:rsidP="006B5382">
      <w:pPr>
        <w:widowControl/>
        <w:tabs>
          <w:tab w:val="num" w:pos="720"/>
        </w:tabs>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 выезд обучающихся на </w:t>
      </w:r>
      <w:proofErr w:type="spellStart"/>
      <w:r w:rsidRPr="006B5382">
        <w:rPr>
          <w:rFonts w:eastAsia="Times New Roman" w:cs="Times New Roman"/>
          <w:kern w:val="0"/>
          <w:lang w:eastAsia="ru-RU" w:bidi="ar-SA"/>
        </w:rPr>
        <w:t>профпробы</w:t>
      </w:r>
      <w:proofErr w:type="spellEnd"/>
      <w:r w:rsidRPr="006B5382">
        <w:rPr>
          <w:rFonts w:eastAsia="Times New Roman" w:cs="Times New Roman"/>
          <w:kern w:val="0"/>
          <w:lang w:eastAsia="ru-RU" w:bidi="ar-SA"/>
        </w:rPr>
        <w:t xml:space="preserve"> в ГПОУ «</w:t>
      </w:r>
      <w:proofErr w:type="spellStart"/>
      <w:r w:rsidRPr="006B5382">
        <w:rPr>
          <w:rFonts w:eastAsia="Times New Roman" w:cs="Times New Roman"/>
          <w:kern w:val="0"/>
          <w:lang w:eastAsia="ru-RU" w:bidi="ar-SA"/>
        </w:rPr>
        <w:t>Беловский</w:t>
      </w:r>
      <w:proofErr w:type="spellEnd"/>
      <w:r w:rsidRPr="006B5382">
        <w:rPr>
          <w:rFonts w:eastAsia="Times New Roman" w:cs="Times New Roman"/>
          <w:kern w:val="0"/>
          <w:lang w:eastAsia="ru-RU" w:bidi="ar-SA"/>
        </w:rPr>
        <w:t xml:space="preserve"> педагогический колледж» (24.10,  28.11, 19.12 , 8 человек</w:t>
      </w:r>
      <w:proofErr w:type="gramStart"/>
      <w:r w:rsidRPr="006B5382">
        <w:rPr>
          <w:rFonts w:eastAsia="Times New Roman" w:cs="Times New Roman"/>
          <w:kern w:val="0"/>
          <w:lang w:eastAsia="ru-RU" w:bidi="ar-SA"/>
        </w:rPr>
        <w:t>;)</w:t>
      </w:r>
      <w:proofErr w:type="gramEnd"/>
    </w:p>
    <w:p w:rsidR="006B5382" w:rsidRPr="006B5382" w:rsidRDefault="006B5382" w:rsidP="006B5382">
      <w:pPr>
        <w:widowControl/>
        <w:tabs>
          <w:tab w:val="num" w:pos="720"/>
        </w:tabs>
        <w:suppressAutoHyphens w:val="0"/>
        <w:jc w:val="both"/>
        <w:rPr>
          <w:rFonts w:eastAsia="Times New Roman" w:cs="Times New Roman"/>
          <w:i/>
          <w:color w:val="FF0000"/>
          <w:kern w:val="0"/>
          <w:lang w:eastAsia="ru-RU" w:bidi="ar-SA"/>
        </w:rPr>
      </w:pPr>
      <w:r w:rsidRPr="006B5382">
        <w:rPr>
          <w:rFonts w:eastAsia="Times New Roman" w:cs="Times New Roman"/>
          <w:kern w:val="0"/>
          <w:lang w:eastAsia="ru-RU" w:bidi="ar-SA"/>
        </w:rPr>
        <w:t xml:space="preserve">- выезд обучающихся на </w:t>
      </w:r>
      <w:proofErr w:type="spellStart"/>
      <w:r w:rsidRPr="006B5382">
        <w:rPr>
          <w:rFonts w:eastAsia="Times New Roman" w:cs="Times New Roman"/>
          <w:kern w:val="0"/>
          <w:lang w:eastAsia="ru-RU" w:bidi="ar-SA"/>
        </w:rPr>
        <w:t>профпробы</w:t>
      </w:r>
      <w:proofErr w:type="spellEnd"/>
      <w:r w:rsidRPr="006B5382">
        <w:rPr>
          <w:rFonts w:eastAsia="Times New Roman" w:cs="Times New Roman"/>
          <w:kern w:val="0"/>
          <w:lang w:eastAsia="ru-RU" w:bidi="ar-SA"/>
        </w:rPr>
        <w:t xml:space="preserve"> в ГПОУ «</w:t>
      </w:r>
      <w:proofErr w:type="spellStart"/>
      <w:r w:rsidRPr="006B5382">
        <w:rPr>
          <w:rFonts w:eastAsia="Times New Roman" w:cs="Times New Roman"/>
          <w:kern w:val="0"/>
          <w:lang w:eastAsia="ru-RU" w:bidi="ar-SA"/>
        </w:rPr>
        <w:t>Беловский</w:t>
      </w:r>
      <w:proofErr w:type="spellEnd"/>
      <w:r w:rsidRPr="006B5382">
        <w:rPr>
          <w:rFonts w:eastAsia="Times New Roman" w:cs="Times New Roman"/>
          <w:kern w:val="0"/>
          <w:lang w:eastAsia="ru-RU" w:bidi="ar-SA"/>
        </w:rPr>
        <w:t xml:space="preserve"> многопрофильный техникум» (08.11,15.11., 8 человек)</w:t>
      </w:r>
    </w:p>
    <w:p w:rsidR="006B5382" w:rsidRPr="006B5382" w:rsidRDefault="006B5382" w:rsidP="006B5382">
      <w:pPr>
        <w:widowControl/>
        <w:suppressAutoHyphens w:val="0"/>
        <w:ind w:left="-180" w:hanging="360"/>
        <w:jc w:val="both"/>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numPr>
          <w:ilvl w:val="0"/>
          <w:numId w:val="9"/>
        </w:numPr>
        <w:suppressAutoHyphens w:val="0"/>
        <w:spacing w:after="200" w:line="276" w:lineRule="auto"/>
        <w:jc w:val="center"/>
        <w:rPr>
          <w:rFonts w:eastAsia="Times New Roman" w:cs="Times New Roman"/>
          <w:b/>
          <w:kern w:val="0"/>
          <w:lang w:eastAsia="ru-RU" w:bidi="ar-SA"/>
        </w:rPr>
      </w:pPr>
      <w:r w:rsidRPr="006B5382">
        <w:rPr>
          <w:rFonts w:eastAsia="Times New Roman" w:cs="Times New Roman"/>
          <w:b/>
          <w:kern w:val="0"/>
          <w:lang w:eastAsia="ru-RU" w:bidi="ar-SA"/>
        </w:rPr>
        <w:t>Интеллектуальное воспитание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bCs/>
          <w:kern w:val="0"/>
          <w:shd w:val="clear" w:color="auto" w:fill="FFFFFF"/>
          <w:lang w:eastAsia="ru-RU" w:bidi="ar-SA"/>
        </w:rPr>
        <w:t xml:space="preserve">   Интеллектуальное </w:t>
      </w:r>
      <w:r w:rsidRPr="006B5382">
        <w:rPr>
          <w:rFonts w:eastAsia="Times New Roman" w:cs="Times New Roman"/>
          <w:b/>
          <w:kern w:val="0"/>
          <w:shd w:val="clear" w:color="auto" w:fill="FFFFFF"/>
          <w:lang w:eastAsia="ru-RU" w:bidi="ar-SA"/>
        </w:rPr>
        <w:t> -</w:t>
      </w:r>
      <w:r w:rsidRPr="006B5382">
        <w:rPr>
          <w:rFonts w:eastAsia="Times New Roman" w:cs="Times New Roman"/>
          <w:kern w:val="0"/>
          <w:shd w:val="clear" w:color="auto" w:fill="FFFFFF"/>
          <w:lang w:eastAsia="ru-RU" w:bidi="ar-SA"/>
        </w:rPr>
        <w:t xml:space="preserve"> воспитание включает и культуру умственного труда, и познавательную  активность, и стимулирование к самообразованию.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Задачи интеллектуального воспитания:  развивать интеллектуальные (общепедагогические)  умения и различные виды мышления; накапливать фонд знаний и развивать умение овладевать основными мыслительными операциями и способами действий;  развивать умение произвольно управлять собственной интеллектуальной деятельностью и целенаправленно строить процесс самообучения.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Исходя их данных задач,  были организованы и проведены ряд мероприятий:</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 беседы, посвящённые Международному дню распространения грамотности  (07.09.19: 5-6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85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 классные часы «Знания - мой капитал» (21.10.19: 3-4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87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познавательные викторины  «Наш русский язык» (06.11.19: 5-9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218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беседы «Видимые предметы прогресса»   (декабрь: 8кл., 35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lastRenderedPageBreak/>
        <w:t xml:space="preserve">- интеллектуальный марафон по математике (18.01.20: 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22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познавательные беседы «наш русский язык», посвящённые Международному Дню родного языка (26.01.20: 1-4, 212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виртуальная экскурсия в Эрмитаж, посвящённая 350-летию со </w:t>
      </w:r>
      <w:proofErr w:type="spellStart"/>
      <w:r w:rsidRPr="006B5382">
        <w:rPr>
          <w:rFonts w:eastAsia="Times New Roman" w:cs="Times New Roman"/>
          <w:i/>
          <w:kern w:val="0"/>
          <w:lang w:eastAsia="ru-RU" w:bidi="ar-SA"/>
        </w:rPr>
        <w:t>дея</w:t>
      </w:r>
      <w:proofErr w:type="spellEnd"/>
      <w:r w:rsidRPr="006B5382">
        <w:rPr>
          <w:rFonts w:eastAsia="Times New Roman" w:cs="Times New Roman"/>
          <w:i/>
          <w:kern w:val="0"/>
          <w:lang w:eastAsia="ru-RU" w:bidi="ar-SA"/>
        </w:rPr>
        <w:t xml:space="preserve"> рождения Петра 1 (01.03.20: 5-6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133 чел.) и др.</w:t>
      </w:r>
    </w:p>
    <w:p w:rsidR="006B5382" w:rsidRPr="006B5382" w:rsidRDefault="006B5382" w:rsidP="006B5382">
      <w:pPr>
        <w:widowControl/>
        <w:suppressAutoHyphens w:val="0"/>
        <w:ind w:left="-180" w:hanging="360"/>
        <w:jc w:val="both"/>
        <w:rPr>
          <w:rFonts w:eastAsia="Times New Roman" w:cs="Times New Roman"/>
          <w:i/>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numPr>
          <w:ilvl w:val="0"/>
          <w:numId w:val="7"/>
        </w:numPr>
        <w:tabs>
          <w:tab w:val="clear" w:pos="120"/>
          <w:tab w:val="num" w:pos="360"/>
        </w:tabs>
        <w:suppressAutoHyphens w:val="0"/>
        <w:spacing w:after="200" w:line="276" w:lineRule="auto"/>
        <w:ind w:left="360"/>
        <w:jc w:val="center"/>
        <w:rPr>
          <w:rFonts w:eastAsia="Times New Roman" w:cs="Times New Roman"/>
          <w:b/>
          <w:kern w:val="0"/>
          <w:lang w:eastAsia="ru-RU" w:bidi="ar-SA"/>
        </w:rPr>
      </w:pPr>
      <w:r w:rsidRPr="006B5382">
        <w:rPr>
          <w:rFonts w:eastAsia="Times New Roman" w:cs="Times New Roman"/>
          <w:b/>
          <w:kern w:val="0"/>
          <w:lang w:eastAsia="ru-RU" w:bidi="ar-SA"/>
        </w:rPr>
        <w:t xml:space="preserve"> </w:t>
      </w:r>
      <w:proofErr w:type="spellStart"/>
      <w:r w:rsidRPr="006B5382">
        <w:rPr>
          <w:rFonts w:eastAsia="Times New Roman" w:cs="Times New Roman"/>
          <w:b/>
          <w:kern w:val="0"/>
          <w:lang w:eastAsia="ru-RU" w:bidi="ar-SA"/>
        </w:rPr>
        <w:t>Здоровьесберегающее</w:t>
      </w:r>
      <w:proofErr w:type="spellEnd"/>
      <w:r w:rsidRPr="006B5382">
        <w:rPr>
          <w:rFonts w:eastAsia="Times New Roman" w:cs="Times New Roman"/>
          <w:b/>
          <w:kern w:val="0"/>
          <w:lang w:eastAsia="ru-RU" w:bidi="ar-SA"/>
        </w:rPr>
        <w:t xml:space="preserve"> воспитание</w:t>
      </w:r>
    </w:p>
    <w:p w:rsidR="006B5382" w:rsidRPr="006B5382" w:rsidRDefault="006B5382" w:rsidP="006B5382">
      <w:pPr>
        <w:widowControl/>
        <w:suppressAutoHyphens w:val="0"/>
        <w:ind w:left="-360"/>
        <w:jc w:val="both"/>
        <w:rPr>
          <w:rFonts w:eastAsia="Times New Roman" w:cs="Times New Roman"/>
          <w:b/>
          <w:bCs/>
          <w:kern w:val="0"/>
          <w:lang w:eastAsia="ru-RU" w:bidi="ar-SA"/>
        </w:rPr>
      </w:pPr>
      <w:r w:rsidRPr="006B5382">
        <w:rPr>
          <w:rFonts w:eastAsia="Times New Roman" w:cs="Times New Roman"/>
          <w:b/>
          <w:bCs/>
          <w:color w:val="000000"/>
          <w:kern w:val="0"/>
          <w:shd w:val="clear" w:color="auto" w:fill="FFFFFF"/>
          <w:lang w:eastAsia="ru-RU" w:bidi="ar-SA"/>
        </w:rPr>
        <w:t xml:space="preserve">   </w:t>
      </w:r>
      <w:r w:rsidRPr="006B5382">
        <w:rPr>
          <w:rFonts w:eastAsia="Times New Roman" w:cs="Times New Roman"/>
          <w:kern w:val="0"/>
          <w:shd w:val="clear" w:color="auto" w:fill="FFFFFF"/>
          <w:lang w:eastAsia="ru-RU" w:bidi="ar-SA"/>
        </w:rPr>
        <w:t>Воспитание готовности к самостоятельному выбору в пользу здорового образа жизни</w:t>
      </w:r>
      <w:r w:rsidRPr="006B5382">
        <w:rPr>
          <w:rFonts w:eastAsia="Times New Roman" w:cs="Times New Roman"/>
          <w:b/>
          <w:bCs/>
          <w:color w:val="000000"/>
          <w:kern w:val="0"/>
          <w:shd w:val="clear" w:color="auto" w:fill="FFFFFF"/>
          <w:lang w:eastAsia="ru-RU" w:bidi="ar-SA"/>
        </w:rPr>
        <w:t xml:space="preserve"> </w:t>
      </w:r>
      <w:r w:rsidRPr="006B5382">
        <w:rPr>
          <w:rFonts w:eastAsia="Times New Roman" w:cs="Times New Roman"/>
          <w:bCs/>
          <w:color w:val="000000"/>
          <w:kern w:val="0"/>
          <w:shd w:val="clear" w:color="auto" w:fill="FFFFFF"/>
          <w:lang w:eastAsia="ru-RU" w:bidi="ar-SA"/>
        </w:rPr>
        <w:t xml:space="preserve"> является важной задачей</w:t>
      </w:r>
      <w:r w:rsidRPr="006B5382">
        <w:rPr>
          <w:rFonts w:eastAsia="Times New Roman" w:cs="Times New Roman"/>
          <w:color w:val="000000"/>
          <w:kern w:val="0"/>
          <w:shd w:val="clear" w:color="auto" w:fill="FFFFFF"/>
          <w:lang w:eastAsia="ru-RU" w:bidi="ar-SA"/>
        </w:rPr>
        <w:t xml:space="preserve"> воспитательной работы школы. </w:t>
      </w:r>
      <w:proofErr w:type="spellStart"/>
      <w:r w:rsidRPr="006B5382">
        <w:rPr>
          <w:rFonts w:eastAsia="Times New Roman" w:cs="Times New Roman"/>
          <w:color w:val="000000"/>
          <w:kern w:val="0"/>
          <w:shd w:val="clear" w:color="auto" w:fill="FFFFFF"/>
          <w:lang w:eastAsia="ru-RU" w:bidi="ar-SA"/>
        </w:rPr>
        <w:t>Здоровьесберегающее</w:t>
      </w:r>
      <w:proofErr w:type="spellEnd"/>
      <w:r w:rsidRPr="006B5382">
        <w:rPr>
          <w:rFonts w:eastAsia="Times New Roman" w:cs="Times New Roman"/>
          <w:color w:val="000000"/>
          <w:kern w:val="0"/>
          <w:shd w:val="clear" w:color="auto" w:fill="FFFFFF"/>
          <w:lang w:eastAsia="ru-RU" w:bidi="ar-SA"/>
        </w:rPr>
        <w:t xml:space="preserve"> воспитание включает в себя внедрение и распространение здорового образа жизни через реализацию различных мероприятий; формирование п</w:t>
      </w:r>
      <w:r w:rsidRPr="006B5382">
        <w:rPr>
          <w:rFonts w:eastAsia="Times New Roman" w:cs="Times New Roman"/>
          <w:kern w:val="0"/>
          <w:lang w:eastAsia="ru-RU" w:bidi="ar-SA"/>
        </w:rPr>
        <w:t xml:space="preserve">равильного отношения к своему здоровью.  </w:t>
      </w:r>
    </w:p>
    <w:p w:rsidR="006B5382" w:rsidRPr="006B5382" w:rsidRDefault="006B5382" w:rsidP="006B5382">
      <w:pPr>
        <w:widowControl/>
        <w:shd w:val="clear" w:color="auto" w:fill="FFFFFF"/>
        <w:suppressAutoHyphens w:val="0"/>
        <w:ind w:left="-360"/>
        <w:jc w:val="both"/>
        <w:rPr>
          <w:rFonts w:eastAsia="Times New Roman" w:cs="Times New Roman"/>
          <w:color w:val="FF0000"/>
          <w:kern w:val="0"/>
          <w:lang w:eastAsia="ru-RU" w:bidi="ar-SA"/>
        </w:rPr>
      </w:pPr>
      <w:r w:rsidRPr="006B5382">
        <w:rPr>
          <w:rFonts w:eastAsia="Times New Roman" w:cs="Times New Roman"/>
          <w:color w:val="000000"/>
          <w:kern w:val="0"/>
          <w:lang w:eastAsia="ru-RU" w:bidi="ar-SA"/>
        </w:rPr>
        <w:t xml:space="preserve">  Цель работы в данном направлении – это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w:t>
      </w:r>
    </w:p>
    <w:p w:rsidR="006B5382" w:rsidRPr="006B5382" w:rsidRDefault="006B5382" w:rsidP="006B5382">
      <w:pPr>
        <w:widowControl/>
        <w:suppressAutoHyphens w:val="0"/>
        <w:ind w:left="-540"/>
        <w:jc w:val="both"/>
        <w:rPr>
          <w:rFonts w:eastAsia="Times New Roman" w:cs="Times New Roman"/>
          <w:b/>
          <w:kern w:val="0"/>
          <w:lang w:eastAsia="ru-RU" w:bidi="ar-SA"/>
        </w:rPr>
      </w:pPr>
      <w:r w:rsidRPr="006B5382">
        <w:rPr>
          <w:rFonts w:eastAsia="Times New Roman" w:cs="Times New Roman"/>
          <w:kern w:val="0"/>
          <w:lang w:eastAsia="ru-RU" w:bidi="ar-SA"/>
        </w:rPr>
        <w:t xml:space="preserve">Главные задачи воспитания </w:t>
      </w:r>
      <w:r w:rsidRPr="006B5382">
        <w:rPr>
          <w:rFonts w:eastAsia="Times New Roman" w:cs="Times New Roman"/>
          <w:b/>
          <w:bCs/>
          <w:i/>
          <w:kern w:val="0"/>
          <w:lang w:eastAsia="ru-RU" w:bidi="ar-SA"/>
        </w:rPr>
        <w:t>культуры здорового и безопасного образа жизни</w:t>
      </w:r>
      <w:r w:rsidRPr="006B5382">
        <w:rPr>
          <w:rFonts w:eastAsia="Times New Roman" w:cs="Times New Roman"/>
          <w:bCs/>
          <w:i/>
          <w:kern w:val="0"/>
          <w:lang w:eastAsia="ru-RU" w:bidi="ar-SA"/>
        </w:rPr>
        <w:t>:</w:t>
      </w:r>
    </w:p>
    <w:p w:rsidR="006B5382" w:rsidRPr="006B5382" w:rsidRDefault="006B5382" w:rsidP="006B5382">
      <w:pPr>
        <w:widowControl/>
        <w:suppressAutoHyphens w:val="0"/>
        <w:autoSpaceDE w:val="0"/>
        <w:autoSpaceDN w:val="0"/>
        <w:adjustRightInd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6B5382" w:rsidRPr="006B5382" w:rsidRDefault="006B5382" w:rsidP="006B5382">
      <w:pPr>
        <w:widowControl/>
        <w:suppressAutoHyphens w:val="0"/>
        <w:autoSpaceDE w:val="0"/>
        <w:autoSpaceDN w:val="0"/>
        <w:adjustRightInd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у обучающихся навыков сохранения собственного здоровья, овладение </w:t>
      </w:r>
      <w:proofErr w:type="spellStart"/>
      <w:r w:rsidRPr="006B5382">
        <w:rPr>
          <w:rFonts w:eastAsia="Times New Roman" w:cs="Times New Roman"/>
          <w:kern w:val="0"/>
          <w:lang w:eastAsia="ru-RU" w:bidi="ar-SA"/>
        </w:rPr>
        <w:t>здоровьесберегающими</w:t>
      </w:r>
      <w:proofErr w:type="spellEnd"/>
      <w:r w:rsidRPr="006B5382">
        <w:rPr>
          <w:rFonts w:eastAsia="Times New Roman" w:cs="Times New Roman"/>
          <w:kern w:val="0"/>
          <w:lang w:eastAsia="ru-RU" w:bidi="ar-SA"/>
        </w:rPr>
        <w:t xml:space="preserve"> технологиями в процессе обучения во внеурочное время;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color w:val="000000"/>
          <w:kern w:val="0"/>
          <w:shd w:val="clear" w:color="auto" w:fill="FFFFFF"/>
          <w:lang w:eastAsia="ru-RU" w:bidi="ar-SA"/>
        </w:rPr>
        <w:t>Работа по данному направлению проводилась согласно воспитательному плану работы школы:</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день здоровья (13.09.19: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417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профилактические беседы «Табак - твой враг!» (21.1019: 6-8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90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организация и проведение спортивных перемен (ноябр</w:t>
      </w:r>
      <w:proofErr w:type="gramStart"/>
      <w:r w:rsidRPr="006B5382">
        <w:rPr>
          <w:rFonts w:eastAsia="Times New Roman" w:cs="Times New Roman"/>
          <w:i/>
          <w:kern w:val="0"/>
          <w:lang w:eastAsia="ru-RU" w:bidi="ar-SA"/>
        </w:rPr>
        <w:t>ь-</w:t>
      </w:r>
      <w:proofErr w:type="gramEnd"/>
      <w:r w:rsidRPr="006B5382">
        <w:rPr>
          <w:rFonts w:eastAsia="Times New Roman" w:cs="Times New Roman"/>
          <w:i/>
          <w:kern w:val="0"/>
          <w:lang w:eastAsia="ru-RU" w:bidi="ar-SA"/>
        </w:rPr>
        <w:t xml:space="preserve"> декабрь);</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просмотр 3-Д фильма «О здоровом образе жизни» (12.11.19:1- 6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127 чел.);</w:t>
      </w:r>
    </w:p>
    <w:p w:rsidR="006B5382" w:rsidRPr="006B5382" w:rsidRDefault="006B5382" w:rsidP="006B5382">
      <w:pPr>
        <w:widowControl/>
        <w:suppressAutoHyphens w:val="0"/>
        <w:ind w:left="-540"/>
        <w:rPr>
          <w:rFonts w:eastAsia="Times New Roman" w:cs="Times New Roman"/>
          <w:i/>
          <w:kern w:val="0"/>
          <w:lang w:eastAsia="ru-RU" w:bidi="ar-SA"/>
        </w:rPr>
      </w:pPr>
      <w:r w:rsidRPr="006B5382">
        <w:rPr>
          <w:rFonts w:eastAsia="Times New Roman" w:cs="Times New Roman"/>
          <w:i/>
          <w:kern w:val="0"/>
          <w:lang w:eastAsia="ru-RU" w:bidi="ar-SA"/>
        </w:rPr>
        <w:t>- Всемирный день борьбы со СПИДом:  уроки здоровья «</w:t>
      </w:r>
      <w:proofErr w:type="gramStart"/>
      <w:r w:rsidRPr="006B5382">
        <w:rPr>
          <w:rFonts w:eastAsia="Times New Roman" w:cs="Times New Roman"/>
          <w:i/>
          <w:kern w:val="0"/>
          <w:lang w:eastAsia="ru-RU" w:bidi="ar-SA"/>
        </w:rPr>
        <w:t>Знай</w:t>
      </w:r>
      <w:proofErr w:type="gramEnd"/>
      <w:r w:rsidRPr="006B5382">
        <w:rPr>
          <w:rFonts w:eastAsia="Times New Roman" w:cs="Times New Roman"/>
          <w:i/>
          <w:kern w:val="0"/>
          <w:lang w:eastAsia="ru-RU" w:bidi="ar-SA"/>
        </w:rPr>
        <w:t xml:space="preserve">  сегодня, чтобы жить завтра»;  просмотр видеороликов: «Чума </w:t>
      </w:r>
      <w:r w:rsidRPr="006B5382">
        <w:rPr>
          <w:rFonts w:eastAsia="Times New Roman" w:cs="Times New Roman"/>
          <w:i/>
          <w:kern w:val="0"/>
          <w:lang w:val="en-US" w:eastAsia="ru-RU" w:bidi="ar-SA"/>
        </w:rPr>
        <w:t>XXI</w:t>
      </w:r>
      <w:r w:rsidRPr="006B5382">
        <w:rPr>
          <w:rFonts w:eastAsia="Times New Roman" w:cs="Times New Roman"/>
          <w:i/>
          <w:kern w:val="0"/>
          <w:lang w:eastAsia="ru-RU" w:bidi="ar-SA"/>
        </w:rPr>
        <w:t xml:space="preserve"> века» (02.12.19: 8-9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75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бесед</w:t>
      </w:r>
      <w:proofErr w:type="gramStart"/>
      <w:r w:rsidRPr="006B5382">
        <w:rPr>
          <w:rFonts w:eastAsia="Times New Roman" w:cs="Times New Roman"/>
          <w:i/>
          <w:kern w:val="0"/>
          <w:lang w:eastAsia="ru-RU" w:bidi="ar-SA"/>
        </w:rPr>
        <w:t>ы-</w:t>
      </w:r>
      <w:proofErr w:type="gramEnd"/>
      <w:r w:rsidRPr="006B5382">
        <w:rPr>
          <w:rFonts w:eastAsia="Times New Roman" w:cs="Times New Roman"/>
          <w:i/>
          <w:kern w:val="0"/>
          <w:lang w:eastAsia="ru-RU" w:bidi="ar-SA"/>
        </w:rPr>
        <w:t xml:space="preserve"> инструктажи, направленные на формирование здорового образа жизни (октябрь, декабрь, март, май: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418 чел.);</w:t>
      </w:r>
    </w:p>
    <w:p w:rsidR="006B5382" w:rsidRPr="006B5382" w:rsidRDefault="006B5382" w:rsidP="006B5382">
      <w:pPr>
        <w:widowControl/>
        <w:suppressAutoHyphens w:val="0"/>
        <w:ind w:left="-540"/>
        <w:rPr>
          <w:rFonts w:eastAsia="Times New Roman" w:cs="Times New Roman"/>
          <w:i/>
          <w:color w:val="000000"/>
          <w:kern w:val="0"/>
          <w:shd w:val="clear" w:color="auto" w:fill="FFFFFF"/>
          <w:lang w:eastAsia="ru-RU" w:bidi="ar-SA"/>
        </w:rPr>
      </w:pPr>
      <w:r w:rsidRPr="006B5382">
        <w:rPr>
          <w:rFonts w:eastAsia="Times New Roman" w:cs="Times New Roman"/>
          <w:i/>
          <w:kern w:val="0"/>
          <w:lang w:eastAsia="ru-RU" w:bidi="ar-SA"/>
        </w:rPr>
        <w:t>- участие в антинаркотической акции «Классный час»:</w:t>
      </w:r>
      <w:r w:rsidRPr="006B5382">
        <w:rPr>
          <w:rFonts w:eastAsia="Times New Roman" w:cs="Times New Roman"/>
          <w:i/>
          <w:color w:val="000000"/>
          <w:kern w:val="0"/>
          <w:shd w:val="clear" w:color="auto" w:fill="FFFFFF"/>
          <w:lang w:eastAsia="ru-RU" w:bidi="ar-SA"/>
        </w:rPr>
        <w:t xml:space="preserve"> Спортивная эстафета «Спортивному движению - наше уважение!»  (октябрь: 5-6 </w:t>
      </w:r>
      <w:proofErr w:type="spellStart"/>
      <w:r w:rsidRPr="006B5382">
        <w:rPr>
          <w:rFonts w:eastAsia="Times New Roman" w:cs="Times New Roman"/>
          <w:i/>
          <w:color w:val="000000"/>
          <w:kern w:val="0"/>
          <w:shd w:val="clear" w:color="auto" w:fill="FFFFFF"/>
          <w:lang w:eastAsia="ru-RU" w:bidi="ar-SA"/>
        </w:rPr>
        <w:t>кл</w:t>
      </w:r>
      <w:proofErr w:type="spellEnd"/>
      <w:r w:rsidRPr="006B5382">
        <w:rPr>
          <w:rFonts w:eastAsia="Times New Roman" w:cs="Times New Roman"/>
          <w:i/>
          <w:color w:val="000000"/>
          <w:kern w:val="0"/>
          <w:shd w:val="clear" w:color="auto" w:fill="FFFFFF"/>
          <w:lang w:eastAsia="ru-RU" w:bidi="ar-SA"/>
        </w:rPr>
        <w:t>., 70 чел.);</w:t>
      </w:r>
    </w:p>
    <w:p w:rsidR="006B5382" w:rsidRPr="006B5382" w:rsidRDefault="006B5382" w:rsidP="006B5382">
      <w:pPr>
        <w:widowControl/>
        <w:suppressAutoHyphens w:val="0"/>
        <w:ind w:left="-540"/>
        <w:rPr>
          <w:rFonts w:eastAsia="Times New Roman" w:cs="Times New Roman"/>
          <w:i/>
          <w:color w:val="000000"/>
          <w:kern w:val="0"/>
          <w:shd w:val="clear" w:color="auto" w:fill="FFFFFF"/>
          <w:lang w:eastAsia="ru-RU" w:bidi="ar-SA"/>
        </w:rPr>
      </w:pPr>
      <w:r w:rsidRPr="006B5382">
        <w:rPr>
          <w:rFonts w:eastAsia="Times New Roman" w:cs="Times New Roman"/>
          <w:i/>
          <w:kern w:val="0"/>
          <w:lang w:eastAsia="ru-RU" w:bidi="ar-SA"/>
        </w:rPr>
        <w:t>-</w:t>
      </w:r>
      <w:r w:rsidRPr="006B5382">
        <w:rPr>
          <w:rFonts w:eastAsia="Times New Roman" w:cs="Times New Roman"/>
          <w:i/>
          <w:color w:val="000000"/>
          <w:kern w:val="0"/>
          <w:shd w:val="clear" w:color="auto" w:fill="FFFFFF"/>
          <w:lang w:eastAsia="ru-RU" w:bidi="ar-SA"/>
        </w:rPr>
        <w:t xml:space="preserve"> организация и проведение спортивных перемен (в течение учебного года);</w:t>
      </w:r>
    </w:p>
    <w:p w:rsidR="006B5382" w:rsidRPr="006B5382" w:rsidRDefault="006B5382" w:rsidP="006B5382">
      <w:pPr>
        <w:widowControl/>
        <w:suppressAutoHyphens w:val="0"/>
        <w:ind w:left="-540"/>
        <w:rPr>
          <w:rFonts w:eastAsia="Times New Roman" w:cs="Times New Roman"/>
          <w:i/>
          <w:color w:val="000000"/>
          <w:kern w:val="0"/>
          <w:shd w:val="clear" w:color="auto" w:fill="FFFFFF"/>
          <w:lang w:eastAsia="ru-RU" w:bidi="ar-SA"/>
        </w:rPr>
      </w:pPr>
      <w:r w:rsidRPr="006B5382">
        <w:rPr>
          <w:rFonts w:eastAsia="Times New Roman" w:cs="Times New Roman"/>
          <w:i/>
          <w:kern w:val="0"/>
          <w:lang w:eastAsia="ru-RU" w:bidi="ar-SA"/>
        </w:rPr>
        <w:t>-</w:t>
      </w:r>
      <w:r w:rsidRPr="006B5382">
        <w:rPr>
          <w:rFonts w:eastAsia="Times New Roman" w:cs="Times New Roman"/>
          <w:i/>
          <w:color w:val="000000"/>
          <w:kern w:val="0"/>
          <w:shd w:val="clear" w:color="auto" w:fill="FFFFFF"/>
          <w:lang w:eastAsia="ru-RU" w:bidi="ar-SA"/>
        </w:rPr>
        <w:t xml:space="preserve"> турниры по русским шашкам (в течение учебного года);</w:t>
      </w:r>
    </w:p>
    <w:p w:rsidR="006B5382" w:rsidRPr="006B5382" w:rsidRDefault="006B5382" w:rsidP="006B5382">
      <w:pPr>
        <w:widowControl/>
        <w:suppressAutoHyphens w:val="0"/>
        <w:ind w:left="-540"/>
        <w:rPr>
          <w:rFonts w:eastAsia="Times New Roman" w:cs="Times New Roman"/>
          <w:kern w:val="0"/>
          <w:lang w:eastAsia="ru-RU" w:bidi="ar-SA"/>
        </w:rPr>
      </w:pPr>
      <w:r w:rsidRPr="006B5382">
        <w:rPr>
          <w:rFonts w:eastAsia="Times New Roman" w:cs="Times New Roman"/>
          <w:i/>
          <w:kern w:val="0"/>
          <w:lang w:eastAsia="ru-RU" w:bidi="ar-SA"/>
        </w:rPr>
        <w:t>-</w:t>
      </w:r>
      <w:r w:rsidRPr="006B5382">
        <w:rPr>
          <w:rFonts w:eastAsia="Times New Roman" w:cs="Times New Roman"/>
          <w:kern w:val="0"/>
          <w:lang w:eastAsia="ru-RU" w:bidi="ar-SA"/>
        </w:rPr>
        <w:t xml:space="preserve"> информационные беседы, посвящённые Дню слуха (03.03.20: 1-9 </w:t>
      </w:r>
      <w:proofErr w:type="spellStart"/>
      <w:r w:rsidRPr="006B5382">
        <w:rPr>
          <w:rFonts w:eastAsia="Times New Roman" w:cs="Times New Roman"/>
          <w:kern w:val="0"/>
          <w:lang w:eastAsia="ru-RU" w:bidi="ar-SA"/>
        </w:rPr>
        <w:t>кл</w:t>
      </w:r>
      <w:proofErr w:type="spellEnd"/>
      <w:r w:rsidRPr="006B5382">
        <w:rPr>
          <w:rFonts w:eastAsia="Times New Roman" w:cs="Times New Roman"/>
          <w:kern w:val="0"/>
          <w:lang w:eastAsia="ru-RU" w:bidi="ar-SA"/>
        </w:rPr>
        <w:t>., 416 чел.) и др.</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ind w:left="-360"/>
        <w:jc w:val="both"/>
        <w:rPr>
          <w:rFonts w:eastAsia="Times New Roman" w:cs="Times New Roman"/>
          <w:kern w:val="0"/>
          <w:lang w:eastAsia="ru-RU" w:bidi="ar-SA"/>
        </w:rPr>
      </w:pPr>
    </w:p>
    <w:p w:rsidR="006B5382" w:rsidRPr="006B5382" w:rsidRDefault="006B5382" w:rsidP="006B5382">
      <w:pPr>
        <w:widowControl/>
        <w:numPr>
          <w:ilvl w:val="0"/>
          <w:numId w:val="7"/>
        </w:numPr>
        <w:tabs>
          <w:tab w:val="clear" w:pos="120"/>
          <w:tab w:val="num" w:pos="360"/>
        </w:tabs>
        <w:suppressAutoHyphens w:val="0"/>
        <w:spacing w:after="200" w:line="276" w:lineRule="auto"/>
        <w:ind w:left="360"/>
        <w:jc w:val="center"/>
        <w:rPr>
          <w:rFonts w:eastAsia="Times New Roman" w:cs="Times New Roman"/>
          <w:b/>
          <w:kern w:val="0"/>
          <w:lang w:eastAsia="ru-RU" w:bidi="ar-SA"/>
        </w:rPr>
      </w:pPr>
      <w:r w:rsidRPr="006B5382">
        <w:rPr>
          <w:rFonts w:eastAsia="Times New Roman" w:cs="Times New Roman"/>
          <w:b/>
          <w:bCs/>
          <w:kern w:val="0"/>
          <w:lang w:eastAsia="ru-RU" w:bidi="ar-SA"/>
        </w:rPr>
        <w:t>Экологическое воспитание</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color w:val="000000"/>
          <w:kern w:val="0"/>
          <w:shd w:val="clear" w:color="auto" w:fill="FFFFFF"/>
          <w:lang w:eastAsia="ru-RU" w:bidi="ar-SA"/>
        </w:rPr>
        <w:lastRenderedPageBreak/>
        <w:t xml:space="preserve">   Экологическое   воспитание в школе ставит своей целью формирование бережного отношения человека к окружающей его среде, воспитание у школьников экологической культуры в процессе практической, созидательной деятельности.</w:t>
      </w:r>
    </w:p>
    <w:p w:rsidR="006B5382" w:rsidRPr="006B5382" w:rsidRDefault="006B5382" w:rsidP="006B5382">
      <w:pPr>
        <w:widowControl/>
        <w:tabs>
          <w:tab w:val="left" w:pos="180"/>
        </w:tabs>
        <w:suppressAutoHyphens w:val="0"/>
        <w:autoSpaceDE w:val="0"/>
        <w:autoSpaceDN w:val="0"/>
        <w:adjustRightInd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Основными задачами воспитания </w:t>
      </w:r>
      <w:r w:rsidRPr="006B5382">
        <w:rPr>
          <w:rFonts w:eastAsia="Times New Roman" w:cs="Times New Roman"/>
          <w:i/>
          <w:kern w:val="0"/>
          <w:lang w:eastAsia="ru-RU" w:bidi="ar-SA"/>
        </w:rPr>
        <w:t>экологического воспитания</w:t>
      </w:r>
      <w:r w:rsidRPr="006B5382">
        <w:rPr>
          <w:rFonts w:eastAsia="Times New Roman" w:cs="Times New Roman"/>
          <w:b/>
          <w:i/>
          <w:kern w:val="0"/>
          <w:lang w:eastAsia="ru-RU" w:bidi="ar-SA"/>
        </w:rPr>
        <w:t xml:space="preserve"> </w:t>
      </w:r>
      <w:r w:rsidRPr="006B5382">
        <w:rPr>
          <w:rFonts w:eastAsia="Times New Roman" w:cs="Times New Roman"/>
          <w:kern w:val="0"/>
          <w:lang w:eastAsia="ru-RU" w:bidi="ar-SA"/>
        </w:rPr>
        <w:t>являются;</w:t>
      </w:r>
    </w:p>
    <w:p w:rsidR="006B5382" w:rsidRPr="006B5382" w:rsidRDefault="006B5382" w:rsidP="006B5382">
      <w:pPr>
        <w:widowControl/>
        <w:suppressAutoHyphens w:val="0"/>
        <w:autoSpaceDE w:val="0"/>
        <w:autoSpaceDN w:val="0"/>
        <w:adjustRightInd w:val="0"/>
        <w:ind w:left="-36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6B5382" w:rsidRPr="006B5382" w:rsidRDefault="006B5382" w:rsidP="006B5382">
      <w:pPr>
        <w:widowControl/>
        <w:suppressAutoHyphens w:val="0"/>
        <w:autoSpaceDE w:val="0"/>
        <w:autoSpaceDN w:val="0"/>
        <w:adjustRightInd w:val="0"/>
        <w:ind w:left="-36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6B5382" w:rsidRPr="006B5382" w:rsidRDefault="006B5382" w:rsidP="006B5382">
      <w:pPr>
        <w:widowControl/>
        <w:suppressAutoHyphens w:val="0"/>
        <w:ind w:left="-360" w:firstLine="180"/>
        <w:jc w:val="both"/>
        <w:rPr>
          <w:rFonts w:eastAsia="Times New Roman" w:cs="Times New Roman"/>
          <w:kern w:val="0"/>
          <w:lang w:eastAsia="ru-RU" w:bidi="ar-SA"/>
        </w:rPr>
      </w:pPr>
      <w:r w:rsidRPr="006B5382">
        <w:rPr>
          <w:rFonts w:eastAsia="Times New Roman" w:cs="Times New Roman"/>
          <w:kern w:val="0"/>
          <w:lang w:eastAsia="ru-RU" w:bidi="ar-SA"/>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 Решая поставленные задачи,  в школе проводились следующие мероприятия:</w:t>
      </w:r>
    </w:p>
    <w:p w:rsidR="006B5382" w:rsidRPr="006B5382" w:rsidRDefault="006B5382" w:rsidP="006B5382">
      <w:pPr>
        <w:widowControl/>
        <w:suppressAutoHyphens w:val="0"/>
        <w:ind w:left="-360"/>
        <w:jc w:val="both"/>
        <w:rPr>
          <w:rFonts w:eastAsia="Times New Roman" w:cs="Times New Roman"/>
          <w:bCs/>
          <w:i/>
          <w:kern w:val="0"/>
          <w:lang w:eastAsia="ru-RU" w:bidi="ar-SA"/>
        </w:rPr>
      </w:pPr>
      <w:r w:rsidRPr="006B5382">
        <w:rPr>
          <w:rFonts w:eastAsia="Times New Roman" w:cs="Times New Roman"/>
          <w:i/>
          <w:color w:val="0000FF"/>
          <w:kern w:val="0"/>
          <w:lang w:eastAsia="ru-RU" w:bidi="ar-SA"/>
        </w:rPr>
        <w:t xml:space="preserve"> </w:t>
      </w:r>
      <w:r w:rsidRPr="006B5382">
        <w:rPr>
          <w:rFonts w:eastAsia="Times New Roman" w:cs="Times New Roman"/>
          <w:i/>
          <w:kern w:val="0"/>
          <w:lang w:eastAsia="ru-RU" w:bidi="ar-SA"/>
        </w:rPr>
        <w:t xml:space="preserve">- </w:t>
      </w:r>
      <w:r w:rsidRPr="006B5382">
        <w:rPr>
          <w:rFonts w:eastAsia="Times New Roman" w:cs="Times New Roman"/>
          <w:bCs/>
          <w:i/>
          <w:kern w:val="0"/>
          <w:lang w:eastAsia="ru-RU" w:bidi="ar-SA"/>
        </w:rPr>
        <w:t xml:space="preserve">участие  экологическом </w:t>
      </w:r>
      <w:proofErr w:type="gramStart"/>
      <w:r w:rsidRPr="006B5382">
        <w:rPr>
          <w:rFonts w:eastAsia="Times New Roman" w:cs="Times New Roman"/>
          <w:bCs/>
          <w:i/>
          <w:kern w:val="0"/>
          <w:lang w:eastAsia="ru-RU" w:bidi="ar-SA"/>
        </w:rPr>
        <w:t>марафоне</w:t>
      </w:r>
      <w:proofErr w:type="gramEnd"/>
      <w:r w:rsidRPr="006B5382">
        <w:rPr>
          <w:rFonts w:eastAsia="Times New Roman" w:cs="Times New Roman"/>
          <w:bCs/>
          <w:i/>
          <w:kern w:val="0"/>
          <w:lang w:eastAsia="ru-RU" w:bidi="ar-SA"/>
        </w:rPr>
        <w:t xml:space="preserve"> «Чистые берега Сибири». Экологические беседы «реки Сибири» (сентябрь: 2-4 </w:t>
      </w:r>
      <w:proofErr w:type="spellStart"/>
      <w:r w:rsidRPr="006B5382">
        <w:rPr>
          <w:rFonts w:eastAsia="Times New Roman" w:cs="Times New Roman"/>
          <w:bCs/>
          <w:i/>
          <w:kern w:val="0"/>
          <w:lang w:eastAsia="ru-RU" w:bidi="ar-SA"/>
        </w:rPr>
        <w:t>кл</w:t>
      </w:r>
      <w:proofErr w:type="spellEnd"/>
      <w:r w:rsidRPr="006B5382">
        <w:rPr>
          <w:rFonts w:eastAsia="Times New Roman" w:cs="Times New Roman"/>
          <w:bCs/>
          <w:i/>
          <w:kern w:val="0"/>
          <w:lang w:eastAsia="ru-RU" w:bidi="ar-SA"/>
        </w:rPr>
        <w:t>., 160 чел.);</w:t>
      </w:r>
    </w:p>
    <w:p w:rsidR="006B5382" w:rsidRPr="006B5382" w:rsidRDefault="006B5382" w:rsidP="006B5382">
      <w:pPr>
        <w:widowControl/>
        <w:suppressAutoHyphens w:val="0"/>
        <w:ind w:left="-360"/>
        <w:rPr>
          <w:rFonts w:eastAsia="Times New Roman" w:cs="Times New Roman"/>
          <w:bCs/>
          <w:i/>
          <w:kern w:val="0"/>
          <w:lang w:eastAsia="ru-RU" w:bidi="ar-SA"/>
        </w:rPr>
      </w:pPr>
      <w:r w:rsidRPr="006B5382">
        <w:rPr>
          <w:rFonts w:eastAsia="Times New Roman" w:cs="Times New Roman"/>
          <w:bCs/>
          <w:i/>
          <w:kern w:val="0"/>
          <w:lang w:eastAsia="ru-RU" w:bidi="ar-SA"/>
        </w:rPr>
        <w:t xml:space="preserve">- участие в осеннем Месячнике посадки деревьев: посадка саженцев (13.09.19) (8 </w:t>
      </w:r>
      <w:proofErr w:type="spellStart"/>
      <w:r w:rsidRPr="006B5382">
        <w:rPr>
          <w:rFonts w:eastAsia="Times New Roman" w:cs="Times New Roman"/>
          <w:bCs/>
          <w:i/>
          <w:kern w:val="0"/>
          <w:lang w:eastAsia="ru-RU" w:bidi="ar-SA"/>
        </w:rPr>
        <w:t>кл</w:t>
      </w:r>
      <w:proofErr w:type="spellEnd"/>
      <w:r w:rsidRPr="006B5382">
        <w:rPr>
          <w:rFonts w:eastAsia="Times New Roman" w:cs="Times New Roman"/>
          <w:bCs/>
          <w:i/>
          <w:kern w:val="0"/>
          <w:lang w:eastAsia="ru-RU" w:bidi="ar-SA"/>
        </w:rPr>
        <w:t xml:space="preserve">., 20 чел.); просмотр видеороликов с обсуждением «»У леса свои законы»  01.09-11.10.19: (3-4 </w:t>
      </w:r>
      <w:proofErr w:type="spellStart"/>
      <w:r w:rsidRPr="006B5382">
        <w:rPr>
          <w:rFonts w:eastAsia="Times New Roman" w:cs="Times New Roman"/>
          <w:bCs/>
          <w:i/>
          <w:kern w:val="0"/>
          <w:lang w:eastAsia="ru-RU" w:bidi="ar-SA"/>
        </w:rPr>
        <w:t>кл</w:t>
      </w:r>
      <w:proofErr w:type="spellEnd"/>
      <w:r w:rsidRPr="006B5382">
        <w:rPr>
          <w:rFonts w:eastAsia="Times New Roman" w:cs="Times New Roman"/>
          <w:bCs/>
          <w:i/>
          <w:kern w:val="0"/>
          <w:lang w:eastAsia="ru-RU" w:bidi="ar-SA"/>
        </w:rPr>
        <w:t>. 94 чел.);</w:t>
      </w:r>
    </w:p>
    <w:p w:rsidR="006B5382" w:rsidRPr="006B5382" w:rsidRDefault="006B5382" w:rsidP="006B5382">
      <w:pPr>
        <w:widowControl/>
        <w:suppressAutoHyphens w:val="0"/>
        <w:ind w:left="-360"/>
        <w:rPr>
          <w:rFonts w:eastAsia="Times New Roman" w:cs="Times New Roman"/>
          <w:i/>
          <w:kern w:val="0"/>
          <w:lang w:eastAsia="ru-RU" w:bidi="ar-SA"/>
        </w:rPr>
      </w:pPr>
      <w:r w:rsidRPr="006B5382">
        <w:rPr>
          <w:rFonts w:eastAsia="Times New Roman" w:cs="Times New Roman"/>
          <w:bCs/>
          <w:i/>
          <w:kern w:val="0"/>
          <w:lang w:eastAsia="ru-RU" w:bidi="ar-SA"/>
        </w:rPr>
        <w:t xml:space="preserve">- участие во Всероссийском экологическом субботнике «Зелёная Россия» (2-9 </w:t>
      </w:r>
      <w:proofErr w:type="spellStart"/>
      <w:r w:rsidRPr="006B5382">
        <w:rPr>
          <w:rFonts w:eastAsia="Times New Roman" w:cs="Times New Roman"/>
          <w:bCs/>
          <w:i/>
          <w:kern w:val="0"/>
          <w:lang w:eastAsia="ru-RU" w:bidi="ar-SA"/>
        </w:rPr>
        <w:t>кл</w:t>
      </w:r>
      <w:proofErr w:type="spellEnd"/>
      <w:r w:rsidRPr="006B5382">
        <w:rPr>
          <w:rFonts w:eastAsia="Times New Roman" w:cs="Times New Roman"/>
          <w:bCs/>
          <w:i/>
          <w:kern w:val="0"/>
          <w:lang w:eastAsia="ru-RU" w:bidi="ar-SA"/>
        </w:rPr>
        <w:t xml:space="preserve">.) </w:t>
      </w:r>
      <w:r w:rsidRPr="006B5382">
        <w:rPr>
          <w:rFonts w:eastAsia="Times New Roman" w:cs="Times New Roman"/>
          <w:i/>
          <w:kern w:val="0"/>
          <w:lang w:eastAsia="ru-RU" w:bidi="ar-SA"/>
        </w:rPr>
        <w:t xml:space="preserve"> экологический субботник;   акция по сбору макулатуры «Бумаге вторую жизнь!» (сентябрь: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420 чел.);</w:t>
      </w:r>
    </w:p>
    <w:p w:rsidR="006B5382" w:rsidRPr="006B5382" w:rsidRDefault="006B5382" w:rsidP="006B5382">
      <w:pPr>
        <w:widowControl/>
        <w:suppressAutoHyphens w:val="0"/>
        <w:ind w:left="-360"/>
        <w:rPr>
          <w:rFonts w:eastAsia="Times New Roman" w:cs="Times New Roman"/>
          <w:i/>
          <w:kern w:val="0"/>
          <w:lang w:eastAsia="ru-RU" w:bidi="ar-SA"/>
        </w:rPr>
      </w:pPr>
      <w:r w:rsidRPr="006B5382">
        <w:rPr>
          <w:rFonts w:eastAsia="Times New Roman" w:cs="Times New Roman"/>
          <w:i/>
          <w:kern w:val="0"/>
          <w:lang w:eastAsia="ru-RU" w:bidi="ar-SA"/>
        </w:rPr>
        <w:t xml:space="preserve">- экологические беседы «Зима в окно стучится» (декабрь: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180 чел.);</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уход за комнатными растениями в «зелёных зонах»  школы (дежурные классы) (в течение учебного года;</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классные часы «знатоки природы» (08.02.20: 1-4кл,216 чел.);</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просветительские беседы, посвящённые Международному Дню леса (15.03.20: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416 чел.) и др.</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ind w:left="-360"/>
        <w:jc w:val="center"/>
        <w:rPr>
          <w:rFonts w:eastAsia="Times New Roman" w:cs="Times New Roman"/>
          <w:b/>
          <w:kern w:val="0"/>
          <w:lang w:eastAsia="ru-RU" w:bidi="ar-SA"/>
        </w:rPr>
      </w:pPr>
    </w:p>
    <w:p w:rsidR="006B5382" w:rsidRPr="006B5382" w:rsidRDefault="006B5382" w:rsidP="006B5382">
      <w:pPr>
        <w:widowControl/>
        <w:suppressAutoHyphens w:val="0"/>
        <w:ind w:left="-540" w:firstLine="540"/>
        <w:jc w:val="center"/>
        <w:rPr>
          <w:rFonts w:eastAsia="Times New Roman" w:cs="Times New Roman"/>
          <w:b/>
          <w:kern w:val="0"/>
          <w:lang w:eastAsia="ru-RU" w:bidi="ar-SA"/>
        </w:rPr>
      </w:pPr>
      <w:r w:rsidRPr="006B5382">
        <w:rPr>
          <w:rFonts w:eastAsia="Times New Roman" w:cs="Times New Roman"/>
          <w:b/>
          <w:bCs/>
          <w:iCs/>
          <w:kern w:val="0"/>
          <w:lang w:eastAsia="ru-RU" w:bidi="ar-SA"/>
        </w:rPr>
        <w:t xml:space="preserve">12. </w:t>
      </w:r>
      <w:r w:rsidRPr="006B5382">
        <w:rPr>
          <w:rFonts w:eastAsia="Times New Roman" w:cs="Times New Roman"/>
          <w:b/>
          <w:kern w:val="0"/>
          <w:lang w:eastAsia="ru-RU" w:bidi="ar-SA"/>
        </w:rPr>
        <w:t xml:space="preserve">Социокультурное и </w:t>
      </w:r>
      <w:proofErr w:type="spellStart"/>
      <w:r w:rsidRPr="006B5382">
        <w:rPr>
          <w:rFonts w:eastAsia="Times New Roman" w:cs="Times New Roman"/>
          <w:b/>
          <w:kern w:val="0"/>
          <w:lang w:eastAsia="ru-RU" w:bidi="ar-SA"/>
        </w:rPr>
        <w:t>медиакультурное</w:t>
      </w:r>
      <w:proofErr w:type="spellEnd"/>
      <w:r w:rsidRPr="006B5382">
        <w:rPr>
          <w:rFonts w:eastAsia="Times New Roman" w:cs="Times New Roman"/>
          <w:b/>
          <w:kern w:val="0"/>
          <w:lang w:eastAsia="ru-RU" w:bidi="ar-SA"/>
        </w:rPr>
        <w:t xml:space="preserve"> воспитание</w:t>
      </w:r>
    </w:p>
    <w:p w:rsidR="006B5382" w:rsidRPr="006B5382" w:rsidRDefault="006B5382" w:rsidP="006B5382">
      <w:pPr>
        <w:widowControl/>
        <w:suppressAutoHyphens w:val="0"/>
        <w:ind w:left="-360" w:firstLine="120"/>
        <w:jc w:val="both"/>
        <w:rPr>
          <w:rFonts w:eastAsia="Times New Roman" w:cs="Times New Roman"/>
          <w:bCs/>
          <w:i/>
          <w:kern w:val="0"/>
          <w:lang w:eastAsia="ru-RU" w:bidi="ar-SA"/>
        </w:rPr>
      </w:pPr>
      <w:r w:rsidRPr="006B5382">
        <w:rPr>
          <w:rFonts w:eastAsia="Times New Roman" w:cs="Times New Roman"/>
          <w:color w:val="000000"/>
          <w:kern w:val="0"/>
          <w:shd w:val="clear" w:color="auto" w:fill="FFFFFF"/>
          <w:lang w:eastAsia="ru-RU" w:bidi="ar-SA"/>
        </w:rPr>
        <w:t xml:space="preserve">   Одним из самых трудных участков работы современной школы является подготовка учащихся к включению в социум. Новые трудности обусловлены изменением социокультурных условий.</w:t>
      </w:r>
      <w:r w:rsidRPr="006B5382">
        <w:rPr>
          <w:rFonts w:ascii="Helvetica" w:eastAsia="Times New Roman" w:hAnsi="Helvetica" w:cs="Helvetica"/>
          <w:color w:val="333333"/>
          <w:kern w:val="0"/>
          <w:shd w:val="clear" w:color="auto" w:fill="FFFFFF"/>
          <w:lang w:eastAsia="ru-RU" w:bidi="ar-SA"/>
        </w:rPr>
        <w:t xml:space="preserve"> </w:t>
      </w:r>
      <w:r w:rsidRPr="006B5382">
        <w:rPr>
          <w:rFonts w:eastAsia="Times New Roman" w:cs="Times New Roman"/>
          <w:kern w:val="0"/>
          <w:shd w:val="clear" w:color="auto" w:fill="FFFFFF"/>
          <w:lang w:eastAsia="ru-RU" w:bidi="ar-SA"/>
        </w:rPr>
        <w:t xml:space="preserve">Социокультурное и </w:t>
      </w:r>
      <w:proofErr w:type="spellStart"/>
      <w:r w:rsidRPr="006B5382">
        <w:rPr>
          <w:rFonts w:eastAsia="Times New Roman" w:cs="Times New Roman"/>
          <w:kern w:val="0"/>
          <w:shd w:val="clear" w:color="auto" w:fill="FFFFFF"/>
          <w:lang w:eastAsia="ru-RU" w:bidi="ar-SA"/>
        </w:rPr>
        <w:t>медиакультурное</w:t>
      </w:r>
      <w:proofErr w:type="spellEnd"/>
      <w:r w:rsidRPr="006B5382">
        <w:rPr>
          <w:rFonts w:eastAsia="Times New Roman" w:cs="Times New Roman"/>
          <w:kern w:val="0"/>
          <w:shd w:val="clear" w:color="auto" w:fill="FFFFFF"/>
          <w:lang w:eastAsia="ru-RU" w:bidi="ar-SA"/>
        </w:rPr>
        <w:t xml:space="preserve"> воспитание – это одно из многих направлений воспитательной работы, которое позволяет привлечь всех участников воспитательного процесса и организовать мероприятия, направленные на формирование гражданского согласия и пропагандирующие опыт духовной и культурной консолидации общества.</w:t>
      </w:r>
    </w:p>
    <w:p w:rsidR="006B5382" w:rsidRPr="006B5382" w:rsidRDefault="006B5382" w:rsidP="006B5382">
      <w:pPr>
        <w:widowControl/>
        <w:suppressAutoHyphens w:val="0"/>
        <w:ind w:left="-360" w:firstLine="120"/>
        <w:jc w:val="both"/>
        <w:rPr>
          <w:rFonts w:eastAsia="Times New Roman" w:cs="Times New Roman"/>
          <w:kern w:val="0"/>
          <w:lang w:eastAsia="ru-RU" w:bidi="ar-SA"/>
        </w:rPr>
      </w:pPr>
      <w:r w:rsidRPr="006B5382">
        <w:rPr>
          <w:rFonts w:eastAsia="Times New Roman" w:cs="Times New Roman"/>
          <w:color w:val="FF0000"/>
          <w:kern w:val="0"/>
          <w:lang w:eastAsia="ru-RU" w:bidi="ar-SA"/>
        </w:rPr>
        <w:t xml:space="preserve">   </w:t>
      </w:r>
      <w:r w:rsidRPr="006B5382">
        <w:rPr>
          <w:rFonts w:eastAsia="Times New Roman" w:cs="Times New Roman"/>
          <w:kern w:val="0"/>
          <w:lang w:eastAsia="ru-RU" w:bidi="ar-SA"/>
        </w:rPr>
        <w:t xml:space="preserve">Суть социокультурного и </w:t>
      </w:r>
      <w:proofErr w:type="spellStart"/>
      <w:r w:rsidRPr="006B5382">
        <w:rPr>
          <w:rFonts w:eastAsia="Times New Roman" w:cs="Times New Roman"/>
          <w:kern w:val="0"/>
          <w:lang w:eastAsia="ru-RU" w:bidi="ar-SA"/>
        </w:rPr>
        <w:t>медиакультурного</w:t>
      </w:r>
      <w:proofErr w:type="spellEnd"/>
      <w:r w:rsidRPr="006B5382">
        <w:rPr>
          <w:rFonts w:eastAsia="Times New Roman" w:cs="Times New Roman"/>
          <w:kern w:val="0"/>
          <w:lang w:eastAsia="ru-RU" w:bidi="ar-SA"/>
        </w:rPr>
        <w:t xml:space="preserve"> воспитания учащихся заключается:</w:t>
      </w:r>
    </w:p>
    <w:p w:rsidR="006B5382" w:rsidRPr="006B5382" w:rsidRDefault="006B5382" w:rsidP="006B5382">
      <w:pPr>
        <w:widowControl/>
        <w:suppressAutoHyphens w:val="0"/>
        <w:ind w:left="-360" w:firstLine="120"/>
        <w:jc w:val="both"/>
        <w:rPr>
          <w:rFonts w:eastAsia="Times New Roman" w:cs="Times New Roman"/>
          <w:kern w:val="0"/>
          <w:lang w:eastAsia="ru-RU" w:bidi="ar-SA"/>
        </w:rPr>
      </w:pPr>
      <w:proofErr w:type="gramStart"/>
      <w:r w:rsidRPr="006B5382">
        <w:rPr>
          <w:rFonts w:eastAsia="Times New Roman" w:cs="Times New Roman"/>
          <w:kern w:val="0"/>
          <w:lang w:eastAsia="ru-RU" w:bidi="ar-SA"/>
        </w:rPr>
        <w:t>- в формировании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6B5382" w:rsidRPr="006B5382" w:rsidRDefault="006B5382" w:rsidP="006B5382">
      <w:pPr>
        <w:widowControl/>
        <w:suppressAutoHyphens w:val="0"/>
        <w:ind w:left="-360" w:firstLine="120"/>
        <w:jc w:val="both"/>
        <w:rPr>
          <w:rFonts w:eastAsia="Times New Roman" w:cs="Times New Roman"/>
          <w:kern w:val="0"/>
          <w:lang w:eastAsia="ru-RU" w:bidi="ar-SA"/>
        </w:rPr>
      </w:pPr>
      <w:r w:rsidRPr="006B5382">
        <w:rPr>
          <w:rFonts w:eastAsia="Times New Roman" w:cs="Times New Roman"/>
          <w:kern w:val="0"/>
          <w:lang w:eastAsia="ru-RU" w:bidi="ar-SA"/>
        </w:rPr>
        <w:lastRenderedPageBreak/>
        <w:t>- в формировании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6B5382" w:rsidRPr="006B5382" w:rsidRDefault="006B5382" w:rsidP="006B5382">
      <w:pPr>
        <w:widowControl/>
        <w:suppressAutoHyphens w:val="0"/>
        <w:ind w:left="-180" w:hanging="60"/>
        <w:jc w:val="both"/>
        <w:rPr>
          <w:rFonts w:eastAsia="Times New Roman" w:cs="Times New Roman"/>
          <w:kern w:val="0"/>
          <w:lang w:eastAsia="ru-RU" w:bidi="ar-SA"/>
        </w:rPr>
      </w:pPr>
      <w:r w:rsidRPr="006B5382">
        <w:rPr>
          <w:rFonts w:eastAsia="Times New Roman" w:cs="Times New Roman"/>
          <w:kern w:val="0"/>
          <w:lang w:eastAsia="ru-RU" w:bidi="ar-SA"/>
        </w:rPr>
        <w:t xml:space="preserve">   Для выполнения этих задач, были проведены следующие мероприятия:</w:t>
      </w:r>
    </w:p>
    <w:p w:rsidR="006B5382" w:rsidRPr="006B5382" w:rsidRDefault="006B5382" w:rsidP="006B5382">
      <w:pPr>
        <w:widowControl/>
        <w:suppressAutoHyphens w:val="0"/>
        <w:ind w:left="-180" w:hanging="60"/>
        <w:jc w:val="both"/>
        <w:rPr>
          <w:rFonts w:eastAsia="Times New Roman" w:cs="Times New Roman"/>
          <w:i/>
          <w:color w:val="FF0000"/>
          <w:kern w:val="0"/>
          <w:lang w:eastAsia="ru-RU" w:bidi="ar-SA"/>
        </w:rPr>
      </w:pPr>
      <w:r w:rsidRPr="006B5382">
        <w:rPr>
          <w:rFonts w:eastAsia="Times New Roman" w:cs="Times New Roman"/>
          <w:i/>
          <w:kern w:val="0"/>
          <w:lang w:eastAsia="ru-RU" w:bidi="ar-SA"/>
        </w:rPr>
        <w:t xml:space="preserve">-  беседы «Правильные правила» (о правилах поведения воспитанного человека в обществе людей) (09.09.19: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427чел.);</w:t>
      </w:r>
    </w:p>
    <w:p w:rsidR="006B5382" w:rsidRPr="006B5382" w:rsidRDefault="006B5382" w:rsidP="006B5382">
      <w:pPr>
        <w:widowControl/>
        <w:suppressAutoHyphens w:val="0"/>
        <w:ind w:left="-180" w:hanging="60"/>
        <w:jc w:val="both"/>
        <w:rPr>
          <w:rFonts w:eastAsia="Times New Roman" w:cs="Times New Roman"/>
          <w:i/>
          <w:kern w:val="0"/>
          <w:lang w:eastAsia="ru-RU" w:bidi="ar-SA"/>
        </w:rPr>
      </w:pPr>
      <w:r w:rsidRPr="006B5382">
        <w:rPr>
          <w:rFonts w:eastAsia="Times New Roman" w:cs="Times New Roman"/>
          <w:i/>
          <w:kern w:val="0"/>
          <w:lang w:eastAsia="ru-RU" w:bidi="ar-SA"/>
        </w:rPr>
        <w:t>- познавательные беседы «Культурное поведени</w:t>
      </w:r>
      <w:proofErr w:type="gramStart"/>
      <w:r w:rsidRPr="006B5382">
        <w:rPr>
          <w:rFonts w:eastAsia="Times New Roman" w:cs="Times New Roman"/>
          <w:i/>
          <w:kern w:val="0"/>
          <w:lang w:eastAsia="ru-RU" w:bidi="ar-SA"/>
        </w:rPr>
        <w:t>е-</w:t>
      </w:r>
      <w:proofErr w:type="gramEnd"/>
      <w:r w:rsidRPr="006B5382">
        <w:rPr>
          <w:rFonts w:eastAsia="Times New Roman" w:cs="Times New Roman"/>
          <w:i/>
          <w:kern w:val="0"/>
          <w:lang w:eastAsia="ru-RU" w:bidi="ar-SA"/>
        </w:rPr>
        <w:t xml:space="preserve"> основа общения» (21.10.19: 1-2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98 чел.);</w:t>
      </w:r>
    </w:p>
    <w:p w:rsidR="006B5382" w:rsidRPr="006B5382" w:rsidRDefault="006B5382" w:rsidP="006B5382">
      <w:pPr>
        <w:widowControl/>
        <w:suppressAutoHyphens w:val="0"/>
        <w:ind w:left="-180" w:hanging="60"/>
        <w:jc w:val="both"/>
        <w:rPr>
          <w:rFonts w:eastAsia="Times New Roman" w:cs="Times New Roman"/>
          <w:i/>
          <w:kern w:val="0"/>
          <w:lang w:eastAsia="ru-RU" w:bidi="ar-SA"/>
        </w:rPr>
      </w:pPr>
      <w:r w:rsidRPr="006B5382">
        <w:rPr>
          <w:rFonts w:eastAsia="Times New Roman" w:cs="Times New Roman"/>
          <w:i/>
          <w:kern w:val="0"/>
          <w:lang w:eastAsia="ru-RU" w:bidi="ar-SA"/>
        </w:rPr>
        <w:t xml:space="preserve">- беседы «Отзывчивости тоже надо учиться»» (декабрь: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420 чел.);</w:t>
      </w:r>
    </w:p>
    <w:p w:rsidR="006B5382" w:rsidRPr="006B5382" w:rsidRDefault="006B5382" w:rsidP="006B5382">
      <w:pPr>
        <w:widowControl/>
        <w:suppressAutoHyphens w:val="0"/>
        <w:ind w:left="-180" w:hanging="60"/>
        <w:jc w:val="both"/>
        <w:rPr>
          <w:rFonts w:eastAsia="Times New Roman" w:cs="Times New Roman"/>
          <w:i/>
          <w:kern w:val="0"/>
          <w:lang w:eastAsia="ru-RU" w:bidi="ar-SA"/>
        </w:rPr>
      </w:pPr>
      <w:r w:rsidRPr="006B5382">
        <w:rPr>
          <w:rFonts w:eastAsia="Times New Roman" w:cs="Times New Roman"/>
          <w:i/>
          <w:kern w:val="0"/>
          <w:lang w:eastAsia="ru-RU" w:bidi="ar-SA"/>
        </w:rPr>
        <w:t xml:space="preserve">- беседы «Ценности, которые нас окружают» (25.01.20: 7-9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71 чел.);</w:t>
      </w:r>
    </w:p>
    <w:p w:rsidR="006B5382" w:rsidRPr="006B5382" w:rsidRDefault="006B5382" w:rsidP="006B5382">
      <w:pPr>
        <w:widowControl/>
        <w:suppressAutoHyphens w:val="0"/>
        <w:ind w:left="-180" w:hanging="60"/>
        <w:jc w:val="both"/>
        <w:rPr>
          <w:rFonts w:eastAsia="Times New Roman" w:cs="Times New Roman"/>
          <w:i/>
          <w:kern w:val="0"/>
          <w:lang w:eastAsia="ru-RU" w:bidi="ar-SA"/>
        </w:rPr>
      </w:pPr>
      <w:r w:rsidRPr="006B5382">
        <w:rPr>
          <w:rFonts w:eastAsia="Times New Roman" w:cs="Times New Roman"/>
          <w:i/>
          <w:kern w:val="0"/>
          <w:lang w:eastAsia="ru-RU" w:bidi="ar-SA"/>
        </w:rPr>
        <w:t>- взаимодействие с традиционными конфессиями. Встреча со служителем православной церкви. Круглый стол «Терроризм</w:t>
      </w:r>
      <w:proofErr w:type="gramStart"/>
      <w:r w:rsidRPr="006B5382">
        <w:rPr>
          <w:rFonts w:eastAsia="Times New Roman" w:cs="Times New Roman"/>
          <w:i/>
          <w:kern w:val="0"/>
          <w:lang w:eastAsia="ru-RU" w:bidi="ar-SA"/>
        </w:rPr>
        <w:t>у-</w:t>
      </w:r>
      <w:proofErr w:type="gramEnd"/>
      <w:r w:rsidRPr="006B5382">
        <w:rPr>
          <w:rFonts w:eastAsia="Times New Roman" w:cs="Times New Roman"/>
          <w:i/>
          <w:kern w:val="0"/>
          <w:lang w:eastAsia="ru-RU" w:bidi="ar-SA"/>
        </w:rPr>
        <w:t xml:space="preserve"> нет!» (13.01.20: 7-9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63 чел.);</w:t>
      </w:r>
    </w:p>
    <w:p w:rsidR="006B5382" w:rsidRPr="006B5382" w:rsidRDefault="006B5382" w:rsidP="006B5382">
      <w:pPr>
        <w:widowControl/>
        <w:suppressAutoHyphens w:val="0"/>
        <w:ind w:left="-180" w:hanging="60"/>
        <w:jc w:val="both"/>
        <w:rPr>
          <w:rFonts w:eastAsia="Times New Roman" w:cs="Times New Roman"/>
          <w:i/>
          <w:kern w:val="0"/>
          <w:lang w:eastAsia="ru-RU" w:bidi="ar-SA"/>
        </w:rPr>
      </w:pPr>
      <w:r w:rsidRPr="006B5382">
        <w:rPr>
          <w:rFonts w:eastAsia="Times New Roman" w:cs="Times New Roman"/>
          <w:i/>
          <w:kern w:val="0"/>
          <w:lang w:eastAsia="ru-RU" w:bidi="ar-SA"/>
        </w:rPr>
        <w:t xml:space="preserve">-беседы «Безопасность и интернет» (22.02.20: 5-9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204 чел.);</w:t>
      </w:r>
    </w:p>
    <w:p w:rsidR="006B5382" w:rsidRPr="006B5382" w:rsidRDefault="006B5382" w:rsidP="006B5382">
      <w:pPr>
        <w:widowControl/>
        <w:suppressAutoHyphens w:val="0"/>
        <w:ind w:left="-180" w:hanging="60"/>
        <w:jc w:val="both"/>
        <w:rPr>
          <w:rFonts w:eastAsia="Times New Roman" w:cs="Times New Roman"/>
          <w:i/>
          <w:kern w:val="0"/>
          <w:lang w:eastAsia="ru-RU" w:bidi="ar-SA"/>
        </w:rPr>
      </w:pPr>
      <w:r w:rsidRPr="006B5382">
        <w:rPr>
          <w:rFonts w:eastAsia="Times New Roman" w:cs="Times New Roman"/>
          <w:i/>
          <w:kern w:val="0"/>
          <w:lang w:eastAsia="ru-RU" w:bidi="ar-SA"/>
        </w:rPr>
        <w:t>- беседы «поведени</w:t>
      </w:r>
      <w:proofErr w:type="gramStart"/>
      <w:r w:rsidRPr="006B5382">
        <w:rPr>
          <w:rFonts w:eastAsia="Times New Roman" w:cs="Times New Roman"/>
          <w:i/>
          <w:kern w:val="0"/>
          <w:lang w:eastAsia="ru-RU" w:bidi="ar-SA"/>
        </w:rPr>
        <w:t>е-</w:t>
      </w:r>
      <w:proofErr w:type="gramEnd"/>
      <w:r w:rsidRPr="006B5382">
        <w:rPr>
          <w:rFonts w:eastAsia="Times New Roman" w:cs="Times New Roman"/>
          <w:i/>
          <w:kern w:val="0"/>
          <w:lang w:eastAsia="ru-RU" w:bidi="ar-SA"/>
        </w:rPr>
        <w:t xml:space="preserve"> основы общения»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216 чел.) и др.</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ind w:left="-360" w:firstLine="120"/>
        <w:jc w:val="center"/>
        <w:rPr>
          <w:rFonts w:eastAsia="Times New Roman" w:cs="Times New Roman"/>
          <w:b/>
          <w:kern w:val="0"/>
          <w:lang w:eastAsia="ru-RU" w:bidi="ar-SA"/>
        </w:rPr>
      </w:pPr>
      <w:r w:rsidRPr="006B5382">
        <w:rPr>
          <w:rFonts w:eastAsia="Times New Roman" w:cs="Times New Roman"/>
          <w:b/>
          <w:kern w:val="0"/>
          <w:lang w:eastAsia="ru-RU" w:bidi="ar-SA"/>
        </w:rPr>
        <w:t xml:space="preserve">13. </w:t>
      </w:r>
      <w:proofErr w:type="spellStart"/>
      <w:r w:rsidRPr="006B5382">
        <w:rPr>
          <w:rFonts w:eastAsia="Times New Roman" w:cs="Times New Roman"/>
          <w:b/>
          <w:kern w:val="0"/>
          <w:lang w:eastAsia="ru-RU" w:bidi="ar-SA"/>
        </w:rPr>
        <w:t>Культуротворческое</w:t>
      </w:r>
      <w:proofErr w:type="spellEnd"/>
      <w:r w:rsidRPr="006B5382">
        <w:rPr>
          <w:rFonts w:eastAsia="Times New Roman" w:cs="Times New Roman"/>
          <w:b/>
          <w:kern w:val="0"/>
          <w:lang w:eastAsia="ru-RU" w:bidi="ar-SA"/>
        </w:rPr>
        <w:t xml:space="preserve"> и эстетическое воспитание</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color w:val="000000"/>
          <w:kern w:val="0"/>
          <w:shd w:val="clear" w:color="auto" w:fill="FFFFFF"/>
          <w:lang w:eastAsia="ru-RU" w:bidi="ar-SA"/>
        </w:rPr>
        <w:t xml:space="preserve">   Внимание к проблемам </w:t>
      </w:r>
      <w:proofErr w:type="spellStart"/>
      <w:r w:rsidRPr="006B5382">
        <w:rPr>
          <w:rFonts w:eastAsia="Times New Roman" w:cs="Times New Roman"/>
          <w:color w:val="000000"/>
          <w:kern w:val="0"/>
          <w:shd w:val="clear" w:color="auto" w:fill="FFFFFF"/>
          <w:lang w:eastAsia="ru-RU" w:bidi="ar-SA"/>
        </w:rPr>
        <w:t>культуротворчества</w:t>
      </w:r>
      <w:proofErr w:type="spellEnd"/>
      <w:r w:rsidRPr="006B5382">
        <w:rPr>
          <w:rFonts w:eastAsia="Times New Roman" w:cs="Times New Roman"/>
          <w:color w:val="000000"/>
          <w:kern w:val="0"/>
          <w:shd w:val="clear" w:color="auto" w:fill="FFFFFF"/>
          <w:lang w:eastAsia="ru-RU" w:bidi="ar-SA"/>
        </w:rPr>
        <w:t xml:space="preserve"> в детском возрасте обусловлено тем, что именно на этот период приходится основной этап закладывания базисных основ человеческой культуры. В процессе </w:t>
      </w:r>
      <w:proofErr w:type="spellStart"/>
      <w:r w:rsidRPr="006B5382">
        <w:rPr>
          <w:rFonts w:eastAsia="Times New Roman" w:cs="Times New Roman"/>
          <w:color w:val="000000"/>
          <w:kern w:val="0"/>
          <w:shd w:val="clear" w:color="auto" w:fill="FFFFFF"/>
          <w:lang w:eastAsia="ru-RU" w:bidi="ar-SA"/>
        </w:rPr>
        <w:t>культуротворчества</w:t>
      </w:r>
      <w:proofErr w:type="spellEnd"/>
      <w:r w:rsidRPr="006B5382">
        <w:rPr>
          <w:rFonts w:eastAsia="Times New Roman" w:cs="Times New Roman"/>
          <w:color w:val="000000"/>
          <w:kern w:val="0"/>
          <w:shd w:val="clear" w:color="auto" w:fill="FFFFFF"/>
          <w:lang w:eastAsia="ru-RU" w:bidi="ar-SA"/>
        </w:rPr>
        <w:t xml:space="preserve"> формируются такие значимые личностные новообразования, как особая внутренняя позиция ребенка, развитое творческое воображение. Результатом детского </w:t>
      </w:r>
      <w:proofErr w:type="spellStart"/>
      <w:r w:rsidRPr="006B5382">
        <w:rPr>
          <w:rFonts w:eastAsia="Times New Roman" w:cs="Times New Roman"/>
          <w:color w:val="000000"/>
          <w:kern w:val="0"/>
          <w:shd w:val="clear" w:color="auto" w:fill="FFFFFF"/>
          <w:lang w:eastAsia="ru-RU" w:bidi="ar-SA"/>
        </w:rPr>
        <w:t>культуротворчества</w:t>
      </w:r>
      <w:proofErr w:type="spellEnd"/>
      <w:r w:rsidRPr="006B5382">
        <w:rPr>
          <w:rFonts w:eastAsia="Times New Roman" w:cs="Times New Roman"/>
          <w:color w:val="000000"/>
          <w:kern w:val="0"/>
          <w:shd w:val="clear" w:color="auto" w:fill="FFFFFF"/>
          <w:lang w:eastAsia="ru-RU" w:bidi="ar-SA"/>
        </w:rPr>
        <w:t xml:space="preserve"> становится и определенное мотивационно </w:t>
      </w:r>
      <w:proofErr w:type="gramStart"/>
      <w:r w:rsidRPr="006B5382">
        <w:rPr>
          <w:rFonts w:eastAsia="Times New Roman" w:cs="Times New Roman"/>
          <w:color w:val="000000"/>
          <w:kern w:val="0"/>
          <w:shd w:val="clear" w:color="auto" w:fill="FFFFFF"/>
          <w:lang w:eastAsia="ru-RU" w:bidi="ar-SA"/>
        </w:rPr>
        <w:t>-ц</w:t>
      </w:r>
      <w:proofErr w:type="gramEnd"/>
      <w:r w:rsidRPr="006B5382">
        <w:rPr>
          <w:rFonts w:eastAsia="Times New Roman" w:cs="Times New Roman"/>
          <w:color w:val="000000"/>
          <w:kern w:val="0"/>
          <w:shd w:val="clear" w:color="auto" w:fill="FFFFFF"/>
          <w:lang w:eastAsia="ru-RU" w:bidi="ar-SA"/>
        </w:rPr>
        <w:t xml:space="preserve">енностное отношение ребенка к культуре.  </w:t>
      </w:r>
    </w:p>
    <w:p w:rsidR="006B5382" w:rsidRPr="006B5382" w:rsidRDefault="006B5382" w:rsidP="006B5382">
      <w:pPr>
        <w:widowControl/>
        <w:suppressAutoHyphens w:val="0"/>
        <w:ind w:left="-360"/>
        <w:rPr>
          <w:rFonts w:eastAsia="Times New Roman" w:cs="Times New Roman"/>
          <w:kern w:val="0"/>
          <w:lang w:eastAsia="ru-RU" w:bidi="ar-SA"/>
        </w:rPr>
      </w:pPr>
      <w:r w:rsidRPr="006B5382">
        <w:rPr>
          <w:rFonts w:eastAsia="Times New Roman" w:cs="Times New Roman"/>
          <w:kern w:val="0"/>
          <w:lang w:eastAsia="ru-RU" w:bidi="ar-SA"/>
        </w:rPr>
        <w:t xml:space="preserve"> Данная работа отражалась в многочисленных конкурсах плакатов, рисунков,   поделок. Также ребята школы участвовали  в конкурсах, смотрах, игровых программах:</w:t>
      </w:r>
    </w:p>
    <w:p w:rsidR="006B5382" w:rsidRPr="006B5382" w:rsidRDefault="006B5382" w:rsidP="006B5382">
      <w:pPr>
        <w:widowControl/>
        <w:suppressAutoHyphens w:val="0"/>
        <w:ind w:left="-360"/>
        <w:jc w:val="both"/>
        <w:rPr>
          <w:rFonts w:eastAsia="Times New Roman" w:cs="Times New Roman"/>
          <w:bCs/>
          <w:i/>
          <w:kern w:val="0"/>
          <w:lang w:eastAsia="ru-RU" w:bidi="ar-SA"/>
        </w:rPr>
      </w:pPr>
      <w:r w:rsidRPr="006B5382">
        <w:rPr>
          <w:rFonts w:eastAsia="Times New Roman" w:cs="Times New Roman"/>
          <w:i/>
          <w:kern w:val="0"/>
          <w:lang w:eastAsia="ru-RU" w:bidi="ar-SA"/>
        </w:rPr>
        <w:t xml:space="preserve"> </w:t>
      </w:r>
      <w:proofErr w:type="gramStart"/>
      <w:r w:rsidRPr="006B5382">
        <w:rPr>
          <w:rFonts w:eastAsia="Times New Roman" w:cs="Times New Roman"/>
          <w:i/>
          <w:kern w:val="0"/>
          <w:shd w:val="clear" w:color="auto" w:fill="FFFFFF"/>
          <w:lang w:eastAsia="ru-RU" w:bidi="ar-SA"/>
        </w:rPr>
        <w:t>-</w:t>
      </w:r>
      <w:r w:rsidRPr="006B5382">
        <w:rPr>
          <w:rFonts w:eastAsia="Times New Roman" w:cs="Times New Roman"/>
          <w:i/>
          <w:kern w:val="0"/>
          <w:lang w:eastAsia="ru-RU" w:bidi="ar-SA"/>
        </w:rPr>
        <w:t xml:space="preserve"> праздничные мероприятия, посвящённые Дню учителя:                конкурс творческих плакатов   «Примите наши поздравления!»; </w:t>
      </w:r>
      <w:r w:rsidRPr="006B5382">
        <w:rPr>
          <w:rFonts w:eastAsia="Times New Roman" w:cs="Times New Roman"/>
          <w:bCs/>
          <w:i/>
          <w:kern w:val="0"/>
          <w:lang w:eastAsia="ru-RU" w:bidi="ar-SA"/>
        </w:rPr>
        <w:t>«</w:t>
      </w:r>
      <w:proofErr w:type="spellStart"/>
      <w:r w:rsidRPr="006B5382">
        <w:rPr>
          <w:rFonts w:eastAsia="Times New Roman" w:cs="Times New Roman"/>
          <w:bCs/>
          <w:i/>
          <w:kern w:val="0"/>
          <w:lang w:eastAsia="ru-RU" w:bidi="ar-SA"/>
        </w:rPr>
        <w:t>Позитивчик</w:t>
      </w:r>
      <w:proofErr w:type="spellEnd"/>
      <w:r w:rsidRPr="006B5382">
        <w:rPr>
          <w:rFonts w:eastAsia="Times New Roman" w:cs="Times New Roman"/>
          <w:bCs/>
          <w:i/>
          <w:kern w:val="0"/>
          <w:lang w:eastAsia="ru-RU" w:bidi="ar-SA"/>
        </w:rPr>
        <w:t>!»</w:t>
      </w:r>
      <w:r w:rsidRPr="006B5382">
        <w:rPr>
          <w:rFonts w:eastAsia="Times New Roman" w:cs="Times New Roman"/>
          <w:i/>
          <w:kern w:val="0"/>
          <w:lang w:eastAsia="ru-RU" w:bidi="ar-SA"/>
        </w:rPr>
        <w:t xml:space="preserve"> (встреча учителей «живой коридор», вручение цветов);</w:t>
      </w:r>
      <w:r w:rsidRPr="006B5382">
        <w:rPr>
          <w:rFonts w:eastAsia="Times New Roman" w:cs="Times New Roman"/>
          <w:b/>
          <w:bCs/>
          <w:i/>
          <w:kern w:val="0"/>
          <w:lang w:eastAsia="ru-RU" w:bidi="ar-SA"/>
        </w:rPr>
        <w:t xml:space="preserve"> </w:t>
      </w:r>
      <w:r w:rsidRPr="006B5382">
        <w:rPr>
          <w:rFonts w:eastAsia="Times New Roman" w:cs="Times New Roman"/>
          <w:bCs/>
          <w:i/>
          <w:kern w:val="0"/>
          <w:lang w:eastAsia="ru-RU" w:bidi="ar-SA"/>
        </w:rPr>
        <w:t>шуточные спортивные соревнования для учителей  (прохождение школьного коридора на время; поставить 10 пятёрок на странице дневника на время); выставка - конкурс «Хобби наших учителей»;  концертная программа «От сердца к сердцу»</w:t>
      </w:r>
      <w:r w:rsidRPr="006B5382">
        <w:rPr>
          <w:rFonts w:eastAsia="Times New Roman" w:cs="Times New Roman"/>
          <w:i/>
          <w:kern w:val="0"/>
          <w:shd w:val="clear" w:color="auto" w:fill="FFFFFF"/>
          <w:lang w:eastAsia="ru-RU" w:bidi="ar-SA"/>
        </w:rPr>
        <w:t xml:space="preserve"> (10.09 -04.10.19:1-9 </w:t>
      </w:r>
      <w:proofErr w:type="spellStart"/>
      <w:r w:rsidRPr="006B5382">
        <w:rPr>
          <w:rFonts w:eastAsia="Times New Roman" w:cs="Times New Roman"/>
          <w:i/>
          <w:kern w:val="0"/>
          <w:shd w:val="clear" w:color="auto" w:fill="FFFFFF"/>
          <w:lang w:eastAsia="ru-RU" w:bidi="ar-SA"/>
        </w:rPr>
        <w:t>кл</w:t>
      </w:r>
      <w:proofErr w:type="spellEnd"/>
      <w:r w:rsidRPr="006B5382">
        <w:rPr>
          <w:rFonts w:eastAsia="Times New Roman" w:cs="Times New Roman"/>
          <w:i/>
          <w:kern w:val="0"/>
          <w:shd w:val="clear" w:color="auto" w:fill="FFFFFF"/>
          <w:lang w:eastAsia="ru-RU" w:bidi="ar-SA"/>
        </w:rPr>
        <w:t>.);</w:t>
      </w:r>
      <w:proofErr w:type="gramEnd"/>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конкурс поделок из природного материала «Улыбки осени» (01-10.10.19: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95 чел.);</w:t>
      </w:r>
    </w:p>
    <w:p w:rsidR="006B5382" w:rsidRPr="006B5382" w:rsidRDefault="006B5382" w:rsidP="006B5382">
      <w:pPr>
        <w:widowControl/>
        <w:suppressAutoHyphens w:val="0"/>
        <w:ind w:left="-360"/>
        <w:outlineLvl w:val="0"/>
        <w:rPr>
          <w:rFonts w:eastAsia="Times New Roman" w:cs="Times New Roman"/>
          <w:bCs/>
          <w:i/>
          <w:kern w:val="36"/>
          <w:lang w:eastAsia="ru-RU" w:bidi="ar-SA"/>
        </w:rPr>
      </w:pPr>
      <w:r w:rsidRPr="006B5382">
        <w:rPr>
          <w:rFonts w:eastAsia="Times New Roman" w:cs="Times New Roman"/>
          <w:bCs/>
          <w:i/>
          <w:kern w:val="36"/>
          <w:lang w:eastAsia="ru-RU" w:bidi="ar-SA"/>
        </w:rPr>
        <w:t xml:space="preserve">- посещения передвижной выставки Областного краеведческого музея </w:t>
      </w:r>
    </w:p>
    <w:p w:rsidR="006B5382" w:rsidRPr="006B5382" w:rsidRDefault="006B5382" w:rsidP="006B5382">
      <w:pPr>
        <w:widowControl/>
        <w:suppressAutoHyphens w:val="0"/>
        <w:ind w:left="-360"/>
        <w:outlineLvl w:val="0"/>
        <w:rPr>
          <w:rFonts w:eastAsia="Times New Roman" w:cs="Times New Roman"/>
          <w:bCs/>
          <w:i/>
          <w:kern w:val="36"/>
          <w:lang w:eastAsia="ru-RU" w:bidi="ar-SA"/>
        </w:rPr>
      </w:pPr>
      <w:r w:rsidRPr="006B5382">
        <w:rPr>
          <w:rFonts w:eastAsia="Times New Roman" w:cs="Times New Roman"/>
          <w:bCs/>
          <w:i/>
          <w:kern w:val="36"/>
          <w:lang w:eastAsia="ru-RU" w:bidi="ar-SA"/>
        </w:rPr>
        <w:t xml:space="preserve">«Подвигом славны наши земляки», </w:t>
      </w:r>
      <w:proofErr w:type="gramStart"/>
      <w:r w:rsidRPr="006B5382">
        <w:rPr>
          <w:rFonts w:eastAsia="Times New Roman" w:cs="Times New Roman"/>
          <w:bCs/>
          <w:i/>
          <w:kern w:val="36"/>
          <w:lang w:eastAsia="ru-RU" w:bidi="ar-SA"/>
        </w:rPr>
        <w:t>посвященной</w:t>
      </w:r>
      <w:proofErr w:type="gramEnd"/>
      <w:r w:rsidRPr="006B5382">
        <w:rPr>
          <w:rFonts w:eastAsia="Times New Roman" w:cs="Times New Roman"/>
          <w:bCs/>
          <w:i/>
          <w:kern w:val="36"/>
          <w:lang w:eastAsia="ru-RU" w:bidi="ar-SA"/>
        </w:rPr>
        <w:t xml:space="preserve"> 300-летию Кузбасса,</w:t>
      </w:r>
    </w:p>
    <w:p w:rsidR="006B5382" w:rsidRPr="006B5382" w:rsidRDefault="006B5382" w:rsidP="006B5382">
      <w:pPr>
        <w:widowControl/>
        <w:suppressAutoHyphens w:val="0"/>
        <w:ind w:left="-360"/>
        <w:outlineLvl w:val="0"/>
        <w:rPr>
          <w:rFonts w:eastAsia="Times New Roman" w:cs="Times New Roman"/>
          <w:bCs/>
          <w:i/>
          <w:kern w:val="36"/>
          <w:lang w:eastAsia="ru-RU" w:bidi="ar-SA"/>
        </w:rPr>
      </w:pPr>
      <w:r w:rsidRPr="006B5382">
        <w:rPr>
          <w:rFonts w:eastAsia="Times New Roman" w:cs="Times New Roman"/>
          <w:bCs/>
          <w:i/>
          <w:kern w:val="36"/>
          <w:lang w:eastAsia="ru-RU" w:bidi="ar-SA"/>
        </w:rPr>
        <w:t>75-летию Победы в Великой Отечественной войне (05.12.19: 5-6 кол, 15 чел.)</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оформление школы к новогоднему празднику:  конкурс на лучшее изготовление  объемного снеговика;   конкурс плакатов в виде новогодней снежинки «Зимней сказки торжество» (декабрь:1-9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110 чел.);</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концертная программа, посвящённая Дню выборов (22.12.19: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70 чел.);</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конкурс открыток «Служу России» (февраль: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35 чел.);</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посещение городского выставочного зала (в течение учебного года);</w:t>
      </w:r>
    </w:p>
    <w:p w:rsidR="006B5382" w:rsidRPr="006B5382" w:rsidRDefault="006B5382" w:rsidP="006B5382">
      <w:pPr>
        <w:widowControl/>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lastRenderedPageBreak/>
        <w:t xml:space="preserve">- участие в акции «Окна Победы» (май: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54 чел.</w:t>
      </w:r>
      <w:proofErr w:type="gramStart"/>
      <w:r w:rsidRPr="006B5382">
        <w:rPr>
          <w:rFonts w:eastAsia="Times New Roman" w:cs="Times New Roman"/>
          <w:i/>
          <w:kern w:val="0"/>
          <w:lang w:eastAsia="ru-RU" w:bidi="ar-SA"/>
        </w:rPr>
        <w:t>)и</w:t>
      </w:r>
      <w:proofErr w:type="gramEnd"/>
      <w:r w:rsidRPr="006B5382">
        <w:rPr>
          <w:rFonts w:eastAsia="Times New Roman" w:cs="Times New Roman"/>
          <w:i/>
          <w:kern w:val="0"/>
          <w:lang w:eastAsia="ru-RU" w:bidi="ar-SA"/>
        </w:rPr>
        <w:t xml:space="preserve"> др.</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numPr>
          <w:ilvl w:val="0"/>
          <w:numId w:val="10"/>
        </w:numPr>
        <w:suppressAutoHyphens w:val="0"/>
        <w:spacing w:after="200" w:line="276" w:lineRule="auto"/>
        <w:jc w:val="center"/>
        <w:rPr>
          <w:rFonts w:eastAsia="Times New Roman" w:cs="Times New Roman"/>
          <w:b/>
          <w:kern w:val="0"/>
          <w:lang w:eastAsia="ru-RU" w:bidi="ar-SA"/>
        </w:rPr>
      </w:pPr>
      <w:r w:rsidRPr="006B5382">
        <w:rPr>
          <w:rFonts w:eastAsia="Times New Roman" w:cs="Times New Roman"/>
          <w:b/>
          <w:kern w:val="0"/>
          <w:lang w:eastAsia="ru-RU" w:bidi="ar-SA"/>
        </w:rPr>
        <w:t xml:space="preserve"> Правовое воспитание и культура безопасности</w:t>
      </w:r>
    </w:p>
    <w:p w:rsidR="006B5382" w:rsidRPr="006B5382" w:rsidRDefault="006B5382" w:rsidP="006B5382">
      <w:pPr>
        <w:widowControl/>
        <w:suppressAutoHyphens w:val="0"/>
        <w:ind w:left="-540"/>
        <w:jc w:val="both"/>
        <w:rPr>
          <w:rFonts w:eastAsia="Times New Roman" w:cs="Times New Roman"/>
          <w:kern w:val="0"/>
          <w:shd w:val="clear" w:color="auto" w:fill="FFFFFF"/>
          <w:lang w:eastAsia="ru-RU" w:bidi="ar-SA"/>
        </w:rPr>
      </w:pPr>
      <w:r w:rsidRPr="006B5382">
        <w:rPr>
          <w:rFonts w:eastAsia="Times New Roman" w:cs="Times New Roman"/>
          <w:b/>
          <w:i/>
          <w:kern w:val="0"/>
          <w:shd w:val="clear" w:color="auto" w:fill="FFFFFF"/>
          <w:lang w:eastAsia="ru-RU" w:bidi="ar-SA"/>
        </w:rPr>
        <w:t xml:space="preserve">   Правовое воспитание</w:t>
      </w:r>
      <w:r w:rsidRPr="006B5382">
        <w:rPr>
          <w:rFonts w:eastAsia="Times New Roman" w:cs="Times New Roman"/>
          <w:kern w:val="0"/>
          <w:shd w:val="clear" w:color="auto" w:fill="FFFFFF"/>
          <w:lang w:eastAsia="ru-RU" w:bidi="ar-SA"/>
        </w:rPr>
        <w:t xml:space="preserve"> – это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школьников. </w:t>
      </w:r>
      <w:r w:rsidRPr="006B5382">
        <w:rPr>
          <w:rFonts w:eastAsia="Times New Roman" w:cs="Times New Roman"/>
          <w:kern w:val="0"/>
          <w:lang w:eastAsia="ru-RU" w:bidi="ar-SA"/>
        </w:rPr>
        <w:t>Главная задача правового воспитания заключается в профилактической работе, в проведении ранней профилактики,  в создании условий, обеспечивающих возможность нормального развития детей: выявление учащихся, склонных к нарушению морально-правовых норм, изучение индивидуальных особенностей таких школьников, использование возможностей ученического самоуправления,  вовлечение в проведение общешкольных мероприятий, работа с неблагополучными семьями.</w:t>
      </w:r>
      <w:r w:rsidRPr="006B5382">
        <w:rPr>
          <w:rFonts w:eastAsia="Times New Roman" w:cs="Times New Roman"/>
          <w:kern w:val="0"/>
          <w:shd w:val="clear" w:color="auto" w:fill="FFFFFF"/>
          <w:lang w:eastAsia="ru-RU" w:bidi="ar-SA"/>
        </w:rPr>
        <w:t xml:space="preserve"> Правовое воспитание играет важную роль в борьбе с детской преступностью, насилием, асоциальным поведением.</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Работа по данному направлению осуществлялась в различных формах взаимодействия с воспитанниками: </w:t>
      </w:r>
    </w:p>
    <w:p w:rsidR="006B5382" w:rsidRPr="006B5382" w:rsidRDefault="006B5382" w:rsidP="006B5382">
      <w:pPr>
        <w:widowControl/>
        <w:suppressAutoHyphens w:val="0"/>
        <w:ind w:left="-540" w:firstLine="180"/>
        <w:jc w:val="both"/>
        <w:rPr>
          <w:rFonts w:eastAsia="Times New Roman" w:cs="Times New Roman"/>
          <w:color w:val="000000"/>
          <w:kern w:val="0"/>
          <w:shd w:val="clear" w:color="auto" w:fill="FFFFFF"/>
          <w:lang w:eastAsia="ru-RU" w:bidi="ar-SA"/>
        </w:rPr>
      </w:pPr>
    </w:p>
    <w:p w:rsidR="006B5382" w:rsidRPr="006B5382" w:rsidRDefault="006B5382" w:rsidP="006B5382">
      <w:pPr>
        <w:widowControl/>
        <w:suppressAutoHyphens w:val="0"/>
        <w:ind w:left="-540" w:firstLine="180"/>
        <w:jc w:val="both"/>
        <w:rPr>
          <w:rFonts w:eastAsia="Times New Roman" w:cs="Times New Roman"/>
          <w:kern w:val="0"/>
          <w:lang w:eastAsia="ru-RU" w:bidi="ar-SA"/>
        </w:rPr>
      </w:pPr>
      <w:r w:rsidRPr="006B5382">
        <w:rPr>
          <w:rFonts w:eastAsia="Times New Roman" w:cs="Times New Roman"/>
          <w:kern w:val="0"/>
          <w:lang w:eastAsia="ru-RU" w:bidi="ar-SA"/>
        </w:rPr>
        <w:t xml:space="preserve">     - формирование банка данных (обучающихся «группы риска», неблагополучных семей; обучающихся, состоящих на </w:t>
      </w:r>
      <w:proofErr w:type="spellStart"/>
      <w:r w:rsidRPr="006B5382">
        <w:rPr>
          <w:rFonts w:eastAsia="Times New Roman" w:cs="Times New Roman"/>
          <w:kern w:val="0"/>
          <w:lang w:eastAsia="ru-RU" w:bidi="ar-SA"/>
        </w:rPr>
        <w:t>внутришкольном</w:t>
      </w:r>
      <w:proofErr w:type="spellEnd"/>
      <w:r w:rsidRPr="006B5382">
        <w:rPr>
          <w:rFonts w:eastAsia="Times New Roman" w:cs="Times New Roman"/>
          <w:kern w:val="0"/>
          <w:lang w:eastAsia="ru-RU" w:bidi="ar-SA"/>
        </w:rPr>
        <w:t xml:space="preserve"> учёте; обучающихся, состоящих на учёте в ОПДН;</w:t>
      </w:r>
    </w:p>
    <w:p w:rsidR="006B5382" w:rsidRPr="006B5382" w:rsidRDefault="006B5382" w:rsidP="006B5382">
      <w:pPr>
        <w:widowControl/>
        <w:suppressAutoHyphens w:val="0"/>
        <w:ind w:left="-540" w:firstLine="540"/>
        <w:jc w:val="both"/>
        <w:rPr>
          <w:rFonts w:eastAsia="Times New Roman" w:cs="Times New Roman"/>
          <w:kern w:val="0"/>
          <w:lang w:eastAsia="ru-RU" w:bidi="ar-SA"/>
        </w:rPr>
      </w:pPr>
      <w:r w:rsidRPr="006B5382">
        <w:rPr>
          <w:rFonts w:eastAsia="Times New Roman" w:cs="Times New Roman"/>
          <w:kern w:val="0"/>
          <w:lang w:eastAsia="ru-RU" w:bidi="ar-SA"/>
        </w:rPr>
        <w:t>- составление и реализация различных планов профилактической работы (плана работы Совета профилактики; плана работы</w:t>
      </w: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с </w:t>
      </w:r>
      <w:proofErr w:type="gramStart"/>
      <w:r w:rsidRPr="006B5382">
        <w:rPr>
          <w:rFonts w:eastAsia="Times New Roman" w:cs="Times New Roman"/>
          <w:kern w:val="0"/>
          <w:lang w:eastAsia="ru-RU" w:bidi="ar-SA"/>
        </w:rPr>
        <w:t>несовершеннолетними</w:t>
      </w:r>
      <w:proofErr w:type="gramEnd"/>
      <w:r w:rsidRPr="006B5382">
        <w:rPr>
          <w:rFonts w:eastAsia="Times New Roman" w:cs="Times New Roman"/>
          <w:kern w:val="0"/>
          <w:lang w:eastAsia="ru-RU" w:bidi="ar-SA"/>
        </w:rPr>
        <w:t xml:space="preserve"> обучающимися по профилактике  безнадзорности и правонарушений; плана совместной работы ОПДН по профилактике правонарушений;   плана работы с несовершеннолетними обучающимися по профилактике суицидов и суицидального поведения; плана работы с несовершеннолетними обучающимися по профилактике употребления </w:t>
      </w:r>
      <w:proofErr w:type="spellStart"/>
      <w:r w:rsidRPr="006B5382">
        <w:rPr>
          <w:rFonts w:eastAsia="Times New Roman" w:cs="Times New Roman"/>
          <w:kern w:val="0"/>
          <w:lang w:eastAsia="ru-RU" w:bidi="ar-SA"/>
        </w:rPr>
        <w:t>психо</w:t>
      </w:r>
      <w:proofErr w:type="spellEnd"/>
      <w:r w:rsidRPr="006B5382">
        <w:rPr>
          <w:rFonts w:eastAsia="Times New Roman" w:cs="Times New Roman"/>
          <w:kern w:val="0"/>
          <w:lang w:eastAsia="ru-RU" w:bidi="ar-SA"/>
        </w:rPr>
        <w:t xml:space="preserve"> - активных веществ; плана работы  с </w:t>
      </w:r>
      <w:proofErr w:type="gramStart"/>
      <w:r w:rsidRPr="006B5382">
        <w:rPr>
          <w:rFonts w:eastAsia="Times New Roman" w:cs="Times New Roman"/>
          <w:kern w:val="0"/>
          <w:lang w:eastAsia="ru-RU" w:bidi="ar-SA"/>
        </w:rPr>
        <w:t>несовершеннолетними</w:t>
      </w:r>
      <w:proofErr w:type="gramEnd"/>
      <w:r w:rsidRPr="006B5382">
        <w:rPr>
          <w:rFonts w:eastAsia="Times New Roman" w:cs="Times New Roman"/>
          <w:kern w:val="0"/>
          <w:lang w:eastAsia="ru-RU" w:bidi="ar-SA"/>
        </w:rPr>
        <w:t xml:space="preserve"> обучающимися по профилактике алкоголизма, плана работы с несовершеннолетними обучающимися по профилактике употребления наркотиков).</w:t>
      </w:r>
    </w:p>
    <w:p w:rsidR="006B5382" w:rsidRPr="006B5382" w:rsidRDefault="006B5382" w:rsidP="006B5382">
      <w:pPr>
        <w:widowControl/>
        <w:suppressAutoHyphens w:val="0"/>
        <w:ind w:left="-540" w:firstLine="180"/>
        <w:jc w:val="both"/>
        <w:rPr>
          <w:rFonts w:eastAsia="Times New Roman" w:cs="Times New Roman"/>
          <w:i/>
          <w:kern w:val="0"/>
          <w:lang w:eastAsia="ru-RU" w:bidi="ar-SA"/>
        </w:rPr>
      </w:pPr>
      <w:r w:rsidRPr="006B5382">
        <w:rPr>
          <w:rFonts w:eastAsia="Times New Roman" w:cs="Times New Roman"/>
          <w:kern w:val="0"/>
          <w:lang w:eastAsia="ru-RU" w:bidi="ar-SA"/>
        </w:rPr>
        <w:t xml:space="preserve">В течение учебного года в школе проходили заседания Совета профилактики.   </w:t>
      </w:r>
      <w:proofErr w:type="gramStart"/>
      <w:r w:rsidRPr="006B5382">
        <w:rPr>
          <w:rFonts w:eastAsia="Times New Roman" w:cs="Times New Roman"/>
          <w:b/>
          <w:i/>
          <w:color w:val="000000"/>
          <w:kern w:val="0"/>
          <w:shd w:val="clear" w:color="auto" w:fill="FFFFFF"/>
          <w:lang w:eastAsia="ru-RU" w:bidi="ar-SA"/>
        </w:rPr>
        <w:t xml:space="preserve">Обучающиеся «группы риска»: </w:t>
      </w:r>
      <w:r w:rsidRPr="006B5382">
        <w:rPr>
          <w:rFonts w:eastAsia="Times New Roman" w:cs="Times New Roman"/>
          <w:i/>
          <w:kern w:val="0"/>
          <w:lang w:eastAsia="ru-RU" w:bidi="ar-SA"/>
        </w:rPr>
        <w:t xml:space="preserve">2016-2017уч. год–  12 человек; 2017-2018уч. год–   18 человек; 2018-19 уч. год – 13 человек; </w:t>
      </w:r>
      <w:r w:rsidRPr="006B5382">
        <w:rPr>
          <w:rFonts w:eastAsia="Times New Roman" w:cs="Times New Roman"/>
          <w:i/>
          <w:kern w:val="0"/>
          <w:u w:val="single"/>
          <w:lang w:eastAsia="ru-RU" w:bidi="ar-SA"/>
        </w:rPr>
        <w:t>2019-20 уч. год – 7 человек</w:t>
      </w:r>
      <w:proofErr w:type="gramEnd"/>
    </w:p>
    <w:p w:rsidR="006B5382" w:rsidRPr="006B5382" w:rsidRDefault="006B5382" w:rsidP="006B5382">
      <w:pPr>
        <w:widowControl/>
        <w:suppressAutoHyphens w:val="0"/>
        <w:ind w:left="-540"/>
        <w:jc w:val="both"/>
        <w:rPr>
          <w:rFonts w:eastAsia="Times New Roman" w:cs="Times New Roman"/>
          <w:b/>
          <w:i/>
          <w:kern w:val="0"/>
          <w:lang w:eastAsia="ru-RU" w:bidi="ar-SA"/>
        </w:rPr>
      </w:pPr>
      <w:r w:rsidRPr="006B5382">
        <w:rPr>
          <w:rFonts w:eastAsia="Times New Roman" w:cs="Times New Roman"/>
          <w:b/>
          <w:i/>
          <w:kern w:val="0"/>
          <w:lang w:eastAsia="ru-RU" w:bidi="ar-SA"/>
        </w:rPr>
        <w:t xml:space="preserve">На  </w:t>
      </w:r>
      <w:proofErr w:type="spellStart"/>
      <w:r w:rsidRPr="006B5382">
        <w:rPr>
          <w:rFonts w:eastAsia="Times New Roman" w:cs="Times New Roman"/>
          <w:b/>
          <w:i/>
          <w:kern w:val="0"/>
          <w:lang w:eastAsia="ru-RU" w:bidi="ar-SA"/>
        </w:rPr>
        <w:t>внутришкольном</w:t>
      </w:r>
      <w:proofErr w:type="spellEnd"/>
      <w:r w:rsidRPr="006B5382">
        <w:rPr>
          <w:rFonts w:eastAsia="Times New Roman" w:cs="Times New Roman"/>
          <w:b/>
          <w:i/>
          <w:kern w:val="0"/>
          <w:lang w:eastAsia="ru-RU" w:bidi="ar-SA"/>
        </w:rPr>
        <w:t xml:space="preserve"> учёте:</w:t>
      </w:r>
      <w:r w:rsidRPr="006B5382">
        <w:rPr>
          <w:rFonts w:eastAsia="Times New Roman" w:cs="Times New Roman"/>
          <w:kern w:val="0"/>
          <w:u w:val="single"/>
          <w:lang w:eastAsia="ru-RU" w:bidi="ar-SA"/>
        </w:rPr>
        <w:t xml:space="preserve"> </w:t>
      </w:r>
      <w:r w:rsidRPr="006B5382">
        <w:rPr>
          <w:rFonts w:eastAsia="Times New Roman" w:cs="Times New Roman"/>
          <w:kern w:val="0"/>
          <w:lang w:eastAsia="ru-RU" w:bidi="ar-SA"/>
        </w:rPr>
        <w:t xml:space="preserve"> 2016-2017 уч. год –  16 человек (4%);  2017-2018 уч. год–  11 человек (3%); 2018-19 уч. год -  9 человек (2%); </w:t>
      </w:r>
      <w:r w:rsidRPr="006B5382">
        <w:rPr>
          <w:rFonts w:eastAsia="Times New Roman" w:cs="Times New Roman"/>
          <w:kern w:val="0"/>
          <w:u w:val="single"/>
          <w:lang w:eastAsia="ru-RU" w:bidi="ar-SA"/>
        </w:rPr>
        <w:t xml:space="preserve">2019-20 уч. год -  10 человек  </w:t>
      </w:r>
    </w:p>
    <w:p w:rsidR="006B5382" w:rsidRPr="006B5382" w:rsidRDefault="006B5382" w:rsidP="006B5382">
      <w:pPr>
        <w:widowControl/>
        <w:suppressAutoHyphens w:val="0"/>
        <w:ind w:left="-540"/>
        <w:jc w:val="both"/>
        <w:rPr>
          <w:rFonts w:eastAsia="Times New Roman" w:cs="Times New Roman"/>
          <w:kern w:val="0"/>
          <w:u w:val="single"/>
          <w:lang w:eastAsia="ru-RU" w:bidi="ar-SA"/>
        </w:rPr>
      </w:pPr>
      <w:r w:rsidRPr="006B5382">
        <w:rPr>
          <w:rFonts w:eastAsia="Times New Roman" w:cs="Times New Roman"/>
          <w:b/>
          <w:i/>
          <w:kern w:val="0"/>
          <w:lang w:eastAsia="ru-RU" w:bidi="ar-SA"/>
        </w:rPr>
        <w:t>На учёте в КДН и ЗП</w:t>
      </w: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   2016-2017 уч. год –  7 человек </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2%);  2017-2018 уч. год  –  4 человека (1%);   2018-19 уч. год  -  7 человек (2%);  </w:t>
      </w:r>
      <w:r w:rsidRPr="006B5382">
        <w:rPr>
          <w:rFonts w:eastAsia="Times New Roman" w:cs="Times New Roman"/>
          <w:kern w:val="0"/>
          <w:u w:val="single"/>
          <w:lang w:eastAsia="ru-RU" w:bidi="ar-SA"/>
        </w:rPr>
        <w:t xml:space="preserve">2019-20 уч. год  -   0 </w:t>
      </w:r>
    </w:p>
    <w:p w:rsidR="006B5382" w:rsidRPr="006B5382" w:rsidRDefault="006B5382" w:rsidP="006B5382">
      <w:pPr>
        <w:widowControl/>
        <w:suppressAutoHyphens w:val="0"/>
        <w:ind w:left="-540"/>
        <w:jc w:val="both"/>
        <w:rPr>
          <w:rFonts w:eastAsia="Times New Roman" w:cs="Times New Roman"/>
          <w:b/>
          <w:kern w:val="0"/>
          <w:lang w:eastAsia="ru-RU" w:bidi="ar-SA"/>
        </w:rPr>
      </w:pPr>
      <w:r w:rsidRPr="006B5382">
        <w:rPr>
          <w:rFonts w:eastAsia="Times New Roman" w:cs="Times New Roman"/>
          <w:b/>
          <w:i/>
          <w:kern w:val="0"/>
          <w:lang w:eastAsia="ru-RU" w:bidi="ar-SA"/>
        </w:rPr>
        <w:t>На учёте в ОПДН:</w:t>
      </w: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   2016-2017 уч. год –  7 человек </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2%);  2017-2018 уч. год  –  4 человека (1%);   2018-19 уч. год  -  7 человек (2%);  </w:t>
      </w:r>
      <w:r w:rsidRPr="006B5382">
        <w:rPr>
          <w:rFonts w:eastAsia="Times New Roman" w:cs="Times New Roman"/>
          <w:kern w:val="0"/>
          <w:u w:val="single"/>
          <w:lang w:eastAsia="ru-RU" w:bidi="ar-SA"/>
        </w:rPr>
        <w:t xml:space="preserve">2019-20 уч. год  -   1 человек </w:t>
      </w:r>
    </w:p>
    <w:p w:rsidR="006B5382" w:rsidRPr="006B5382" w:rsidRDefault="006B5382" w:rsidP="006B5382">
      <w:pPr>
        <w:widowControl/>
        <w:suppressAutoHyphens w:val="0"/>
        <w:ind w:left="-540"/>
        <w:jc w:val="both"/>
        <w:rPr>
          <w:rFonts w:eastAsia="Times New Roman" w:cs="Times New Roman"/>
          <w:kern w:val="0"/>
          <w:u w:val="single"/>
          <w:lang w:eastAsia="ru-RU" w:bidi="ar-SA"/>
        </w:rPr>
      </w:pPr>
      <w:r w:rsidRPr="006B5382">
        <w:rPr>
          <w:rFonts w:eastAsia="Times New Roman" w:cs="Times New Roman"/>
          <w:b/>
          <w:i/>
          <w:kern w:val="0"/>
          <w:lang w:eastAsia="ru-RU" w:bidi="ar-SA"/>
        </w:rPr>
        <w:t>Семьи, состоящие на учёте в ОПДН:</w:t>
      </w:r>
      <w:r w:rsidRPr="006B5382">
        <w:rPr>
          <w:rFonts w:eastAsia="Times New Roman" w:cs="Times New Roman"/>
          <w:i/>
          <w:kern w:val="0"/>
          <w:lang w:eastAsia="ru-RU" w:bidi="ar-SA"/>
        </w:rPr>
        <w:t xml:space="preserve"> </w:t>
      </w:r>
      <w:r w:rsidRPr="006B5382">
        <w:rPr>
          <w:rFonts w:eastAsia="Times New Roman" w:cs="Times New Roman"/>
          <w:kern w:val="0"/>
          <w:lang w:eastAsia="ru-RU" w:bidi="ar-SA"/>
        </w:rPr>
        <w:t xml:space="preserve"> 2016-2017 уч. год –  4 семьи </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1%);  2017-2018  уч. год – семьи (1%);</w:t>
      </w:r>
      <w:r w:rsidRPr="006B5382">
        <w:rPr>
          <w:rFonts w:eastAsia="Times New Roman" w:cs="Times New Roman"/>
          <w:color w:val="FF0000"/>
          <w:kern w:val="0"/>
          <w:lang w:eastAsia="ru-RU" w:bidi="ar-SA"/>
        </w:rPr>
        <w:t xml:space="preserve"> </w:t>
      </w:r>
      <w:r w:rsidRPr="006B5382">
        <w:rPr>
          <w:rFonts w:eastAsia="Times New Roman" w:cs="Times New Roman"/>
          <w:kern w:val="0"/>
          <w:lang w:eastAsia="ru-RU" w:bidi="ar-SA"/>
        </w:rPr>
        <w:t xml:space="preserve"> 2018-19 уч. год  -</w:t>
      </w:r>
      <w:r w:rsidRPr="006B5382">
        <w:rPr>
          <w:rFonts w:eastAsia="Times New Roman" w:cs="Times New Roman"/>
          <w:color w:val="FF0000"/>
          <w:kern w:val="0"/>
          <w:lang w:eastAsia="ru-RU" w:bidi="ar-SA"/>
        </w:rPr>
        <w:t xml:space="preserve"> </w:t>
      </w:r>
      <w:r w:rsidRPr="006B5382">
        <w:rPr>
          <w:rFonts w:eastAsia="Times New Roman" w:cs="Times New Roman"/>
          <w:kern w:val="0"/>
          <w:lang w:eastAsia="ru-RU" w:bidi="ar-SA"/>
        </w:rPr>
        <w:t xml:space="preserve">4 семьи (1%);  </w:t>
      </w:r>
      <w:r w:rsidRPr="006B5382">
        <w:rPr>
          <w:rFonts w:eastAsia="Times New Roman" w:cs="Times New Roman"/>
          <w:kern w:val="0"/>
          <w:u w:val="single"/>
          <w:lang w:eastAsia="ru-RU" w:bidi="ar-SA"/>
        </w:rPr>
        <w:t>2019-20 уч. год  -</w:t>
      </w:r>
      <w:r w:rsidRPr="006B5382">
        <w:rPr>
          <w:rFonts w:eastAsia="Times New Roman" w:cs="Times New Roman"/>
          <w:color w:val="FF0000"/>
          <w:kern w:val="0"/>
          <w:u w:val="single"/>
          <w:lang w:eastAsia="ru-RU" w:bidi="ar-SA"/>
        </w:rPr>
        <w:t xml:space="preserve"> </w:t>
      </w:r>
      <w:r w:rsidRPr="006B5382">
        <w:rPr>
          <w:rFonts w:eastAsia="Times New Roman" w:cs="Times New Roman"/>
          <w:kern w:val="0"/>
          <w:u w:val="single"/>
          <w:lang w:eastAsia="ru-RU" w:bidi="ar-SA"/>
        </w:rPr>
        <w:t xml:space="preserve">4 семьи    </w:t>
      </w:r>
    </w:p>
    <w:p w:rsidR="006B5382" w:rsidRPr="006B5382" w:rsidRDefault="006B5382" w:rsidP="006B5382">
      <w:pPr>
        <w:widowControl/>
        <w:tabs>
          <w:tab w:val="left" w:pos="2145"/>
        </w:tabs>
        <w:suppressAutoHyphens w:val="0"/>
        <w:ind w:left="-540"/>
        <w:jc w:val="both"/>
        <w:rPr>
          <w:rFonts w:eastAsia="Times New Roman" w:cs="Times New Roman"/>
          <w:b/>
          <w:kern w:val="0"/>
          <w:lang w:eastAsia="ru-RU" w:bidi="ar-SA"/>
        </w:rPr>
      </w:pPr>
      <w:r w:rsidRPr="006B5382">
        <w:rPr>
          <w:rFonts w:eastAsia="Times New Roman" w:cs="Times New Roman"/>
          <w:kern w:val="0"/>
          <w:lang w:eastAsia="ru-RU" w:bidi="ar-SA"/>
        </w:rPr>
        <w:t xml:space="preserve">   На каждого обучающегося, состоящего на учёте в КДН и ЗП и ОПДН составлена индивидуальная программа реабилитации (ИПР). Данные программы реализовались через различные мероприятия, встречи, профилактические беседы, профилактические рейды.</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В целях профилактики асоциального поведения учащихся, совершенствования взаимодействия семьи и школы осуществляется координация всех заинтересованных служб и ведомств: здравоохранения, центра помощи и реабилитации, службы занятости населения, правоохранительных </w:t>
      </w:r>
      <w:r w:rsidRPr="006B5382">
        <w:rPr>
          <w:rFonts w:eastAsia="Times New Roman" w:cs="Times New Roman"/>
          <w:kern w:val="0"/>
          <w:lang w:eastAsia="ru-RU" w:bidi="ar-SA"/>
        </w:rPr>
        <w:lastRenderedPageBreak/>
        <w:t>органов, комиссии по делам несовершеннолетних, отделом опеки и попечительства. Благодаря тесному сотрудничеству, ведется постоянный обмен информацией.</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В рамках правового воспитания в школе были проведены следующие мероприятия:</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участите в межведомственной комплексн</w:t>
      </w:r>
      <w:proofErr w:type="gramStart"/>
      <w:r w:rsidRPr="006B5382">
        <w:rPr>
          <w:rFonts w:eastAsia="Times New Roman" w:cs="Times New Roman"/>
          <w:i/>
          <w:kern w:val="0"/>
          <w:lang w:eastAsia="ru-RU" w:bidi="ar-SA"/>
        </w:rPr>
        <w:t>о-</w:t>
      </w:r>
      <w:proofErr w:type="gramEnd"/>
      <w:r w:rsidRPr="006B5382">
        <w:rPr>
          <w:rFonts w:eastAsia="Times New Roman" w:cs="Times New Roman"/>
          <w:i/>
          <w:kern w:val="0"/>
          <w:lang w:eastAsia="ru-RU" w:bidi="ar-SA"/>
        </w:rPr>
        <w:t xml:space="preserve"> оперативной профилактической операции «Дети России» по плану: тематические классные часы «Мир детства - мир безопасности»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xml:space="preserve">.); </w:t>
      </w:r>
      <w:r w:rsidRPr="006B5382">
        <w:rPr>
          <w:rFonts w:eastAsia="Times New Roman" w:cs="Times New Roman"/>
          <w:i/>
          <w:color w:val="000000"/>
          <w:kern w:val="0"/>
          <w:shd w:val="clear" w:color="auto" w:fill="FFFFFF"/>
          <w:lang w:eastAsia="ru-RU" w:bidi="ar-SA"/>
        </w:rPr>
        <w:t xml:space="preserve">час общения «Шалость. Злонамеренный поступок. Вандализм» (5-6 </w:t>
      </w:r>
      <w:proofErr w:type="spellStart"/>
      <w:r w:rsidRPr="006B5382">
        <w:rPr>
          <w:rFonts w:eastAsia="Times New Roman" w:cs="Times New Roman"/>
          <w:i/>
          <w:color w:val="000000"/>
          <w:kern w:val="0"/>
          <w:shd w:val="clear" w:color="auto" w:fill="FFFFFF"/>
          <w:lang w:eastAsia="ru-RU" w:bidi="ar-SA"/>
        </w:rPr>
        <w:t>кл</w:t>
      </w:r>
      <w:proofErr w:type="spellEnd"/>
      <w:r w:rsidRPr="006B5382">
        <w:rPr>
          <w:rFonts w:eastAsia="Times New Roman" w:cs="Times New Roman"/>
          <w:i/>
          <w:color w:val="000000"/>
          <w:kern w:val="0"/>
          <w:shd w:val="clear" w:color="auto" w:fill="FFFFFF"/>
          <w:lang w:eastAsia="ru-RU" w:bidi="ar-SA"/>
        </w:rPr>
        <w:t>.);</w:t>
      </w:r>
      <w:r w:rsidRPr="006B5382">
        <w:rPr>
          <w:rFonts w:eastAsia="Times New Roman" w:cs="Times New Roman"/>
          <w:i/>
          <w:kern w:val="0"/>
          <w:lang w:eastAsia="ru-RU" w:bidi="ar-SA"/>
        </w:rPr>
        <w:t xml:space="preserve"> «Жизнь стоит того, чтобы жить!» (9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xml:space="preserve">.) (06-13.09.19: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417 чел.);</w:t>
      </w:r>
    </w:p>
    <w:p w:rsidR="006B5382" w:rsidRPr="006B5382" w:rsidRDefault="006B5382" w:rsidP="006B5382">
      <w:pPr>
        <w:widowControl/>
        <w:suppressAutoHyphens w:val="0"/>
        <w:ind w:left="-540"/>
        <w:jc w:val="both"/>
        <w:rPr>
          <w:rFonts w:eastAsia="Times New Roman" w:cs="Times New Roman"/>
          <w:i/>
          <w:color w:val="FF0000"/>
          <w:kern w:val="0"/>
          <w:lang w:eastAsia="ru-RU" w:bidi="ar-SA"/>
        </w:rPr>
      </w:pPr>
      <w:r w:rsidRPr="006B5382">
        <w:rPr>
          <w:rFonts w:eastAsia="Times New Roman" w:cs="Times New Roman"/>
          <w:i/>
          <w:kern w:val="0"/>
          <w:lang w:eastAsia="ru-RU" w:bidi="ar-SA"/>
        </w:rPr>
        <w:t>- участие в антинаркотической акции «Классный час</w:t>
      </w:r>
      <w:r w:rsidRPr="006B5382">
        <w:rPr>
          <w:rFonts w:eastAsia="Times New Roman" w:cs="Times New Roman"/>
          <w:b/>
          <w:i/>
          <w:kern w:val="0"/>
          <w:lang w:eastAsia="ru-RU" w:bidi="ar-SA"/>
        </w:rPr>
        <w:t xml:space="preserve">» </w:t>
      </w:r>
      <w:r w:rsidRPr="006B5382">
        <w:rPr>
          <w:rFonts w:eastAsia="Times New Roman" w:cs="Times New Roman"/>
          <w:i/>
          <w:kern w:val="0"/>
          <w:lang w:eastAsia="ru-RU" w:bidi="ar-SA"/>
        </w:rPr>
        <w:t xml:space="preserve">по плану:  инструктивно - информационное совещание Жизнь без наркотиков»;   уроки здоровья «Полезные привычки»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w:t>
      </w:r>
      <w:r w:rsidRPr="006B5382">
        <w:rPr>
          <w:rFonts w:eastAsia="Times New Roman" w:cs="Times New Roman"/>
          <w:i/>
          <w:color w:val="000000"/>
          <w:kern w:val="0"/>
          <w:shd w:val="clear" w:color="auto" w:fill="FFFFFF"/>
          <w:lang w:eastAsia="ru-RU" w:bidi="ar-SA"/>
        </w:rPr>
        <w:t xml:space="preserve">  спортивная эстафета «Спортивному движени</w:t>
      </w:r>
      <w:proofErr w:type="gramStart"/>
      <w:r w:rsidRPr="006B5382">
        <w:rPr>
          <w:rFonts w:eastAsia="Times New Roman" w:cs="Times New Roman"/>
          <w:i/>
          <w:color w:val="000000"/>
          <w:kern w:val="0"/>
          <w:shd w:val="clear" w:color="auto" w:fill="FFFFFF"/>
          <w:lang w:eastAsia="ru-RU" w:bidi="ar-SA"/>
        </w:rPr>
        <w:t>ю-</w:t>
      </w:r>
      <w:proofErr w:type="gramEnd"/>
      <w:r w:rsidRPr="006B5382">
        <w:rPr>
          <w:rFonts w:eastAsia="Times New Roman" w:cs="Times New Roman"/>
          <w:i/>
          <w:color w:val="000000"/>
          <w:kern w:val="0"/>
          <w:shd w:val="clear" w:color="auto" w:fill="FFFFFF"/>
          <w:lang w:eastAsia="ru-RU" w:bidi="ar-SA"/>
        </w:rPr>
        <w:t xml:space="preserve"> наше уважение!» (5-6 </w:t>
      </w:r>
      <w:proofErr w:type="spellStart"/>
      <w:r w:rsidRPr="006B5382">
        <w:rPr>
          <w:rFonts w:eastAsia="Times New Roman" w:cs="Times New Roman"/>
          <w:i/>
          <w:color w:val="000000"/>
          <w:kern w:val="0"/>
          <w:shd w:val="clear" w:color="auto" w:fill="FFFFFF"/>
          <w:lang w:eastAsia="ru-RU" w:bidi="ar-SA"/>
        </w:rPr>
        <w:t>кл</w:t>
      </w:r>
      <w:proofErr w:type="spellEnd"/>
      <w:r w:rsidRPr="006B5382">
        <w:rPr>
          <w:rFonts w:eastAsia="Times New Roman" w:cs="Times New Roman"/>
          <w:i/>
          <w:color w:val="000000"/>
          <w:kern w:val="0"/>
          <w:shd w:val="clear" w:color="auto" w:fill="FFFFFF"/>
          <w:lang w:eastAsia="ru-RU" w:bidi="ar-SA"/>
        </w:rPr>
        <w:t xml:space="preserve">); </w:t>
      </w:r>
      <w:r w:rsidRPr="006B5382">
        <w:rPr>
          <w:rFonts w:eastAsia="Times New Roman" w:cs="Times New Roman"/>
          <w:i/>
          <w:kern w:val="0"/>
          <w:lang w:eastAsia="ru-RU" w:bidi="ar-SA"/>
        </w:rPr>
        <w:t xml:space="preserve"> школьный турнир по русским шашкам (14-25.10.19: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417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участие в областной акции «Детство без обид и унижений» по плану: профилактический рейд совместно с инспектором ОПДН по проверке семей детей, состоящих на </w:t>
      </w:r>
      <w:proofErr w:type="spellStart"/>
      <w:r w:rsidRPr="006B5382">
        <w:rPr>
          <w:rFonts w:eastAsia="Times New Roman" w:cs="Times New Roman"/>
          <w:i/>
          <w:kern w:val="0"/>
          <w:lang w:eastAsia="ru-RU" w:bidi="ar-SA"/>
        </w:rPr>
        <w:t>внутришкольном</w:t>
      </w:r>
      <w:proofErr w:type="spellEnd"/>
      <w:r w:rsidRPr="006B5382">
        <w:rPr>
          <w:rFonts w:eastAsia="Times New Roman" w:cs="Times New Roman"/>
          <w:i/>
          <w:kern w:val="0"/>
          <w:lang w:eastAsia="ru-RU" w:bidi="ar-SA"/>
        </w:rPr>
        <w:t xml:space="preserve"> учёте;  тренинг «Как реагировать на оскорбление и обиду» (7-е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родительские собрания «Воспитание без насилия» (26.10- 11.11.19);</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бесед</w:t>
      </w:r>
      <w:proofErr w:type="gramStart"/>
      <w:r w:rsidRPr="006B5382">
        <w:rPr>
          <w:rFonts w:eastAsia="Times New Roman" w:cs="Times New Roman"/>
          <w:i/>
          <w:kern w:val="0"/>
          <w:lang w:eastAsia="ru-RU" w:bidi="ar-SA"/>
        </w:rPr>
        <w:t>ы-</w:t>
      </w:r>
      <w:proofErr w:type="gramEnd"/>
      <w:r w:rsidRPr="006B5382">
        <w:rPr>
          <w:rFonts w:eastAsia="Times New Roman" w:cs="Times New Roman"/>
          <w:i/>
          <w:kern w:val="0"/>
          <w:lang w:eastAsia="ru-RU" w:bidi="ar-SA"/>
        </w:rPr>
        <w:t xml:space="preserve"> инструктажи, направленные на формирование здорового образа жизни (октябрь, декабрь, март, май: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420 чел.);</w:t>
      </w:r>
    </w:p>
    <w:p w:rsidR="006B5382" w:rsidRPr="006B5382" w:rsidRDefault="006B5382" w:rsidP="006B5382">
      <w:pPr>
        <w:widowControl/>
        <w:suppressAutoHyphens w:val="0"/>
        <w:ind w:left="-540"/>
        <w:jc w:val="both"/>
        <w:rPr>
          <w:rFonts w:eastAsia="Times New Roman" w:cs="Times New Roman"/>
          <w:i/>
          <w:color w:val="FF0000"/>
          <w:kern w:val="0"/>
          <w:shd w:val="clear" w:color="auto" w:fill="FFFFFF"/>
          <w:lang w:eastAsia="ru-RU" w:bidi="ar-SA"/>
        </w:rPr>
      </w:pPr>
      <w:r w:rsidRPr="006B5382">
        <w:rPr>
          <w:rFonts w:eastAsia="Times New Roman" w:cs="Times New Roman"/>
          <w:i/>
          <w:kern w:val="0"/>
          <w:lang w:eastAsia="ru-RU" w:bidi="ar-SA"/>
        </w:rPr>
        <w:t>- участие во 2 этапе межведомственной оперативн</w:t>
      </w:r>
      <w:proofErr w:type="gramStart"/>
      <w:r w:rsidRPr="006B5382">
        <w:rPr>
          <w:rFonts w:eastAsia="Times New Roman" w:cs="Times New Roman"/>
          <w:i/>
          <w:kern w:val="0"/>
          <w:lang w:eastAsia="ru-RU" w:bidi="ar-SA"/>
        </w:rPr>
        <w:t>о-</w:t>
      </w:r>
      <w:proofErr w:type="gramEnd"/>
      <w:r w:rsidRPr="006B5382">
        <w:rPr>
          <w:rFonts w:eastAsia="Times New Roman" w:cs="Times New Roman"/>
          <w:i/>
          <w:kern w:val="0"/>
          <w:lang w:eastAsia="ru-RU" w:bidi="ar-SA"/>
        </w:rPr>
        <w:t xml:space="preserve"> профилактической операции «Дети</w:t>
      </w: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России» по плану:  профилактические беседы «О здоровом образе жизни»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спортивные перемены; игра- соревнование «</w:t>
      </w:r>
      <w:r w:rsidRPr="006B5382">
        <w:rPr>
          <w:rFonts w:eastAsia="Times New Roman" w:cs="Times New Roman"/>
          <w:i/>
          <w:color w:val="000000"/>
          <w:kern w:val="0"/>
          <w:shd w:val="clear" w:color="auto" w:fill="FFFFFF"/>
          <w:lang w:eastAsia="ru-RU" w:bidi="ar-SA"/>
        </w:rPr>
        <w:t xml:space="preserve">«Улыбка, спорт, здоровье- нам в жизни ценное подспорье» (5-6 </w:t>
      </w:r>
      <w:proofErr w:type="spellStart"/>
      <w:r w:rsidRPr="006B5382">
        <w:rPr>
          <w:rFonts w:eastAsia="Times New Roman" w:cs="Times New Roman"/>
          <w:i/>
          <w:color w:val="000000"/>
          <w:kern w:val="0"/>
          <w:shd w:val="clear" w:color="auto" w:fill="FFFFFF"/>
          <w:lang w:eastAsia="ru-RU" w:bidi="ar-SA"/>
        </w:rPr>
        <w:t>кл</w:t>
      </w:r>
      <w:proofErr w:type="spellEnd"/>
      <w:r w:rsidRPr="006B5382">
        <w:rPr>
          <w:rFonts w:eastAsia="Times New Roman" w:cs="Times New Roman"/>
          <w:i/>
          <w:color w:val="000000"/>
          <w:kern w:val="0"/>
          <w:shd w:val="clear" w:color="auto" w:fill="FFFFFF"/>
          <w:lang w:eastAsia="ru-RU" w:bidi="ar-SA"/>
        </w:rPr>
        <w:t xml:space="preserve">.);  круглый стол «Личность и алкоголь» (7-8 </w:t>
      </w:r>
      <w:proofErr w:type="spellStart"/>
      <w:r w:rsidRPr="006B5382">
        <w:rPr>
          <w:rFonts w:eastAsia="Times New Roman" w:cs="Times New Roman"/>
          <w:i/>
          <w:color w:val="000000"/>
          <w:kern w:val="0"/>
          <w:shd w:val="clear" w:color="auto" w:fill="FFFFFF"/>
          <w:lang w:eastAsia="ru-RU" w:bidi="ar-SA"/>
        </w:rPr>
        <w:t>кл</w:t>
      </w:r>
      <w:proofErr w:type="spellEnd"/>
      <w:r w:rsidRPr="006B5382">
        <w:rPr>
          <w:rFonts w:eastAsia="Times New Roman" w:cs="Times New Roman"/>
          <w:i/>
          <w:color w:val="000000"/>
          <w:kern w:val="0"/>
          <w:shd w:val="clear" w:color="auto" w:fill="FFFFFF"/>
          <w:lang w:eastAsia="ru-RU" w:bidi="ar-SA"/>
        </w:rPr>
        <w:t xml:space="preserve">.) (11- 20.11.19: 1-9 </w:t>
      </w:r>
      <w:proofErr w:type="spellStart"/>
      <w:r w:rsidRPr="006B5382">
        <w:rPr>
          <w:rFonts w:eastAsia="Times New Roman" w:cs="Times New Roman"/>
          <w:i/>
          <w:color w:val="000000"/>
          <w:kern w:val="0"/>
          <w:shd w:val="clear" w:color="auto" w:fill="FFFFFF"/>
          <w:lang w:eastAsia="ru-RU" w:bidi="ar-SA"/>
        </w:rPr>
        <w:t>кл</w:t>
      </w:r>
      <w:proofErr w:type="spellEnd"/>
      <w:r w:rsidRPr="006B5382">
        <w:rPr>
          <w:rFonts w:eastAsia="Times New Roman" w:cs="Times New Roman"/>
          <w:i/>
          <w:color w:val="000000"/>
          <w:kern w:val="0"/>
          <w:shd w:val="clear" w:color="auto" w:fill="FFFFFF"/>
          <w:lang w:eastAsia="ru-RU" w:bidi="ar-SA"/>
        </w:rPr>
        <w:t xml:space="preserve">.. </w:t>
      </w:r>
      <w:r w:rsidRPr="006B5382">
        <w:rPr>
          <w:rFonts w:eastAsia="Times New Roman" w:cs="Times New Roman"/>
          <w:i/>
          <w:kern w:val="0"/>
          <w:shd w:val="clear" w:color="auto" w:fill="FFFFFF"/>
          <w:lang w:eastAsia="ru-RU" w:bidi="ar-SA"/>
        </w:rPr>
        <w:t>418 чел.);</w:t>
      </w:r>
    </w:p>
    <w:p w:rsidR="006B5382" w:rsidRPr="006B5382" w:rsidRDefault="006B5382" w:rsidP="006B5382">
      <w:pPr>
        <w:widowControl/>
        <w:suppressAutoHyphens w:val="0"/>
        <w:ind w:left="-540"/>
        <w:jc w:val="both"/>
        <w:rPr>
          <w:rFonts w:eastAsia="Times New Roman" w:cs="Times New Roman"/>
          <w:i/>
          <w:color w:val="000000"/>
          <w:kern w:val="0"/>
          <w:shd w:val="clear" w:color="auto" w:fill="FFFFFF"/>
          <w:lang w:eastAsia="ru-RU" w:bidi="ar-SA"/>
        </w:rPr>
      </w:pPr>
      <w:r w:rsidRPr="006B5382">
        <w:rPr>
          <w:rFonts w:eastAsia="Times New Roman" w:cs="Times New Roman"/>
          <w:i/>
          <w:kern w:val="0"/>
          <w:lang w:eastAsia="ru-RU" w:bidi="ar-SA"/>
        </w:rPr>
        <w:t>-</w:t>
      </w:r>
      <w:r w:rsidRPr="006B5382">
        <w:rPr>
          <w:rFonts w:eastAsia="Times New Roman" w:cs="Times New Roman"/>
          <w:i/>
          <w:color w:val="000000"/>
          <w:kern w:val="0"/>
          <w:shd w:val="clear" w:color="auto" w:fill="FFFFFF"/>
          <w:lang w:eastAsia="ru-RU" w:bidi="ar-SA"/>
        </w:rPr>
        <w:t xml:space="preserve"> </w:t>
      </w:r>
      <w:r w:rsidRPr="006B5382">
        <w:rPr>
          <w:rFonts w:eastAsia="Times New Roman" w:cs="Times New Roman"/>
          <w:i/>
          <w:kern w:val="0"/>
          <w:lang w:eastAsia="ru-RU" w:bidi="ar-SA"/>
        </w:rPr>
        <w:t xml:space="preserve">встреча с помощником прокурора, профилактическая беседа «Административная ответственность подростка перед законом. Мы в ответе за свои поступки» (7-9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120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беседы «Нет коррупции», посвящённые Международному дню борьбы с коррупцией</w:t>
      </w:r>
      <w:proofErr w:type="gramStart"/>
      <w:r w:rsidRPr="006B5382">
        <w:rPr>
          <w:rFonts w:eastAsia="Times New Roman" w:cs="Times New Roman"/>
          <w:i/>
          <w:kern w:val="0"/>
          <w:lang w:eastAsia="ru-RU" w:bidi="ar-SA"/>
        </w:rPr>
        <w:t xml:space="preserve">( </w:t>
      </w:r>
      <w:proofErr w:type="gramEnd"/>
      <w:r w:rsidRPr="006B5382">
        <w:rPr>
          <w:rFonts w:eastAsia="Times New Roman" w:cs="Times New Roman"/>
          <w:i/>
          <w:kern w:val="0"/>
          <w:lang w:eastAsia="ru-RU" w:bidi="ar-SA"/>
        </w:rPr>
        <w:t xml:space="preserve">09.12.19: 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 чел.);</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-профилактический рейд совместно с инспектором ОПДН (08.01.20);</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профилактические беседы:</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«Посеешь привычку…»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«последствия курения» (5-7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«Влияние алкоголя на растущий организм» (30.01.20: 416 чел.</w:t>
      </w:r>
      <w:proofErr w:type="gramStart"/>
      <w:r w:rsidRPr="006B5382">
        <w:rPr>
          <w:rFonts w:eastAsia="Times New Roman" w:cs="Times New Roman"/>
          <w:i/>
          <w:kern w:val="0"/>
          <w:lang w:eastAsia="ru-RU" w:bidi="ar-SA"/>
        </w:rPr>
        <w:t>)и</w:t>
      </w:r>
      <w:proofErr w:type="gramEnd"/>
      <w:r w:rsidRPr="006B5382">
        <w:rPr>
          <w:rFonts w:eastAsia="Times New Roman" w:cs="Times New Roman"/>
          <w:i/>
          <w:kern w:val="0"/>
          <w:lang w:eastAsia="ru-RU" w:bidi="ar-SA"/>
        </w:rPr>
        <w:t xml:space="preserve"> др.</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color w:val="000000"/>
          <w:kern w:val="0"/>
          <w:lang w:eastAsia="ru-RU" w:bidi="ar-SA"/>
        </w:rPr>
        <w:t xml:space="preserve">    </w:t>
      </w:r>
      <w:r w:rsidRPr="006B5382">
        <w:rPr>
          <w:rFonts w:eastAsia="Times New Roman" w:cs="Times New Roman"/>
          <w:b/>
          <w:i/>
          <w:color w:val="000000"/>
          <w:kern w:val="0"/>
          <w:lang w:eastAsia="ru-RU" w:bidi="ar-SA"/>
        </w:rPr>
        <w:t>Воспитание культуры безопасного образа жизни</w:t>
      </w:r>
      <w:r w:rsidRPr="006B5382">
        <w:rPr>
          <w:rFonts w:eastAsia="Times New Roman" w:cs="Times New Roman"/>
          <w:color w:val="000000"/>
          <w:kern w:val="0"/>
          <w:lang w:eastAsia="ru-RU" w:bidi="ar-SA"/>
        </w:rPr>
        <w:t xml:space="preserve"> обучающихся - это 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color w:val="000000"/>
          <w:kern w:val="0"/>
          <w:shd w:val="clear" w:color="auto" w:fill="FFFFFF"/>
          <w:lang w:eastAsia="ru-RU" w:bidi="ar-SA"/>
        </w:rPr>
        <w:t xml:space="preserve">   Работа по воспитанию культуры безопасности велась согласно планированию работы школы:</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мероприятия, посвящённые Недели безопасности по плану</w:t>
      </w:r>
      <w:r w:rsidRPr="006B5382">
        <w:rPr>
          <w:rFonts w:eastAsia="Times New Roman" w:cs="Times New Roman"/>
          <w:i/>
          <w:color w:val="0000FF"/>
          <w:kern w:val="0"/>
          <w:lang w:eastAsia="ru-RU" w:bidi="ar-SA"/>
        </w:rPr>
        <w:t xml:space="preserve">: </w:t>
      </w:r>
      <w:r w:rsidRPr="006B5382">
        <w:rPr>
          <w:rFonts w:eastAsia="Times New Roman" w:cs="Times New Roman"/>
          <w:i/>
          <w:kern w:val="0"/>
          <w:lang w:eastAsia="ru-RU" w:bidi="ar-SA"/>
        </w:rPr>
        <w:t xml:space="preserve"> совещание   «Профилактика безопасного поведения учащихся»; профилактическая беседа инспектора ДПС «Правила юного пешехода»; практический инструктаж «Внимание, дорога!» (1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xml:space="preserve">.);  </w:t>
      </w:r>
      <w:r w:rsidRPr="006B5382">
        <w:rPr>
          <w:rFonts w:eastAsia="Times New Roman" w:cs="Times New Roman"/>
          <w:i/>
          <w:spacing w:val="1"/>
          <w:kern w:val="0"/>
          <w:lang w:eastAsia="ru-RU" w:bidi="ar-SA"/>
        </w:rPr>
        <w:t xml:space="preserve">классный час – инструктаж по составлению безопасного маршрута от дома до школы (1-9 </w:t>
      </w:r>
      <w:proofErr w:type="spellStart"/>
      <w:r w:rsidRPr="006B5382">
        <w:rPr>
          <w:rFonts w:eastAsia="Times New Roman" w:cs="Times New Roman"/>
          <w:i/>
          <w:spacing w:val="1"/>
          <w:kern w:val="0"/>
          <w:lang w:eastAsia="ru-RU" w:bidi="ar-SA"/>
        </w:rPr>
        <w:t>кл</w:t>
      </w:r>
      <w:proofErr w:type="spellEnd"/>
      <w:r w:rsidRPr="006B5382">
        <w:rPr>
          <w:rFonts w:eastAsia="Times New Roman" w:cs="Times New Roman"/>
          <w:i/>
          <w:spacing w:val="1"/>
          <w:kern w:val="0"/>
          <w:lang w:eastAsia="ru-RU" w:bidi="ar-SA"/>
        </w:rPr>
        <w:t>.) (27.08- 13.09.19г., 417 чел.);</w:t>
      </w:r>
      <w:r w:rsidRPr="006B5382">
        <w:rPr>
          <w:rFonts w:eastAsia="Times New Roman" w:cs="Times New Roman"/>
          <w:spacing w:val="1"/>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i/>
          <w:kern w:val="0"/>
          <w:lang w:eastAsia="ru-RU" w:bidi="ar-SA"/>
        </w:rPr>
      </w:pPr>
      <w:proofErr w:type="gramStart"/>
      <w:r w:rsidRPr="006B5382">
        <w:rPr>
          <w:rFonts w:eastAsia="Times New Roman" w:cs="Times New Roman"/>
          <w:i/>
          <w:kern w:val="0"/>
          <w:lang w:eastAsia="ru-RU" w:bidi="ar-SA"/>
        </w:rPr>
        <w:t>-</w:t>
      </w:r>
      <w:r w:rsidRPr="006B5382">
        <w:rPr>
          <w:rFonts w:eastAsia="Times New Roman" w:cs="Times New Roman"/>
          <w:b/>
          <w:i/>
          <w:kern w:val="0"/>
          <w:bdr w:val="none" w:sz="0" w:space="0" w:color="auto" w:frame="1"/>
          <w:shd w:val="clear" w:color="auto" w:fill="FFFFFF"/>
          <w:lang w:eastAsia="ru-RU" w:bidi="ar-SA"/>
        </w:rPr>
        <w:t xml:space="preserve"> </w:t>
      </w:r>
      <w:r w:rsidRPr="006B5382">
        <w:rPr>
          <w:rFonts w:eastAsia="Times New Roman" w:cs="Times New Roman"/>
          <w:bCs/>
          <w:i/>
          <w:kern w:val="0"/>
          <w:bdr w:val="none" w:sz="0" w:space="0" w:color="auto" w:frame="1"/>
          <w:shd w:val="clear" w:color="auto" w:fill="FFFFFF"/>
          <w:lang w:eastAsia="ru-RU" w:bidi="ar-SA"/>
        </w:rPr>
        <w:t xml:space="preserve">беседы -  инструктажи «Опасности на дороге»; «Пожарная безопасность»; «Как не стать жертвой преступления»; «Правила ПДД»; «Правила поведения в лесу»  </w:t>
      </w:r>
      <w:r w:rsidRPr="006B5382">
        <w:rPr>
          <w:rFonts w:eastAsia="Times New Roman" w:cs="Times New Roman"/>
          <w:i/>
          <w:kern w:val="0"/>
          <w:lang w:eastAsia="ru-RU" w:bidi="ar-SA"/>
        </w:rPr>
        <w:t xml:space="preserve">(октябрь, декабрь, март, май: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420 чел.) и др.</w:t>
      </w:r>
      <w:proofErr w:type="gramEnd"/>
    </w:p>
    <w:p w:rsidR="006B5382" w:rsidRPr="006B5382" w:rsidRDefault="006B5382" w:rsidP="006B5382">
      <w:pPr>
        <w:widowControl/>
        <w:suppressAutoHyphens w:val="0"/>
        <w:ind w:left="-540"/>
        <w:rPr>
          <w:rFonts w:ascii="Arial" w:eastAsia="Times New Roman" w:hAnsi="Arial" w:cs="Arial"/>
          <w:kern w:val="0"/>
          <w:lang w:eastAsia="ru-RU" w:bidi="ar-SA"/>
        </w:rPr>
      </w:pPr>
      <w:r w:rsidRPr="006B5382">
        <w:rPr>
          <w:rFonts w:eastAsia="Times New Roman" w:cs="Times New Roman"/>
          <w:bCs/>
          <w:kern w:val="0"/>
          <w:bdr w:val="none" w:sz="0" w:space="0" w:color="auto" w:frame="1"/>
          <w:shd w:val="clear" w:color="auto" w:fill="FFFFFF"/>
          <w:lang w:eastAsia="ru-RU" w:bidi="ar-SA"/>
        </w:rPr>
        <w:lastRenderedPageBreak/>
        <w:t xml:space="preserve"> </w:t>
      </w:r>
      <w:r w:rsidRPr="006B5382">
        <w:rPr>
          <w:rFonts w:eastAsia="Times New Roman" w:cs="Times New Roman"/>
          <w:b/>
          <w:bCs/>
          <w:i/>
          <w:iCs/>
          <w:kern w:val="0"/>
          <w:lang w:eastAsia="ru-RU" w:bidi="ar-SA"/>
        </w:rPr>
        <w:t>Результат</w:t>
      </w:r>
    </w:p>
    <w:p w:rsidR="006B5382" w:rsidRPr="006B5382" w:rsidRDefault="006B5382" w:rsidP="006B5382">
      <w:pPr>
        <w:widowControl/>
        <w:suppressAutoHyphens w:val="0"/>
        <w:ind w:left="-540"/>
        <w:jc w:val="both"/>
        <w:rPr>
          <w:rFonts w:eastAsia="Times New Roman" w:cs="Times New Roman"/>
          <w:b/>
          <w:bCs/>
          <w:i/>
          <w:iCs/>
          <w:kern w:val="0"/>
          <w:lang w:eastAsia="ru-RU" w:bidi="ar-SA"/>
        </w:rPr>
      </w:pPr>
      <w:r w:rsidRPr="006B5382">
        <w:rPr>
          <w:rFonts w:eastAsia="Times New Roman" w:cs="Times New Roman"/>
          <w:bCs/>
          <w:iCs/>
          <w:kern w:val="0"/>
          <w:lang w:eastAsia="ru-RU" w:bidi="ar-SA"/>
        </w:rPr>
        <w:t xml:space="preserve">    Организацию работы по профилактике безнадзорности и правонарушений </w:t>
      </w:r>
      <w:r w:rsidRPr="006B5382">
        <w:rPr>
          <w:rFonts w:eastAsia="Times New Roman" w:cs="Times New Roman"/>
          <w:kern w:val="0"/>
          <w:lang w:eastAsia="ru-RU" w:bidi="ar-SA"/>
        </w:rPr>
        <w:t xml:space="preserve"> можно считать  удовлетворительной.</w:t>
      </w:r>
      <w:r w:rsidRPr="006B5382">
        <w:rPr>
          <w:rFonts w:eastAsia="Times New Roman" w:cs="Times New Roman"/>
          <w:b/>
          <w:bCs/>
          <w:i/>
          <w:iCs/>
          <w:kern w:val="0"/>
          <w:lang w:eastAsia="ru-RU" w:bidi="ar-SA"/>
        </w:rPr>
        <w:t> </w:t>
      </w:r>
    </w:p>
    <w:p w:rsidR="006B5382" w:rsidRPr="006B5382" w:rsidRDefault="006B5382" w:rsidP="006B5382">
      <w:pPr>
        <w:widowControl/>
        <w:suppressAutoHyphens w:val="0"/>
        <w:ind w:left="-540"/>
        <w:jc w:val="center"/>
        <w:rPr>
          <w:rFonts w:eastAsia="Times New Roman" w:cs="Times New Roman"/>
          <w:b/>
          <w:kern w:val="0"/>
          <w:lang w:eastAsia="ru-RU" w:bidi="ar-SA"/>
        </w:rPr>
      </w:pPr>
      <w:r w:rsidRPr="006B5382">
        <w:rPr>
          <w:rFonts w:eastAsia="Times New Roman" w:cs="Times New Roman"/>
          <w:b/>
          <w:kern w:val="0"/>
          <w:lang w:eastAsia="ru-RU" w:bidi="ar-SA"/>
        </w:rPr>
        <w:t>15. Воспитание семейных ценностей</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Основной задачей  работы, направленной на формирование семейных ценностей  является организация активного сотрудничества школы и семьи в вопросах воспитания и социализации обучающихся</w:t>
      </w:r>
      <w:r w:rsidRPr="006B5382">
        <w:rPr>
          <w:rFonts w:ascii="Arial" w:eastAsia="Times New Roman" w:hAnsi="Arial" w:cs="Arial"/>
          <w:color w:val="222222"/>
          <w:kern w:val="0"/>
          <w:shd w:val="clear" w:color="auto" w:fill="F5F5F5"/>
          <w:lang w:eastAsia="ru-RU" w:bidi="ar-SA"/>
        </w:rPr>
        <w:t>.</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ребёнком.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Задачи:</w:t>
      </w:r>
    </w:p>
    <w:p w:rsidR="006B5382" w:rsidRPr="006B5382" w:rsidRDefault="006B5382" w:rsidP="006B5382">
      <w:pPr>
        <w:widowControl/>
        <w:suppressAutoHyphens w:val="0"/>
        <w:autoSpaceDE w:val="0"/>
        <w:autoSpaceDN w:val="0"/>
        <w:adjustRightInd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6B5382" w:rsidRPr="006B5382" w:rsidRDefault="006B5382" w:rsidP="006B5382">
      <w:pPr>
        <w:widowControl/>
        <w:suppressAutoHyphens w:val="0"/>
        <w:autoSpaceDE w:val="0"/>
        <w:autoSpaceDN w:val="0"/>
        <w:adjustRightInd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формирование у обучающихся знаний в сфере этики и психологии семейных отношений.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В рамках работы по данному направлению классные руководители  применяли различные формы взаимодействия с родителями:</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конкурсы и соревнования, посвящённые праздничным датам;</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 проведение организационных родительских собраний «Первые шаги ребёнка в школе. Профилактика безопасного движения юных пешеходов» (1 классы) (Сентябрь);</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 тематические родительские собрания (в течение учебного года);</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родительские комитеты (в течение учебного года);</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Продолжил работу  Совет отцов, цель которого:</w:t>
      </w:r>
      <w:r w:rsidRPr="006B5382">
        <w:rPr>
          <w:rFonts w:eastAsia="Times New Roman" w:cs="Times New Roman"/>
          <w:b/>
          <w:bCs/>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1. Укрепление института семьи, пропаганда семейных ценностей, повышение социальной значимости ответственного </w:t>
      </w:r>
      <w:proofErr w:type="spellStart"/>
      <w:r w:rsidRPr="006B5382">
        <w:rPr>
          <w:rFonts w:eastAsia="Times New Roman" w:cs="Times New Roman"/>
          <w:kern w:val="0"/>
          <w:lang w:eastAsia="ru-RU" w:bidi="ar-SA"/>
        </w:rPr>
        <w:t>родительства</w:t>
      </w:r>
      <w:proofErr w:type="spellEnd"/>
      <w:r w:rsidRPr="006B5382">
        <w:rPr>
          <w:rFonts w:eastAsia="Times New Roman" w:cs="Times New Roman"/>
          <w:kern w:val="0"/>
          <w:lang w:eastAsia="ru-RU" w:bidi="ar-SA"/>
        </w:rPr>
        <w:t>.</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2. Возрождение и сохранение духовно- нравственных традиций и семейных отношений.</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3. Профилактика социального неблагополучия семей с детьми, поддержка семей, находящихся в трудной жизненной ситуации.</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4. Профилактика безнадзорности и правонарушений среди детей и подростков.</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5. Организация содержательного и интересного семейного досуга.</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6. Распространение навыков здорового образа жизни среди учащихся, родителей и педагогов.</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6. Привлечение родительской общественности к решению насущных проблем школы.</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В школе прошли два общешкольных родительских собрания, на которых рассматривались различные вопросы. </w:t>
      </w:r>
    </w:p>
    <w:p w:rsidR="006B5382" w:rsidRPr="006B5382" w:rsidRDefault="006B5382" w:rsidP="006B5382">
      <w:pPr>
        <w:widowControl/>
        <w:suppressAutoHyphens w:val="0"/>
        <w:ind w:left="-540"/>
        <w:jc w:val="both"/>
        <w:rPr>
          <w:rFonts w:eastAsia="Times New Roman" w:cs="Times New Roman"/>
          <w:b/>
          <w:kern w:val="0"/>
          <w:lang w:eastAsia="ru-RU" w:bidi="ar-SA"/>
        </w:rPr>
      </w:pPr>
      <w:r w:rsidRPr="006B5382">
        <w:rPr>
          <w:rFonts w:eastAsia="Times New Roman" w:cs="Times New Roman"/>
          <w:kern w:val="0"/>
          <w:lang w:eastAsia="ru-RU" w:bidi="ar-SA"/>
        </w:rPr>
        <w:t>Протокол родительского собрания №1</w:t>
      </w:r>
      <w:r w:rsidRPr="006B5382">
        <w:rPr>
          <w:rFonts w:eastAsia="Times New Roman" w:cs="Times New Roman"/>
          <w:b/>
          <w:kern w:val="0"/>
          <w:lang w:eastAsia="ru-RU" w:bidi="ar-SA"/>
        </w:rPr>
        <w:t xml:space="preserve">                                                    </w:t>
      </w:r>
    </w:p>
    <w:p w:rsidR="006B5382" w:rsidRPr="006B5382" w:rsidRDefault="006B5382" w:rsidP="006B5382">
      <w:pPr>
        <w:widowControl/>
        <w:numPr>
          <w:ilvl w:val="0"/>
          <w:numId w:val="11"/>
        </w:numPr>
        <w:suppressAutoHyphens w:val="0"/>
        <w:spacing w:after="200" w:line="276" w:lineRule="auto"/>
        <w:ind w:left="-540" w:firstLine="540"/>
        <w:jc w:val="both"/>
        <w:rPr>
          <w:rFonts w:eastAsia="Times New Roman" w:cs="Times New Roman"/>
          <w:kern w:val="0"/>
          <w:lang w:eastAsia="ru-RU" w:bidi="ar-SA"/>
        </w:rPr>
      </w:pPr>
      <w:r w:rsidRPr="006B5382">
        <w:rPr>
          <w:rFonts w:eastAsia="Times New Roman" w:cs="Times New Roman"/>
          <w:kern w:val="0"/>
          <w:lang w:eastAsia="ru-RU" w:bidi="ar-SA"/>
        </w:rPr>
        <w:t xml:space="preserve">  Профилактика подросткового алкоголизма.  Выступление социального педагога МКУ «Центра социальной помощи» Обуховой Екатерины Анатольевны</w:t>
      </w:r>
      <w:proofErr w:type="gramStart"/>
      <w:r w:rsidRPr="006B5382">
        <w:rPr>
          <w:rFonts w:eastAsia="Times New Roman" w:cs="Times New Roman"/>
          <w:kern w:val="0"/>
          <w:lang w:eastAsia="ru-RU" w:bidi="ar-SA"/>
        </w:rPr>
        <w:t xml:space="preserve"> .</w:t>
      </w:r>
      <w:proofErr w:type="gramEnd"/>
      <w:r w:rsidRPr="006B5382">
        <w:rPr>
          <w:rFonts w:eastAsia="Times New Roman" w:cs="Times New Roman"/>
          <w:kern w:val="0"/>
          <w:lang w:eastAsia="ru-RU" w:bidi="ar-SA"/>
        </w:rPr>
        <w:t xml:space="preserve">       Тема «Алкоголь- наш общий враг».</w:t>
      </w:r>
    </w:p>
    <w:p w:rsidR="006B5382" w:rsidRPr="006B5382" w:rsidRDefault="006B5382" w:rsidP="006B5382">
      <w:pPr>
        <w:widowControl/>
        <w:numPr>
          <w:ilvl w:val="0"/>
          <w:numId w:val="11"/>
        </w:numPr>
        <w:suppressAutoHyphens w:val="0"/>
        <w:spacing w:after="200" w:line="276" w:lineRule="auto"/>
        <w:ind w:left="-540" w:firstLine="540"/>
        <w:jc w:val="both"/>
        <w:rPr>
          <w:rFonts w:eastAsia="Times New Roman" w:cs="Times New Roman"/>
          <w:kern w:val="0"/>
          <w:lang w:eastAsia="ru-RU" w:bidi="ar-SA"/>
        </w:rPr>
      </w:pPr>
      <w:r w:rsidRPr="006B5382">
        <w:rPr>
          <w:rFonts w:eastAsia="Times New Roman" w:cs="Times New Roman"/>
          <w:kern w:val="0"/>
          <w:lang w:eastAsia="ru-RU" w:bidi="ar-SA"/>
        </w:rPr>
        <w:t xml:space="preserve">Профилактика употребления </w:t>
      </w:r>
      <w:proofErr w:type="spellStart"/>
      <w:r w:rsidRPr="006B5382">
        <w:rPr>
          <w:rFonts w:eastAsia="Times New Roman" w:cs="Times New Roman"/>
          <w:kern w:val="0"/>
          <w:lang w:eastAsia="ru-RU" w:bidi="ar-SA"/>
        </w:rPr>
        <w:t>психоактивных</w:t>
      </w:r>
      <w:proofErr w:type="spellEnd"/>
      <w:r w:rsidRPr="006B5382">
        <w:rPr>
          <w:rFonts w:eastAsia="Times New Roman" w:cs="Times New Roman"/>
          <w:kern w:val="0"/>
          <w:lang w:eastAsia="ru-RU" w:bidi="ar-SA"/>
        </w:rPr>
        <w:t xml:space="preserve"> веществ несовершеннолетними. Выступление врач</w:t>
      </w:r>
      <w:proofErr w:type="gramStart"/>
      <w:r w:rsidRPr="006B5382">
        <w:rPr>
          <w:rFonts w:eastAsia="Times New Roman" w:cs="Times New Roman"/>
          <w:kern w:val="0"/>
          <w:lang w:eastAsia="ru-RU" w:bidi="ar-SA"/>
        </w:rPr>
        <w:t>а-</w:t>
      </w:r>
      <w:proofErr w:type="gramEnd"/>
      <w:r w:rsidRPr="006B5382">
        <w:rPr>
          <w:rFonts w:eastAsia="Times New Roman" w:cs="Times New Roman"/>
          <w:kern w:val="0"/>
          <w:lang w:eastAsia="ru-RU" w:bidi="ar-SA"/>
        </w:rPr>
        <w:t xml:space="preserve"> нарколога </w:t>
      </w:r>
      <w:proofErr w:type="spellStart"/>
      <w:r w:rsidRPr="006B5382">
        <w:rPr>
          <w:rFonts w:eastAsia="Times New Roman" w:cs="Times New Roman"/>
          <w:kern w:val="0"/>
          <w:lang w:eastAsia="ru-RU" w:bidi="ar-SA"/>
        </w:rPr>
        <w:t>Вагиной</w:t>
      </w:r>
      <w:proofErr w:type="spellEnd"/>
      <w:r w:rsidRPr="006B5382">
        <w:rPr>
          <w:rFonts w:eastAsia="Times New Roman" w:cs="Times New Roman"/>
          <w:kern w:val="0"/>
          <w:lang w:eastAsia="ru-RU" w:bidi="ar-SA"/>
        </w:rPr>
        <w:t xml:space="preserve"> Риммы Михайловны.</w:t>
      </w:r>
    </w:p>
    <w:p w:rsidR="006B5382" w:rsidRPr="006B5382" w:rsidRDefault="006B5382" w:rsidP="006B5382">
      <w:pPr>
        <w:widowControl/>
        <w:numPr>
          <w:ilvl w:val="0"/>
          <w:numId w:val="11"/>
        </w:numPr>
        <w:suppressAutoHyphens w:val="0"/>
        <w:spacing w:after="200" w:line="276" w:lineRule="auto"/>
        <w:ind w:left="-540" w:firstLine="540"/>
        <w:jc w:val="both"/>
        <w:rPr>
          <w:rFonts w:eastAsia="Times New Roman" w:cs="Times New Roman"/>
          <w:kern w:val="0"/>
          <w:lang w:eastAsia="ru-RU" w:bidi="ar-SA"/>
        </w:rPr>
      </w:pPr>
      <w:r w:rsidRPr="006B5382">
        <w:rPr>
          <w:rFonts w:eastAsia="Times New Roman" w:cs="Times New Roman"/>
          <w:kern w:val="0"/>
          <w:lang w:eastAsia="ru-RU" w:bidi="ar-SA"/>
        </w:rPr>
        <w:t xml:space="preserve">Правила перевозки детей  в транспортных средствах. Выступление государственного </w:t>
      </w:r>
      <w:proofErr w:type="gramStart"/>
      <w:r w:rsidRPr="006B5382">
        <w:rPr>
          <w:rFonts w:eastAsia="Times New Roman" w:cs="Times New Roman"/>
          <w:kern w:val="0"/>
          <w:lang w:eastAsia="ru-RU" w:bidi="ar-SA"/>
        </w:rPr>
        <w:t>инспектора Дорожного отдела Соловьёва Андрея Александровича</w:t>
      </w:r>
      <w:proofErr w:type="gramEnd"/>
      <w:r w:rsidRPr="006B5382">
        <w:rPr>
          <w:rFonts w:eastAsia="Times New Roman" w:cs="Times New Roman"/>
          <w:kern w:val="0"/>
          <w:lang w:eastAsia="ru-RU" w:bidi="ar-SA"/>
        </w:rPr>
        <w:t>.</w:t>
      </w:r>
    </w:p>
    <w:p w:rsidR="006B5382" w:rsidRPr="006B5382" w:rsidRDefault="006B5382" w:rsidP="006B5382">
      <w:pPr>
        <w:widowControl/>
        <w:numPr>
          <w:ilvl w:val="0"/>
          <w:numId w:val="11"/>
        </w:numPr>
        <w:suppressAutoHyphens w:val="0"/>
        <w:spacing w:after="200" w:line="276" w:lineRule="auto"/>
        <w:ind w:left="-540" w:firstLine="54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 Знакомство родителей с протоколом заседания антинаркотической комиссии Кемеровской области №3, от14.08.2019г.</w:t>
      </w:r>
    </w:p>
    <w:p w:rsidR="006B5382" w:rsidRPr="006B5382" w:rsidRDefault="006B5382" w:rsidP="006B5382">
      <w:pPr>
        <w:widowControl/>
        <w:numPr>
          <w:ilvl w:val="0"/>
          <w:numId w:val="11"/>
        </w:numPr>
        <w:suppressAutoHyphens w:val="0"/>
        <w:spacing w:after="200" w:line="276" w:lineRule="auto"/>
        <w:ind w:left="-540" w:firstLine="540"/>
        <w:jc w:val="both"/>
        <w:rPr>
          <w:rFonts w:eastAsia="Times New Roman" w:cs="Times New Roman"/>
          <w:kern w:val="0"/>
          <w:lang w:eastAsia="ru-RU" w:bidi="ar-SA"/>
        </w:rPr>
      </w:pPr>
      <w:r w:rsidRPr="006B5382">
        <w:rPr>
          <w:rFonts w:eastAsia="Times New Roman" w:cs="Times New Roman"/>
          <w:kern w:val="0"/>
          <w:lang w:eastAsia="ru-RU" w:bidi="ar-SA"/>
        </w:rPr>
        <w:t>О проведении социальн</w:t>
      </w:r>
      <w:proofErr w:type="gramStart"/>
      <w:r w:rsidRPr="006B5382">
        <w:rPr>
          <w:rFonts w:eastAsia="Times New Roman" w:cs="Times New Roman"/>
          <w:kern w:val="0"/>
          <w:lang w:eastAsia="ru-RU" w:bidi="ar-SA"/>
        </w:rPr>
        <w:t>о-</w:t>
      </w:r>
      <w:proofErr w:type="gramEnd"/>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психолгического</w:t>
      </w:r>
      <w:proofErr w:type="spellEnd"/>
      <w:r w:rsidRPr="006B5382">
        <w:rPr>
          <w:rFonts w:eastAsia="Times New Roman" w:cs="Times New Roman"/>
          <w:kern w:val="0"/>
          <w:lang w:eastAsia="ru-RU" w:bidi="ar-SA"/>
        </w:rPr>
        <w:t xml:space="preserve"> тестирования.</w:t>
      </w:r>
    </w:p>
    <w:p w:rsidR="006B5382" w:rsidRPr="006B5382" w:rsidRDefault="006B5382" w:rsidP="006B5382">
      <w:pPr>
        <w:widowControl/>
        <w:numPr>
          <w:ilvl w:val="0"/>
          <w:numId w:val="11"/>
        </w:numPr>
        <w:suppressAutoHyphens w:val="0"/>
        <w:spacing w:after="200" w:line="276" w:lineRule="auto"/>
        <w:ind w:left="-540" w:firstLine="540"/>
        <w:jc w:val="both"/>
        <w:rPr>
          <w:rFonts w:eastAsia="Times New Roman" w:cs="Times New Roman"/>
          <w:kern w:val="0"/>
          <w:lang w:eastAsia="ru-RU" w:bidi="ar-SA"/>
        </w:rPr>
      </w:pPr>
      <w:r w:rsidRPr="006B5382">
        <w:rPr>
          <w:rFonts w:eastAsia="Times New Roman" w:cs="Times New Roman"/>
          <w:kern w:val="0"/>
          <w:lang w:eastAsia="ru-RU" w:bidi="ar-SA"/>
        </w:rPr>
        <w:t>Организация досуга на осенних каникулах. Безопасное поведение во время каникул.</w:t>
      </w:r>
    </w:p>
    <w:p w:rsidR="006B5382" w:rsidRPr="006B5382" w:rsidRDefault="006B5382" w:rsidP="006B5382">
      <w:pPr>
        <w:widowControl/>
        <w:suppressAutoHyphens w:val="0"/>
        <w:ind w:left="-540" w:firstLine="540"/>
        <w:rPr>
          <w:rFonts w:eastAsia="Times New Roman" w:cs="Times New Roman"/>
          <w:i/>
          <w:kern w:val="0"/>
          <w:lang w:eastAsia="ru-RU" w:bidi="ar-SA"/>
        </w:rPr>
      </w:pPr>
      <w:r w:rsidRPr="006B5382">
        <w:rPr>
          <w:rFonts w:eastAsia="Times New Roman" w:cs="Times New Roman"/>
          <w:kern w:val="0"/>
          <w:lang w:eastAsia="ru-RU" w:bidi="ar-SA"/>
        </w:rPr>
        <w:t>7. Организация учебной работы в ОУ</w:t>
      </w:r>
      <w:r w:rsidRPr="006B5382">
        <w:rPr>
          <w:rFonts w:eastAsia="Times New Roman" w:cs="Times New Roman"/>
          <w:i/>
          <w:kern w:val="0"/>
          <w:lang w:eastAsia="ru-RU" w:bidi="ar-SA"/>
        </w:rPr>
        <w:t xml:space="preserve"> </w:t>
      </w:r>
      <w:proofErr w:type="gramStart"/>
      <w:r w:rsidRPr="006B5382">
        <w:rPr>
          <w:rFonts w:eastAsia="Times New Roman" w:cs="Times New Roman"/>
          <w:i/>
          <w:kern w:val="0"/>
          <w:lang w:eastAsia="ru-RU" w:bidi="ar-SA"/>
        </w:rPr>
        <w:t xml:space="preserve">( </w:t>
      </w:r>
      <w:proofErr w:type="gramEnd"/>
      <w:r w:rsidRPr="006B5382">
        <w:rPr>
          <w:rFonts w:eastAsia="Times New Roman" w:cs="Times New Roman"/>
          <w:i/>
          <w:kern w:val="0"/>
          <w:lang w:eastAsia="ru-RU" w:bidi="ar-SA"/>
        </w:rPr>
        <w:t>02.10.2019)</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Протокол родительского собрания №2</w:t>
      </w:r>
    </w:p>
    <w:p w:rsidR="006B5382" w:rsidRPr="006B5382" w:rsidRDefault="006B5382" w:rsidP="006B5382">
      <w:pPr>
        <w:widowControl/>
        <w:numPr>
          <w:ilvl w:val="0"/>
          <w:numId w:val="12"/>
        </w:numPr>
        <w:tabs>
          <w:tab w:val="num" w:pos="0"/>
        </w:tabs>
        <w:suppressAutoHyphens w:val="0"/>
        <w:spacing w:after="200" w:line="276" w:lineRule="auto"/>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«Союз семьи и школы в делах и достижениях». Итоги участия обучающихся школы в конкурсах, посвящённых Дню выборов 22 12.19г. </w:t>
      </w:r>
    </w:p>
    <w:p w:rsidR="006B5382" w:rsidRPr="006B5382" w:rsidRDefault="006B5382" w:rsidP="006B5382">
      <w:pPr>
        <w:widowControl/>
        <w:numPr>
          <w:ilvl w:val="0"/>
          <w:numId w:val="12"/>
        </w:numPr>
        <w:tabs>
          <w:tab w:val="num" w:pos="0"/>
        </w:tabs>
        <w:suppressAutoHyphens w:val="0"/>
        <w:spacing w:after="200" w:line="276" w:lineRule="auto"/>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«Мудрость родительской любви». «Актуальные проблемы профилактики негативных проявлений в подростковой среде»:</w:t>
      </w:r>
    </w:p>
    <w:p w:rsidR="006B5382" w:rsidRPr="006B5382" w:rsidRDefault="006B5382" w:rsidP="006B5382">
      <w:pPr>
        <w:widowControl/>
        <w:tabs>
          <w:tab w:val="num" w:pos="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профилактика </w:t>
      </w:r>
      <w:proofErr w:type="spellStart"/>
      <w:r w:rsidRPr="006B5382">
        <w:rPr>
          <w:rFonts w:eastAsia="Times New Roman" w:cs="Times New Roman"/>
          <w:i/>
          <w:kern w:val="0"/>
          <w:lang w:eastAsia="ru-RU" w:bidi="ar-SA"/>
        </w:rPr>
        <w:t>буллинга</w:t>
      </w:r>
      <w:proofErr w:type="spellEnd"/>
      <w:r w:rsidRPr="006B5382">
        <w:rPr>
          <w:rFonts w:eastAsia="Times New Roman" w:cs="Times New Roman"/>
          <w:i/>
          <w:kern w:val="0"/>
          <w:lang w:eastAsia="ru-RU" w:bidi="ar-SA"/>
        </w:rPr>
        <w:t xml:space="preserve"> (неразрешённые противоречия, конфликты, травля);</w:t>
      </w:r>
    </w:p>
    <w:p w:rsidR="006B5382" w:rsidRPr="006B5382" w:rsidRDefault="006B5382" w:rsidP="006B5382">
      <w:pPr>
        <w:widowControl/>
        <w:tabs>
          <w:tab w:val="num" w:pos="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профилактика самовольного ухода несовершеннолетних из дома;</w:t>
      </w:r>
    </w:p>
    <w:p w:rsidR="006B5382" w:rsidRPr="006B5382" w:rsidRDefault="006B5382" w:rsidP="006B5382">
      <w:pPr>
        <w:widowControl/>
        <w:tabs>
          <w:tab w:val="num" w:pos="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«Виды ответственности лиц, допускающие жестокое обращение с детьми»;</w:t>
      </w:r>
    </w:p>
    <w:p w:rsidR="006B5382" w:rsidRPr="006B5382" w:rsidRDefault="006B5382" w:rsidP="006B5382">
      <w:pPr>
        <w:widowControl/>
        <w:tabs>
          <w:tab w:val="num" w:pos="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«Бесконтрольность свободного времени – основная причина совершения правонарушения и преступлений»;</w:t>
      </w:r>
    </w:p>
    <w:p w:rsidR="006B5382" w:rsidRPr="006B5382" w:rsidRDefault="006B5382" w:rsidP="006B5382">
      <w:pPr>
        <w:widowControl/>
        <w:tabs>
          <w:tab w:val="num" w:pos="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Профилактика подросткового алкоголизма; </w:t>
      </w:r>
    </w:p>
    <w:p w:rsidR="006B5382" w:rsidRPr="006B5382" w:rsidRDefault="006B5382" w:rsidP="006B5382">
      <w:pPr>
        <w:widowControl/>
        <w:tabs>
          <w:tab w:val="num" w:pos="0"/>
        </w:tabs>
        <w:suppressAutoHyphens w:val="0"/>
        <w:ind w:left="-540"/>
        <w:jc w:val="both"/>
        <w:rPr>
          <w:rFonts w:eastAsia="Times New Roman" w:cs="Times New Roman"/>
          <w:kern w:val="0"/>
          <w:lang w:eastAsia="ru-RU" w:bidi="ar-SA"/>
        </w:rPr>
      </w:pPr>
      <w:r w:rsidRPr="006B5382">
        <w:rPr>
          <w:rFonts w:eastAsia="Times New Roman" w:cs="Times New Roman"/>
          <w:i/>
          <w:kern w:val="0"/>
          <w:lang w:eastAsia="ru-RU" w:bidi="ar-SA"/>
        </w:rPr>
        <w:t>-  Безопасное поведение во время каникул</w:t>
      </w:r>
      <w:r w:rsidRPr="006B5382">
        <w:rPr>
          <w:rFonts w:eastAsia="Times New Roman" w:cs="Times New Roman"/>
          <w:kern w:val="0"/>
          <w:lang w:eastAsia="ru-RU" w:bidi="ar-SA"/>
        </w:rPr>
        <w:t>.</w:t>
      </w:r>
    </w:p>
    <w:p w:rsidR="006B5382" w:rsidRPr="006B5382" w:rsidRDefault="006B5382" w:rsidP="006B5382">
      <w:pPr>
        <w:widowControl/>
        <w:tabs>
          <w:tab w:val="num" w:pos="0"/>
        </w:tabs>
        <w:suppressAutoHyphens w:val="0"/>
        <w:ind w:left="-540"/>
        <w:jc w:val="both"/>
        <w:rPr>
          <w:rFonts w:eastAsia="Times New Roman" w:cs="Times New Roman"/>
          <w:i/>
          <w:kern w:val="0"/>
          <w:lang w:eastAsia="ru-RU" w:bidi="ar-SA"/>
        </w:rPr>
      </w:pPr>
      <w:r w:rsidRPr="006B5382">
        <w:rPr>
          <w:rFonts w:eastAsia="Times New Roman" w:cs="Times New Roman"/>
          <w:i/>
          <w:kern w:val="0"/>
          <w:lang w:eastAsia="ru-RU" w:bidi="ar-SA"/>
        </w:rPr>
        <w:t xml:space="preserve"> 3. «О негативном влиянии тоталитарных деструктивных организаций, маскирующих под религиозные структуры»</w:t>
      </w:r>
    </w:p>
    <w:p w:rsidR="006B5382" w:rsidRPr="006B5382" w:rsidRDefault="006B5382" w:rsidP="006B5382">
      <w:pPr>
        <w:widowControl/>
        <w:suppressAutoHyphens w:val="0"/>
        <w:ind w:left="-540"/>
        <w:jc w:val="both"/>
        <w:rPr>
          <w:rFonts w:eastAsia="Times New Roman" w:cs="Times New Roman"/>
          <w:color w:val="0000FF"/>
          <w:kern w:val="0"/>
          <w:lang w:eastAsia="ru-RU" w:bidi="ar-SA"/>
        </w:rPr>
      </w:pPr>
      <w:r w:rsidRPr="006B5382">
        <w:rPr>
          <w:rFonts w:eastAsia="Times New Roman" w:cs="Times New Roman"/>
          <w:kern w:val="0"/>
          <w:lang w:eastAsia="ru-RU" w:bidi="ar-SA"/>
        </w:rPr>
        <w:t xml:space="preserve">    Работа с родителями проводилась через общения  на родительских собраниях,   индивидуальных встречах, консультациях. При этом классные руководители применяли различные формы взаимодействия  с родителями (индивидуальные консультации, круглые столы, тематические беседы, приглашение специалистов по вопросам воспитания…).   Родительские собрания проводились как в каждом классе, так и по параллелям. Классные руководители организованно вели работу с родительским активом, привлекали родителей к участию в общешкольных и внеклассных мероприятиях. Во время каникул родительская общественность осуществляла патрулирование микрорайона.</w:t>
      </w:r>
    </w:p>
    <w:p w:rsidR="006B5382" w:rsidRPr="006B5382" w:rsidRDefault="006B5382" w:rsidP="006B5382">
      <w:pPr>
        <w:widowControl/>
        <w:suppressAutoHyphens w:val="0"/>
        <w:ind w:left="283" w:firstLine="28"/>
        <w:jc w:val="both"/>
        <w:rPr>
          <w:rFonts w:eastAsia="Times New Roman" w:cs="Times New Roman"/>
          <w:color w:val="0000FF"/>
          <w:kern w:val="0"/>
          <w:lang w:eastAsia="ru-RU" w:bidi="ar-SA"/>
        </w:rPr>
      </w:pPr>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360" w:firstLine="360"/>
        <w:jc w:val="center"/>
        <w:rPr>
          <w:rFonts w:eastAsia="Times New Roman" w:cs="Times New Roman"/>
          <w:i/>
          <w:kern w:val="0"/>
          <w:lang w:eastAsia="ru-RU" w:bidi="ar-SA"/>
        </w:rPr>
      </w:pPr>
      <w:r w:rsidRPr="006B5382">
        <w:rPr>
          <w:rFonts w:eastAsia="Times New Roman" w:cs="Times New Roman"/>
          <w:i/>
          <w:kern w:val="0"/>
          <w:lang w:eastAsia="ru-RU" w:bidi="ar-SA"/>
        </w:rPr>
        <w:t>Посещаемость родителями   родительских собраний</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800"/>
        <w:gridCol w:w="1800"/>
        <w:gridCol w:w="1800"/>
      </w:tblGrid>
      <w:tr w:rsidR="006B5382" w:rsidRPr="006B5382" w:rsidTr="00E152F5">
        <w:tc>
          <w:tcPr>
            <w:tcW w:w="3960" w:type="dxa"/>
          </w:tcPr>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Класс / Классный руководитель</w:t>
            </w:r>
          </w:p>
          <w:p w:rsidR="006B5382" w:rsidRPr="006B5382" w:rsidRDefault="006B5382" w:rsidP="006B5382">
            <w:pPr>
              <w:widowControl/>
              <w:suppressAutoHyphens w:val="0"/>
              <w:ind w:left="-360" w:firstLine="360"/>
              <w:jc w:val="center"/>
              <w:rPr>
                <w:rFonts w:eastAsia="Times New Roman" w:cs="Times New Roman"/>
                <w:kern w:val="0"/>
                <w:lang w:eastAsia="ru-RU" w:bidi="ar-SA"/>
              </w:rPr>
            </w:pPr>
          </w:p>
        </w:tc>
        <w:tc>
          <w:tcPr>
            <w:tcW w:w="1800" w:type="dxa"/>
          </w:tcPr>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1 четверть</w:t>
            </w:r>
          </w:p>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w:t>
            </w:r>
          </w:p>
        </w:tc>
        <w:tc>
          <w:tcPr>
            <w:tcW w:w="1800" w:type="dxa"/>
          </w:tcPr>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2 четверть</w:t>
            </w:r>
          </w:p>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w:t>
            </w:r>
          </w:p>
        </w:tc>
        <w:tc>
          <w:tcPr>
            <w:tcW w:w="1800" w:type="dxa"/>
          </w:tcPr>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3 четверть</w:t>
            </w:r>
          </w:p>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1 «А» - Анисимова О.А</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w:t>
            </w:r>
          </w:p>
        </w:tc>
        <w:tc>
          <w:tcPr>
            <w:tcW w:w="1800" w:type="dxa"/>
          </w:tcPr>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100</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1 «Б» -   </w:t>
            </w:r>
            <w:proofErr w:type="spellStart"/>
            <w:r w:rsidRPr="006B5382">
              <w:rPr>
                <w:rFonts w:eastAsia="Times New Roman" w:cs="Times New Roman"/>
                <w:kern w:val="0"/>
                <w:lang w:eastAsia="ru-RU" w:bidi="ar-SA"/>
              </w:rPr>
              <w:t>Плюснина</w:t>
            </w:r>
            <w:proofErr w:type="spellEnd"/>
            <w:r w:rsidRPr="006B5382">
              <w:rPr>
                <w:rFonts w:eastAsia="Times New Roman" w:cs="Times New Roman"/>
                <w:kern w:val="0"/>
                <w:lang w:eastAsia="ru-RU" w:bidi="ar-SA"/>
              </w:rPr>
              <w:t xml:space="preserve"> Т.А.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w:t>
            </w:r>
          </w:p>
        </w:tc>
        <w:tc>
          <w:tcPr>
            <w:tcW w:w="1800" w:type="dxa"/>
          </w:tcPr>
          <w:p w:rsidR="006B5382" w:rsidRPr="006B5382" w:rsidRDefault="006B5382" w:rsidP="006B5382">
            <w:pPr>
              <w:widowControl/>
              <w:suppressAutoHyphens w:val="0"/>
              <w:ind w:left="-360" w:firstLine="360"/>
              <w:jc w:val="center"/>
              <w:rPr>
                <w:rFonts w:eastAsia="Times New Roman" w:cs="Times New Roman"/>
                <w:kern w:val="0"/>
                <w:lang w:eastAsia="ru-RU" w:bidi="ar-SA"/>
              </w:rPr>
            </w:pPr>
            <w:r w:rsidRPr="006B5382">
              <w:rPr>
                <w:rFonts w:eastAsia="Times New Roman" w:cs="Times New Roman"/>
                <w:kern w:val="0"/>
                <w:lang w:eastAsia="ru-RU" w:bidi="ar-SA"/>
              </w:rPr>
              <w:t>100</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2 «А» -   </w:t>
            </w:r>
            <w:proofErr w:type="spellStart"/>
            <w:r w:rsidRPr="006B5382">
              <w:rPr>
                <w:rFonts w:eastAsia="Times New Roman" w:cs="Times New Roman"/>
                <w:kern w:val="0"/>
                <w:lang w:eastAsia="ru-RU" w:bidi="ar-SA"/>
              </w:rPr>
              <w:t>Лесникова</w:t>
            </w:r>
            <w:proofErr w:type="spellEnd"/>
            <w:r w:rsidRPr="006B5382">
              <w:rPr>
                <w:rFonts w:eastAsia="Times New Roman" w:cs="Times New Roman"/>
                <w:kern w:val="0"/>
                <w:lang w:eastAsia="ru-RU" w:bidi="ar-SA"/>
              </w:rPr>
              <w:t xml:space="preserve"> Г.И.</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90</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95</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2 «Б» -   </w:t>
            </w:r>
            <w:proofErr w:type="spellStart"/>
            <w:r w:rsidRPr="006B5382">
              <w:rPr>
                <w:rFonts w:eastAsia="Times New Roman" w:cs="Times New Roman"/>
                <w:kern w:val="0"/>
                <w:lang w:eastAsia="ru-RU" w:bidi="ar-SA"/>
              </w:rPr>
              <w:t>Грунтова</w:t>
            </w:r>
            <w:proofErr w:type="spellEnd"/>
            <w:r w:rsidRPr="006B5382">
              <w:rPr>
                <w:rFonts w:eastAsia="Times New Roman" w:cs="Times New Roman"/>
                <w:kern w:val="0"/>
                <w:lang w:eastAsia="ru-RU" w:bidi="ar-SA"/>
              </w:rPr>
              <w:t xml:space="preserve"> Н.В.</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73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3 «А» -   Белова Л.С.</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84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84</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3 «Б» -  Иванова В.М.</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84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86</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lastRenderedPageBreak/>
              <w:t>4 «А»  - Филина Н.А.</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86</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87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87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4 «Б» - Щербинина Э.В.</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95</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73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4 «В» -   </w:t>
            </w:r>
            <w:proofErr w:type="spellStart"/>
            <w:r w:rsidRPr="006B5382">
              <w:rPr>
                <w:rFonts w:eastAsia="Times New Roman" w:cs="Times New Roman"/>
                <w:kern w:val="0"/>
                <w:lang w:eastAsia="ru-RU" w:bidi="ar-SA"/>
              </w:rPr>
              <w:t>Грунтова</w:t>
            </w:r>
            <w:proofErr w:type="spellEnd"/>
            <w:r w:rsidRPr="006B5382">
              <w:rPr>
                <w:rFonts w:eastAsia="Times New Roman" w:cs="Times New Roman"/>
                <w:kern w:val="0"/>
                <w:lang w:eastAsia="ru-RU" w:bidi="ar-SA"/>
              </w:rPr>
              <w:t xml:space="preserve"> Н.В.</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83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83</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72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5 «А» -  Киселева И.В.</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88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92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90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5 «Б» -   Петрова В.А.</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57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63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6 «А» -   Трофимова Т.Э.</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94</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83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83</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6 «Б» -   </w:t>
            </w:r>
            <w:proofErr w:type="spellStart"/>
            <w:r w:rsidRPr="006B5382">
              <w:rPr>
                <w:rFonts w:eastAsia="Times New Roman" w:cs="Times New Roman"/>
                <w:kern w:val="0"/>
                <w:lang w:eastAsia="ru-RU" w:bidi="ar-SA"/>
              </w:rPr>
              <w:t>Чекурова</w:t>
            </w:r>
            <w:proofErr w:type="spellEnd"/>
            <w:r w:rsidRPr="006B5382">
              <w:rPr>
                <w:rFonts w:eastAsia="Times New Roman" w:cs="Times New Roman"/>
                <w:kern w:val="0"/>
                <w:lang w:eastAsia="ru-RU" w:bidi="ar-SA"/>
              </w:rPr>
              <w:t xml:space="preserve"> Ю.Е.</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83</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83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85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7 «А» -  Лебедева Г.Н.</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76</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72</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76</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7 «Б» - </w:t>
            </w:r>
            <w:proofErr w:type="spellStart"/>
            <w:r w:rsidRPr="006B5382">
              <w:rPr>
                <w:rFonts w:eastAsia="Times New Roman" w:cs="Times New Roman"/>
                <w:kern w:val="0"/>
                <w:lang w:eastAsia="ru-RU" w:bidi="ar-SA"/>
              </w:rPr>
              <w:t>Ичинская</w:t>
            </w:r>
            <w:proofErr w:type="spellEnd"/>
            <w:r w:rsidRPr="006B5382">
              <w:rPr>
                <w:rFonts w:eastAsia="Times New Roman" w:cs="Times New Roman"/>
                <w:kern w:val="0"/>
                <w:lang w:eastAsia="ru-RU" w:bidi="ar-SA"/>
              </w:rPr>
              <w:t xml:space="preserve"> Т.В.</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65</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69</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46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8 «А» - </w:t>
            </w:r>
            <w:proofErr w:type="spellStart"/>
            <w:r w:rsidRPr="006B5382">
              <w:rPr>
                <w:rFonts w:eastAsia="Times New Roman" w:cs="Times New Roman"/>
                <w:kern w:val="0"/>
                <w:lang w:eastAsia="ru-RU" w:bidi="ar-SA"/>
              </w:rPr>
              <w:t>Ичинская</w:t>
            </w:r>
            <w:proofErr w:type="spellEnd"/>
            <w:r w:rsidRPr="006B5382">
              <w:rPr>
                <w:rFonts w:eastAsia="Times New Roman" w:cs="Times New Roman"/>
                <w:kern w:val="0"/>
                <w:lang w:eastAsia="ru-RU" w:bidi="ar-SA"/>
              </w:rPr>
              <w:t xml:space="preserve"> Т.В.</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67</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78</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85</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8 «Б» - </w:t>
            </w:r>
            <w:proofErr w:type="spellStart"/>
            <w:r w:rsidRPr="006B5382">
              <w:rPr>
                <w:rFonts w:eastAsia="Times New Roman" w:cs="Times New Roman"/>
                <w:kern w:val="0"/>
                <w:lang w:eastAsia="ru-RU" w:bidi="ar-SA"/>
              </w:rPr>
              <w:t>Макшова</w:t>
            </w:r>
            <w:proofErr w:type="spellEnd"/>
            <w:r w:rsidRPr="006B5382">
              <w:rPr>
                <w:rFonts w:eastAsia="Times New Roman" w:cs="Times New Roman"/>
                <w:kern w:val="0"/>
                <w:lang w:eastAsia="ru-RU" w:bidi="ar-SA"/>
              </w:rPr>
              <w:t xml:space="preserve"> О.А.</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95</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95</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95  </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9«А» -  Быкова Е.В.</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66</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75</w:t>
            </w:r>
          </w:p>
        </w:tc>
      </w:tr>
      <w:tr w:rsidR="006B5382" w:rsidRPr="006B5382" w:rsidTr="00E152F5">
        <w:tc>
          <w:tcPr>
            <w:tcW w:w="3960" w:type="dxa"/>
          </w:tcPr>
          <w:p w:rsidR="006B5382" w:rsidRPr="006B5382" w:rsidRDefault="006B5382" w:rsidP="006B5382">
            <w:pPr>
              <w:widowControl/>
              <w:suppressAutoHyphens w:val="0"/>
              <w:ind w:left="-360" w:firstLine="360"/>
              <w:rPr>
                <w:rFonts w:eastAsia="Times New Roman" w:cs="Times New Roman"/>
                <w:kern w:val="0"/>
                <w:lang w:eastAsia="ru-RU" w:bidi="ar-SA"/>
              </w:rPr>
            </w:pPr>
            <w:r w:rsidRPr="006B5382">
              <w:rPr>
                <w:rFonts w:eastAsia="Times New Roman" w:cs="Times New Roman"/>
                <w:kern w:val="0"/>
                <w:lang w:eastAsia="ru-RU" w:bidi="ar-SA"/>
              </w:rPr>
              <w:t xml:space="preserve">9«Б» - </w:t>
            </w:r>
            <w:proofErr w:type="spellStart"/>
            <w:r w:rsidRPr="006B5382">
              <w:rPr>
                <w:rFonts w:eastAsia="Times New Roman" w:cs="Times New Roman"/>
                <w:kern w:val="0"/>
                <w:lang w:eastAsia="ru-RU" w:bidi="ar-SA"/>
              </w:rPr>
              <w:t>Чекурова</w:t>
            </w:r>
            <w:proofErr w:type="spellEnd"/>
            <w:r w:rsidRPr="006B5382">
              <w:rPr>
                <w:rFonts w:eastAsia="Times New Roman" w:cs="Times New Roman"/>
                <w:kern w:val="0"/>
                <w:lang w:eastAsia="ru-RU" w:bidi="ar-SA"/>
              </w:rPr>
              <w:t xml:space="preserve"> Ю.Е.</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75</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75</w:t>
            </w:r>
          </w:p>
        </w:tc>
        <w:tc>
          <w:tcPr>
            <w:tcW w:w="1800" w:type="dxa"/>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72</w:t>
            </w:r>
          </w:p>
        </w:tc>
      </w:tr>
    </w:tbl>
    <w:p w:rsidR="006B5382" w:rsidRPr="006B5382" w:rsidRDefault="006B5382" w:rsidP="006B5382">
      <w:pPr>
        <w:widowControl/>
        <w:suppressAutoHyphens w:val="0"/>
        <w:ind w:left="-720"/>
        <w:rPr>
          <w:rFonts w:ascii="Arial" w:eastAsia="Times New Roman" w:hAnsi="Arial" w:cs="Arial"/>
          <w:kern w:val="0"/>
          <w:lang w:eastAsia="ru-RU" w:bidi="ar-SA"/>
        </w:rPr>
      </w:pPr>
      <w:r w:rsidRPr="006B5382">
        <w:rPr>
          <w:rFonts w:eastAsia="Times New Roman" w:cs="Times New Roman"/>
          <w:b/>
          <w:bCs/>
          <w:i/>
          <w:iCs/>
          <w:kern w:val="0"/>
          <w:lang w:eastAsia="ru-RU" w:bidi="ar-SA"/>
        </w:rPr>
        <w:t xml:space="preserve"> Результат</w:t>
      </w:r>
    </w:p>
    <w:p w:rsidR="006B5382" w:rsidRPr="006B5382" w:rsidRDefault="006B5382" w:rsidP="006B5382">
      <w:pPr>
        <w:widowControl/>
        <w:suppressAutoHyphens w:val="0"/>
        <w:ind w:left="-720"/>
        <w:rPr>
          <w:rFonts w:ascii="Arial" w:eastAsia="Times New Roman" w:hAnsi="Arial" w:cs="Arial"/>
          <w:kern w:val="0"/>
          <w:lang w:eastAsia="ru-RU" w:bidi="ar-SA"/>
        </w:rPr>
      </w:pPr>
      <w:r w:rsidRPr="006B5382">
        <w:rPr>
          <w:rFonts w:eastAsia="Times New Roman" w:cs="Times New Roman"/>
          <w:bCs/>
          <w:iCs/>
          <w:kern w:val="0"/>
          <w:lang w:eastAsia="ru-RU" w:bidi="ar-SA"/>
        </w:rPr>
        <w:t xml:space="preserve">    Организацию работы с родителями</w:t>
      </w:r>
      <w:r w:rsidRPr="006B5382">
        <w:rPr>
          <w:rFonts w:eastAsia="Times New Roman" w:cs="Times New Roman"/>
          <w:kern w:val="0"/>
          <w:lang w:eastAsia="ru-RU" w:bidi="ar-SA"/>
        </w:rPr>
        <w:t xml:space="preserve"> можно считать  удовлетворительной.</w:t>
      </w:r>
      <w:r w:rsidRPr="006B5382">
        <w:rPr>
          <w:rFonts w:eastAsia="Times New Roman" w:cs="Times New Roman"/>
          <w:b/>
          <w:bCs/>
          <w:i/>
          <w:iCs/>
          <w:kern w:val="0"/>
          <w:lang w:eastAsia="ru-RU" w:bidi="ar-SA"/>
        </w:rPr>
        <w:t> </w:t>
      </w:r>
    </w:p>
    <w:p w:rsidR="006B5382" w:rsidRPr="006B5382" w:rsidRDefault="006B5382" w:rsidP="006B5382">
      <w:pPr>
        <w:widowControl/>
        <w:suppressAutoHyphens w:val="0"/>
        <w:ind w:left="-360"/>
        <w:jc w:val="center"/>
        <w:rPr>
          <w:rFonts w:eastAsia="Times New Roman" w:cs="Times New Roman"/>
          <w:kern w:val="0"/>
          <w:lang w:eastAsia="ru-RU" w:bidi="ar-SA"/>
        </w:rPr>
      </w:pPr>
      <w:r w:rsidRPr="006B5382">
        <w:rPr>
          <w:rFonts w:eastAsia="Times New Roman" w:cs="Times New Roman"/>
          <w:b/>
          <w:kern w:val="0"/>
          <w:lang w:eastAsia="ru-RU" w:bidi="ar-SA"/>
        </w:rPr>
        <w:t>16 . Формирование коммуникативной культуры</w:t>
      </w:r>
    </w:p>
    <w:p w:rsidR="006B5382" w:rsidRPr="006B5382" w:rsidRDefault="006B5382" w:rsidP="006B5382">
      <w:pPr>
        <w:widowControl/>
        <w:shd w:val="clear" w:color="auto" w:fill="FFFFFF"/>
        <w:suppressAutoHyphens w:val="0"/>
        <w:ind w:left="-36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 xml:space="preserve">   Проблема формирования навыков коммуникативной культуры воспитанников - одна  актуальных в современном образовании и воспитании. Для подростков обучение и общение являются ведущими видами деятельности, поскольку в ближайшей судьбе воспитанников именно коммуникативная компетентность начнет играть основополагающую роль, помогая в профессиональной подготовке и трудовой деятельности. Важно сформировать у подрастающего поколения умение строить взаимоотношения в процессе взаимодействия с окружающими их людьми на основе сотрудничества и взаимопонимания, готовности принять других людей, их взгляды, обычаи, привычки такими, какие они есть. </w:t>
      </w:r>
      <w:r w:rsidRPr="006B5382">
        <w:rPr>
          <w:rFonts w:eastAsia="Times New Roman" w:cs="Times New Roman"/>
          <w:color w:val="000000"/>
          <w:kern w:val="0"/>
          <w:lang w:eastAsia="ru-RU" w:bidi="ar-SA"/>
        </w:rPr>
        <w:br/>
        <w:t xml:space="preserve">   Задача программы формирование коммуникативных компетенций не только в том, чтобы воспитанники получили определенный багаж знаний, умений, навыков, но чтобы были и стали самостоятельными, воспитанными, умеющими вести себя вежливо и выходить из любой ситуации, обладающие толерантностью в качестве основы своей жизненной позиции.  </w:t>
      </w:r>
    </w:p>
    <w:p w:rsidR="006B5382" w:rsidRPr="006B5382" w:rsidRDefault="006B5382" w:rsidP="006B5382">
      <w:pPr>
        <w:widowControl/>
        <w:shd w:val="clear" w:color="auto" w:fill="FFFFFF"/>
        <w:suppressAutoHyphens w:val="0"/>
        <w:ind w:left="-360"/>
        <w:jc w:val="both"/>
        <w:rPr>
          <w:rFonts w:eastAsia="Times New Roman" w:cs="Times New Roman"/>
          <w:color w:val="000000"/>
          <w:kern w:val="0"/>
          <w:lang w:eastAsia="ru-RU" w:bidi="ar-SA"/>
        </w:rPr>
      </w:pPr>
      <w:r w:rsidRPr="006B5382">
        <w:rPr>
          <w:rFonts w:eastAsia="Times New Roman" w:cs="Times New Roman"/>
          <w:color w:val="000000"/>
          <w:kern w:val="0"/>
          <w:lang w:eastAsia="ru-RU" w:bidi="ar-SA"/>
        </w:rPr>
        <w:t xml:space="preserve">  В течение учебного года в школе были проведены ряд мероприятий, направленных на воспитание коммуникативной культуры:</w:t>
      </w:r>
    </w:p>
    <w:p w:rsidR="006B5382" w:rsidRPr="006B5382" w:rsidRDefault="006B5382" w:rsidP="006B5382">
      <w:pPr>
        <w:widowControl/>
        <w:shd w:val="clear" w:color="auto" w:fill="FFFFFF"/>
        <w:suppressAutoHyphens w:val="0"/>
        <w:ind w:left="-360"/>
        <w:jc w:val="both"/>
        <w:rPr>
          <w:rFonts w:eastAsia="Times New Roman" w:cs="Times New Roman"/>
          <w:i/>
          <w:color w:val="000000"/>
          <w:kern w:val="0"/>
          <w:lang w:eastAsia="ru-RU" w:bidi="ar-SA"/>
        </w:rPr>
      </w:pPr>
      <w:r w:rsidRPr="006B5382">
        <w:rPr>
          <w:rFonts w:eastAsia="Times New Roman" w:cs="Times New Roman"/>
          <w:i/>
          <w:color w:val="000000"/>
          <w:kern w:val="0"/>
          <w:lang w:eastAsia="ru-RU" w:bidi="ar-SA"/>
        </w:rPr>
        <w:t xml:space="preserve">- </w:t>
      </w:r>
      <w:r w:rsidRPr="006B5382">
        <w:rPr>
          <w:rFonts w:eastAsia="Times New Roman" w:cs="Times New Roman"/>
          <w:i/>
          <w:kern w:val="0"/>
          <w:lang w:eastAsia="ru-RU" w:bidi="ar-SA"/>
        </w:rPr>
        <w:t>беседы «</w:t>
      </w:r>
      <w:r w:rsidRPr="006B5382">
        <w:rPr>
          <w:rFonts w:eastAsia="Times New Roman" w:cs="Times New Roman"/>
          <w:i/>
          <w:kern w:val="0"/>
          <w:shd w:val="clear" w:color="auto" w:fill="FFFFFF"/>
          <w:lang w:eastAsia="ru-RU" w:bidi="ar-SA"/>
        </w:rPr>
        <w:t>Толерантность, как принцип диалогического общения»</w:t>
      </w:r>
      <w:r w:rsidRPr="006B5382">
        <w:rPr>
          <w:rFonts w:eastAsia="Times New Roman" w:cs="Times New Roman"/>
          <w:i/>
          <w:kern w:val="0"/>
          <w:lang w:eastAsia="ru-RU" w:bidi="ar-SA"/>
        </w:rPr>
        <w:t xml:space="preserve"> (25.10.19: 5-9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120 чел.);</w:t>
      </w:r>
    </w:p>
    <w:p w:rsidR="006B5382" w:rsidRPr="006B5382" w:rsidRDefault="006B5382" w:rsidP="006B5382">
      <w:pPr>
        <w:widowControl/>
        <w:shd w:val="clear" w:color="auto" w:fill="FFFFFF"/>
        <w:suppressAutoHyphens w:val="0"/>
        <w:ind w:left="-360"/>
        <w:jc w:val="both"/>
        <w:rPr>
          <w:rFonts w:eastAsia="Times New Roman" w:cs="Times New Roman"/>
          <w:i/>
          <w:kern w:val="0"/>
          <w:lang w:eastAsia="ru-RU" w:bidi="ar-SA"/>
        </w:rPr>
      </w:pPr>
      <w:r w:rsidRPr="006B5382">
        <w:rPr>
          <w:rFonts w:eastAsia="Times New Roman" w:cs="Times New Roman"/>
          <w:i/>
          <w:color w:val="000000"/>
          <w:kern w:val="0"/>
          <w:lang w:eastAsia="ru-RU" w:bidi="ar-SA"/>
        </w:rPr>
        <w:t xml:space="preserve">- </w:t>
      </w:r>
      <w:r w:rsidRPr="006B5382">
        <w:rPr>
          <w:rFonts w:eastAsia="Times New Roman" w:cs="Times New Roman"/>
          <w:i/>
          <w:kern w:val="0"/>
          <w:lang w:eastAsia="ru-RU" w:bidi="ar-SA"/>
        </w:rPr>
        <w:t>тренинг  «</w:t>
      </w:r>
      <w:r w:rsidRPr="006B5382">
        <w:rPr>
          <w:rFonts w:eastAsia="Times New Roman" w:cs="Times New Roman"/>
          <w:i/>
          <w:color w:val="000000"/>
          <w:kern w:val="0"/>
          <w:lang w:eastAsia="ru-RU" w:bidi="ar-SA"/>
        </w:rPr>
        <w:t xml:space="preserve">Отступление от лексических норм, как проявление нетерпимости. О молодежном сленге. Табуированная лексика (матерная ругань, мат)»  </w:t>
      </w:r>
      <w:r w:rsidRPr="006B5382">
        <w:rPr>
          <w:rFonts w:eastAsia="Times New Roman" w:cs="Times New Roman"/>
          <w:i/>
          <w:kern w:val="0"/>
          <w:lang w:eastAsia="ru-RU" w:bidi="ar-SA"/>
        </w:rPr>
        <w:t xml:space="preserve"> Встреча с сотрудником Центра правовой информации для детей и подростков ЦДБ, член общественного совета при МВД РФ «</w:t>
      </w:r>
      <w:proofErr w:type="spellStart"/>
      <w:r w:rsidRPr="006B5382">
        <w:rPr>
          <w:rFonts w:eastAsia="Times New Roman" w:cs="Times New Roman"/>
          <w:i/>
          <w:kern w:val="0"/>
          <w:lang w:eastAsia="ru-RU" w:bidi="ar-SA"/>
        </w:rPr>
        <w:t>Беловский</w:t>
      </w:r>
      <w:proofErr w:type="spellEnd"/>
      <w:r w:rsidRPr="006B5382">
        <w:rPr>
          <w:rFonts w:eastAsia="Times New Roman" w:cs="Times New Roman"/>
          <w:i/>
          <w:kern w:val="0"/>
          <w:lang w:eastAsia="ru-RU" w:bidi="ar-SA"/>
        </w:rPr>
        <w:t xml:space="preserve">», общественный помощник Уполномоченного по правам ребёнка </w:t>
      </w:r>
      <w:proofErr w:type="gramStart"/>
      <w:r w:rsidRPr="006B5382">
        <w:rPr>
          <w:rFonts w:eastAsia="Times New Roman" w:cs="Times New Roman"/>
          <w:i/>
          <w:kern w:val="0"/>
          <w:lang w:eastAsia="ru-RU" w:bidi="ar-SA"/>
        </w:rPr>
        <w:t>КО</w:t>
      </w:r>
      <w:proofErr w:type="gramEnd"/>
      <w:r w:rsidRPr="006B5382">
        <w:rPr>
          <w:rFonts w:eastAsia="Times New Roman" w:cs="Times New Roman"/>
          <w:i/>
          <w:kern w:val="0"/>
          <w:lang w:eastAsia="ru-RU" w:bidi="ar-SA"/>
        </w:rPr>
        <w:t xml:space="preserve"> по г. Белово» Савочкина Я.С. (7-8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(29.11.19: 6кл., 48 чел.);</w:t>
      </w:r>
    </w:p>
    <w:p w:rsidR="006B5382" w:rsidRPr="006B5382" w:rsidRDefault="006B5382" w:rsidP="006B5382">
      <w:pPr>
        <w:widowControl/>
        <w:shd w:val="clear" w:color="auto" w:fill="FFFFFF"/>
        <w:suppressAutoHyphens w:val="0"/>
        <w:ind w:left="-360"/>
        <w:jc w:val="both"/>
        <w:rPr>
          <w:rFonts w:eastAsia="Times New Roman" w:cs="Times New Roman"/>
          <w:i/>
          <w:kern w:val="0"/>
          <w:lang w:eastAsia="ru-RU" w:bidi="ar-SA"/>
        </w:rPr>
      </w:pPr>
      <w:r w:rsidRPr="006B5382">
        <w:rPr>
          <w:rFonts w:eastAsia="Times New Roman" w:cs="Times New Roman"/>
          <w:i/>
          <w:color w:val="000000"/>
          <w:kern w:val="0"/>
          <w:lang w:eastAsia="ru-RU" w:bidi="ar-SA"/>
        </w:rPr>
        <w:t>-</w:t>
      </w:r>
      <w:r w:rsidRPr="006B5382">
        <w:rPr>
          <w:rFonts w:eastAsia="Times New Roman" w:cs="Times New Roman"/>
          <w:i/>
          <w:kern w:val="0"/>
          <w:lang w:eastAsia="ru-RU" w:bidi="ar-SA"/>
        </w:rPr>
        <w:t xml:space="preserve"> классные часы «Речевой этикет» (26.11.19: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417 чел.);</w:t>
      </w:r>
    </w:p>
    <w:p w:rsidR="006B5382" w:rsidRPr="006B5382" w:rsidRDefault="006B5382" w:rsidP="006B5382">
      <w:pPr>
        <w:widowControl/>
        <w:shd w:val="clear" w:color="auto" w:fill="FFFFFF"/>
        <w:suppressAutoHyphens w:val="0"/>
        <w:ind w:left="-360"/>
        <w:jc w:val="both"/>
        <w:rPr>
          <w:rFonts w:eastAsia="Times New Roman" w:cs="Times New Roman"/>
          <w:i/>
          <w:kern w:val="0"/>
          <w:lang w:eastAsia="ru-RU" w:bidi="ar-SA"/>
        </w:rPr>
      </w:pPr>
      <w:r w:rsidRPr="006B5382">
        <w:rPr>
          <w:rFonts w:eastAsia="Times New Roman" w:cs="Times New Roman"/>
          <w:i/>
          <w:color w:val="000000"/>
          <w:kern w:val="0"/>
          <w:lang w:eastAsia="ru-RU" w:bidi="ar-SA"/>
        </w:rPr>
        <w:t>-</w:t>
      </w:r>
      <w:r w:rsidRPr="006B5382">
        <w:rPr>
          <w:rFonts w:eastAsia="Times New Roman" w:cs="Times New Roman"/>
          <w:i/>
          <w:kern w:val="0"/>
          <w:lang w:eastAsia="ru-RU" w:bidi="ar-SA"/>
        </w:rPr>
        <w:t xml:space="preserve"> беседы, посвящённые Международному дню толерантности (16.11.19: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420 чел.);</w:t>
      </w:r>
    </w:p>
    <w:p w:rsidR="006B5382" w:rsidRPr="006B5382" w:rsidRDefault="006B5382" w:rsidP="006B5382">
      <w:pPr>
        <w:widowControl/>
        <w:shd w:val="clear" w:color="auto" w:fill="FFFFFF"/>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xml:space="preserve"> - беседы «Учимся общению» (1-9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(16.12.19:  417 чел.);</w:t>
      </w:r>
    </w:p>
    <w:p w:rsidR="006B5382" w:rsidRPr="006B5382" w:rsidRDefault="006B5382" w:rsidP="006B5382">
      <w:pPr>
        <w:widowControl/>
        <w:shd w:val="clear" w:color="auto" w:fill="FFFFFF"/>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беседы «лаконичность и выразительность речи» (11.01.20: 5-8кл., 230 чел.);</w:t>
      </w:r>
    </w:p>
    <w:p w:rsidR="006B5382" w:rsidRPr="006B5382" w:rsidRDefault="006B5382" w:rsidP="006B5382">
      <w:pPr>
        <w:widowControl/>
        <w:shd w:val="clear" w:color="auto" w:fill="FFFFFF"/>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lastRenderedPageBreak/>
        <w:t>- беседы «Брань, сленг, этические нормы» (01.02.20: 5-9кл., 133 чел.);</w:t>
      </w:r>
    </w:p>
    <w:p w:rsidR="006B5382" w:rsidRPr="006B5382" w:rsidRDefault="006B5382" w:rsidP="006B5382">
      <w:pPr>
        <w:widowControl/>
        <w:shd w:val="clear" w:color="auto" w:fill="FFFFFF"/>
        <w:suppressAutoHyphens w:val="0"/>
        <w:ind w:left="-360"/>
        <w:jc w:val="both"/>
        <w:rPr>
          <w:rFonts w:eastAsia="Times New Roman" w:cs="Times New Roman"/>
          <w:i/>
          <w:kern w:val="0"/>
          <w:lang w:eastAsia="ru-RU" w:bidi="ar-SA"/>
        </w:rPr>
      </w:pPr>
      <w:r w:rsidRPr="006B5382">
        <w:rPr>
          <w:rFonts w:eastAsia="Times New Roman" w:cs="Times New Roman"/>
          <w:i/>
          <w:kern w:val="0"/>
          <w:lang w:eastAsia="ru-RU" w:bidi="ar-SA"/>
        </w:rPr>
        <w:t>- классные часы «Поведени</w:t>
      </w:r>
      <w:proofErr w:type="gramStart"/>
      <w:r w:rsidRPr="006B5382">
        <w:rPr>
          <w:rFonts w:eastAsia="Times New Roman" w:cs="Times New Roman"/>
          <w:i/>
          <w:kern w:val="0"/>
          <w:lang w:eastAsia="ru-RU" w:bidi="ar-SA"/>
        </w:rPr>
        <w:t>е-</w:t>
      </w:r>
      <w:proofErr w:type="gramEnd"/>
      <w:r w:rsidRPr="006B5382">
        <w:rPr>
          <w:rFonts w:eastAsia="Times New Roman" w:cs="Times New Roman"/>
          <w:i/>
          <w:kern w:val="0"/>
          <w:lang w:eastAsia="ru-RU" w:bidi="ar-SA"/>
        </w:rPr>
        <w:t xml:space="preserve"> основы общения» (14.03.20: 1-4 </w:t>
      </w:r>
      <w:proofErr w:type="spellStart"/>
      <w:r w:rsidRPr="006B5382">
        <w:rPr>
          <w:rFonts w:eastAsia="Times New Roman" w:cs="Times New Roman"/>
          <w:i/>
          <w:kern w:val="0"/>
          <w:lang w:eastAsia="ru-RU" w:bidi="ar-SA"/>
        </w:rPr>
        <w:t>кл</w:t>
      </w:r>
      <w:proofErr w:type="spellEnd"/>
      <w:r w:rsidRPr="006B5382">
        <w:rPr>
          <w:rFonts w:eastAsia="Times New Roman" w:cs="Times New Roman"/>
          <w:i/>
          <w:kern w:val="0"/>
          <w:lang w:eastAsia="ru-RU" w:bidi="ar-SA"/>
        </w:rPr>
        <w:t xml:space="preserve">., 216 чел.)и др. </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ind w:left="-360" w:hanging="540"/>
        <w:jc w:val="center"/>
        <w:rPr>
          <w:rFonts w:eastAsia="Times New Roman" w:cs="Times New Roman"/>
          <w:b/>
          <w:kern w:val="0"/>
          <w:lang w:eastAsia="ru-RU" w:bidi="ar-SA"/>
        </w:rPr>
      </w:pPr>
      <w:r w:rsidRPr="006B5382">
        <w:rPr>
          <w:rFonts w:eastAsia="Times New Roman" w:cs="Times New Roman"/>
          <w:b/>
          <w:kern w:val="0"/>
          <w:lang w:eastAsia="ru-RU" w:bidi="ar-SA"/>
        </w:rPr>
        <w:t>17. Организация внеурочной деятельности</w:t>
      </w:r>
    </w:p>
    <w:p w:rsidR="006B5382" w:rsidRPr="006B5382" w:rsidRDefault="006B5382" w:rsidP="006B5382">
      <w:pPr>
        <w:widowControl/>
        <w:suppressAutoHyphens w:val="0"/>
        <w:ind w:left="-360"/>
        <w:jc w:val="both"/>
        <w:rPr>
          <w:rFonts w:eastAsia="Times New Roman" w:cs="Times New Roman"/>
          <w:b/>
          <w:kern w:val="0"/>
          <w:lang w:eastAsia="ru-RU" w:bidi="ar-SA"/>
        </w:rPr>
      </w:pPr>
      <w:r w:rsidRPr="006B5382">
        <w:rPr>
          <w:rFonts w:eastAsia="Times New Roman" w:cs="Times New Roman"/>
          <w:kern w:val="0"/>
          <w:lang w:eastAsia="ru-RU" w:bidi="ar-SA"/>
        </w:rPr>
        <w:t xml:space="preserve">     Внеурочная деятельность организуется в соответствии с требованиями ФГОС.</w:t>
      </w:r>
    </w:p>
    <w:p w:rsidR="006B5382" w:rsidRPr="006B5382" w:rsidRDefault="006B5382" w:rsidP="006B5382">
      <w:pPr>
        <w:widowControl/>
        <w:suppressAutoHyphens w:val="0"/>
        <w:ind w:left="-360"/>
        <w:rPr>
          <w:rFonts w:eastAsia="Times New Roman" w:cs="Times New Roman"/>
          <w:kern w:val="0"/>
          <w:lang w:eastAsia="ru-RU" w:bidi="ar-SA"/>
        </w:rPr>
      </w:pPr>
      <w:r w:rsidRPr="006B5382">
        <w:rPr>
          <w:rFonts w:eastAsia="Times New Roman" w:cs="Times New Roman"/>
          <w:kern w:val="0"/>
          <w:lang w:eastAsia="ru-RU" w:bidi="ar-SA"/>
        </w:rPr>
        <w:t xml:space="preserve"> В 1- 4 классах; в 5- 9 классах реализуются следующие направления:</w:t>
      </w:r>
    </w:p>
    <w:p w:rsidR="006B5382" w:rsidRPr="006B5382" w:rsidRDefault="006B5382" w:rsidP="006B5382">
      <w:pPr>
        <w:widowControl/>
        <w:suppressAutoHyphens w:val="0"/>
        <w:ind w:left="-360"/>
        <w:rPr>
          <w:rFonts w:eastAsia="Times New Roman" w:cs="Times New Roman"/>
          <w:kern w:val="0"/>
          <w:lang w:eastAsia="ru-RU" w:bidi="ar-SA"/>
        </w:rPr>
      </w:pPr>
      <w:r w:rsidRPr="006B5382">
        <w:rPr>
          <w:rFonts w:eastAsia="Times New Roman" w:cs="Times New Roman"/>
          <w:kern w:val="0"/>
          <w:lang w:eastAsia="ru-RU" w:bidi="ar-SA"/>
        </w:rPr>
        <w:t>- спортивн</w:t>
      </w:r>
      <w:proofErr w:type="gramStart"/>
      <w:r w:rsidRPr="006B5382">
        <w:rPr>
          <w:rFonts w:eastAsia="Times New Roman" w:cs="Times New Roman"/>
          <w:kern w:val="0"/>
          <w:lang w:eastAsia="ru-RU" w:bidi="ar-SA"/>
        </w:rPr>
        <w:t>о-</w:t>
      </w:r>
      <w:proofErr w:type="gramEnd"/>
      <w:r w:rsidRPr="006B5382">
        <w:rPr>
          <w:rFonts w:eastAsia="Times New Roman" w:cs="Times New Roman"/>
          <w:kern w:val="0"/>
          <w:lang w:eastAsia="ru-RU" w:bidi="ar-SA"/>
        </w:rPr>
        <w:t xml:space="preserve"> оздоровительное</w:t>
      </w:r>
    </w:p>
    <w:p w:rsidR="006B5382" w:rsidRPr="006B5382" w:rsidRDefault="006B5382" w:rsidP="006B5382">
      <w:pPr>
        <w:widowControl/>
        <w:suppressAutoHyphens w:val="0"/>
        <w:ind w:left="-360"/>
        <w:jc w:val="both"/>
        <w:rPr>
          <w:rFonts w:eastAsia="Times New Roman" w:cs="Times New Roman"/>
          <w:kern w:val="0"/>
          <w:lang w:eastAsia="ru-RU" w:bidi="ar-SA"/>
        </w:rPr>
      </w:pPr>
      <w:r w:rsidRPr="006B5382">
        <w:rPr>
          <w:rFonts w:eastAsia="Times New Roman" w:cs="Times New Roman"/>
          <w:kern w:val="0"/>
          <w:lang w:eastAsia="ru-RU" w:bidi="ar-SA"/>
        </w:rPr>
        <w:t xml:space="preserve">-духовно – нравственное </w:t>
      </w:r>
    </w:p>
    <w:p w:rsidR="006B5382" w:rsidRPr="006B5382" w:rsidRDefault="006B5382" w:rsidP="006B5382">
      <w:pPr>
        <w:widowControl/>
        <w:suppressAutoHyphens w:val="0"/>
        <w:ind w:left="-360"/>
        <w:rPr>
          <w:rFonts w:eastAsia="Times New Roman" w:cs="Times New Roman"/>
          <w:kern w:val="0"/>
          <w:lang w:eastAsia="ru-RU" w:bidi="ar-SA"/>
        </w:rPr>
      </w:pPr>
      <w:r w:rsidRPr="006B5382">
        <w:rPr>
          <w:rFonts w:eastAsia="Times New Roman" w:cs="Times New Roman"/>
          <w:kern w:val="0"/>
          <w:lang w:eastAsia="ru-RU" w:bidi="ar-SA"/>
        </w:rPr>
        <w:t>- социальное</w:t>
      </w:r>
    </w:p>
    <w:p w:rsidR="006B5382" w:rsidRPr="006B5382" w:rsidRDefault="006B5382" w:rsidP="006B5382">
      <w:pPr>
        <w:widowControl/>
        <w:suppressAutoHyphens w:val="0"/>
        <w:ind w:left="-360"/>
        <w:rPr>
          <w:rFonts w:eastAsia="Times New Roman" w:cs="Times New Roman"/>
          <w:kern w:val="0"/>
          <w:lang w:eastAsia="ru-RU" w:bidi="ar-SA"/>
        </w:rPr>
      </w:pPr>
      <w:r w:rsidRPr="006B5382">
        <w:rPr>
          <w:rFonts w:eastAsia="Times New Roman" w:cs="Times New Roman"/>
          <w:kern w:val="0"/>
          <w:lang w:eastAsia="ru-RU" w:bidi="ar-SA"/>
        </w:rPr>
        <w:t xml:space="preserve">- </w:t>
      </w:r>
      <w:proofErr w:type="spellStart"/>
      <w:r w:rsidRPr="006B5382">
        <w:rPr>
          <w:rFonts w:eastAsia="Times New Roman" w:cs="Times New Roman"/>
          <w:kern w:val="0"/>
          <w:lang w:eastAsia="ru-RU" w:bidi="ar-SA"/>
        </w:rPr>
        <w:t>общеинтеллектуальное</w:t>
      </w:r>
      <w:proofErr w:type="spellEnd"/>
    </w:p>
    <w:p w:rsidR="006B5382" w:rsidRPr="006B5382" w:rsidRDefault="006B5382" w:rsidP="006B5382">
      <w:pPr>
        <w:widowControl/>
        <w:suppressAutoHyphens w:val="0"/>
        <w:ind w:left="-360"/>
        <w:rPr>
          <w:rFonts w:eastAsia="Times New Roman" w:cs="Times New Roman"/>
          <w:kern w:val="0"/>
          <w:lang w:eastAsia="ru-RU" w:bidi="ar-SA"/>
        </w:rPr>
      </w:pPr>
      <w:r w:rsidRPr="006B5382">
        <w:rPr>
          <w:rFonts w:eastAsia="Times New Roman" w:cs="Times New Roman"/>
          <w:kern w:val="0"/>
          <w:lang w:eastAsia="ru-RU" w:bidi="ar-SA"/>
        </w:rPr>
        <w:t>- общекультурное</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 МБОУ ООШ №7 города Белово предоставляет возможность выбора программ   внеурочной деятельности.</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 xml:space="preserve">     Спортивно – оздоровительное направление включает практическую деятельность детей в рамках реализации программ </w:t>
      </w:r>
      <w:r w:rsidRPr="006B5382">
        <w:rPr>
          <w:rFonts w:eastAsia="Times New Roman" w:cs="Times New Roman"/>
          <w:i/>
          <w:kern w:val="0"/>
          <w:lang w:eastAsia="ru-RU" w:bidi="ar-SA"/>
        </w:rPr>
        <w:t xml:space="preserve">  «Подвижные игры»; Общая физическая подготовка, «Культура здоровья».</w:t>
      </w:r>
      <w:r w:rsidRPr="006B5382">
        <w:rPr>
          <w:rFonts w:eastAsia="Times New Roman" w:cs="Times New Roman"/>
          <w:kern w:val="0"/>
          <w:lang w:eastAsia="ru-RU" w:bidi="ar-SA"/>
        </w:rPr>
        <w:t xml:space="preserve"> Данные программы внеурочной деятельности  включают в себя знания, установки, личностные ориентиры и нормы поведения, обеспечивающие сохранение и укрепление физического и психического здоровья.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Духовно – нравственное направление представлено курсами </w:t>
      </w:r>
      <w:r w:rsidRPr="006B5382">
        <w:rPr>
          <w:rFonts w:eastAsia="Times New Roman" w:cs="Times New Roman"/>
          <w:i/>
          <w:kern w:val="0"/>
          <w:lang w:eastAsia="ru-RU" w:bidi="ar-SA"/>
        </w:rPr>
        <w:t xml:space="preserve">«Уроки нравственности»;  «По законам добра», «Патриот». </w:t>
      </w:r>
      <w:r w:rsidRPr="006B5382">
        <w:rPr>
          <w:rFonts w:eastAsia="Times New Roman" w:cs="Times New Roman"/>
          <w:kern w:val="0"/>
          <w:lang w:eastAsia="ru-RU" w:bidi="ar-SA"/>
        </w:rPr>
        <w:t xml:space="preserve">   </w:t>
      </w:r>
      <w:proofErr w:type="gramStart"/>
      <w:r w:rsidRPr="006B5382">
        <w:rPr>
          <w:rFonts w:eastAsia="Times New Roman" w:cs="Times New Roman"/>
          <w:kern w:val="0"/>
          <w:lang w:eastAsia="ru-RU" w:bidi="ar-SA"/>
        </w:rPr>
        <w:t xml:space="preserve">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w:t>
      </w:r>
      <w:proofErr w:type="gramEnd"/>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Arial Unicode MS" w:cs="Times New Roman"/>
          <w:b/>
          <w:kern w:val="0"/>
          <w:lang w:eastAsia="ru-RU" w:bidi="ar-SA"/>
        </w:rPr>
        <w:t xml:space="preserve">  </w:t>
      </w:r>
      <w:r w:rsidRPr="006B5382">
        <w:rPr>
          <w:rFonts w:eastAsia="@Arial Unicode MS" w:cs="Times New Roman"/>
          <w:kern w:val="0"/>
          <w:lang w:eastAsia="ru-RU" w:bidi="ar-SA"/>
        </w:rPr>
        <w:t>Социальное направление включает курсы</w:t>
      </w:r>
      <w:r w:rsidRPr="006B5382">
        <w:rPr>
          <w:rFonts w:eastAsia="@Arial Unicode MS" w:cs="Times New Roman"/>
          <w:i/>
          <w:kern w:val="0"/>
          <w:lang w:eastAsia="ru-RU" w:bidi="ar-SA"/>
        </w:rPr>
        <w:t xml:space="preserve">  коррекционные программы «Развитие речи»;  «Мы - волонтёры», «Профессия, которую я выбираю»,  «Человек и профессия», «Основы финансовой грамотности»</w:t>
      </w:r>
      <w:r w:rsidRPr="006B5382">
        <w:rPr>
          <w:rFonts w:eastAsia="@Arial Unicode MS" w:cs="Times New Roman"/>
          <w:b/>
          <w:i/>
          <w:kern w:val="0"/>
          <w:lang w:eastAsia="ru-RU" w:bidi="ar-SA"/>
        </w:rPr>
        <w:t xml:space="preserve"> </w:t>
      </w:r>
      <w:r w:rsidRPr="006B5382">
        <w:rPr>
          <w:rFonts w:eastAsia="@Arial Unicode MS" w:cs="Times New Roman"/>
          <w:kern w:val="0"/>
          <w:lang w:eastAsia="ru-RU" w:bidi="ar-SA"/>
        </w:rPr>
        <w:t xml:space="preserve"> </w:t>
      </w:r>
      <w:r w:rsidRPr="006B5382">
        <w:rPr>
          <w:rFonts w:eastAsia="@Arial Unicode MS" w:cs="Times New Roman"/>
          <w:b/>
          <w:i/>
          <w:kern w:val="0"/>
          <w:lang w:eastAsia="ru-RU" w:bidi="ar-SA"/>
        </w:rPr>
        <w:t xml:space="preserve"> </w:t>
      </w:r>
      <w:r w:rsidRPr="006B5382">
        <w:rPr>
          <w:rFonts w:eastAsia="@Arial Unicode MS" w:cs="Times New Roman"/>
          <w:i/>
          <w:kern w:val="0"/>
          <w:lang w:eastAsia="ru-RU" w:bidi="ar-SA"/>
        </w:rPr>
        <w:t xml:space="preserve">    </w:t>
      </w:r>
    </w:p>
    <w:p w:rsidR="006B5382" w:rsidRPr="006B5382" w:rsidRDefault="006B5382" w:rsidP="006B5382">
      <w:pPr>
        <w:widowControl/>
        <w:suppressAutoHyphens w:val="0"/>
        <w:ind w:left="-540"/>
        <w:jc w:val="both"/>
        <w:rPr>
          <w:rFonts w:eastAsia="@Arial Unicode MS" w:cs="Times New Roman"/>
          <w:b/>
          <w:i/>
          <w:kern w:val="0"/>
          <w:lang w:eastAsia="ru-RU" w:bidi="ar-SA"/>
        </w:rPr>
      </w:pPr>
      <w:r w:rsidRPr="006B5382">
        <w:rPr>
          <w:rFonts w:eastAsia="Times New Roman" w:cs="Times New Roman"/>
          <w:b/>
          <w:kern w:val="0"/>
          <w:lang w:eastAsia="ru-RU" w:bidi="ar-SA"/>
        </w:rPr>
        <w:t xml:space="preserve"> </w:t>
      </w:r>
      <w:proofErr w:type="spellStart"/>
      <w:r w:rsidRPr="006B5382">
        <w:rPr>
          <w:rFonts w:eastAsia="@Arial Unicode MS" w:cs="Times New Roman"/>
          <w:kern w:val="0"/>
          <w:lang w:eastAsia="ru-RU" w:bidi="ar-SA"/>
        </w:rPr>
        <w:t>Общеинтеллектуальное</w:t>
      </w:r>
      <w:proofErr w:type="spellEnd"/>
      <w:r w:rsidRPr="006B5382">
        <w:rPr>
          <w:rFonts w:eastAsia="@Arial Unicode MS" w:cs="Times New Roman"/>
          <w:kern w:val="0"/>
          <w:lang w:eastAsia="ru-RU" w:bidi="ar-SA"/>
        </w:rPr>
        <w:t xml:space="preserve"> направление представлено программами  «</w:t>
      </w:r>
      <w:proofErr w:type="spellStart"/>
      <w:r w:rsidRPr="006B5382">
        <w:rPr>
          <w:rFonts w:eastAsia="@Arial Unicode MS" w:cs="Times New Roman"/>
          <w:i/>
          <w:kern w:val="0"/>
          <w:lang w:eastAsia="ru-RU" w:bidi="ar-SA"/>
        </w:rPr>
        <w:t>Геометрика</w:t>
      </w:r>
      <w:proofErr w:type="spellEnd"/>
      <w:r w:rsidRPr="006B5382">
        <w:rPr>
          <w:rFonts w:eastAsia="@Arial Unicode MS" w:cs="Times New Roman"/>
          <w:i/>
          <w:kern w:val="0"/>
          <w:lang w:eastAsia="ru-RU" w:bidi="ar-SA"/>
        </w:rPr>
        <w:t>»,  «В мире книг», «Мои первые проекты»; «В мире книг»;  «Основы учебн</w:t>
      </w:r>
      <w:proofErr w:type="gramStart"/>
      <w:r w:rsidRPr="006B5382">
        <w:rPr>
          <w:rFonts w:eastAsia="@Arial Unicode MS" w:cs="Times New Roman"/>
          <w:i/>
          <w:kern w:val="0"/>
          <w:lang w:eastAsia="ru-RU" w:bidi="ar-SA"/>
        </w:rPr>
        <w:t>о-</w:t>
      </w:r>
      <w:proofErr w:type="gramEnd"/>
      <w:r w:rsidRPr="006B5382">
        <w:rPr>
          <w:rFonts w:eastAsia="@Arial Unicode MS" w:cs="Times New Roman"/>
          <w:i/>
          <w:kern w:val="0"/>
          <w:lang w:eastAsia="ru-RU" w:bidi="ar-SA"/>
        </w:rPr>
        <w:t xml:space="preserve"> исследовательской и проектной деятельности», «Программируем в </w:t>
      </w:r>
      <w:proofErr w:type="spellStart"/>
      <w:r w:rsidRPr="006B5382">
        <w:rPr>
          <w:rFonts w:eastAsia="@Arial Unicode MS" w:cs="Times New Roman"/>
          <w:i/>
          <w:kern w:val="0"/>
          <w:lang w:eastAsia="ru-RU" w:bidi="ar-SA"/>
        </w:rPr>
        <w:t>Скрейтч</w:t>
      </w:r>
      <w:proofErr w:type="spellEnd"/>
      <w:r w:rsidRPr="006B5382">
        <w:rPr>
          <w:rFonts w:eastAsia="@Arial Unicode MS" w:cs="Times New Roman"/>
          <w:i/>
          <w:kern w:val="0"/>
          <w:lang w:eastAsia="ru-RU" w:bidi="ar-SA"/>
        </w:rPr>
        <w:t xml:space="preserve">», «Игры в </w:t>
      </w:r>
      <w:proofErr w:type="spellStart"/>
      <w:r w:rsidRPr="006B5382">
        <w:rPr>
          <w:rFonts w:eastAsia="@Arial Unicode MS" w:cs="Times New Roman"/>
          <w:i/>
          <w:kern w:val="0"/>
          <w:lang w:eastAsia="ru-RU" w:bidi="ar-SA"/>
        </w:rPr>
        <w:t>Скрейтч</w:t>
      </w:r>
      <w:proofErr w:type="spellEnd"/>
      <w:r w:rsidRPr="006B5382">
        <w:rPr>
          <w:rFonts w:eastAsia="@Arial Unicode MS" w:cs="Times New Roman"/>
          <w:i/>
          <w:kern w:val="0"/>
          <w:lang w:eastAsia="ru-RU" w:bidi="ar-SA"/>
        </w:rPr>
        <w:t>», «Биология среди наук».</w:t>
      </w:r>
    </w:p>
    <w:p w:rsidR="006B5382" w:rsidRPr="006B5382" w:rsidRDefault="006B5382" w:rsidP="006B5382">
      <w:pPr>
        <w:widowControl/>
        <w:suppressAutoHyphens w:val="0"/>
        <w:ind w:left="-540"/>
        <w:jc w:val="both"/>
        <w:rPr>
          <w:rFonts w:eastAsia="@Arial Unicode MS" w:cs="Times New Roman"/>
          <w:i/>
          <w:kern w:val="0"/>
          <w:lang w:eastAsia="ru-RU" w:bidi="ar-SA"/>
        </w:rPr>
      </w:pPr>
      <w:r w:rsidRPr="006B5382">
        <w:rPr>
          <w:rFonts w:eastAsia="@Arial Unicode MS" w:cs="Times New Roman"/>
          <w:b/>
          <w:kern w:val="0"/>
          <w:lang w:eastAsia="ru-RU" w:bidi="ar-SA"/>
        </w:rPr>
        <w:t xml:space="preserve">   </w:t>
      </w:r>
      <w:r w:rsidRPr="006B5382">
        <w:rPr>
          <w:rFonts w:eastAsia="@Arial Unicode MS" w:cs="Times New Roman"/>
          <w:kern w:val="0"/>
          <w:lang w:eastAsia="ru-RU" w:bidi="ar-SA"/>
        </w:rPr>
        <w:t xml:space="preserve">Общекультурное направление внеурочной деятельности включает творческую деятельность детей в рамках реализации программ: </w:t>
      </w:r>
      <w:r w:rsidRPr="006B5382">
        <w:rPr>
          <w:rFonts w:eastAsia="@Arial Unicode MS" w:cs="Times New Roman"/>
          <w:i/>
          <w:kern w:val="0"/>
          <w:lang w:eastAsia="ru-RU" w:bidi="ar-SA"/>
        </w:rPr>
        <w:t xml:space="preserve">   вокально-хоровая студия «Весёлые нотки»; «Вокально – хоровая студия» </w:t>
      </w:r>
    </w:p>
    <w:p w:rsidR="006B5382" w:rsidRPr="006B5382" w:rsidRDefault="006B5382" w:rsidP="006B5382">
      <w:pPr>
        <w:widowControl/>
        <w:suppressAutoHyphens w:val="0"/>
        <w:ind w:left="-180"/>
        <w:jc w:val="both"/>
        <w:rPr>
          <w:rFonts w:eastAsia="Times New Roman" w:cs="Times New Roman"/>
          <w:kern w:val="0"/>
          <w:lang w:eastAsia="ru-RU" w:bidi="ar-SA"/>
        </w:rPr>
      </w:pPr>
      <w:r w:rsidRPr="006B5382">
        <w:rPr>
          <w:rFonts w:eastAsia="Times New Roman" w:cs="Times New Roman"/>
          <w:i/>
          <w:kern w:val="0"/>
          <w:lang w:eastAsia="ru-RU" w:bidi="ar-SA"/>
        </w:rPr>
        <w:t xml:space="preserve">   </w:t>
      </w:r>
      <w:r w:rsidRPr="006B5382">
        <w:rPr>
          <w:rFonts w:eastAsia="Times New Roman" w:cs="Times New Roman"/>
          <w:b/>
          <w:bCs/>
          <w:i/>
          <w:iCs/>
          <w:kern w:val="0"/>
          <w:lang w:eastAsia="ru-RU" w:bidi="ar-SA"/>
        </w:rPr>
        <w:t xml:space="preserve">Результат. </w:t>
      </w:r>
      <w:r w:rsidRPr="006B5382">
        <w:rPr>
          <w:rFonts w:eastAsia="Times New Roman" w:cs="Times New Roman"/>
          <w:kern w:val="0"/>
          <w:lang w:eastAsia="ru-RU" w:bidi="ar-SA"/>
        </w:rPr>
        <w:t>Работу по данному направлению    признать удовлетворительной.</w:t>
      </w:r>
    </w:p>
    <w:p w:rsidR="006B5382" w:rsidRPr="006B5382" w:rsidRDefault="006B5382" w:rsidP="006B5382">
      <w:pPr>
        <w:widowControl/>
        <w:suppressAutoHyphens w:val="0"/>
        <w:ind w:left="-720"/>
        <w:jc w:val="center"/>
        <w:rPr>
          <w:rFonts w:eastAsia="Times New Roman" w:cs="Times New Roman"/>
          <w:b/>
          <w:kern w:val="0"/>
          <w:lang w:eastAsia="ru-RU" w:bidi="ar-SA"/>
        </w:rPr>
      </w:pPr>
      <w:r w:rsidRPr="006B5382">
        <w:rPr>
          <w:rFonts w:eastAsia="Times New Roman" w:cs="Times New Roman"/>
          <w:b/>
          <w:kern w:val="0"/>
          <w:lang w:eastAsia="ru-RU" w:bidi="ar-SA"/>
        </w:rPr>
        <w:t xml:space="preserve">18.  Занятость </w:t>
      </w:r>
      <w:proofErr w:type="gramStart"/>
      <w:r w:rsidRPr="006B5382">
        <w:rPr>
          <w:rFonts w:eastAsia="Times New Roman" w:cs="Times New Roman"/>
          <w:b/>
          <w:kern w:val="0"/>
          <w:lang w:eastAsia="ru-RU" w:bidi="ar-SA"/>
        </w:rPr>
        <w:t>обучающихся</w:t>
      </w:r>
      <w:proofErr w:type="gramEnd"/>
      <w:r w:rsidRPr="006B5382">
        <w:rPr>
          <w:rFonts w:eastAsia="Times New Roman" w:cs="Times New Roman"/>
          <w:b/>
          <w:kern w:val="0"/>
          <w:lang w:eastAsia="ru-RU" w:bidi="ar-SA"/>
        </w:rPr>
        <w:t xml:space="preserve"> дополнительным образованием</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  В ходе бесед с обучающимися и педагогами, было определено процентное состояние занятости обучающихся занятиями дополнительного образования:</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1 «А» класс – 5 человек – 21%.  Классный руководитель Белова Л.С.</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1 «Б» класс –  9 человек  –  38%. Классный руководитель  </w:t>
      </w:r>
      <w:proofErr w:type="spellStart"/>
      <w:r w:rsidRPr="006B5382">
        <w:rPr>
          <w:rFonts w:eastAsia="Times New Roman" w:cs="Times New Roman"/>
          <w:kern w:val="0"/>
          <w:lang w:eastAsia="ru-RU" w:bidi="ar-SA"/>
        </w:rPr>
        <w:t>Плюснина</w:t>
      </w:r>
      <w:proofErr w:type="spellEnd"/>
      <w:r w:rsidRPr="006B5382">
        <w:rPr>
          <w:rFonts w:eastAsia="Times New Roman" w:cs="Times New Roman"/>
          <w:kern w:val="0"/>
          <w:lang w:eastAsia="ru-RU" w:bidi="ar-SA"/>
        </w:rPr>
        <w:t xml:space="preserve"> Т.А</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2 «А» класс – 3 человека  – 12%. Классный руководитель </w:t>
      </w:r>
      <w:proofErr w:type="spellStart"/>
      <w:r w:rsidRPr="006B5382">
        <w:rPr>
          <w:rFonts w:eastAsia="Times New Roman" w:cs="Times New Roman"/>
          <w:kern w:val="0"/>
          <w:lang w:eastAsia="ru-RU" w:bidi="ar-SA"/>
        </w:rPr>
        <w:t>Лесникова</w:t>
      </w:r>
      <w:proofErr w:type="spellEnd"/>
      <w:r w:rsidRPr="006B5382">
        <w:rPr>
          <w:rFonts w:eastAsia="Times New Roman" w:cs="Times New Roman"/>
          <w:kern w:val="0"/>
          <w:lang w:eastAsia="ru-RU" w:bidi="ar-SA"/>
        </w:rPr>
        <w:t xml:space="preserve"> Г.И.</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2 «Б» класс – 12 человека –  48 %. Классный руководитель </w:t>
      </w:r>
      <w:proofErr w:type="spellStart"/>
      <w:r w:rsidRPr="006B5382">
        <w:rPr>
          <w:rFonts w:eastAsia="Times New Roman" w:cs="Times New Roman"/>
          <w:kern w:val="0"/>
          <w:lang w:eastAsia="ru-RU" w:bidi="ar-SA"/>
        </w:rPr>
        <w:t>Грунтова</w:t>
      </w:r>
      <w:proofErr w:type="spellEnd"/>
      <w:r w:rsidRPr="006B5382">
        <w:rPr>
          <w:rFonts w:eastAsia="Times New Roman" w:cs="Times New Roman"/>
          <w:kern w:val="0"/>
          <w:lang w:eastAsia="ru-RU" w:bidi="ar-SA"/>
        </w:rPr>
        <w:t xml:space="preserve"> Н.</w:t>
      </w:r>
      <w:proofErr w:type="gramStart"/>
      <w:r w:rsidRPr="006B5382">
        <w:rPr>
          <w:rFonts w:eastAsia="Times New Roman" w:cs="Times New Roman"/>
          <w:kern w:val="0"/>
          <w:lang w:eastAsia="ru-RU" w:bidi="ar-SA"/>
        </w:rPr>
        <w:t>В</w:t>
      </w:r>
      <w:proofErr w:type="gramEnd"/>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3 «А» класс – 2 человека –  8%.  Классный руководитель Белова Л.С.</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lastRenderedPageBreak/>
        <w:t xml:space="preserve">3 «Б класс – 4 человека –  4 %. Классный руководитель Иванова В.М. </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4 «А» класс – 8 человек –  35  %. Классный руководитель  Филина Н.А.</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4 «Б» класс – 5  человека – 21%. Классный руководитель   Щербинина Э.В.</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4 «В» класс – 4 человека – 22%. Классный руководитель </w:t>
      </w:r>
      <w:proofErr w:type="spellStart"/>
      <w:r w:rsidRPr="006B5382">
        <w:rPr>
          <w:rFonts w:eastAsia="Times New Roman" w:cs="Times New Roman"/>
          <w:kern w:val="0"/>
          <w:lang w:eastAsia="ru-RU" w:bidi="ar-SA"/>
        </w:rPr>
        <w:t>Грунтова</w:t>
      </w:r>
      <w:proofErr w:type="spellEnd"/>
      <w:r w:rsidRPr="006B5382">
        <w:rPr>
          <w:rFonts w:eastAsia="Times New Roman" w:cs="Times New Roman"/>
          <w:kern w:val="0"/>
          <w:lang w:eastAsia="ru-RU" w:bidi="ar-SA"/>
        </w:rPr>
        <w:t xml:space="preserve"> Н.</w:t>
      </w:r>
      <w:proofErr w:type="gramStart"/>
      <w:r w:rsidRPr="006B5382">
        <w:rPr>
          <w:rFonts w:eastAsia="Times New Roman" w:cs="Times New Roman"/>
          <w:kern w:val="0"/>
          <w:lang w:eastAsia="ru-RU" w:bidi="ar-SA"/>
        </w:rPr>
        <w:t>В</w:t>
      </w:r>
      <w:proofErr w:type="gramEnd"/>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5 «А» класс – 7 человек – 29%.  Классный руководитель Киселева И.В.</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5 «Б» класс –  7 человек  –  29%. Классный руководитель  Петрова В.А.</w:t>
      </w:r>
    </w:p>
    <w:p w:rsidR="006B5382" w:rsidRPr="006B5382" w:rsidRDefault="006B5382" w:rsidP="006B5382">
      <w:pPr>
        <w:widowControl/>
        <w:suppressAutoHyphens w:val="0"/>
        <w:ind w:left="-720"/>
        <w:jc w:val="both"/>
        <w:rPr>
          <w:rFonts w:eastAsia="Times New Roman" w:cs="Times New Roman"/>
          <w:color w:val="FF0000"/>
          <w:kern w:val="0"/>
          <w:lang w:eastAsia="ru-RU" w:bidi="ar-SA"/>
        </w:rPr>
      </w:pPr>
      <w:r w:rsidRPr="006B5382">
        <w:rPr>
          <w:rFonts w:eastAsia="Times New Roman" w:cs="Times New Roman"/>
          <w:kern w:val="0"/>
          <w:lang w:eastAsia="ru-RU" w:bidi="ar-SA"/>
        </w:rPr>
        <w:t>6 «А» класс – 5 человек – 28%.  Классный руководитель Трофимова Т.Э</w:t>
      </w:r>
      <w:r w:rsidRPr="006B5382">
        <w:rPr>
          <w:rFonts w:eastAsia="Times New Roman" w:cs="Times New Roman"/>
          <w:color w:val="FF0000"/>
          <w:kern w:val="0"/>
          <w:lang w:eastAsia="ru-RU" w:bidi="ar-SA"/>
        </w:rPr>
        <w:t>.</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6  «Б» класс –  5 человека – 8%. Классный руководитель </w:t>
      </w:r>
      <w:proofErr w:type="spellStart"/>
      <w:r w:rsidRPr="006B5382">
        <w:rPr>
          <w:rFonts w:eastAsia="Times New Roman" w:cs="Times New Roman"/>
          <w:kern w:val="0"/>
          <w:lang w:eastAsia="ru-RU" w:bidi="ar-SA"/>
        </w:rPr>
        <w:t>Чекурова</w:t>
      </w:r>
      <w:proofErr w:type="spellEnd"/>
      <w:r w:rsidRPr="006B5382">
        <w:rPr>
          <w:rFonts w:eastAsia="Times New Roman" w:cs="Times New Roman"/>
          <w:kern w:val="0"/>
          <w:lang w:eastAsia="ru-RU" w:bidi="ar-SA"/>
        </w:rPr>
        <w:t xml:space="preserve"> Ю.Е.</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7 «А» класс – 11 человек – 44%. Классный руководитель Лебедева Г.Н.</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7 «Б» класс –  5 человек –26  %. Классный руководитель </w:t>
      </w:r>
      <w:proofErr w:type="spellStart"/>
      <w:r w:rsidRPr="006B5382">
        <w:rPr>
          <w:rFonts w:eastAsia="Times New Roman" w:cs="Times New Roman"/>
          <w:kern w:val="0"/>
          <w:lang w:eastAsia="ru-RU" w:bidi="ar-SA"/>
        </w:rPr>
        <w:t>Ичинская</w:t>
      </w:r>
      <w:proofErr w:type="spellEnd"/>
      <w:r w:rsidRPr="006B5382">
        <w:rPr>
          <w:rFonts w:eastAsia="Times New Roman" w:cs="Times New Roman"/>
          <w:kern w:val="0"/>
          <w:lang w:eastAsia="ru-RU" w:bidi="ar-SA"/>
        </w:rPr>
        <w:t xml:space="preserve"> Т.В.</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8 «А» класс – 2 человек – 8 %.  Классный руководитель </w:t>
      </w:r>
      <w:proofErr w:type="spellStart"/>
      <w:r w:rsidRPr="006B5382">
        <w:rPr>
          <w:rFonts w:eastAsia="Times New Roman" w:cs="Times New Roman"/>
          <w:kern w:val="0"/>
          <w:lang w:eastAsia="ru-RU" w:bidi="ar-SA"/>
        </w:rPr>
        <w:t>Ичинская</w:t>
      </w:r>
      <w:proofErr w:type="spellEnd"/>
      <w:r w:rsidRPr="006B5382">
        <w:rPr>
          <w:rFonts w:eastAsia="Times New Roman" w:cs="Times New Roman"/>
          <w:kern w:val="0"/>
          <w:lang w:eastAsia="ru-RU" w:bidi="ar-SA"/>
        </w:rPr>
        <w:t xml:space="preserve"> Т.В.</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8 «Б» класс – 14 человек – 64%. Классный руководитель </w:t>
      </w:r>
      <w:proofErr w:type="spellStart"/>
      <w:r w:rsidRPr="006B5382">
        <w:rPr>
          <w:rFonts w:eastAsia="Times New Roman" w:cs="Times New Roman"/>
          <w:kern w:val="0"/>
          <w:lang w:eastAsia="ru-RU" w:bidi="ar-SA"/>
        </w:rPr>
        <w:t>Макшова</w:t>
      </w:r>
      <w:proofErr w:type="spellEnd"/>
      <w:r w:rsidRPr="006B5382">
        <w:rPr>
          <w:rFonts w:eastAsia="Times New Roman" w:cs="Times New Roman"/>
          <w:kern w:val="0"/>
          <w:lang w:eastAsia="ru-RU" w:bidi="ar-SA"/>
        </w:rPr>
        <w:t xml:space="preserve"> О.А.</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9 «А» класс –9 человек – 47%. Классный руководитель Быкова Е.В.</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9 «Б» класс –  3 человек – 16 %. Классный руководитель </w:t>
      </w:r>
      <w:proofErr w:type="spellStart"/>
      <w:r w:rsidRPr="006B5382">
        <w:rPr>
          <w:rFonts w:eastAsia="Times New Roman" w:cs="Times New Roman"/>
          <w:kern w:val="0"/>
          <w:lang w:eastAsia="ru-RU" w:bidi="ar-SA"/>
        </w:rPr>
        <w:t>Чекурова</w:t>
      </w:r>
      <w:proofErr w:type="spellEnd"/>
      <w:r w:rsidRPr="006B5382">
        <w:rPr>
          <w:rFonts w:eastAsia="Times New Roman" w:cs="Times New Roman"/>
          <w:kern w:val="0"/>
          <w:lang w:eastAsia="ru-RU" w:bidi="ar-SA"/>
        </w:rPr>
        <w:t xml:space="preserve"> Ю.Е.</w:t>
      </w:r>
    </w:p>
    <w:p w:rsidR="006B5382" w:rsidRPr="006B5382" w:rsidRDefault="006B5382" w:rsidP="006B5382">
      <w:pPr>
        <w:widowControl/>
        <w:suppressAutoHyphens w:val="0"/>
        <w:ind w:left="-720"/>
        <w:jc w:val="both"/>
        <w:rPr>
          <w:rFonts w:eastAsia="Times New Roman" w:cs="Times New Roman"/>
          <w:kern w:val="0"/>
          <w:lang w:eastAsia="ru-RU" w:bidi="ar-SA"/>
        </w:rPr>
      </w:pPr>
      <w:r w:rsidRPr="006B5382">
        <w:rPr>
          <w:rFonts w:eastAsia="Times New Roman" w:cs="Times New Roman"/>
          <w:kern w:val="0"/>
          <w:lang w:eastAsia="ru-RU" w:bidi="ar-SA"/>
        </w:rPr>
        <w:t xml:space="preserve">  </w:t>
      </w:r>
      <w:r w:rsidRPr="006B5382">
        <w:rPr>
          <w:rFonts w:eastAsia="Times New Roman" w:cs="Times New Roman"/>
          <w:i/>
          <w:kern w:val="0"/>
          <w:lang w:eastAsia="ru-RU" w:bidi="ar-SA"/>
        </w:rPr>
        <w:t xml:space="preserve"> </w:t>
      </w:r>
      <w:r w:rsidRPr="006B5382">
        <w:rPr>
          <w:rFonts w:eastAsia="Times New Roman" w:cs="Times New Roman"/>
          <w:kern w:val="0"/>
          <w:lang w:eastAsia="ru-RU" w:bidi="ar-SA"/>
        </w:rPr>
        <w:t xml:space="preserve"> </w:t>
      </w: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 xml:space="preserve"> Обучающиеся школы посещали различные секции, студии кружки:</w:t>
      </w:r>
    </w:p>
    <w:p w:rsidR="006B5382" w:rsidRPr="006B5382" w:rsidRDefault="006B5382" w:rsidP="006B5382">
      <w:pPr>
        <w:widowControl/>
        <w:suppressAutoHyphens w:val="0"/>
        <w:ind w:left="-900"/>
        <w:jc w:val="both"/>
        <w:rPr>
          <w:rFonts w:eastAsia="Times New Roman" w:cs="Times New Roman"/>
          <w:kern w:val="0"/>
          <w:lang w:eastAsia="ru-RU" w:bidi="ar-SA"/>
        </w:rPr>
      </w:pPr>
      <w:r w:rsidRPr="006B5382">
        <w:rPr>
          <w:rFonts w:eastAsia="Times New Roman" w:cs="Times New Roman"/>
          <w:kern w:val="0"/>
          <w:lang w:eastAsia="ru-RU" w:bidi="ar-SA"/>
        </w:rPr>
        <w:t>- Дворец творчества (шашки, спортивное ориентирование, туризм, шахматы)</w:t>
      </w:r>
    </w:p>
    <w:p w:rsidR="006B5382" w:rsidRPr="006B5382" w:rsidRDefault="006B5382" w:rsidP="006B5382">
      <w:pPr>
        <w:widowControl/>
        <w:suppressAutoHyphens w:val="0"/>
        <w:ind w:left="-900"/>
        <w:jc w:val="both"/>
        <w:rPr>
          <w:rFonts w:eastAsia="Times New Roman" w:cs="Times New Roman"/>
          <w:kern w:val="0"/>
          <w:lang w:eastAsia="ru-RU" w:bidi="ar-SA"/>
        </w:rPr>
      </w:pPr>
      <w:r w:rsidRPr="006B5382">
        <w:rPr>
          <w:rFonts w:eastAsia="Times New Roman" w:cs="Times New Roman"/>
          <w:kern w:val="0"/>
          <w:lang w:eastAsia="ru-RU" w:bidi="ar-SA"/>
        </w:rPr>
        <w:t>- спортивная школа (бокс)</w:t>
      </w:r>
    </w:p>
    <w:p w:rsidR="006B5382" w:rsidRPr="006B5382" w:rsidRDefault="006B5382" w:rsidP="006B5382">
      <w:pPr>
        <w:widowControl/>
        <w:suppressAutoHyphens w:val="0"/>
        <w:ind w:left="-900"/>
        <w:jc w:val="both"/>
        <w:rPr>
          <w:rFonts w:eastAsia="Times New Roman" w:cs="Times New Roman"/>
          <w:kern w:val="0"/>
          <w:lang w:eastAsia="ru-RU" w:bidi="ar-SA"/>
        </w:rPr>
      </w:pPr>
      <w:r w:rsidRPr="006B5382">
        <w:rPr>
          <w:rFonts w:eastAsia="Times New Roman" w:cs="Times New Roman"/>
          <w:kern w:val="0"/>
          <w:lang w:eastAsia="ru-RU" w:bidi="ar-SA"/>
        </w:rPr>
        <w:t xml:space="preserve">- музыкальная школа </w:t>
      </w:r>
    </w:p>
    <w:p w:rsidR="006B5382" w:rsidRPr="006B5382" w:rsidRDefault="006B5382" w:rsidP="006B5382">
      <w:pPr>
        <w:widowControl/>
        <w:suppressAutoHyphens w:val="0"/>
        <w:ind w:left="-900"/>
        <w:jc w:val="both"/>
        <w:rPr>
          <w:rFonts w:eastAsia="Times New Roman" w:cs="Times New Roman"/>
          <w:kern w:val="0"/>
          <w:lang w:eastAsia="ru-RU" w:bidi="ar-SA"/>
        </w:rPr>
      </w:pPr>
      <w:r w:rsidRPr="006B5382">
        <w:rPr>
          <w:rFonts w:eastAsia="Times New Roman" w:cs="Times New Roman"/>
          <w:kern w:val="0"/>
          <w:lang w:eastAsia="ru-RU" w:bidi="ar-SA"/>
        </w:rPr>
        <w:t>- Дом спорта</w:t>
      </w:r>
    </w:p>
    <w:p w:rsidR="006B5382" w:rsidRPr="006B5382" w:rsidRDefault="006B5382" w:rsidP="006B5382">
      <w:pPr>
        <w:widowControl/>
        <w:suppressAutoHyphens w:val="0"/>
        <w:ind w:left="-900"/>
        <w:jc w:val="both"/>
        <w:rPr>
          <w:rFonts w:eastAsia="Times New Roman" w:cs="Times New Roman"/>
          <w:kern w:val="0"/>
          <w:lang w:eastAsia="ru-RU" w:bidi="ar-SA"/>
        </w:rPr>
      </w:pPr>
      <w:r w:rsidRPr="006B5382">
        <w:rPr>
          <w:rFonts w:eastAsia="Times New Roman" w:cs="Times New Roman"/>
          <w:kern w:val="0"/>
          <w:lang w:eastAsia="ru-RU" w:bidi="ar-SA"/>
        </w:rPr>
        <w:t>- Центральный дворец культуры  (танцевальный кружок, вокал) и др.</w:t>
      </w:r>
    </w:p>
    <w:p w:rsidR="006B5382" w:rsidRPr="006B5382" w:rsidRDefault="006B5382" w:rsidP="006B5382">
      <w:pPr>
        <w:widowControl/>
        <w:suppressAutoHyphens w:val="0"/>
        <w:ind w:left="-900"/>
        <w:jc w:val="both"/>
        <w:rPr>
          <w:rFonts w:eastAsia="Times New Roman" w:cs="Times New Roman"/>
          <w:b/>
          <w:kern w:val="0"/>
          <w:lang w:eastAsia="ru-RU" w:bidi="ar-SA"/>
        </w:rPr>
      </w:pPr>
      <w:r w:rsidRPr="006B5382">
        <w:rPr>
          <w:rFonts w:eastAsia="Times New Roman" w:cs="Times New Roman"/>
          <w:kern w:val="0"/>
          <w:u w:val="single"/>
          <w:lang w:eastAsia="ru-RU" w:bidi="ar-SA"/>
        </w:rPr>
        <w:t xml:space="preserve">    </w:t>
      </w:r>
      <w:r w:rsidRPr="006B5382">
        <w:rPr>
          <w:rFonts w:eastAsia="Times New Roman" w:cs="Times New Roman"/>
          <w:b/>
          <w:kern w:val="0"/>
          <w:lang w:eastAsia="ru-RU" w:bidi="ar-SA"/>
        </w:rPr>
        <w:t>19. Таблица достижений обучающихся</w:t>
      </w:r>
    </w:p>
    <w:p w:rsidR="006B5382" w:rsidRPr="006B5382" w:rsidRDefault="006B5382" w:rsidP="006B5382">
      <w:pPr>
        <w:widowControl/>
        <w:suppressAutoHyphens w:val="0"/>
        <w:ind w:left="-360" w:firstLine="360"/>
        <w:jc w:val="center"/>
        <w:rPr>
          <w:rFonts w:eastAsia="Times New Roman" w:cs="Times New Roman"/>
          <w:kern w:val="0"/>
          <w:lang w:eastAsia="ru-RU" w:bidi="ar-SA"/>
        </w:rPr>
      </w:pPr>
      <w:proofErr w:type="gramStart"/>
      <w:r w:rsidRPr="006B5382">
        <w:rPr>
          <w:rFonts w:eastAsia="Times New Roman" w:cs="Times New Roman"/>
          <w:kern w:val="0"/>
          <w:lang w:eastAsia="ru-RU" w:bidi="ar-SA"/>
        </w:rPr>
        <w:t>Результативность участия обучающихся в соревнованиях разного уровня</w:t>
      </w:r>
      <w:proofErr w:type="gramEnd"/>
    </w:p>
    <w:p w:rsidR="006B5382" w:rsidRPr="006B5382" w:rsidRDefault="006B5382" w:rsidP="006B5382">
      <w:pPr>
        <w:widowControl/>
        <w:suppressAutoHyphens w:val="0"/>
        <w:ind w:left="-360" w:firstLine="360"/>
        <w:jc w:val="center"/>
        <w:rPr>
          <w:rFonts w:eastAsia="Times New Roman" w:cs="Times New Roman"/>
          <w:kern w:val="0"/>
          <w:lang w:eastAsia="ru-RU" w:bidi="ar-SA"/>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4680"/>
        <w:gridCol w:w="2880"/>
        <w:gridCol w:w="1260"/>
      </w:tblGrid>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b/>
                <w:kern w:val="0"/>
                <w:lang w:eastAsia="ru-RU" w:bidi="ar-SA"/>
              </w:rPr>
            </w:pPr>
            <w:r w:rsidRPr="006B5382">
              <w:rPr>
                <w:rFonts w:eastAsia="Times New Roman" w:cs="Times New Roman"/>
                <w:b/>
                <w:kern w:val="0"/>
                <w:lang w:eastAsia="ru-RU" w:bidi="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b/>
                <w:kern w:val="0"/>
                <w:lang w:eastAsia="ru-RU" w:bidi="ar-SA"/>
              </w:rPr>
            </w:pPr>
            <w:r w:rsidRPr="006B5382">
              <w:rPr>
                <w:rFonts w:eastAsia="Times New Roman" w:cs="Times New Roman"/>
                <w:b/>
                <w:kern w:val="0"/>
                <w:lang w:eastAsia="ru-RU" w:bidi="ar-SA"/>
              </w:rPr>
              <w:t>Дата</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b/>
                <w:kern w:val="0"/>
                <w:lang w:eastAsia="ru-RU" w:bidi="ar-SA"/>
              </w:rPr>
            </w:pPr>
            <w:r w:rsidRPr="006B5382">
              <w:rPr>
                <w:rFonts w:eastAsia="Times New Roman" w:cs="Times New Roman"/>
                <w:b/>
                <w:kern w:val="0"/>
                <w:lang w:eastAsia="ru-RU" w:bidi="ar-SA"/>
              </w:rPr>
              <w:t>Виды соревнований, мероприятий</w:t>
            </w:r>
          </w:p>
          <w:p w:rsidR="006B5382" w:rsidRPr="006B5382" w:rsidRDefault="006B5382" w:rsidP="006B5382">
            <w:pPr>
              <w:widowControl/>
              <w:suppressAutoHyphens w:val="0"/>
              <w:jc w:val="center"/>
              <w:rPr>
                <w:rFonts w:eastAsia="Times New Roman" w:cs="Times New Roman"/>
                <w:b/>
                <w:kern w:val="0"/>
                <w:lang w:eastAsia="ru-RU" w:bidi="ar-SA"/>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b/>
                <w:kern w:val="0"/>
                <w:lang w:eastAsia="ru-RU" w:bidi="ar-SA"/>
              </w:rPr>
            </w:pPr>
            <w:r w:rsidRPr="006B5382">
              <w:rPr>
                <w:rFonts w:eastAsia="Times New Roman" w:cs="Times New Roman"/>
                <w:b/>
                <w:kern w:val="0"/>
                <w:lang w:eastAsia="ru-RU" w:bidi="ar-SA"/>
              </w:rPr>
              <w:t>ФИ участника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b/>
                <w:kern w:val="0"/>
                <w:lang w:eastAsia="ru-RU" w:bidi="ar-SA"/>
              </w:rPr>
            </w:pPr>
            <w:r w:rsidRPr="006B5382">
              <w:rPr>
                <w:rFonts w:eastAsia="Times New Roman" w:cs="Times New Roman"/>
                <w:b/>
                <w:kern w:val="0"/>
                <w:lang w:eastAsia="ru-RU" w:bidi="ar-SA"/>
              </w:rPr>
              <w:t>Занятое место</w:t>
            </w:r>
          </w:p>
        </w:tc>
      </w:tr>
      <w:tr w:rsidR="006B5382" w:rsidRPr="006B5382" w:rsidTr="006B5382">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26.09.19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 Городской туристский слет «Золотая осень», посвященный Всемирному Дню туризма МБУДО «Дворец творчества детей и молодежи города Белово»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u w:val="single"/>
                <w:lang w:eastAsia="ru-RU" w:bidi="ar-SA"/>
              </w:rPr>
            </w:pPr>
            <w:r w:rsidRPr="006B5382">
              <w:rPr>
                <w:rFonts w:eastAsia="Times New Roman" w:cs="Times New Roman"/>
                <w:kern w:val="0"/>
                <w:u w:val="single"/>
                <w:lang w:eastAsia="ru-RU" w:bidi="ar-SA"/>
              </w:rPr>
              <w:t xml:space="preserve">Команда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3 </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w:t>
            </w:r>
          </w:p>
        </w:tc>
      </w:tr>
      <w:tr w:rsidR="006B5382" w:rsidRPr="006B5382" w:rsidTr="006B5382">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26-27.10.19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открытом региональном соревновании по боксу</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u w:val="single"/>
                <w:lang w:eastAsia="ru-RU" w:bidi="ar-SA"/>
              </w:rPr>
              <w:t xml:space="preserve"> </w:t>
            </w:r>
            <w:proofErr w:type="spellStart"/>
            <w:r w:rsidRPr="006B5382">
              <w:rPr>
                <w:rFonts w:eastAsia="Times New Roman" w:cs="Times New Roman"/>
                <w:kern w:val="0"/>
                <w:lang w:eastAsia="ru-RU" w:bidi="ar-SA"/>
              </w:rPr>
              <w:t>Шарипов</w:t>
            </w:r>
            <w:proofErr w:type="spellEnd"/>
            <w:r w:rsidRPr="006B5382">
              <w:rPr>
                <w:rFonts w:eastAsia="Times New Roman" w:cs="Times New Roman"/>
                <w:kern w:val="0"/>
                <w:lang w:eastAsia="ru-RU" w:bidi="ar-SA"/>
              </w:rPr>
              <w:t xml:space="preserve"> Михаил </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Сергеев Захар</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Носков Кирилл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3</w:t>
            </w:r>
          </w:p>
          <w:p w:rsidR="006B5382" w:rsidRPr="006B5382" w:rsidRDefault="006B5382" w:rsidP="006B5382">
            <w:pPr>
              <w:widowControl/>
              <w:suppressAutoHyphens w:val="0"/>
              <w:jc w:val="center"/>
              <w:rPr>
                <w:rFonts w:eastAsia="Times New Roman" w:cs="Times New Roman"/>
                <w:kern w:val="0"/>
                <w:lang w:eastAsia="ru-RU" w:bidi="ar-S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lastRenderedPageBreak/>
              <w:t>27.10.19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Городской турнир по шашкам </w:t>
            </w:r>
            <w:r w:rsidRPr="006B5382">
              <w:rPr>
                <w:rFonts w:eastAsia="Times New Roman" w:cs="Times New Roman"/>
                <w:kern w:val="0"/>
                <w:lang w:eastAsia="ru-RU" w:bidi="ar-SA"/>
              </w:rPr>
              <w:lastRenderedPageBreak/>
              <w:t>посвящённый Дню рождения Комсомола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u w:val="single"/>
                <w:lang w:eastAsia="ru-RU" w:bidi="ar-SA"/>
              </w:rPr>
            </w:pPr>
            <w:r w:rsidRPr="006B5382">
              <w:rPr>
                <w:rFonts w:eastAsia="Times New Roman" w:cs="Times New Roman"/>
                <w:kern w:val="0"/>
                <w:u w:val="single"/>
                <w:lang w:eastAsia="ru-RU" w:bidi="ar-SA"/>
              </w:rPr>
              <w:lastRenderedPageBreak/>
              <w:t>Команда</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lastRenderedPageBreak/>
              <w:t>Виканов</w:t>
            </w:r>
            <w:proofErr w:type="spellEnd"/>
            <w:r w:rsidRPr="006B5382">
              <w:rPr>
                <w:rFonts w:eastAsia="Times New Roman" w:cs="Times New Roman"/>
                <w:kern w:val="0"/>
                <w:lang w:eastAsia="ru-RU" w:bidi="ar-SA"/>
              </w:rPr>
              <w:t xml:space="preserve"> Дмитрий</w:t>
            </w:r>
          </w:p>
          <w:p w:rsidR="006B5382" w:rsidRPr="006B5382" w:rsidRDefault="006B5382" w:rsidP="006B5382">
            <w:pPr>
              <w:widowControl/>
              <w:suppressAutoHyphens w:val="0"/>
              <w:jc w:val="center"/>
              <w:rPr>
                <w:rFonts w:eastAsia="Times New Roman" w:cs="Times New Roman"/>
                <w:kern w:val="0"/>
                <w:u w:val="single"/>
                <w:lang w:eastAsia="ru-RU" w:bidi="ar-SA"/>
              </w:rPr>
            </w:pPr>
            <w:r w:rsidRPr="006B5382">
              <w:rPr>
                <w:rFonts w:eastAsia="Times New Roman" w:cs="Times New Roman"/>
                <w:kern w:val="0"/>
                <w:lang w:eastAsia="ru-RU" w:bidi="ar-SA"/>
              </w:rPr>
              <w:t>Шишова Софья</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Родикова</w:t>
            </w:r>
            <w:proofErr w:type="spellEnd"/>
            <w:r w:rsidRPr="006B5382">
              <w:rPr>
                <w:rFonts w:eastAsia="Times New Roman" w:cs="Times New Roman"/>
                <w:kern w:val="0"/>
                <w:lang w:eastAsia="ru-RU" w:bidi="ar-SA"/>
              </w:rPr>
              <w:t xml:space="preserve"> Ольга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lastRenderedPageBreak/>
              <w:t xml:space="preserve">2, 3   </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3 </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01-02-11.19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Участие в первенстве города по боксу, посвященному 65- </w:t>
            </w:r>
            <w:proofErr w:type="spellStart"/>
            <w:r w:rsidRPr="006B5382">
              <w:rPr>
                <w:rFonts w:eastAsia="Times New Roman" w:cs="Times New Roman"/>
                <w:kern w:val="0"/>
                <w:lang w:eastAsia="ru-RU" w:bidi="ar-SA"/>
              </w:rPr>
              <w:t>летию</w:t>
            </w:r>
            <w:proofErr w:type="spellEnd"/>
            <w:r w:rsidRPr="006B5382">
              <w:rPr>
                <w:rFonts w:eastAsia="Times New Roman" w:cs="Times New Roman"/>
                <w:kern w:val="0"/>
                <w:lang w:eastAsia="ru-RU" w:bidi="ar-SA"/>
              </w:rPr>
              <w:t xml:space="preserve"> посёлка </w:t>
            </w:r>
            <w:proofErr w:type="spellStart"/>
            <w:r w:rsidRPr="006B5382">
              <w:rPr>
                <w:rFonts w:eastAsia="Times New Roman" w:cs="Times New Roman"/>
                <w:kern w:val="0"/>
                <w:lang w:eastAsia="ru-RU" w:bidi="ar-SA"/>
              </w:rPr>
              <w:t>Бачатский</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Шарипов</w:t>
            </w:r>
            <w:proofErr w:type="spellEnd"/>
            <w:r w:rsidRPr="006B5382">
              <w:rPr>
                <w:rFonts w:eastAsia="Times New Roman" w:cs="Times New Roman"/>
                <w:kern w:val="0"/>
                <w:lang w:eastAsia="ru-RU" w:bidi="ar-SA"/>
              </w:rPr>
              <w:t xml:space="preserve"> Михаил </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Носков Кирилл</w:t>
            </w:r>
          </w:p>
          <w:p w:rsidR="006B5382" w:rsidRPr="006B5382" w:rsidRDefault="006B5382" w:rsidP="006B5382">
            <w:pPr>
              <w:widowControl/>
              <w:suppressAutoHyphens w:val="0"/>
              <w:jc w:val="center"/>
              <w:rPr>
                <w:rFonts w:eastAsia="Times New Roman" w:cs="Times New Roman"/>
                <w:kern w:val="0"/>
                <w:u w:val="single"/>
                <w:lang w:eastAsia="ru-RU" w:bidi="ar-SA"/>
              </w:rPr>
            </w:pPr>
            <w:r w:rsidRPr="006B5382">
              <w:rPr>
                <w:rFonts w:eastAsia="Times New Roman" w:cs="Times New Roman"/>
                <w:kern w:val="0"/>
                <w:lang w:eastAsia="ru-RU" w:bidi="ar-SA"/>
              </w:rPr>
              <w:t xml:space="preserve">Антипина </w:t>
            </w:r>
            <w:proofErr w:type="spellStart"/>
            <w:r w:rsidRPr="006B5382">
              <w:rPr>
                <w:rFonts w:eastAsia="Times New Roman" w:cs="Times New Roman"/>
                <w:kern w:val="0"/>
                <w:lang w:eastAsia="ru-RU" w:bidi="ar-SA"/>
              </w:rPr>
              <w:t>Виалеттта</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03.11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Областные соревнования по русским шашкам</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u w:val="single"/>
                <w:lang w:eastAsia="ru-RU" w:bidi="ar-SA"/>
              </w:rPr>
            </w:pPr>
            <w:r w:rsidRPr="006B5382">
              <w:rPr>
                <w:rFonts w:eastAsia="Times New Roman" w:cs="Times New Roman"/>
                <w:kern w:val="0"/>
                <w:u w:val="single"/>
                <w:lang w:eastAsia="ru-RU" w:bidi="ar-SA"/>
              </w:rPr>
              <w:t>Команда:</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Виканов</w:t>
            </w:r>
            <w:proofErr w:type="spellEnd"/>
            <w:r w:rsidRPr="006B5382">
              <w:rPr>
                <w:rFonts w:eastAsia="Times New Roman" w:cs="Times New Roman"/>
                <w:kern w:val="0"/>
                <w:lang w:eastAsia="ru-RU" w:bidi="ar-SA"/>
              </w:rPr>
              <w:t xml:space="preserve"> Дмитрий</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Шишова Софья</w:t>
            </w:r>
          </w:p>
          <w:p w:rsidR="006B5382" w:rsidRPr="006B5382" w:rsidRDefault="006B5382" w:rsidP="006B5382">
            <w:pPr>
              <w:widowControl/>
              <w:suppressAutoHyphens w:val="0"/>
              <w:jc w:val="center"/>
              <w:rPr>
                <w:rFonts w:eastAsia="Times New Roman" w:cs="Times New Roman"/>
                <w:kern w:val="0"/>
                <w:u w:val="single"/>
                <w:lang w:eastAsia="ru-RU" w:bidi="ar-SA"/>
              </w:rPr>
            </w:pPr>
            <w:proofErr w:type="spellStart"/>
            <w:r w:rsidRPr="006B5382">
              <w:rPr>
                <w:rFonts w:eastAsia="Times New Roman" w:cs="Times New Roman"/>
                <w:kern w:val="0"/>
                <w:lang w:eastAsia="ru-RU" w:bidi="ar-SA"/>
              </w:rPr>
              <w:t>Волокитин</w:t>
            </w:r>
            <w:proofErr w:type="spellEnd"/>
            <w:r w:rsidRPr="006B5382">
              <w:rPr>
                <w:rFonts w:eastAsia="Times New Roman" w:cs="Times New Roman"/>
                <w:kern w:val="0"/>
                <w:lang w:eastAsia="ru-RU" w:bidi="ar-SA"/>
              </w:rPr>
              <w:t xml:space="preserve"> Егор</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участники</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6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Ноябрь</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Участие в командном кубке </w:t>
            </w:r>
            <w:proofErr w:type="gramStart"/>
            <w:r w:rsidRPr="006B5382">
              <w:rPr>
                <w:rFonts w:eastAsia="Times New Roman" w:cs="Times New Roman"/>
                <w:kern w:val="0"/>
                <w:lang w:eastAsia="ru-RU" w:bidi="ar-SA"/>
              </w:rPr>
              <w:t>КО</w:t>
            </w:r>
            <w:proofErr w:type="gramEnd"/>
            <w:r w:rsidRPr="006B5382">
              <w:rPr>
                <w:rFonts w:eastAsia="Times New Roman" w:cs="Times New Roman"/>
                <w:kern w:val="0"/>
                <w:lang w:eastAsia="ru-RU" w:bidi="ar-SA"/>
              </w:rPr>
              <w:t xml:space="preserve"> </w:t>
            </w:r>
            <w:proofErr w:type="gramStart"/>
            <w:r w:rsidRPr="006B5382">
              <w:rPr>
                <w:rFonts w:eastAsia="Times New Roman" w:cs="Times New Roman"/>
                <w:kern w:val="0"/>
                <w:lang w:eastAsia="ru-RU" w:bidi="ar-SA"/>
              </w:rPr>
              <w:t>по</w:t>
            </w:r>
            <w:proofErr w:type="gramEnd"/>
            <w:r w:rsidRPr="006B5382">
              <w:rPr>
                <w:rFonts w:eastAsia="Times New Roman" w:cs="Times New Roman"/>
                <w:kern w:val="0"/>
                <w:lang w:eastAsia="ru-RU" w:bidi="ar-SA"/>
              </w:rPr>
              <w:t xml:space="preserve"> русским шашкам (г. Прокопьевск)</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Смакотина</w:t>
            </w:r>
            <w:proofErr w:type="spellEnd"/>
            <w:r w:rsidRPr="006B5382">
              <w:rPr>
                <w:rFonts w:eastAsia="Times New Roman" w:cs="Times New Roman"/>
                <w:kern w:val="0"/>
                <w:lang w:eastAsia="ru-RU" w:bidi="ar-SA"/>
              </w:rPr>
              <w:t xml:space="preserve"> Дарья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14.11.20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городском конкурсе «Безопасный труд глазами детей- 2019»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Проскурякова Анна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20.11.19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Участие в командном кубке </w:t>
            </w:r>
            <w:proofErr w:type="gramStart"/>
            <w:r w:rsidRPr="006B5382">
              <w:rPr>
                <w:rFonts w:eastAsia="Times New Roman" w:cs="Times New Roman"/>
                <w:kern w:val="0"/>
                <w:lang w:eastAsia="ru-RU" w:bidi="ar-SA"/>
              </w:rPr>
              <w:t>КО</w:t>
            </w:r>
            <w:proofErr w:type="gramEnd"/>
            <w:r w:rsidRPr="006B5382">
              <w:rPr>
                <w:rFonts w:eastAsia="Times New Roman" w:cs="Times New Roman"/>
                <w:kern w:val="0"/>
                <w:lang w:eastAsia="ru-RU" w:bidi="ar-SA"/>
              </w:rPr>
              <w:t xml:space="preserve"> </w:t>
            </w:r>
            <w:proofErr w:type="gramStart"/>
            <w:r w:rsidRPr="006B5382">
              <w:rPr>
                <w:rFonts w:eastAsia="Times New Roman" w:cs="Times New Roman"/>
                <w:kern w:val="0"/>
                <w:lang w:eastAsia="ru-RU" w:bidi="ar-SA"/>
              </w:rPr>
              <w:t>по</w:t>
            </w:r>
            <w:proofErr w:type="gramEnd"/>
            <w:r w:rsidRPr="006B5382">
              <w:rPr>
                <w:rFonts w:eastAsia="Times New Roman" w:cs="Times New Roman"/>
                <w:kern w:val="0"/>
                <w:lang w:eastAsia="ru-RU" w:bidi="ar-SA"/>
              </w:rPr>
              <w:t xml:space="preserve"> русским шашкам и стоклеточным шашкам среди мужчин и женщин</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Смакотина</w:t>
            </w:r>
            <w:proofErr w:type="spellEnd"/>
            <w:r w:rsidRPr="006B5382">
              <w:rPr>
                <w:rFonts w:eastAsia="Times New Roman" w:cs="Times New Roman"/>
                <w:kern w:val="0"/>
                <w:lang w:eastAsia="ru-RU" w:bidi="ar-SA"/>
              </w:rPr>
              <w:t xml:space="preserve"> Дарья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20-21.11.19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открытом первенстве города Прокопьевска по боксу</w:t>
            </w:r>
          </w:p>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suppressAutoHyphens w:val="0"/>
              <w:jc w:val="both"/>
              <w:rPr>
                <w:rFonts w:eastAsia="Times New Roman" w:cs="Times New Roman"/>
                <w:kern w:val="0"/>
                <w:lang w:eastAsia="ru-RU" w:bidi="ar-SA"/>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Носков Кирилл</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Сергеев Захар</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Шарипов</w:t>
            </w:r>
            <w:proofErr w:type="spellEnd"/>
            <w:r w:rsidRPr="006B5382">
              <w:rPr>
                <w:rFonts w:eastAsia="Times New Roman" w:cs="Times New Roman"/>
                <w:kern w:val="0"/>
                <w:lang w:eastAsia="ru-RU" w:bidi="ar-SA"/>
              </w:rPr>
              <w:t xml:space="preserve"> Михаил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12.12.19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hd w:val="clear" w:color="auto" w:fill="FFFFFF"/>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городском конкурсе сочинений «Если я была бы депутатом»</w:t>
            </w:r>
          </w:p>
          <w:p w:rsidR="006B5382" w:rsidRPr="006B5382" w:rsidRDefault="006B5382" w:rsidP="006B5382">
            <w:pPr>
              <w:widowControl/>
              <w:suppressAutoHyphens w:val="0"/>
              <w:jc w:val="both"/>
              <w:rPr>
                <w:rFonts w:eastAsia="Times New Roman" w:cs="Times New Roman"/>
                <w:kern w:val="0"/>
                <w:lang w:eastAsia="ru-RU" w:bidi="ar-SA"/>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Ревука</w:t>
            </w:r>
            <w:proofErr w:type="spellEnd"/>
            <w:r w:rsidRPr="006B5382">
              <w:rPr>
                <w:rFonts w:eastAsia="Times New Roman" w:cs="Times New Roman"/>
                <w:kern w:val="0"/>
                <w:lang w:eastAsia="ru-RU" w:bidi="ar-SA"/>
              </w:rPr>
              <w:t xml:space="preserve"> Оксана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Декабрь</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городском творческом конкурсе «Выбираем вместе»;</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конкурс рисунков</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конкурс презентаций</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конкурс видеороликов</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конкурс фотографий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u w:val="single"/>
                <w:lang w:eastAsia="ru-RU" w:bidi="ar-SA"/>
              </w:rPr>
            </w:pPr>
          </w:p>
          <w:p w:rsidR="006B5382" w:rsidRPr="006B5382" w:rsidRDefault="006B5382" w:rsidP="006B5382">
            <w:pPr>
              <w:widowControl/>
              <w:suppressAutoHyphens w:val="0"/>
              <w:rPr>
                <w:rFonts w:eastAsia="Times New Roman" w:cs="Times New Roman"/>
                <w:kern w:val="0"/>
                <w:lang w:eastAsia="ru-RU" w:bidi="ar-SA"/>
              </w:rPr>
            </w:pPr>
          </w:p>
          <w:p w:rsidR="006B5382" w:rsidRPr="006B5382" w:rsidRDefault="006B5382" w:rsidP="006B5382">
            <w:pPr>
              <w:widowControl/>
              <w:suppressAutoHyphens w:val="0"/>
              <w:ind w:firstLine="708"/>
              <w:rPr>
                <w:rFonts w:eastAsia="Times New Roman" w:cs="Times New Roman"/>
                <w:kern w:val="0"/>
                <w:lang w:eastAsia="ru-RU" w:bidi="ar-SA"/>
              </w:rPr>
            </w:pPr>
            <w:r w:rsidRPr="006B5382">
              <w:rPr>
                <w:rFonts w:eastAsia="Times New Roman" w:cs="Times New Roman"/>
                <w:kern w:val="0"/>
                <w:lang w:eastAsia="ru-RU" w:bidi="ar-SA"/>
              </w:rPr>
              <w:t>50 участников</w:t>
            </w:r>
          </w:p>
          <w:p w:rsidR="006B5382" w:rsidRPr="006B5382" w:rsidRDefault="006B5382" w:rsidP="006B5382">
            <w:pPr>
              <w:widowControl/>
              <w:suppressAutoHyphens w:val="0"/>
              <w:ind w:firstLine="708"/>
              <w:rPr>
                <w:rFonts w:eastAsia="Times New Roman" w:cs="Times New Roman"/>
                <w:kern w:val="0"/>
                <w:lang w:eastAsia="ru-RU" w:bidi="ar-SA"/>
              </w:rPr>
            </w:pPr>
            <w:r w:rsidRPr="006B5382">
              <w:rPr>
                <w:rFonts w:eastAsia="Times New Roman" w:cs="Times New Roman"/>
                <w:kern w:val="0"/>
                <w:lang w:eastAsia="ru-RU" w:bidi="ar-SA"/>
              </w:rPr>
              <w:t>4 участника</w:t>
            </w:r>
          </w:p>
          <w:p w:rsidR="006B5382" w:rsidRPr="006B5382" w:rsidRDefault="006B5382" w:rsidP="006B5382">
            <w:pPr>
              <w:widowControl/>
              <w:suppressAutoHyphens w:val="0"/>
              <w:ind w:firstLine="708"/>
              <w:rPr>
                <w:rFonts w:eastAsia="Times New Roman" w:cs="Times New Roman"/>
                <w:kern w:val="0"/>
                <w:lang w:eastAsia="ru-RU" w:bidi="ar-SA"/>
              </w:rPr>
            </w:pPr>
            <w:r w:rsidRPr="006B5382">
              <w:rPr>
                <w:rFonts w:eastAsia="Times New Roman" w:cs="Times New Roman"/>
                <w:kern w:val="0"/>
                <w:lang w:eastAsia="ru-RU" w:bidi="ar-SA"/>
              </w:rPr>
              <w:t>8 участников</w:t>
            </w:r>
          </w:p>
          <w:p w:rsidR="006B5382" w:rsidRPr="006B5382" w:rsidRDefault="006B5382" w:rsidP="006B5382">
            <w:pPr>
              <w:widowControl/>
              <w:suppressAutoHyphens w:val="0"/>
              <w:ind w:firstLine="708"/>
              <w:rPr>
                <w:rFonts w:eastAsia="Times New Roman" w:cs="Times New Roman"/>
                <w:kern w:val="0"/>
                <w:lang w:eastAsia="ru-RU" w:bidi="ar-SA"/>
              </w:rPr>
            </w:pPr>
            <w:r w:rsidRPr="006B5382">
              <w:rPr>
                <w:rFonts w:eastAsia="Times New Roman" w:cs="Times New Roman"/>
                <w:kern w:val="0"/>
                <w:lang w:eastAsia="ru-RU" w:bidi="ar-SA"/>
              </w:rPr>
              <w:t>3 участников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21.12.19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областном мемориале Н.А. Петрова по русским шашкам</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Шишова Софья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участник</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Участие в городском турнире  русским </w:t>
            </w:r>
            <w:r w:rsidRPr="006B5382">
              <w:rPr>
                <w:rFonts w:eastAsia="Times New Roman" w:cs="Times New Roman"/>
                <w:kern w:val="0"/>
                <w:lang w:eastAsia="ru-RU" w:bidi="ar-SA"/>
              </w:rPr>
              <w:lastRenderedPageBreak/>
              <w:t>шашкам¸ посвящённом Дню города Белово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lastRenderedPageBreak/>
              <w:t>Смакотина</w:t>
            </w:r>
            <w:proofErr w:type="spellEnd"/>
            <w:r w:rsidRPr="006B5382">
              <w:rPr>
                <w:rFonts w:eastAsia="Times New Roman" w:cs="Times New Roman"/>
                <w:kern w:val="0"/>
                <w:lang w:eastAsia="ru-RU" w:bidi="ar-SA"/>
              </w:rPr>
              <w:t xml:space="preserve"> Дарья</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lastRenderedPageBreak/>
              <w:t>Шишова Анна</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Дорохина</w:t>
            </w:r>
            <w:proofErr w:type="spellEnd"/>
            <w:r w:rsidRPr="006B5382">
              <w:rPr>
                <w:rFonts w:eastAsia="Times New Roman" w:cs="Times New Roman"/>
                <w:kern w:val="0"/>
                <w:lang w:eastAsia="ru-RU" w:bidi="ar-SA"/>
              </w:rPr>
              <w:t xml:space="preserve"> Диана</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Ичинская</w:t>
            </w:r>
            <w:proofErr w:type="spellEnd"/>
            <w:r w:rsidRPr="006B5382">
              <w:rPr>
                <w:rFonts w:eastAsia="Times New Roman" w:cs="Times New Roman"/>
                <w:kern w:val="0"/>
                <w:lang w:eastAsia="ru-RU" w:bidi="ar-SA"/>
              </w:rPr>
              <w:t xml:space="preserve"> Ангелина</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Яллин</w:t>
            </w:r>
            <w:proofErr w:type="spellEnd"/>
            <w:r w:rsidRPr="006B5382">
              <w:rPr>
                <w:rFonts w:eastAsia="Times New Roman" w:cs="Times New Roman"/>
                <w:kern w:val="0"/>
                <w:lang w:eastAsia="ru-RU" w:bidi="ar-SA"/>
              </w:rPr>
              <w:t xml:space="preserve"> Иван</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Алексеев Константин</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Шишова Софья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lastRenderedPageBreak/>
              <w:t>1</w:t>
            </w:r>
          </w:p>
          <w:p w:rsidR="006B5382" w:rsidRPr="006B5382" w:rsidRDefault="006B5382" w:rsidP="006B5382">
            <w:pPr>
              <w:widowControl/>
              <w:suppressAutoHyphens w:val="0"/>
              <w:jc w:val="center"/>
              <w:rPr>
                <w:rFonts w:eastAsia="Times New Roman" w:cs="Times New Roman"/>
                <w:i/>
                <w:kern w:val="0"/>
                <w:lang w:eastAsia="ru-RU" w:bidi="ar-SA"/>
              </w:rPr>
            </w:pPr>
            <w:r w:rsidRPr="006B5382">
              <w:rPr>
                <w:rFonts w:eastAsia="Times New Roman" w:cs="Times New Roman"/>
                <w:kern w:val="0"/>
                <w:lang w:eastAsia="ru-RU" w:bidi="ar-SA"/>
              </w:rPr>
              <w:lastRenderedPageBreak/>
              <w:t>(</w:t>
            </w:r>
            <w:r w:rsidRPr="006B5382">
              <w:rPr>
                <w:rFonts w:eastAsia="Times New Roman" w:cs="Times New Roman"/>
                <w:i/>
                <w:kern w:val="0"/>
                <w:lang w:eastAsia="ru-RU" w:bidi="ar-SA"/>
              </w:rPr>
              <w:t>среди взрослых)</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Январь</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Участие в Первенстве </w:t>
            </w:r>
            <w:proofErr w:type="gramStart"/>
            <w:r w:rsidRPr="006B5382">
              <w:rPr>
                <w:rFonts w:eastAsia="Times New Roman" w:cs="Times New Roman"/>
                <w:kern w:val="0"/>
                <w:lang w:eastAsia="ru-RU" w:bidi="ar-SA"/>
              </w:rPr>
              <w:t>КО</w:t>
            </w:r>
            <w:proofErr w:type="gramEnd"/>
            <w:r w:rsidRPr="006B5382">
              <w:rPr>
                <w:rFonts w:eastAsia="Times New Roman" w:cs="Times New Roman"/>
                <w:kern w:val="0"/>
                <w:lang w:eastAsia="ru-RU" w:bidi="ar-SA"/>
              </w:rPr>
              <w:t xml:space="preserve"> по молниеносной игре в русские шашки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Смакотина</w:t>
            </w:r>
            <w:proofErr w:type="spellEnd"/>
            <w:r w:rsidRPr="006B5382">
              <w:rPr>
                <w:rFonts w:eastAsia="Times New Roman" w:cs="Times New Roman"/>
                <w:kern w:val="0"/>
                <w:lang w:eastAsia="ru-RU" w:bidi="ar-SA"/>
              </w:rPr>
              <w:t xml:space="preserve"> Дарья</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Волокитин</w:t>
            </w:r>
            <w:proofErr w:type="spellEnd"/>
            <w:r w:rsidRPr="006B5382">
              <w:rPr>
                <w:rFonts w:eastAsia="Times New Roman" w:cs="Times New Roman"/>
                <w:kern w:val="0"/>
                <w:lang w:eastAsia="ru-RU" w:bidi="ar-SA"/>
              </w:rPr>
              <w:t xml:space="preserve"> Егор</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1, 2,  2</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2, 3</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26.01.20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городском турнире по русским шашкам, посвященном Дню образования Кемеровской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ВикановДмитрий</w:t>
            </w:r>
            <w:proofErr w:type="spellEnd"/>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Кумина</w:t>
            </w:r>
            <w:proofErr w:type="spellEnd"/>
            <w:r w:rsidRPr="006B5382">
              <w:rPr>
                <w:rFonts w:eastAsia="Times New Roman" w:cs="Times New Roman"/>
                <w:kern w:val="0"/>
                <w:lang w:eastAsia="ru-RU" w:bidi="ar-SA"/>
              </w:rPr>
              <w:t xml:space="preserve"> Екатерина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01.03.20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муниципальном  этапе Всероссийского турнира «Чуд</w:t>
            </w:r>
            <w:proofErr w:type="gramStart"/>
            <w:r w:rsidRPr="006B5382">
              <w:rPr>
                <w:rFonts w:eastAsia="Times New Roman" w:cs="Times New Roman"/>
                <w:kern w:val="0"/>
                <w:lang w:eastAsia="ru-RU" w:bidi="ar-SA"/>
              </w:rPr>
              <w:t>о-</w:t>
            </w:r>
            <w:proofErr w:type="gramEnd"/>
            <w:r w:rsidRPr="006B5382">
              <w:rPr>
                <w:rFonts w:eastAsia="Times New Roman" w:cs="Times New Roman"/>
                <w:kern w:val="0"/>
                <w:lang w:eastAsia="ru-RU" w:bidi="ar-SA"/>
              </w:rPr>
              <w:t xml:space="preserve"> шашки 2020»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Команда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13-14.03.20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Участие в областном турнире «Чуд</w:t>
            </w:r>
            <w:proofErr w:type="gramStart"/>
            <w:r w:rsidRPr="006B5382">
              <w:rPr>
                <w:rFonts w:eastAsia="Times New Roman" w:cs="Times New Roman"/>
                <w:kern w:val="0"/>
                <w:lang w:eastAsia="ru-RU" w:bidi="ar-SA"/>
              </w:rPr>
              <w:t>о-</w:t>
            </w:r>
            <w:proofErr w:type="gramEnd"/>
            <w:r w:rsidRPr="006B5382">
              <w:rPr>
                <w:rFonts w:eastAsia="Times New Roman" w:cs="Times New Roman"/>
                <w:kern w:val="0"/>
                <w:lang w:eastAsia="ru-RU" w:bidi="ar-SA"/>
              </w:rPr>
              <w:t xml:space="preserve"> шашки»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Команда</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Шишова Софья</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Посевалов</w:t>
            </w:r>
            <w:proofErr w:type="spellEnd"/>
            <w:r w:rsidRPr="006B5382">
              <w:rPr>
                <w:rFonts w:eastAsia="Times New Roman" w:cs="Times New Roman"/>
                <w:kern w:val="0"/>
                <w:lang w:eastAsia="ru-RU" w:bidi="ar-SA"/>
              </w:rPr>
              <w:t xml:space="preserve"> Андрей</w:t>
            </w:r>
          </w:p>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Подсевалова</w:t>
            </w:r>
            <w:proofErr w:type="spellEnd"/>
            <w:r w:rsidRPr="006B5382">
              <w:rPr>
                <w:rFonts w:eastAsia="Times New Roman" w:cs="Times New Roman"/>
                <w:kern w:val="0"/>
                <w:lang w:eastAsia="ru-RU" w:bidi="ar-SA"/>
              </w:rPr>
              <w:t xml:space="preserve"> Татьяна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4</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3</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15.01.20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lang w:eastAsia="ru-RU" w:bidi="ar-SA"/>
              </w:rPr>
              <w:t xml:space="preserve">Участие в муниципальном этапе Всероссийского конкурса сочинений «Без срока давности», посвященного 75- </w:t>
            </w:r>
            <w:proofErr w:type="spellStart"/>
            <w:r w:rsidRPr="006B5382">
              <w:rPr>
                <w:rFonts w:eastAsia="Times New Roman" w:cs="Times New Roman"/>
                <w:kern w:val="0"/>
                <w:lang w:eastAsia="ru-RU" w:bidi="ar-SA"/>
              </w:rPr>
              <w:t>летию</w:t>
            </w:r>
            <w:proofErr w:type="spellEnd"/>
            <w:r w:rsidRPr="006B5382">
              <w:rPr>
                <w:rFonts w:eastAsia="Times New Roman" w:cs="Times New Roman"/>
                <w:kern w:val="0"/>
                <w:lang w:eastAsia="ru-RU" w:bidi="ar-SA"/>
              </w:rPr>
              <w:t xml:space="preserve"> Победы в ВОВ</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Ларина Елена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призёр</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20.03.20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bCs/>
                <w:kern w:val="0"/>
                <w:lang w:eastAsia="ru-RU" w:bidi="ar-SA"/>
              </w:rPr>
              <w:t xml:space="preserve">Участие в муниципальном конкурсе </w:t>
            </w:r>
            <w:proofErr w:type="spellStart"/>
            <w:r w:rsidRPr="006B5382">
              <w:rPr>
                <w:rFonts w:eastAsia="Times New Roman" w:cs="Times New Roman"/>
                <w:bCs/>
                <w:kern w:val="0"/>
                <w:lang w:eastAsia="ru-RU" w:bidi="ar-SA"/>
              </w:rPr>
              <w:t>библиоселфи</w:t>
            </w:r>
            <w:proofErr w:type="spellEnd"/>
            <w:r w:rsidRPr="006B5382">
              <w:rPr>
                <w:rFonts w:eastAsia="Times New Roman" w:cs="Times New Roman"/>
                <w:bCs/>
                <w:kern w:val="0"/>
                <w:lang w:eastAsia="ru-RU" w:bidi="ar-SA"/>
              </w:rPr>
              <w:t xml:space="preserve"> «</w:t>
            </w:r>
            <w:r w:rsidRPr="006B5382">
              <w:rPr>
                <w:rFonts w:eastAsia="Times New Roman" w:cs="Times New Roman"/>
                <w:kern w:val="0"/>
                <w:shd w:val="clear" w:color="auto" w:fill="FFFFFF"/>
                <w:lang w:eastAsia="ru-RU" w:bidi="ar-SA"/>
              </w:rPr>
              <w:t>Книга в моих руках»</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roofErr w:type="spellStart"/>
            <w:r w:rsidRPr="006B5382">
              <w:rPr>
                <w:rFonts w:eastAsia="Times New Roman" w:cs="Times New Roman"/>
                <w:kern w:val="0"/>
                <w:lang w:eastAsia="ru-RU" w:bidi="ar-SA"/>
              </w:rPr>
              <w:t>Ревука</w:t>
            </w:r>
            <w:proofErr w:type="spellEnd"/>
            <w:r w:rsidRPr="006B5382">
              <w:rPr>
                <w:rFonts w:eastAsia="Times New Roman" w:cs="Times New Roman"/>
                <w:kern w:val="0"/>
                <w:lang w:eastAsia="ru-RU" w:bidi="ar-SA"/>
              </w:rPr>
              <w:t xml:space="preserve"> Оксана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участница</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20.03.20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i/>
                <w:kern w:val="0"/>
                <w:lang w:eastAsia="ru-RU" w:bidi="ar-SA"/>
              </w:rPr>
            </w:pPr>
            <w:r w:rsidRPr="006B5382">
              <w:rPr>
                <w:rFonts w:eastAsia="Times New Roman" w:cs="Times New Roman"/>
                <w:kern w:val="0"/>
                <w:lang w:eastAsia="ru-RU" w:bidi="ar-SA"/>
              </w:rPr>
              <w:t>Участие в городском конкурсе творческих   работ, посвящённых 100-летию Комсомола на Земле Кузнецкой.</w:t>
            </w:r>
            <w:r w:rsidRPr="006B5382">
              <w:rPr>
                <w:rFonts w:eastAsia="Times New Roman" w:cs="Times New Roman"/>
                <w:b/>
                <w:kern w:val="0"/>
                <w:lang w:eastAsia="ru-RU" w:bidi="ar-SA"/>
              </w:rPr>
              <w:t xml:space="preserve"> </w:t>
            </w:r>
            <w:r w:rsidRPr="006B5382">
              <w:rPr>
                <w:rFonts w:eastAsia="Times New Roman" w:cs="Times New Roman"/>
                <w:kern w:val="0"/>
                <w:lang w:eastAsia="ru-RU" w:bidi="ar-SA"/>
              </w:rPr>
              <w:t>«История создания первых комсомольских  организаций на Земле Кузнецкой. Их роль и значение в жизни территориального образования»</w:t>
            </w:r>
          </w:p>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i/>
                <w:kern w:val="0"/>
                <w:lang w:eastAsia="ru-RU" w:bidi="ar-SA"/>
              </w:rPr>
              <w:t>Письменная творческая работа (реферат)</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Антипина </w:t>
            </w:r>
            <w:proofErr w:type="spellStart"/>
            <w:r w:rsidRPr="006B5382">
              <w:rPr>
                <w:rFonts w:eastAsia="Times New Roman" w:cs="Times New Roman"/>
                <w:kern w:val="0"/>
                <w:lang w:eastAsia="ru-RU" w:bidi="ar-SA"/>
              </w:rPr>
              <w:t>Виалетта</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09.05.20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both"/>
              <w:rPr>
                <w:rFonts w:eastAsia="Times New Roman" w:cs="Times New Roman"/>
                <w:kern w:val="0"/>
                <w:lang w:eastAsia="ru-RU" w:bidi="ar-SA"/>
              </w:rPr>
            </w:pPr>
            <w:r w:rsidRPr="006B5382">
              <w:rPr>
                <w:rFonts w:eastAsia="Times New Roman" w:cs="Times New Roman"/>
                <w:kern w:val="0"/>
                <w:shd w:val="clear" w:color="auto" w:fill="FFFFFF"/>
                <w:lang w:eastAsia="ru-RU" w:bidi="ar-SA"/>
              </w:rPr>
              <w:t xml:space="preserve">Участие во Всероссийском Творческом конкурсе «Счастливое детство». Номинация  </w:t>
            </w:r>
            <w:r w:rsidRPr="006B5382">
              <w:rPr>
                <w:rFonts w:eastAsia="Times New Roman" w:cs="Times New Roman"/>
                <w:kern w:val="0"/>
                <w:lang w:eastAsia="ru-RU" w:bidi="ar-SA"/>
              </w:rPr>
              <w:t xml:space="preserve">«Песнь Великой Победы </w:t>
            </w:r>
            <w:r w:rsidRPr="006B5382">
              <w:rPr>
                <w:rFonts w:eastAsia="Times New Roman" w:cs="Times New Roman"/>
                <w:kern w:val="0"/>
                <w:lang w:val="en-US" w:eastAsia="ru-RU" w:bidi="ar-SA"/>
              </w:rPr>
              <w:t>#</w:t>
            </w:r>
            <w:r w:rsidRPr="006B5382">
              <w:rPr>
                <w:rFonts w:eastAsia="Times New Roman" w:cs="Times New Roman"/>
                <w:kern w:val="0"/>
                <w:lang w:eastAsia="ru-RU" w:bidi="ar-SA"/>
              </w:rPr>
              <w:t>75/2020»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Антипина </w:t>
            </w:r>
            <w:proofErr w:type="spellStart"/>
            <w:r w:rsidRPr="006B5382">
              <w:rPr>
                <w:rFonts w:eastAsia="Times New Roman" w:cs="Times New Roman"/>
                <w:kern w:val="0"/>
                <w:lang w:eastAsia="ru-RU" w:bidi="ar-SA"/>
              </w:rPr>
              <w:t>Виалетта</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r>
      <w:tr w:rsidR="006B5382" w:rsidRPr="006B5382" w:rsidTr="006B5382">
        <w:tc>
          <w:tcPr>
            <w:tcW w:w="5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tabs>
                <w:tab w:val="left" w:pos="255"/>
              </w:tabs>
              <w:suppressAutoHyphens w:val="0"/>
              <w:jc w:val="center"/>
              <w:rPr>
                <w:rFonts w:eastAsia="Times New Roman" w:cs="Times New Roman"/>
                <w:kern w:val="0"/>
                <w:lang w:eastAsia="ru-RU" w:bidi="ar-SA"/>
              </w:rPr>
            </w:pPr>
            <w:r w:rsidRPr="006B5382">
              <w:rPr>
                <w:rFonts w:eastAsia="Times New Roman" w:cs="Times New Roman"/>
                <w:kern w:val="0"/>
                <w:lang w:eastAsia="ru-RU" w:bidi="ar-SA"/>
              </w:rPr>
              <w:t>10.06.20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ind w:firstLine="72"/>
              <w:jc w:val="both"/>
              <w:rPr>
                <w:rFonts w:eastAsia="Times New Roman" w:cs="Times New Roman"/>
                <w:kern w:val="0"/>
                <w:lang w:eastAsia="ru-RU" w:bidi="ar-SA"/>
              </w:rPr>
            </w:pPr>
            <w:r w:rsidRPr="006B5382">
              <w:rPr>
                <w:rFonts w:eastAsia="Times New Roman" w:cs="Times New Roman"/>
                <w:kern w:val="0"/>
                <w:shd w:val="clear" w:color="auto" w:fill="FFFFFF"/>
                <w:lang w:eastAsia="ru-RU" w:bidi="ar-SA"/>
              </w:rPr>
              <w:t xml:space="preserve">Участие во Всероссийском Творческом конкурсе «Счастливое детство». Номинация  </w:t>
            </w:r>
            <w:r w:rsidRPr="006B5382">
              <w:rPr>
                <w:rFonts w:eastAsia="Times New Roman" w:cs="Times New Roman"/>
                <w:kern w:val="0"/>
                <w:lang w:eastAsia="ru-RU" w:bidi="ar-SA"/>
              </w:rPr>
              <w:t xml:space="preserve">«Вокальное творчество». </w:t>
            </w:r>
            <w:r w:rsidRPr="006B5382">
              <w:rPr>
                <w:rFonts w:eastAsia="Times New Roman" w:cs="Times New Roman"/>
                <w:b/>
                <w:kern w:val="0"/>
                <w:lang w:eastAsia="ru-RU" w:bidi="ar-SA"/>
              </w:rPr>
              <w:t xml:space="preserve"> </w:t>
            </w:r>
          </w:p>
          <w:p w:rsidR="006B5382" w:rsidRPr="006B5382" w:rsidRDefault="006B5382" w:rsidP="006B5382">
            <w:pPr>
              <w:widowControl/>
              <w:suppressAutoHyphens w:val="0"/>
              <w:jc w:val="both"/>
              <w:rPr>
                <w:rFonts w:eastAsia="Times New Roman" w:cs="Times New Roman"/>
                <w:kern w:val="0"/>
                <w:lang w:eastAsia="ru-RU" w:bidi="ar-SA"/>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 xml:space="preserve">Антипина </w:t>
            </w:r>
            <w:proofErr w:type="spellStart"/>
            <w:r w:rsidRPr="006B5382">
              <w:rPr>
                <w:rFonts w:eastAsia="Times New Roman" w:cs="Times New Roman"/>
                <w:kern w:val="0"/>
                <w:lang w:eastAsia="ru-RU" w:bidi="ar-SA"/>
              </w:rPr>
              <w:t>Виалетта</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5382" w:rsidRPr="006B5382" w:rsidRDefault="006B5382" w:rsidP="006B5382">
            <w:pPr>
              <w:widowControl/>
              <w:suppressAutoHyphens w:val="0"/>
              <w:jc w:val="center"/>
              <w:rPr>
                <w:rFonts w:eastAsia="Times New Roman" w:cs="Times New Roman"/>
                <w:kern w:val="0"/>
                <w:lang w:eastAsia="ru-RU" w:bidi="ar-SA"/>
              </w:rPr>
            </w:pPr>
            <w:r w:rsidRPr="006B5382">
              <w:rPr>
                <w:rFonts w:eastAsia="Times New Roman" w:cs="Times New Roman"/>
                <w:kern w:val="0"/>
                <w:lang w:eastAsia="ru-RU" w:bidi="ar-SA"/>
              </w:rPr>
              <w:t>2</w:t>
            </w:r>
          </w:p>
        </w:tc>
      </w:tr>
    </w:tbl>
    <w:p w:rsidR="006B5382" w:rsidRPr="006B5382" w:rsidRDefault="006B5382" w:rsidP="006B5382">
      <w:pPr>
        <w:widowControl/>
        <w:suppressAutoHyphens w:val="0"/>
        <w:jc w:val="both"/>
        <w:rPr>
          <w:rFonts w:eastAsia="Times New Roman" w:cs="Times New Roman"/>
          <w:b/>
          <w:bCs/>
          <w:kern w:val="0"/>
          <w:lang w:eastAsia="ru-RU" w:bidi="ar-SA"/>
        </w:rPr>
      </w:pPr>
      <w:r w:rsidRPr="006B5382">
        <w:rPr>
          <w:rFonts w:eastAsia="Times New Roman" w:cs="Times New Roman"/>
          <w:b/>
          <w:bCs/>
          <w:kern w:val="0"/>
          <w:lang w:eastAsia="ru-RU" w:bidi="ar-SA"/>
        </w:rPr>
        <w:t>Выводы</w:t>
      </w:r>
    </w:p>
    <w:p w:rsidR="006B5382" w:rsidRPr="006B5382" w:rsidRDefault="006B5382" w:rsidP="006B5382">
      <w:pPr>
        <w:widowControl/>
        <w:shd w:val="clear" w:color="auto" w:fill="FFFFFF"/>
        <w:suppressAutoHyphens w:val="0"/>
        <w:ind w:left="-720" w:firstLine="360"/>
        <w:jc w:val="both"/>
        <w:rPr>
          <w:rFonts w:eastAsia="Times New Roman" w:cs="Times New Roman"/>
          <w:b/>
          <w:bCs/>
          <w:kern w:val="0"/>
          <w:lang w:eastAsia="ru-RU" w:bidi="ar-SA"/>
        </w:rPr>
      </w:pPr>
      <w:r w:rsidRPr="006B5382">
        <w:rPr>
          <w:rFonts w:eastAsia="Times New Roman" w:cs="Times New Roman"/>
          <w:color w:val="000000"/>
          <w:kern w:val="0"/>
          <w:lang w:eastAsia="ru-RU" w:bidi="ar-SA"/>
        </w:rPr>
        <w:t>В течение учебного года велась планомерная воспитательная работа.  Многое, что было запланировано – выполнено. Но часть мероприятий не удалось осуществить, так как  вынужденные периоды карантинов (</w:t>
      </w:r>
      <w:r w:rsidRPr="006B5382">
        <w:rPr>
          <w:rFonts w:eastAsia="Times New Roman" w:cs="Times New Roman"/>
          <w:i/>
          <w:kern w:val="0"/>
          <w:lang w:eastAsia="ru-RU" w:bidi="ar-SA"/>
        </w:rPr>
        <w:t xml:space="preserve">10-24.02.2020; 16 – 20.03.20) </w:t>
      </w:r>
      <w:r w:rsidRPr="006B5382">
        <w:rPr>
          <w:rFonts w:eastAsia="Times New Roman" w:cs="Times New Roman"/>
          <w:kern w:val="0"/>
          <w:lang w:eastAsia="ru-RU" w:bidi="ar-SA"/>
        </w:rPr>
        <w:t>и периода самоизоляции</w:t>
      </w:r>
      <w:r w:rsidRPr="006B5382">
        <w:rPr>
          <w:rFonts w:eastAsia="Times New Roman" w:cs="Times New Roman"/>
          <w:i/>
          <w:kern w:val="0"/>
          <w:lang w:eastAsia="ru-RU" w:bidi="ar-SA"/>
        </w:rPr>
        <w:t xml:space="preserve"> (06.04- 30.05 20),</w:t>
      </w:r>
      <w:r w:rsidRPr="006B5382">
        <w:rPr>
          <w:rFonts w:eastAsia="Times New Roman" w:cs="Times New Roman"/>
          <w:kern w:val="0"/>
          <w:lang w:eastAsia="ru-RU" w:bidi="ar-SA"/>
        </w:rPr>
        <w:t>не дали осуществить запланированную работу с воспитанниками.</w:t>
      </w:r>
    </w:p>
    <w:p w:rsidR="006B5382" w:rsidRPr="006B5382" w:rsidRDefault="006B5382" w:rsidP="006B5382">
      <w:pPr>
        <w:widowControl/>
        <w:suppressAutoHyphens w:val="0"/>
        <w:ind w:left="-540"/>
        <w:jc w:val="both"/>
        <w:rPr>
          <w:rFonts w:eastAsia="Times New Roman" w:cs="Times New Roman"/>
          <w:bCs/>
          <w:kern w:val="0"/>
          <w:lang w:eastAsia="ru-RU" w:bidi="ar-SA"/>
        </w:rPr>
      </w:pPr>
      <w:r w:rsidRPr="006B5382">
        <w:rPr>
          <w:rFonts w:eastAsia="Times New Roman" w:cs="Times New Roman"/>
          <w:b/>
          <w:bCs/>
          <w:kern w:val="0"/>
          <w:lang w:eastAsia="ru-RU" w:bidi="ar-SA"/>
        </w:rPr>
        <w:t xml:space="preserve">    </w:t>
      </w:r>
      <w:r w:rsidRPr="006B5382">
        <w:rPr>
          <w:rFonts w:eastAsia="Times New Roman" w:cs="Times New Roman"/>
          <w:bCs/>
          <w:kern w:val="0"/>
          <w:lang w:eastAsia="ru-RU" w:bidi="ar-SA"/>
        </w:rPr>
        <w:t xml:space="preserve">Следует отметить, что вся воспитательная работа была направлена на достижении поставленной цели и задачам, через   конкретную деятельность по направлениям и применение различных форм взаимодействия с обучающимися и родителями. </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bCs/>
          <w:kern w:val="0"/>
          <w:lang w:eastAsia="ru-RU" w:bidi="ar-SA"/>
        </w:rPr>
        <w:t xml:space="preserve">   Выдвинутую цель воспитательной работы невозможно осуществить за учебный год, поэтому</w:t>
      </w:r>
      <w:r w:rsidRPr="006B5382">
        <w:rPr>
          <w:rFonts w:eastAsia="Times New Roman" w:cs="Times New Roman"/>
          <w:kern w:val="0"/>
          <w:lang w:eastAsia="ru-RU" w:bidi="ar-SA"/>
        </w:rPr>
        <w:t xml:space="preserve"> учитывая потребности учащихся и их родителей, </w:t>
      </w:r>
      <w:r w:rsidRPr="006B5382">
        <w:rPr>
          <w:rFonts w:eastAsia="Times New Roman" w:cs="Times New Roman"/>
          <w:i/>
          <w:kern w:val="0"/>
          <w:lang w:eastAsia="ru-RU" w:bidi="ar-SA"/>
        </w:rPr>
        <w:t>цель  воспитательной работы  на 2020-2021 учебный</w:t>
      </w:r>
      <w:r w:rsidRPr="006B5382">
        <w:rPr>
          <w:rFonts w:eastAsia="Times New Roman" w:cs="Times New Roman"/>
          <w:kern w:val="0"/>
          <w:lang w:eastAsia="ru-RU" w:bidi="ar-SA"/>
        </w:rPr>
        <w:t xml:space="preserve"> год остается прежней:</w:t>
      </w:r>
    </w:p>
    <w:p w:rsidR="006B5382" w:rsidRPr="006B5382" w:rsidRDefault="006B5382" w:rsidP="006B5382">
      <w:pPr>
        <w:widowControl/>
        <w:suppressAutoHyphens w:val="0"/>
        <w:ind w:left="-540"/>
        <w:jc w:val="both"/>
        <w:rPr>
          <w:rFonts w:eastAsia="Times New Roman" w:cs="Times New Roman"/>
          <w:bCs/>
          <w:kern w:val="0"/>
          <w:lang w:eastAsia="ru-RU" w:bidi="ar-SA"/>
        </w:rPr>
      </w:pPr>
      <w:r w:rsidRPr="006B5382">
        <w:rPr>
          <w:rFonts w:eastAsia="Times New Roman" w:cs="Times New Roman"/>
          <w:kern w:val="0"/>
          <w:lang w:eastAsia="ru-RU" w:bidi="ar-SA"/>
        </w:rPr>
        <w:t>«Создание оптимальных условий для развития, саморазвития и самореализации обучающихся; физически здоровой, любящей свою Родину, гуманной, духовно-нравственной, социально мобильной личности».</w:t>
      </w:r>
    </w:p>
    <w:p w:rsidR="006B5382" w:rsidRPr="006B5382" w:rsidRDefault="006B5382" w:rsidP="006B5382">
      <w:pPr>
        <w:widowControl/>
        <w:suppressAutoHyphens w:val="0"/>
        <w:ind w:left="-540"/>
        <w:jc w:val="both"/>
        <w:rPr>
          <w:rFonts w:ascii="Arial" w:eastAsia="Times New Roman" w:hAnsi="Arial" w:cs="Arial"/>
          <w:kern w:val="0"/>
          <w:lang w:eastAsia="ru-RU" w:bidi="ar-SA"/>
        </w:rPr>
      </w:pPr>
      <w:r w:rsidRPr="006B5382">
        <w:rPr>
          <w:rFonts w:eastAsia="Times New Roman" w:cs="Times New Roman"/>
          <w:kern w:val="0"/>
          <w:lang w:eastAsia="ru-RU" w:bidi="ar-SA"/>
        </w:rPr>
        <w:t xml:space="preserve">      На основе тех проблем, которые определились в процессе работы,  сформулированы </w:t>
      </w:r>
      <w:r w:rsidRPr="006B5382">
        <w:rPr>
          <w:rFonts w:eastAsia="Times New Roman" w:cs="Times New Roman"/>
          <w:i/>
          <w:kern w:val="0"/>
          <w:lang w:eastAsia="ru-RU" w:bidi="ar-SA"/>
        </w:rPr>
        <w:t>задачи на 2020 -21 учебный год:</w:t>
      </w:r>
    </w:p>
    <w:p w:rsidR="006B5382" w:rsidRPr="006B5382" w:rsidRDefault="006B5382" w:rsidP="006B5382">
      <w:pPr>
        <w:widowControl/>
        <w:numPr>
          <w:ilvl w:val="0"/>
          <w:numId w:val="8"/>
        </w:numPr>
        <w:suppressAutoHyphens w:val="0"/>
        <w:spacing w:after="200" w:line="276" w:lineRule="auto"/>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Работать над созданием условий для успешного саморазвития и самореализации воспитанников, через разнообразные формы взаимодействия </w:t>
      </w:r>
      <w:r w:rsidRPr="006B5382">
        <w:rPr>
          <w:rFonts w:eastAsia="Times New Roman" w:cs="Times New Roman"/>
          <w:i/>
          <w:kern w:val="0"/>
          <w:lang w:eastAsia="ru-RU" w:bidi="ar-SA"/>
        </w:rPr>
        <w:t xml:space="preserve">(классные часы, тренинги, «круглые столы», встречи с интересными людьми, </w:t>
      </w:r>
      <w:proofErr w:type="spellStart"/>
      <w:r w:rsidRPr="006B5382">
        <w:rPr>
          <w:rFonts w:eastAsia="Times New Roman" w:cs="Times New Roman"/>
          <w:i/>
          <w:kern w:val="0"/>
          <w:lang w:eastAsia="ru-RU" w:bidi="ar-SA"/>
        </w:rPr>
        <w:t>флешмобы</w:t>
      </w:r>
      <w:proofErr w:type="spellEnd"/>
      <w:r w:rsidRPr="006B5382">
        <w:rPr>
          <w:rFonts w:eastAsia="Times New Roman" w:cs="Times New Roman"/>
          <w:i/>
          <w:kern w:val="0"/>
          <w:lang w:eastAsia="ru-RU" w:bidi="ar-SA"/>
        </w:rPr>
        <w:t>, викторины, конкурсы, соревнования, проекты</w:t>
      </w:r>
      <w:r w:rsidRPr="006B5382">
        <w:rPr>
          <w:rFonts w:eastAsia="Times New Roman" w:cs="Times New Roman"/>
          <w:kern w:val="0"/>
          <w:lang w:eastAsia="ru-RU" w:bidi="ar-SA"/>
        </w:rPr>
        <w:t>…).</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2. Развивать систему ученического самоуправления через различные формы взаимодействия </w:t>
      </w:r>
      <w:r w:rsidRPr="006B5382">
        <w:rPr>
          <w:rFonts w:eastAsia="Times New Roman" w:cs="Times New Roman"/>
          <w:i/>
          <w:kern w:val="0"/>
          <w:lang w:eastAsia="ru-RU" w:bidi="ar-SA"/>
        </w:rPr>
        <w:t>(учёба актива класса, заседание школьного самоуправления, разработка и осуществление конкретных социально-значимых дел, коллективн</w:t>
      </w:r>
      <w:proofErr w:type="gramStart"/>
      <w:r w:rsidRPr="006B5382">
        <w:rPr>
          <w:rFonts w:eastAsia="Times New Roman" w:cs="Times New Roman"/>
          <w:i/>
          <w:kern w:val="0"/>
          <w:lang w:eastAsia="ru-RU" w:bidi="ar-SA"/>
        </w:rPr>
        <w:t>о-</w:t>
      </w:r>
      <w:proofErr w:type="gramEnd"/>
      <w:r w:rsidRPr="006B5382">
        <w:rPr>
          <w:rFonts w:eastAsia="Times New Roman" w:cs="Times New Roman"/>
          <w:i/>
          <w:kern w:val="0"/>
          <w:lang w:eastAsia="ru-RU" w:bidi="ar-SA"/>
        </w:rPr>
        <w:t xml:space="preserve"> творческой деятельности).</w:t>
      </w:r>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3.Формировать навыки сознательного правового поведения через различные формы работы с воспитанниками </w:t>
      </w:r>
      <w:r w:rsidRPr="006B5382">
        <w:rPr>
          <w:rFonts w:eastAsia="Times New Roman" w:cs="Times New Roman"/>
          <w:i/>
          <w:kern w:val="0"/>
          <w:lang w:eastAsia="ru-RU" w:bidi="ar-SA"/>
        </w:rPr>
        <w:t>(«круглые столы», встречи, экскурсии, правовые тренинги, консультации…).</w:t>
      </w:r>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540"/>
        <w:jc w:val="both"/>
        <w:rPr>
          <w:rFonts w:eastAsia="Times New Roman" w:cs="Times New Roman"/>
          <w:kern w:val="0"/>
          <w:lang w:eastAsia="ru-RU" w:bidi="ar-SA"/>
        </w:rPr>
      </w:pPr>
      <w:r w:rsidRPr="006B5382">
        <w:rPr>
          <w:rFonts w:eastAsia="Times New Roman" w:cs="Times New Roman"/>
          <w:kern w:val="0"/>
          <w:lang w:eastAsia="ru-RU" w:bidi="ar-SA"/>
        </w:rPr>
        <w:t xml:space="preserve"> 5. Способствовать физическому развитию учащихся,   формировать потребность в здоровом образе жизни через систему мероприятий по </w:t>
      </w:r>
      <w:r w:rsidRPr="006B5382">
        <w:rPr>
          <w:rFonts w:eastAsia="Times New Roman" w:cs="Times New Roman"/>
          <w:bCs/>
          <w:kern w:val="0"/>
          <w:lang w:eastAsia="ru-RU" w:bidi="ar-SA"/>
        </w:rPr>
        <w:t>воспитанию культуры здорового и безопасного образа жизни.</w:t>
      </w:r>
    </w:p>
    <w:p w:rsidR="006B5382" w:rsidRPr="006B5382" w:rsidRDefault="006B5382" w:rsidP="006B5382">
      <w:pPr>
        <w:widowControl/>
        <w:suppressAutoHyphens w:val="0"/>
        <w:ind w:left="-540"/>
        <w:jc w:val="both"/>
        <w:rPr>
          <w:rFonts w:eastAsia="Times New Roman" w:cs="Times New Roman"/>
          <w:i/>
          <w:kern w:val="0"/>
          <w:lang w:eastAsia="ru-RU" w:bidi="ar-SA"/>
        </w:rPr>
      </w:pPr>
      <w:r w:rsidRPr="006B5382">
        <w:rPr>
          <w:rFonts w:eastAsia="Times New Roman" w:cs="Times New Roman"/>
          <w:kern w:val="0"/>
          <w:lang w:eastAsia="ru-RU" w:bidi="ar-SA"/>
        </w:rPr>
        <w:t xml:space="preserve">6. Формировать и развивать систему работы с родителями и родительской общественностью через применение разнообразных форм организации работы с родителями </w:t>
      </w:r>
      <w:r w:rsidRPr="006B5382">
        <w:rPr>
          <w:rFonts w:eastAsia="Times New Roman" w:cs="Times New Roman"/>
          <w:i/>
          <w:kern w:val="0"/>
          <w:lang w:eastAsia="ru-RU" w:bidi="ar-SA"/>
        </w:rPr>
        <w:t>(встречи, диспуты, совместные творческие, спортивные мероприятия…).</w:t>
      </w:r>
    </w:p>
    <w:p w:rsidR="006B5382" w:rsidRPr="006B5382" w:rsidRDefault="006B5382" w:rsidP="006B5382">
      <w:pPr>
        <w:widowControl/>
        <w:suppressAutoHyphens w:val="0"/>
        <w:ind w:left="-540"/>
        <w:jc w:val="center"/>
        <w:rPr>
          <w:rFonts w:eastAsia="Times New Roman" w:cs="Times New Roman"/>
          <w:i/>
          <w:color w:val="008000"/>
          <w:kern w:val="0"/>
          <w:lang w:eastAsia="ru-RU" w:bidi="ar-SA"/>
        </w:rPr>
      </w:pPr>
    </w:p>
    <w:p w:rsidR="006B5382" w:rsidRPr="006B5382" w:rsidRDefault="006B5382" w:rsidP="006B5382">
      <w:pPr>
        <w:widowControl/>
        <w:suppressAutoHyphens w:val="0"/>
        <w:ind w:left="-540"/>
        <w:jc w:val="center"/>
        <w:rPr>
          <w:rFonts w:eastAsia="Times New Roman" w:cs="Times New Roman"/>
          <w:b/>
          <w:i/>
          <w:color w:val="008000"/>
          <w:kern w:val="0"/>
          <w:lang w:eastAsia="ru-RU" w:bidi="ar-SA"/>
        </w:rPr>
      </w:pPr>
    </w:p>
    <w:p w:rsidR="006B5382" w:rsidRPr="006B5382" w:rsidRDefault="006B5382" w:rsidP="006B5382">
      <w:pPr>
        <w:widowControl/>
        <w:suppressAutoHyphens w:val="0"/>
        <w:ind w:left="-540"/>
        <w:jc w:val="center"/>
        <w:rPr>
          <w:rFonts w:eastAsia="Times New Roman" w:cs="Times New Roman"/>
          <w:b/>
          <w:i/>
          <w:color w:val="339966"/>
          <w:kern w:val="0"/>
          <w:lang w:eastAsia="ru-RU" w:bidi="ar-SA"/>
        </w:rPr>
      </w:pPr>
    </w:p>
    <w:p w:rsidR="006B5382" w:rsidRPr="006B5382" w:rsidRDefault="006B5382" w:rsidP="006B5382">
      <w:pPr>
        <w:widowControl/>
        <w:shd w:val="clear" w:color="auto" w:fill="FFFFFF"/>
        <w:suppressAutoHyphens w:val="0"/>
        <w:rPr>
          <w:rFonts w:eastAsia="Times New Roman" w:cs="Times New Roman"/>
          <w:kern w:val="0"/>
          <w:lang w:eastAsia="ru-RU" w:bidi="ar-SA"/>
        </w:rPr>
      </w:pPr>
      <w:r w:rsidRPr="006B5382">
        <w:rPr>
          <w:rFonts w:eastAsia="Times New Roman" w:cs="Times New Roman"/>
          <w:kern w:val="0"/>
          <w:lang w:eastAsia="ru-RU" w:bidi="ar-SA"/>
        </w:rPr>
        <w:t xml:space="preserve"> </w:t>
      </w:r>
    </w:p>
    <w:p w:rsidR="006B5382" w:rsidRPr="006B5382" w:rsidRDefault="006B5382" w:rsidP="006B5382">
      <w:pPr>
        <w:widowControl/>
        <w:suppressAutoHyphens w:val="0"/>
        <w:ind w:left="-360" w:firstLine="360"/>
        <w:rPr>
          <w:rFonts w:eastAsia="Times New Roman" w:cs="Times New Roman"/>
          <w:kern w:val="0"/>
          <w:lang w:eastAsia="ru-RU" w:bidi="ar-SA"/>
        </w:rPr>
      </w:pPr>
    </w:p>
    <w:p w:rsidR="006B5382" w:rsidRPr="006B5382" w:rsidRDefault="006B5382" w:rsidP="006B5382">
      <w:pPr>
        <w:widowControl/>
        <w:suppressAutoHyphens w:val="0"/>
        <w:ind w:left="-540" w:firstLine="540"/>
        <w:rPr>
          <w:rFonts w:eastAsia="Times New Roman" w:cs="Times New Roman"/>
          <w:color w:val="0000FF"/>
          <w:kern w:val="0"/>
          <w:lang w:eastAsia="ru-RU" w:bidi="ar-SA"/>
        </w:rPr>
      </w:pPr>
    </w:p>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suppressAutoHyphens w:val="0"/>
        <w:jc w:val="both"/>
        <w:rPr>
          <w:rFonts w:eastAsia="Times New Roman" w:cs="Times New Roman"/>
          <w:kern w:val="0"/>
          <w:lang w:eastAsia="ru-RU" w:bidi="ar-SA"/>
        </w:rPr>
      </w:pPr>
    </w:p>
    <w:p w:rsidR="006B5382" w:rsidRPr="006B5382" w:rsidRDefault="006B5382" w:rsidP="006B5382">
      <w:pPr>
        <w:widowControl/>
        <w:suppressAutoHyphens w:val="0"/>
        <w:jc w:val="both"/>
        <w:rPr>
          <w:rFonts w:eastAsia="Calibri" w:cs="Times New Roman"/>
          <w:kern w:val="0"/>
          <w:lang w:eastAsia="en-US" w:bidi="ar-SA"/>
        </w:rPr>
      </w:pPr>
    </w:p>
    <w:p w:rsidR="009804B3" w:rsidRPr="00F95A72" w:rsidRDefault="009804B3" w:rsidP="00991596">
      <w:pPr>
        <w:ind w:left="-360" w:firstLine="360"/>
        <w:jc w:val="both"/>
        <w:rPr>
          <w:i/>
          <w:color w:val="FF0000"/>
        </w:rPr>
      </w:pPr>
    </w:p>
    <w:sectPr w:rsidR="009804B3" w:rsidRPr="00F95A72" w:rsidSect="0071620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2EAA7C1C"/>
    <w:name w:val="WW8Num4"/>
    <w:lvl w:ilvl="0">
      <w:start w:val="1"/>
      <w:numFmt w:val="decimal"/>
      <w:lvlText w:val="%1."/>
      <w:lvlJc w:val="left"/>
      <w:pPr>
        <w:tabs>
          <w:tab w:val="num" w:pos="720"/>
        </w:tabs>
        <w:ind w:left="720" w:hanging="360"/>
      </w:pPr>
      <w:rPr>
        <w:rFonts w:ascii="Times New Roman" w:hAnsi="Times New Roman"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4"/>
      <w:numFmt w:val="decimal"/>
      <w:lvlText w:val="%1."/>
      <w:lvlJc w:val="left"/>
      <w:pPr>
        <w:tabs>
          <w:tab w:val="num" w:pos="644"/>
        </w:tabs>
        <w:ind w:left="644" w:hanging="360"/>
      </w:pPr>
      <w:rPr>
        <w:rFonts w:cs="Times New Roman"/>
        <w:sz w:val="28"/>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4">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5">
    <w:nsid w:val="024B24A0"/>
    <w:multiLevelType w:val="hybridMultilevel"/>
    <w:tmpl w:val="F3E65D5A"/>
    <w:lvl w:ilvl="0" w:tplc="46B61578">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74C21"/>
    <w:multiLevelType w:val="hybridMultilevel"/>
    <w:tmpl w:val="98B60BF2"/>
    <w:lvl w:ilvl="0" w:tplc="AEAA4244">
      <w:start w:val="1"/>
      <w:numFmt w:val="decimal"/>
      <w:lvlText w:val="%1."/>
      <w:lvlJc w:val="left"/>
      <w:pPr>
        <w:tabs>
          <w:tab w:val="num" w:pos="360"/>
        </w:tabs>
        <w:ind w:left="360" w:hanging="360"/>
      </w:pPr>
      <w:rPr>
        <w:b/>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7">
    <w:nsid w:val="2BDB3B91"/>
    <w:multiLevelType w:val="hybridMultilevel"/>
    <w:tmpl w:val="4E36DC4C"/>
    <w:lvl w:ilvl="0" w:tplc="D242AF78">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8">
    <w:nsid w:val="39873114"/>
    <w:multiLevelType w:val="hybridMultilevel"/>
    <w:tmpl w:val="8CB0C440"/>
    <w:lvl w:ilvl="0" w:tplc="B4B405E6">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9FA75ED"/>
    <w:multiLevelType w:val="hybridMultilevel"/>
    <w:tmpl w:val="DEC49714"/>
    <w:lvl w:ilvl="0" w:tplc="46B61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15147F"/>
    <w:multiLevelType w:val="hybridMultilevel"/>
    <w:tmpl w:val="9E0EECCE"/>
    <w:lvl w:ilvl="0" w:tplc="46B61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EF66DD"/>
    <w:multiLevelType w:val="hybridMultilevel"/>
    <w:tmpl w:val="FE22F94E"/>
    <w:lvl w:ilvl="0" w:tplc="E32CC66E">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2">
    <w:nsid w:val="4C7606A2"/>
    <w:multiLevelType w:val="hybridMultilevel"/>
    <w:tmpl w:val="4E9C1024"/>
    <w:lvl w:ilvl="0" w:tplc="86CA9AAE">
      <w:start w:val="1"/>
      <w:numFmt w:val="decimal"/>
      <w:lvlText w:val="%1."/>
      <w:lvlJc w:val="left"/>
      <w:pPr>
        <w:tabs>
          <w:tab w:val="num" w:pos="405"/>
        </w:tabs>
        <w:ind w:left="405" w:hanging="405"/>
      </w:pPr>
      <w:rPr>
        <w:rFonts w:hint="default"/>
      </w:rPr>
    </w:lvl>
    <w:lvl w:ilvl="1" w:tplc="B44AFEA4">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nsid w:val="6546700C"/>
    <w:multiLevelType w:val="hybridMultilevel"/>
    <w:tmpl w:val="3F1206F0"/>
    <w:lvl w:ilvl="0" w:tplc="46B6157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8965A2"/>
    <w:multiLevelType w:val="hybridMultilevel"/>
    <w:tmpl w:val="0F301AE0"/>
    <w:lvl w:ilvl="0" w:tplc="56BCC0E8">
      <w:start w:val="10"/>
      <w:numFmt w:val="decimal"/>
      <w:lvlText w:val="%1."/>
      <w:lvlJc w:val="left"/>
      <w:pPr>
        <w:tabs>
          <w:tab w:val="num" w:pos="120"/>
        </w:tabs>
        <w:ind w:left="120" w:hanging="360"/>
      </w:pPr>
    </w:lvl>
    <w:lvl w:ilvl="1" w:tplc="04190019">
      <w:start w:val="1"/>
      <w:numFmt w:val="lowerLetter"/>
      <w:lvlText w:val="%2."/>
      <w:lvlJc w:val="left"/>
      <w:pPr>
        <w:tabs>
          <w:tab w:val="num" w:pos="840"/>
        </w:tabs>
        <w:ind w:left="840" w:hanging="360"/>
      </w:pPr>
    </w:lvl>
    <w:lvl w:ilvl="2" w:tplc="0419001B">
      <w:start w:val="1"/>
      <w:numFmt w:val="lowerRoman"/>
      <w:lvlText w:val="%3."/>
      <w:lvlJc w:val="right"/>
      <w:pPr>
        <w:tabs>
          <w:tab w:val="num" w:pos="1560"/>
        </w:tabs>
        <w:ind w:left="1560" w:hanging="180"/>
      </w:pPr>
    </w:lvl>
    <w:lvl w:ilvl="3" w:tplc="0419000F">
      <w:start w:val="1"/>
      <w:numFmt w:val="decimal"/>
      <w:lvlText w:val="%4."/>
      <w:lvlJc w:val="left"/>
      <w:pPr>
        <w:tabs>
          <w:tab w:val="num" w:pos="2280"/>
        </w:tabs>
        <w:ind w:left="2280" w:hanging="360"/>
      </w:pPr>
    </w:lvl>
    <w:lvl w:ilvl="4" w:tplc="04190019">
      <w:start w:val="1"/>
      <w:numFmt w:val="lowerLetter"/>
      <w:lvlText w:val="%5."/>
      <w:lvlJc w:val="left"/>
      <w:pPr>
        <w:tabs>
          <w:tab w:val="num" w:pos="3000"/>
        </w:tabs>
        <w:ind w:left="3000" w:hanging="360"/>
      </w:pPr>
    </w:lvl>
    <w:lvl w:ilvl="5" w:tplc="0419001B">
      <w:start w:val="1"/>
      <w:numFmt w:val="lowerRoman"/>
      <w:lvlText w:val="%6."/>
      <w:lvlJc w:val="right"/>
      <w:pPr>
        <w:tabs>
          <w:tab w:val="num" w:pos="3720"/>
        </w:tabs>
        <w:ind w:left="3720" w:hanging="180"/>
      </w:pPr>
    </w:lvl>
    <w:lvl w:ilvl="6" w:tplc="0419000F">
      <w:start w:val="1"/>
      <w:numFmt w:val="decimal"/>
      <w:lvlText w:val="%7."/>
      <w:lvlJc w:val="left"/>
      <w:pPr>
        <w:tabs>
          <w:tab w:val="num" w:pos="4440"/>
        </w:tabs>
        <w:ind w:left="4440" w:hanging="360"/>
      </w:pPr>
    </w:lvl>
    <w:lvl w:ilvl="7" w:tplc="04190019">
      <w:start w:val="1"/>
      <w:numFmt w:val="lowerLetter"/>
      <w:lvlText w:val="%8."/>
      <w:lvlJc w:val="left"/>
      <w:pPr>
        <w:tabs>
          <w:tab w:val="num" w:pos="5160"/>
        </w:tabs>
        <w:ind w:left="5160" w:hanging="360"/>
      </w:pPr>
    </w:lvl>
    <w:lvl w:ilvl="8" w:tplc="0419001B">
      <w:start w:val="1"/>
      <w:numFmt w:val="lowerRoman"/>
      <w:lvlText w:val="%9."/>
      <w:lvlJc w:val="right"/>
      <w:pPr>
        <w:tabs>
          <w:tab w:val="num" w:pos="5880"/>
        </w:tabs>
        <w:ind w:left="5880" w:hanging="180"/>
      </w:pPr>
    </w:lvl>
  </w:abstractNum>
  <w:abstractNum w:abstractNumId="15">
    <w:nsid w:val="79033C29"/>
    <w:multiLevelType w:val="hybridMultilevel"/>
    <w:tmpl w:val="22F0BB44"/>
    <w:lvl w:ilvl="0" w:tplc="B9EE5C44">
      <w:start w:val="1"/>
      <w:numFmt w:val="decimal"/>
      <w:lvlText w:val="%1."/>
      <w:lvlJc w:val="left"/>
      <w:pPr>
        <w:tabs>
          <w:tab w:val="num" w:pos="-75"/>
        </w:tabs>
        <w:ind w:left="-75" w:hanging="46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 w:numId="2">
    <w:abstractNumId w:val="3"/>
  </w:num>
  <w:num w:numId="3">
    <w:abstractNumId w:val="1"/>
  </w:num>
  <w:num w:numId="4">
    <w:abstractNumId w:val="7"/>
  </w:num>
  <w:num w:numId="5">
    <w:abstractNumId w:val="11"/>
  </w:num>
  <w:num w:numId="6">
    <w:abstractNumId w:val="6"/>
  </w:num>
  <w:num w:numId="7">
    <w:abstractNumId w:val="14"/>
  </w:num>
  <w:num w:numId="8">
    <w:abstractNumId w:val="8"/>
  </w:num>
  <w:num w:numId="9">
    <w:abstractNumId w:val="13"/>
  </w:num>
  <w:num w:numId="10">
    <w:abstractNumId w:val="5"/>
  </w:num>
  <w:num w:numId="11">
    <w:abstractNumId w:val="10"/>
  </w:num>
  <w:num w:numId="12">
    <w:abstractNumId w:val="9"/>
  </w:num>
  <w:num w:numId="13">
    <w:abstractNumId w:val="12"/>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52F"/>
    <w:rsid w:val="0002196F"/>
    <w:rsid w:val="00023B8D"/>
    <w:rsid w:val="00024D58"/>
    <w:rsid w:val="000276B1"/>
    <w:rsid w:val="00036F6E"/>
    <w:rsid w:val="00037E7F"/>
    <w:rsid w:val="000971D8"/>
    <w:rsid w:val="00097F2C"/>
    <w:rsid w:val="000C2817"/>
    <w:rsid w:val="000E3E9E"/>
    <w:rsid w:val="001174D1"/>
    <w:rsid w:val="00132454"/>
    <w:rsid w:val="001374C4"/>
    <w:rsid w:val="001432DD"/>
    <w:rsid w:val="00173940"/>
    <w:rsid w:val="00180155"/>
    <w:rsid w:val="001919E9"/>
    <w:rsid w:val="001925CC"/>
    <w:rsid w:val="00195A6B"/>
    <w:rsid w:val="001E04A3"/>
    <w:rsid w:val="002211FF"/>
    <w:rsid w:val="00283130"/>
    <w:rsid w:val="00292E56"/>
    <w:rsid w:val="002D63BF"/>
    <w:rsid w:val="003123A6"/>
    <w:rsid w:val="0032763F"/>
    <w:rsid w:val="00330CC2"/>
    <w:rsid w:val="0033152F"/>
    <w:rsid w:val="00342012"/>
    <w:rsid w:val="00371CF8"/>
    <w:rsid w:val="00394E83"/>
    <w:rsid w:val="00396A27"/>
    <w:rsid w:val="003B60A2"/>
    <w:rsid w:val="003B66A9"/>
    <w:rsid w:val="003B74E3"/>
    <w:rsid w:val="003F2A5C"/>
    <w:rsid w:val="00413B02"/>
    <w:rsid w:val="004146FD"/>
    <w:rsid w:val="004161BB"/>
    <w:rsid w:val="0042630D"/>
    <w:rsid w:val="00433297"/>
    <w:rsid w:val="00486B28"/>
    <w:rsid w:val="004C07B7"/>
    <w:rsid w:val="004D6024"/>
    <w:rsid w:val="004E41EB"/>
    <w:rsid w:val="005067E8"/>
    <w:rsid w:val="00512E0C"/>
    <w:rsid w:val="00514CAF"/>
    <w:rsid w:val="0052744D"/>
    <w:rsid w:val="005301CC"/>
    <w:rsid w:val="005341AE"/>
    <w:rsid w:val="0054177E"/>
    <w:rsid w:val="00543419"/>
    <w:rsid w:val="005519B7"/>
    <w:rsid w:val="00557701"/>
    <w:rsid w:val="00585916"/>
    <w:rsid w:val="00586958"/>
    <w:rsid w:val="00592457"/>
    <w:rsid w:val="00603149"/>
    <w:rsid w:val="00610A83"/>
    <w:rsid w:val="0062592E"/>
    <w:rsid w:val="00657407"/>
    <w:rsid w:val="006A2554"/>
    <w:rsid w:val="006B5382"/>
    <w:rsid w:val="006B706A"/>
    <w:rsid w:val="006D34D3"/>
    <w:rsid w:val="007001BF"/>
    <w:rsid w:val="00716205"/>
    <w:rsid w:val="00717731"/>
    <w:rsid w:val="00735A04"/>
    <w:rsid w:val="007477F6"/>
    <w:rsid w:val="0077116A"/>
    <w:rsid w:val="0079377B"/>
    <w:rsid w:val="007A3500"/>
    <w:rsid w:val="007A661D"/>
    <w:rsid w:val="007F2293"/>
    <w:rsid w:val="00802523"/>
    <w:rsid w:val="00815C26"/>
    <w:rsid w:val="00821DC5"/>
    <w:rsid w:val="00830B99"/>
    <w:rsid w:val="008342EC"/>
    <w:rsid w:val="00844CC6"/>
    <w:rsid w:val="0086329F"/>
    <w:rsid w:val="00871A70"/>
    <w:rsid w:val="00895AF2"/>
    <w:rsid w:val="008B5286"/>
    <w:rsid w:val="008C2988"/>
    <w:rsid w:val="008C5D03"/>
    <w:rsid w:val="008D2C4C"/>
    <w:rsid w:val="008D68C5"/>
    <w:rsid w:val="008F44B0"/>
    <w:rsid w:val="00910F4F"/>
    <w:rsid w:val="00925383"/>
    <w:rsid w:val="00955848"/>
    <w:rsid w:val="009804B3"/>
    <w:rsid w:val="00991596"/>
    <w:rsid w:val="009C355E"/>
    <w:rsid w:val="009C443D"/>
    <w:rsid w:val="009C62EB"/>
    <w:rsid w:val="009D5D38"/>
    <w:rsid w:val="009E0D58"/>
    <w:rsid w:val="009E4CE9"/>
    <w:rsid w:val="009F036C"/>
    <w:rsid w:val="00A11FCF"/>
    <w:rsid w:val="00A142C4"/>
    <w:rsid w:val="00A245C5"/>
    <w:rsid w:val="00A30C4C"/>
    <w:rsid w:val="00A32342"/>
    <w:rsid w:val="00A33901"/>
    <w:rsid w:val="00A414BA"/>
    <w:rsid w:val="00A47D61"/>
    <w:rsid w:val="00A60C32"/>
    <w:rsid w:val="00A65102"/>
    <w:rsid w:val="00A91ACE"/>
    <w:rsid w:val="00A96875"/>
    <w:rsid w:val="00AA1395"/>
    <w:rsid w:val="00AA67E7"/>
    <w:rsid w:val="00AD5AD3"/>
    <w:rsid w:val="00B07E69"/>
    <w:rsid w:val="00B11615"/>
    <w:rsid w:val="00B150A6"/>
    <w:rsid w:val="00B15A97"/>
    <w:rsid w:val="00B1784B"/>
    <w:rsid w:val="00B21709"/>
    <w:rsid w:val="00B62DFD"/>
    <w:rsid w:val="00B67A8B"/>
    <w:rsid w:val="00B7535B"/>
    <w:rsid w:val="00B804CC"/>
    <w:rsid w:val="00B813B7"/>
    <w:rsid w:val="00B841B5"/>
    <w:rsid w:val="00BA12CC"/>
    <w:rsid w:val="00BA5853"/>
    <w:rsid w:val="00BA7A03"/>
    <w:rsid w:val="00BD2C86"/>
    <w:rsid w:val="00BE446F"/>
    <w:rsid w:val="00C05D21"/>
    <w:rsid w:val="00C070FE"/>
    <w:rsid w:val="00C10749"/>
    <w:rsid w:val="00C27E49"/>
    <w:rsid w:val="00C30EF0"/>
    <w:rsid w:val="00C3639B"/>
    <w:rsid w:val="00C42E5B"/>
    <w:rsid w:val="00CB05BB"/>
    <w:rsid w:val="00CC72A3"/>
    <w:rsid w:val="00CE2807"/>
    <w:rsid w:val="00CE70CE"/>
    <w:rsid w:val="00D13EC0"/>
    <w:rsid w:val="00D22153"/>
    <w:rsid w:val="00D4349B"/>
    <w:rsid w:val="00D50C64"/>
    <w:rsid w:val="00D575C0"/>
    <w:rsid w:val="00D86520"/>
    <w:rsid w:val="00D872C6"/>
    <w:rsid w:val="00DC1102"/>
    <w:rsid w:val="00DC488C"/>
    <w:rsid w:val="00DE60DD"/>
    <w:rsid w:val="00E1001B"/>
    <w:rsid w:val="00E10572"/>
    <w:rsid w:val="00E10CAD"/>
    <w:rsid w:val="00E14996"/>
    <w:rsid w:val="00E32CDE"/>
    <w:rsid w:val="00E60F35"/>
    <w:rsid w:val="00E70C5D"/>
    <w:rsid w:val="00E84A5C"/>
    <w:rsid w:val="00E948E8"/>
    <w:rsid w:val="00E95A65"/>
    <w:rsid w:val="00EA0670"/>
    <w:rsid w:val="00EE0F3C"/>
    <w:rsid w:val="00EE19E1"/>
    <w:rsid w:val="00EE2CAF"/>
    <w:rsid w:val="00F109B8"/>
    <w:rsid w:val="00F24AD8"/>
    <w:rsid w:val="00F366A3"/>
    <w:rsid w:val="00F416B1"/>
    <w:rsid w:val="00F6060B"/>
    <w:rsid w:val="00F60FF2"/>
    <w:rsid w:val="00F618DA"/>
    <w:rsid w:val="00F63725"/>
    <w:rsid w:val="00F6519E"/>
    <w:rsid w:val="00F7287B"/>
    <w:rsid w:val="00F778E3"/>
    <w:rsid w:val="00F95A72"/>
    <w:rsid w:val="00FC4EA9"/>
    <w:rsid w:val="00FD3792"/>
    <w:rsid w:val="00FE23F9"/>
    <w:rsid w:val="00FE2938"/>
    <w:rsid w:val="00FF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2F"/>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link w:val="10"/>
    <w:qFormat/>
    <w:locked/>
    <w:rsid w:val="00991596"/>
    <w:pPr>
      <w:widowControl/>
      <w:suppressAutoHyphens w:val="0"/>
      <w:spacing w:before="100" w:beforeAutospacing="1" w:after="100" w:afterAutospacing="1"/>
      <w:outlineLvl w:val="0"/>
    </w:pPr>
    <w:rPr>
      <w:rFonts w:eastAsia="Calibri" w:cs="Times New Roman"/>
      <w:b/>
      <w:bCs/>
      <w:kern w:val="36"/>
      <w:sz w:val="48"/>
      <w:szCs w:val="48"/>
      <w:lang w:eastAsia="ru-RU" w:bidi="ar-SA"/>
    </w:rPr>
  </w:style>
  <w:style w:type="paragraph" w:styleId="2">
    <w:name w:val="heading 2"/>
    <w:basedOn w:val="a"/>
    <w:next w:val="a"/>
    <w:link w:val="20"/>
    <w:uiPriority w:val="99"/>
    <w:qFormat/>
    <w:locked/>
    <w:rsid w:val="006B5382"/>
    <w:pPr>
      <w:keepNext/>
      <w:widowControl/>
      <w:spacing w:before="240" w:after="60"/>
      <w:outlineLvl w:val="1"/>
    </w:pPr>
    <w:rPr>
      <w:rFonts w:ascii="Arial" w:eastAsia="MS Mincho"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366A3"/>
    <w:rPr>
      <w:rFonts w:ascii="Cambria" w:hAnsi="Cambria" w:cs="Mangal"/>
      <w:b/>
      <w:bCs/>
      <w:kern w:val="32"/>
      <w:sz w:val="29"/>
      <w:szCs w:val="29"/>
      <w:lang w:eastAsia="hi-IN" w:bidi="hi-IN"/>
    </w:rPr>
  </w:style>
  <w:style w:type="paragraph" w:customStyle="1" w:styleId="a3">
    <w:name w:val="Знак"/>
    <w:basedOn w:val="a"/>
    <w:uiPriority w:val="99"/>
    <w:rsid w:val="00E10CAD"/>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4">
    <w:name w:val="List Paragraph"/>
    <w:basedOn w:val="a"/>
    <w:link w:val="a5"/>
    <w:qFormat/>
    <w:rsid w:val="008D68C5"/>
    <w:pPr>
      <w:ind w:left="720"/>
      <w:contextualSpacing/>
    </w:pPr>
    <w:rPr>
      <w:szCs w:val="21"/>
    </w:rPr>
  </w:style>
  <w:style w:type="paragraph" w:customStyle="1" w:styleId="11">
    <w:name w:val="Знак1"/>
    <w:basedOn w:val="a"/>
    <w:uiPriority w:val="99"/>
    <w:rsid w:val="00716205"/>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a6">
    <w:name w:val="Table Grid"/>
    <w:basedOn w:val="a1"/>
    <w:uiPriority w:val="99"/>
    <w:rsid w:val="0071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BE446F"/>
    <w:pPr>
      <w:widowControl/>
      <w:suppressAutoHyphens w:val="0"/>
      <w:overflowPunct w:val="0"/>
      <w:autoSpaceDE w:val="0"/>
      <w:autoSpaceDN w:val="0"/>
      <w:adjustRightInd w:val="0"/>
      <w:jc w:val="both"/>
      <w:textAlignment w:val="baseline"/>
    </w:pPr>
    <w:rPr>
      <w:rFonts w:eastAsia="Times New Roman" w:cs="Times New Roman"/>
      <w:kern w:val="0"/>
      <w:sz w:val="28"/>
      <w:szCs w:val="20"/>
      <w:lang w:eastAsia="ru-RU" w:bidi="ar-SA"/>
    </w:rPr>
  </w:style>
  <w:style w:type="character" w:customStyle="1" w:styleId="a8">
    <w:name w:val="Основной текст Знак"/>
    <w:link w:val="a7"/>
    <w:locked/>
    <w:rsid w:val="00BE446F"/>
    <w:rPr>
      <w:rFonts w:ascii="Times New Roman" w:hAnsi="Times New Roman" w:cs="Times New Roman"/>
      <w:sz w:val="20"/>
      <w:szCs w:val="20"/>
      <w:lang w:eastAsia="ru-RU"/>
    </w:rPr>
  </w:style>
  <w:style w:type="paragraph" w:customStyle="1" w:styleId="TableText">
    <w:name w:val="Table Text"/>
    <w:uiPriority w:val="99"/>
    <w:rsid w:val="00BE446F"/>
    <w:pPr>
      <w:widowControl w:val="0"/>
      <w:overflowPunct w:val="0"/>
      <w:autoSpaceDE w:val="0"/>
      <w:autoSpaceDN w:val="0"/>
      <w:adjustRightInd w:val="0"/>
      <w:textAlignment w:val="baseline"/>
    </w:pPr>
    <w:rPr>
      <w:rFonts w:ascii="Times New Roman" w:eastAsia="Times New Roman" w:hAnsi="Times New Roman"/>
      <w:color w:val="000000"/>
    </w:rPr>
  </w:style>
  <w:style w:type="paragraph" w:styleId="a9">
    <w:name w:val="header"/>
    <w:basedOn w:val="a"/>
    <w:link w:val="aa"/>
    <w:rsid w:val="00BE446F"/>
    <w:pPr>
      <w:widowControl/>
      <w:tabs>
        <w:tab w:val="center" w:pos="4677"/>
        <w:tab w:val="right" w:pos="9355"/>
      </w:tabs>
      <w:suppressAutoHyphens w:val="0"/>
    </w:pPr>
    <w:rPr>
      <w:rFonts w:eastAsia="Times New Roman" w:cs="Times New Roman"/>
      <w:kern w:val="0"/>
      <w:lang w:eastAsia="ru-RU" w:bidi="ar-SA"/>
    </w:rPr>
  </w:style>
  <w:style w:type="character" w:customStyle="1" w:styleId="aa">
    <w:name w:val="Верхний колонтитул Знак"/>
    <w:link w:val="a9"/>
    <w:uiPriority w:val="99"/>
    <w:locked/>
    <w:rsid w:val="00BE446F"/>
    <w:rPr>
      <w:rFonts w:ascii="Times New Roman" w:hAnsi="Times New Roman" w:cs="Times New Roman"/>
      <w:sz w:val="24"/>
      <w:szCs w:val="24"/>
      <w:lang w:eastAsia="ru-RU"/>
    </w:rPr>
  </w:style>
  <w:style w:type="character" w:styleId="ab">
    <w:name w:val="page number"/>
    <w:rsid w:val="00BE446F"/>
    <w:rPr>
      <w:rFonts w:cs="Times New Roman"/>
    </w:rPr>
  </w:style>
  <w:style w:type="paragraph" w:styleId="ac">
    <w:name w:val="Balloon Text"/>
    <w:basedOn w:val="a"/>
    <w:link w:val="ad"/>
    <w:uiPriority w:val="99"/>
    <w:semiHidden/>
    <w:rsid w:val="00BE446F"/>
    <w:pPr>
      <w:widowControl/>
      <w:suppressAutoHyphens w:val="0"/>
    </w:pPr>
    <w:rPr>
      <w:rFonts w:ascii="Tahoma" w:eastAsia="Times New Roman" w:hAnsi="Tahoma" w:cs="Tahoma"/>
      <w:kern w:val="0"/>
      <w:sz w:val="16"/>
      <w:szCs w:val="16"/>
      <w:lang w:eastAsia="ru-RU" w:bidi="ar-SA"/>
    </w:rPr>
  </w:style>
  <w:style w:type="character" w:customStyle="1" w:styleId="ad">
    <w:name w:val="Текст выноски Знак"/>
    <w:link w:val="ac"/>
    <w:uiPriority w:val="99"/>
    <w:semiHidden/>
    <w:locked/>
    <w:rsid w:val="00BE446F"/>
    <w:rPr>
      <w:rFonts w:ascii="Tahoma" w:hAnsi="Tahoma" w:cs="Tahoma"/>
      <w:sz w:val="16"/>
      <w:szCs w:val="16"/>
      <w:lang w:eastAsia="ru-RU"/>
    </w:rPr>
  </w:style>
  <w:style w:type="paragraph" w:styleId="ae">
    <w:name w:val="footer"/>
    <w:basedOn w:val="a"/>
    <w:link w:val="af"/>
    <w:rsid w:val="00BE446F"/>
    <w:pPr>
      <w:widowControl/>
      <w:tabs>
        <w:tab w:val="center" w:pos="4677"/>
        <w:tab w:val="right" w:pos="9355"/>
      </w:tabs>
      <w:suppressAutoHyphens w:val="0"/>
    </w:pPr>
    <w:rPr>
      <w:rFonts w:eastAsia="Times New Roman" w:cs="Times New Roman"/>
      <w:kern w:val="0"/>
      <w:lang w:eastAsia="ru-RU" w:bidi="ar-SA"/>
    </w:rPr>
  </w:style>
  <w:style w:type="character" w:customStyle="1" w:styleId="af">
    <w:name w:val="Нижний колонтитул Знак"/>
    <w:link w:val="ae"/>
    <w:uiPriority w:val="99"/>
    <w:locked/>
    <w:rsid w:val="00BE446F"/>
    <w:rPr>
      <w:rFonts w:ascii="Times New Roman" w:hAnsi="Times New Roman" w:cs="Times New Roman"/>
      <w:sz w:val="24"/>
      <w:szCs w:val="24"/>
      <w:lang w:eastAsia="ru-RU"/>
    </w:rPr>
  </w:style>
  <w:style w:type="paragraph" w:customStyle="1" w:styleId="BodyText21">
    <w:name w:val="Body Text 21"/>
    <w:basedOn w:val="a"/>
    <w:uiPriority w:val="99"/>
    <w:rsid w:val="00BE446F"/>
    <w:pPr>
      <w:widowControl/>
      <w:suppressAutoHyphens w:val="0"/>
      <w:overflowPunct w:val="0"/>
      <w:autoSpaceDE w:val="0"/>
      <w:autoSpaceDN w:val="0"/>
      <w:adjustRightInd w:val="0"/>
      <w:ind w:firstLine="709"/>
      <w:jc w:val="both"/>
      <w:textAlignment w:val="baseline"/>
    </w:pPr>
    <w:rPr>
      <w:rFonts w:eastAsia="Times New Roman" w:cs="Times New Roman"/>
      <w:kern w:val="0"/>
      <w:sz w:val="28"/>
      <w:szCs w:val="20"/>
      <w:lang w:eastAsia="ru-RU" w:bidi="ar-SA"/>
    </w:rPr>
  </w:style>
  <w:style w:type="table" w:customStyle="1" w:styleId="12">
    <w:name w:val="Сетка таблицы1"/>
    <w:uiPriority w:val="99"/>
    <w:rsid w:val="00BE44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991596"/>
    <w:pPr>
      <w:widowControl/>
      <w:suppressAutoHyphens w:val="0"/>
      <w:spacing w:before="30" w:after="30"/>
    </w:pPr>
    <w:rPr>
      <w:rFonts w:eastAsia="Calibri" w:cs="Times New Roman"/>
      <w:kern w:val="0"/>
      <w:sz w:val="20"/>
      <w:szCs w:val="20"/>
      <w:lang w:eastAsia="ru-RU" w:bidi="ar-SA"/>
    </w:rPr>
  </w:style>
  <w:style w:type="character" w:customStyle="1" w:styleId="13pt">
    <w:name w:val="Колонтитул + 13 pt"/>
    <w:aliases w:val="Полужирный"/>
    <w:rsid w:val="00991596"/>
    <w:rPr>
      <w:rFonts w:ascii="Times New Roman" w:hAnsi="Times New Roman"/>
      <w:b/>
      <w:spacing w:val="0"/>
      <w:sz w:val="26"/>
      <w:u w:val="none"/>
      <w:effect w:val="none"/>
    </w:rPr>
  </w:style>
  <w:style w:type="character" w:customStyle="1" w:styleId="af1">
    <w:name w:val="Основной текст + Полужирный"/>
    <w:rsid w:val="00991596"/>
    <w:rPr>
      <w:rFonts w:ascii="Times New Roman" w:hAnsi="Times New Roman"/>
      <w:b/>
      <w:spacing w:val="0"/>
      <w:sz w:val="26"/>
      <w:u w:val="none"/>
      <w:effect w:val="none"/>
    </w:rPr>
  </w:style>
  <w:style w:type="paragraph" w:customStyle="1" w:styleId="Default">
    <w:name w:val="Default"/>
    <w:rsid w:val="00991596"/>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91596"/>
    <w:rPr>
      <w:rFonts w:cs="Times New Roman"/>
    </w:rPr>
  </w:style>
  <w:style w:type="paragraph" w:styleId="af2">
    <w:name w:val="Body Text Indent"/>
    <w:basedOn w:val="a"/>
    <w:link w:val="af3"/>
    <w:rsid w:val="00991596"/>
    <w:pPr>
      <w:widowControl/>
      <w:suppressAutoHyphens w:val="0"/>
      <w:spacing w:after="120"/>
      <w:ind w:left="283"/>
    </w:pPr>
    <w:rPr>
      <w:rFonts w:eastAsia="Calibri" w:cs="Times New Roman"/>
      <w:kern w:val="0"/>
      <w:lang w:eastAsia="ru-RU" w:bidi="ar-SA"/>
    </w:rPr>
  </w:style>
  <w:style w:type="character" w:customStyle="1" w:styleId="af3">
    <w:name w:val="Основной текст с отступом Знак"/>
    <w:link w:val="af2"/>
    <w:locked/>
    <w:rsid w:val="00F366A3"/>
    <w:rPr>
      <w:rFonts w:ascii="Times New Roman" w:eastAsia="SimSun" w:hAnsi="Times New Roman" w:cs="Mangal"/>
      <w:kern w:val="1"/>
      <w:sz w:val="21"/>
      <w:szCs w:val="21"/>
      <w:lang w:eastAsia="hi-IN" w:bidi="hi-IN"/>
    </w:rPr>
  </w:style>
  <w:style w:type="character" w:customStyle="1" w:styleId="c1c9">
    <w:name w:val="c1 c9"/>
    <w:rsid w:val="00991596"/>
    <w:rPr>
      <w:rFonts w:cs="Times New Roman"/>
    </w:rPr>
  </w:style>
  <w:style w:type="character" w:customStyle="1" w:styleId="c0">
    <w:name w:val="c0"/>
    <w:rsid w:val="00991596"/>
    <w:rPr>
      <w:rFonts w:cs="Times New Roman"/>
    </w:rPr>
  </w:style>
  <w:style w:type="paragraph" w:customStyle="1" w:styleId="13">
    <w:name w:val="Без интервала1"/>
    <w:rsid w:val="00991596"/>
    <w:rPr>
      <w:rFonts w:ascii="Times New Roman" w:hAnsi="Times New Roman"/>
    </w:rPr>
  </w:style>
  <w:style w:type="character" w:customStyle="1" w:styleId="c5">
    <w:name w:val="c5"/>
    <w:rsid w:val="00991596"/>
    <w:rPr>
      <w:rFonts w:cs="Times New Roman"/>
    </w:rPr>
  </w:style>
  <w:style w:type="character" w:customStyle="1" w:styleId="c10">
    <w:name w:val="c10"/>
    <w:rsid w:val="00991596"/>
    <w:rPr>
      <w:rFonts w:cs="Times New Roman"/>
    </w:rPr>
  </w:style>
  <w:style w:type="paragraph" w:customStyle="1" w:styleId="c3">
    <w:name w:val="c3"/>
    <w:basedOn w:val="a"/>
    <w:rsid w:val="00991596"/>
    <w:pPr>
      <w:widowControl/>
      <w:suppressAutoHyphens w:val="0"/>
      <w:spacing w:before="120" w:after="120"/>
    </w:pPr>
    <w:rPr>
      <w:rFonts w:eastAsia="Calibri" w:cs="Times New Roman"/>
      <w:kern w:val="0"/>
      <w:lang w:eastAsia="ru-RU" w:bidi="ar-SA"/>
    </w:rPr>
  </w:style>
  <w:style w:type="paragraph" w:styleId="af4">
    <w:name w:val="No Spacing"/>
    <w:link w:val="af5"/>
    <w:qFormat/>
    <w:rsid w:val="00991596"/>
    <w:rPr>
      <w:sz w:val="22"/>
      <w:szCs w:val="22"/>
    </w:rPr>
  </w:style>
  <w:style w:type="paragraph" w:customStyle="1" w:styleId="TableParagraph">
    <w:name w:val="Table Paragraph"/>
    <w:basedOn w:val="a"/>
    <w:rsid w:val="00991596"/>
    <w:pPr>
      <w:suppressAutoHyphens w:val="0"/>
    </w:pPr>
    <w:rPr>
      <w:rFonts w:ascii="Calibri" w:eastAsia="Times New Roman" w:hAnsi="Calibri" w:cs="Times New Roman"/>
      <w:kern w:val="0"/>
      <w:sz w:val="22"/>
      <w:szCs w:val="22"/>
      <w:lang w:val="en-US" w:eastAsia="en-US" w:bidi="ar-SA"/>
    </w:rPr>
  </w:style>
  <w:style w:type="character" w:styleId="af6">
    <w:name w:val="Strong"/>
    <w:qFormat/>
    <w:locked/>
    <w:rsid w:val="00A245C5"/>
    <w:rPr>
      <w:rFonts w:cs="Times New Roman"/>
      <w:b/>
    </w:rPr>
  </w:style>
  <w:style w:type="numbering" w:customStyle="1" w:styleId="14">
    <w:name w:val="Нет списка1"/>
    <w:next w:val="a2"/>
    <w:uiPriority w:val="99"/>
    <w:semiHidden/>
    <w:unhideWhenUsed/>
    <w:rsid w:val="00CB05BB"/>
  </w:style>
  <w:style w:type="character" w:styleId="af7">
    <w:name w:val="Hyperlink"/>
    <w:uiPriority w:val="99"/>
    <w:semiHidden/>
    <w:unhideWhenUsed/>
    <w:rsid w:val="00CB05BB"/>
    <w:rPr>
      <w:color w:val="0000FF"/>
      <w:u w:val="single"/>
    </w:rPr>
  </w:style>
  <w:style w:type="numbering" w:customStyle="1" w:styleId="110">
    <w:name w:val="Нет списка11"/>
    <w:next w:val="a2"/>
    <w:uiPriority w:val="99"/>
    <w:semiHidden/>
    <w:unhideWhenUsed/>
    <w:rsid w:val="00CB05BB"/>
  </w:style>
  <w:style w:type="table" w:customStyle="1" w:styleId="21">
    <w:name w:val="Сетка таблицы2"/>
    <w:basedOn w:val="a1"/>
    <w:next w:val="a6"/>
    <w:uiPriority w:val="39"/>
    <w:rsid w:val="00CB05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CB05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Знак1"/>
    <w:rsid w:val="00CB05BB"/>
    <w:rPr>
      <w:rFonts w:ascii="Times New Roman" w:eastAsia="Times New Roman" w:hAnsi="Times New Roman" w:cs="Times New Roman"/>
      <w:sz w:val="20"/>
      <w:szCs w:val="20"/>
      <w:lang w:eastAsia="ar-SA"/>
    </w:rPr>
  </w:style>
  <w:style w:type="paragraph" w:customStyle="1" w:styleId="16">
    <w:name w:val="Абзац списка1"/>
    <w:basedOn w:val="a"/>
    <w:rsid w:val="00CB05BB"/>
    <w:pPr>
      <w:widowControl/>
      <w:ind w:left="720"/>
    </w:pPr>
    <w:rPr>
      <w:rFonts w:eastAsia="Times New Roman" w:cs="Times New Roman"/>
      <w:kern w:val="0"/>
      <w:sz w:val="20"/>
      <w:szCs w:val="20"/>
      <w:lang w:eastAsia="ar-SA" w:bidi="ar-SA"/>
    </w:rPr>
  </w:style>
  <w:style w:type="character" w:customStyle="1" w:styleId="4">
    <w:name w:val="Основной текст (4)_"/>
    <w:rsid w:val="00CB05BB"/>
    <w:rPr>
      <w:sz w:val="12"/>
      <w:shd w:val="clear" w:color="auto" w:fill="FFFFFF"/>
    </w:rPr>
  </w:style>
  <w:style w:type="numbering" w:customStyle="1" w:styleId="22">
    <w:name w:val="Нет списка2"/>
    <w:next w:val="a2"/>
    <w:uiPriority w:val="99"/>
    <w:semiHidden/>
    <w:unhideWhenUsed/>
    <w:rsid w:val="00CB05BB"/>
  </w:style>
  <w:style w:type="character" w:customStyle="1" w:styleId="af5">
    <w:name w:val="Без интервала Знак"/>
    <w:link w:val="af4"/>
    <w:locked/>
    <w:rsid w:val="00CB05BB"/>
    <w:rPr>
      <w:sz w:val="22"/>
      <w:szCs w:val="22"/>
    </w:rPr>
  </w:style>
  <w:style w:type="character" w:customStyle="1" w:styleId="a5">
    <w:name w:val="Абзац списка Знак"/>
    <w:link w:val="a4"/>
    <w:locked/>
    <w:rsid w:val="00CB05BB"/>
    <w:rPr>
      <w:rFonts w:ascii="Times New Roman" w:eastAsia="SimSun" w:hAnsi="Times New Roman" w:cs="Mangal"/>
      <w:kern w:val="1"/>
      <w:sz w:val="24"/>
      <w:szCs w:val="21"/>
      <w:lang w:eastAsia="hi-IN" w:bidi="hi-IN"/>
    </w:rPr>
  </w:style>
  <w:style w:type="paragraph" w:customStyle="1" w:styleId="c0c5">
    <w:name w:val="c0 c5"/>
    <w:basedOn w:val="a"/>
    <w:rsid w:val="00CB05BB"/>
    <w:pPr>
      <w:widowControl/>
      <w:suppressAutoHyphens w:val="0"/>
      <w:spacing w:before="100" w:beforeAutospacing="1" w:after="100" w:afterAutospacing="1"/>
    </w:pPr>
    <w:rPr>
      <w:rFonts w:eastAsia="Times New Roman" w:cs="Times New Roman"/>
      <w:kern w:val="0"/>
      <w:lang w:eastAsia="ru-RU" w:bidi="ar-SA"/>
    </w:rPr>
  </w:style>
  <w:style w:type="paragraph" w:customStyle="1" w:styleId="c1">
    <w:name w:val="c1"/>
    <w:basedOn w:val="a"/>
    <w:rsid w:val="00CB05BB"/>
    <w:pPr>
      <w:widowControl/>
      <w:suppressAutoHyphens w:val="0"/>
      <w:spacing w:before="100" w:beforeAutospacing="1" w:after="100" w:afterAutospacing="1"/>
    </w:pPr>
    <w:rPr>
      <w:rFonts w:eastAsia="Times New Roman" w:cs="Times New Roman"/>
      <w:kern w:val="0"/>
      <w:lang w:eastAsia="ru-RU" w:bidi="ar-SA"/>
    </w:rPr>
  </w:style>
  <w:style w:type="paragraph" w:customStyle="1" w:styleId="c4">
    <w:name w:val="c4"/>
    <w:basedOn w:val="a"/>
    <w:rsid w:val="00CB05BB"/>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style-span">
    <w:name w:val="apple-style-span"/>
    <w:rsid w:val="00CB05BB"/>
  </w:style>
  <w:style w:type="character" w:customStyle="1" w:styleId="FontStyle17">
    <w:name w:val="Font Style17"/>
    <w:rsid w:val="00CB05BB"/>
    <w:rPr>
      <w:rFonts w:ascii="Times New Roman" w:hAnsi="Times New Roman" w:cs="Times New Roman" w:hint="default"/>
      <w:b/>
      <w:bCs/>
      <w:sz w:val="26"/>
      <w:szCs w:val="26"/>
    </w:rPr>
  </w:style>
  <w:style w:type="character" w:customStyle="1" w:styleId="Zag11">
    <w:name w:val="Zag_11"/>
    <w:rsid w:val="00CB05BB"/>
  </w:style>
  <w:style w:type="character" w:customStyle="1" w:styleId="c0c2">
    <w:name w:val="c0 c2"/>
    <w:rsid w:val="00CB05BB"/>
  </w:style>
  <w:style w:type="character" w:customStyle="1" w:styleId="c0c3">
    <w:name w:val="c0 c3"/>
    <w:rsid w:val="00CB05BB"/>
  </w:style>
  <w:style w:type="table" w:customStyle="1" w:styleId="210">
    <w:name w:val="Сетка таблицы21"/>
    <w:basedOn w:val="a1"/>
    <w:next w:val="a6"/>
    <w:rsid w:val="00CB05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F60FF2"/>
  </w:style>
  <w:style w:type="numbering" w:customStyle="1" w:styleId="120">
    <w:name w:val="Нет списка12"/>
    <w:next w:val="a2"/>
    <w:uiPriority w:val="99"/>
    <w:semiHidden/>
    <w:unhideWhenUsed/>
    <w:rsid w:val="00F60FF2"/>
  </w:style>
  <w:style w:type="table" w:customStyle="1" w:styleId="30">
    <w:name w:val="Сетка таблицы3"/>
    <w:basedOn w:val="a1"/>
    <w:next w:val="a6"/>
    <w:uiPriority w:val="39"/>
    <w:rsid w:val="00F6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uiPriority w:val="59"/>
    <w:rsid w:val="00F6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F60FF2"/>
  </w:style>
  <w:style w:type="table" w:customStyle="1" w:styleId="220">
    <w:name w:val="Сетка таблицы22"/>
    <w:basedOn w:val="a1"/>
    <w:next w:val="a6"/>
    <w:rsid w:val="00F60F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6B5382"/>
    <w:rPr>
      <w:rFonts w:ascii="Arial" w:eastAsia="MS Mincho" w:hAnsi="Arial" w:cs="Arial"/>
      <w:b/>
      <w:bCs/>
      <w:i/>
      <w:iCs/>
      <w:sz w:val="28"/>
      <w:szCs w:val="28"/>
      <w:lang w:eastAsia="ar-SA"/>
    </w:rPr>
  </w:style>
  <w:style w:type="numbering" w:customStyle="1" w:styleId="40">
    <w:name w:val="Нет списка4"/>
    <w:next w:val="a2"/>
    <w:uiPriority w:val="99"/>
    <w:semiHidden/>
    <w:unhideWhenUsed/>
    <w:rsid w:val="006B5382"/>
  </w:style>
  <w:style w:type="numbering" w:customStyle="1" w:styleId="130">
    <w:name w:val="Нет списка13"/>
    <w:next w:val="a2"/>
    <w:uiPriority w:val="99"/>
    <w:semiHidden/>
    <w:unhideWhenUsed/>
    <w:rsid w:val="006B5382"/>
  </w:style>
  <w:style w:type="table" w:customStyle="1" w:styleId="131">
    <w:name w:val="Сетка таблицы13"/>
    <w:basedOn w:val="a1"/>
    <w:next w:val="a6"/>
    <w:uiPriority w:val="59"/>
    <w:rsid w:val="006B538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 (веб)1"/>
    <w:basedOn w:val="a"/>
    <w:next w:val="af0"/>
    <w:uiPriority w:val="99"/>
    <w:unhideWhenUsed/>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18">
    <w:name w:val="Верхний колонтитул1"/>
    <w:basedOn w:val="a"/>
    <w:next w:val="a9"/>
    <w:uiPriority w:val="99"/>
    <w:semiHidden/>
    <w:unhideWhenUsed/>
    <w:rsid w:val="006B5382"/>
    <w:pPr>
      <w:widowControl/>
      <w:tabs>
        <w:tab w:val="center" w:pos="4677"/>
        <w:tab w:val="right" w:pos="9355"/>
      </w:tabs>
      <w:suppressAutoHyphens w:val="0"/>
      <w:spacing w:after="200" w:line="276" w:lineRule="auto"/>
    </w:pPr>
    <w:rPr>
      <w:rFonts w:ascii="Calibri" w:eastAsia="Calibri" w:hAnsi="Calibri" w:cs="Times New Roman"/>
      <w:kern w:val="0"/>
      <w:sz w:val="22"/>
      <w:szCs w:val="22"/>
      <w:lang w:eastAsia="en-US" w:bidi="ar-SA"/>
    </w:rPr>
  </w:style>
  <w:style w:type="paragraph" w:customStyle="1" w:styleId="19">
    <w:name w:val="Нижний колонтитул1"/>
    <w:basedOn w:val="a"/>
    <w:next w:val="ae"/>
    <w:uiPriority w:val="99"/>
    <w:semiHidden/>
    <w:unhideWhenUsed/>
    <w:rsid w:val="006B5382"/>
    <w:pPr>
      <w:widowControl/>
      <w:tabs>
        <w:tab w:val="center" w:pos="4677"/>
        <w:tab w:val="right" w:pos="9355"/>
      </w:tabs>
      <w:suppressAutoHyphens w:val="0"/>
      <w:spacing w:after="200" w:line="276" w:lineRule="auto"/>
    </w:pPr>
    <w:rPr>
      <w:rFonts w:ascii="Calibri" w:eastAsia="Calibri" w:hAnsi="Calibri" w:cs="Times New Roman"/>
      <w:kern w:val="0"/>
      <w:sz w:val="22"/>
      <w:szCs w:val="22"/>
      <w:lang w:eastAsia="en-US" w:bidi="ar-SA"/>
    </w:rPr>
  </w:style>
  <w:style w:type="table" w:customStyle="1" w:styleId="41">
    <w:name w:val="Сетка таблицы4"/>
    <w:basedOn w:val="a1"/>
    <w:next w:val="a6"/>
    <w:uiPriority w:val="59"/>
    <w:rsid w:val="006B5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Верхний колонтитул Знак1"/>
    <w:uiPriority w:val="99"/>
    <w:semiHidden/>
    <w:rsid w:val="006B5382"/>
    <w:rPr>
      <w:rFonts w:ascii="Calibri" w:eastAsia="Calibri" w:hAnsi="Calibri" w:cs="Times New Roman"/>
    </w:rPr>
  </w:style>
  <w:style w:type="character" w:customStyle="1" w:styleId="1b">
    <w:name w:val="Нижний колонтитул Знак1"/>
    <w:uiPriority w:val="99"/>
    <w:semiHidden/>
    <w:rsid w:val="006B5382"/>
    <w:rPr>
      <w:rFonts w:ascii="Calibri" w:eastAsia="Calibri" w:hAnsi="Calibri" w:cs="Times New Roman"/>
    </w:rPr>
  </w:style>
  <w:style w:type="numbering" w:customStyle="1" w:styleId="221">
    <w:name w:val="Нет списка22"/>
    <w:next w:val="a2"/>
    <w:semiHidden/>
    <w:rsid w:val="006B5382"/>
  </w:style>
  <w:style w:type="table" w:customStyle="1" w:styleId="23">
    <w:name w:val="Сетка таблицы23"/>
    <w:basedOn w:val="a1"/>
    <w:next w:val="a6"/>
    <w:rsid w:val="006B538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c60">
    <w:name w:val="c21 c60"/>
    <w:basedOn w:val="a"/>
    <w:rsid w:val="006B5382"/>
    <w:pPr>
      <w:widowControl/>
      <w:suppressAutoHyphens w:val="0"/>
      <w:spacing w:before="100" w:beforeAutospacing="1" w:after="100" w:afterAutospacing="1"/>
    </w:pPr>
    <w:rPr>
      <w:rFonts w:eastAsia="Times New Roman" w:cs="Times New Roman"/>
      <w:kern w:val="0"/>
      <w:lang w:eastAsia="ru-RU" w:bidi="ar-SA"/>
    </w:rPr>
  </w:style>
  <w:style w:type="character" w:customStyle="1" w:styleId="c9">
    <w:name w:val="c9"/>
    <w:rsid w:val="006B5382"/>
  </w:style>
  <w:style w:type="paragraph" w:customStyle="1" w:styleId="c56c74c82c87">
    <w:name w:val="c56 c74 c82 c87"/>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56c87c74c82">
    <w:name w:val="c56 c87 c74 c82"/>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20">
    <w:name w:val="c20"/>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20c60c65">
    <w:name w:val="c20 c60 c65"/>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20c60">
    <w:name w:val="c20 c60"/>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11">
    <w:name w:val="c11"/>
    <w:basedOn w:val="a"/>
    <w:rsid w:val="006B5382"/>
    <w:pPr>
      <w:widowControl/>
      <w:suppressAutoHyphens w:val="0"/>
      <w:spacing w:before="100" w:beforeAutospacing="1" w:after="100" w:afterAutospacing="1"/>
    </w:pPr>
    <w:rPr>
      <w:rFonts w:eastAsia="Times New Roman" w:cs="Times New Roman"/>
      <w:kern w:val="0"/>
      <w:lang w:eastAsia="ru-RU" w:bidi="ar-SA"/>
    </w:rPr>
  </w:style>
  <w:style w:type="character" w:customStyle="1" w:styleId="c22">
    <w:name w:val="c22"/>
    <w:rsid w:val="006B5382"/>
  </w:style>
  <w:style w:type="character" w:customStyle="1" w:styleId="c13">
    <w:name w:val="c13"/>
    <w:rsid w:val="006B5382"/>
  </w:style>
  <w:style w:type="paragraph" w:customStyle="1" w:styleId="c51">
    <w:name w:val="c51"/>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21">
    <w:name w:val="c21"/>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15c8">
    <w:name w:val="c15 c8"/>
    <w:basedOn w:val="a"/>
    <w:rsid w:val="006B5382"/>
    <w:pPr>
      <w:widowControl/>
      <w:suppressAutoHyphens w:val="0"/>
      <w:spacing w:before="100" w:beforeAutospacing="1" w:after="100" w:afterAutospacing="1"/>
    </w:pPr>
    <w:rPr>
      <w:rFonts w:eastAsia="Times New Roman" w:cs="Times New Roman"/>
      <w:kern w:val="0"/>
      <w:lang w:eastAsia="ru-RU" w:bidi="ar-SA"/>
    </w:rPr>
  </w:style>
  <w:style w:type="paragraph" w:customStyle="1" w:styleId="c7c8">
    <w:name w:val="c7 c8"/>
    <w:basedOn w:val="a"/>
    <w:rsid w:val="006B5382"/>
    <w:pPr>
      <w:widowControl/>
      <w:suppressAutoHyphens w:val="0"/>
      <w:spacing w:before="100" w:beforeAutospacing="1" w:after="100" w:afterAutospacing="1"/>
    </w:pPr>
    <w:rPr>
      <w:rFonts w:eastAsia="Times New Roman" w:cs="Times New Roman"/>
      <w:kern w:val="0"/>
      <w:lang w:eastAsia="ru-RU" w:bidi="ar-SA"/>
    </w:rPr>
  </w:style>
  <w:style w:type="character" w:customStyle="1" w:styleId="c22c54">
    <w:name w:val="c22 c54"/>
    <w:rsid w:val="006B5382"/>
  </w:style>
  <w:style w:type="character" w:customStyle="1" w:styleId="c4c54">
    <w:name w:val="c4 c54"/>
    <w:rsid w:val="006B5382"/>
  </w:style>
  <w:style w:type="character" w:customStyle="1" w:styleId="c44c54">
    <w:name w:val="c44 c54"/>
    <w:rsid w:val="006B5382"/>
  </w:style>
  <w:style w:type="character" w:customStyle="1" w:styleId="c6">
    <w:name w:val="c6"/>
    <w:rsid w:val="006B5382"/>
  </w:style>
  <w:style w:type="character" w:customStyle="1" w:styleId="c6c72">
    <w:name w:val="c6 c72"/>
    <w:rsid w:val="006B5382"/>
  </w:style>
  <w:style w:type="numbering" w:customStyle="1" w:styleId="5">
    <w:name w:val="Нет списка5"/>
    <w:next w:val="a2"/>
    <w:uiPriority w:val="99"/>
    <w:semiHidden/>
    <w:unhideWhenUsed/>
    <w:rsid w:val="006B5382"/>
  </w:style>
  <w:style w:type="numbering" w:customStyle="1" w:styleId="140">
    <w:name w:val="Нет списка14"/>
    <w:next w:val="a2"/>
    <w:uiPriority w:val="99"/>
    <w:semiHidden/>
    <w:unhideWhenUsed/>
    <w:rsid w:val="006B5382"/>
  </w:style>
  <w:style w:type="table" w:customStyle="1" w:styleId="141">
    <w:name w:val="Сетка таблицы14"/>
    <w:basedOn w:val="a1"/>
    <w:next w:val="a6"/>
    <w:uiPriority w:val="59"/>
    <w:rsid w:val="006B538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6"/>
    <w:uiPriority w:val="59"/>
    <w:rsid w:val="006B5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semiHidden/>
    <w:rsid w:val="006B5382"/>
  </w:style>
  <w:style w:type="table" w:customStyle="1" w:styleId="24">
    <w:name w:val="Сетка таблицы24"/>
    <w:basedOn w:val="a1"/>
    <w:next w:val="a6"/>
    <w:rsid w:val="006B538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53</Pages>
  <Words>16669</Words>
  <Characters>95018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Usser</cp:lastModifiedBy>
  <cp:revision>59</cp:revision>
  <dcterms:created xsi:type="dcterms:W3CDTF">2018-04-13T06:12:00Z</dcterms:created>
  <dcterms:modified xsi:type="dcterms:W3CDTF">2020-08-11T03:43:00Z</dcterms:modified>
</cp:coreProperties>
</file>